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Progres Partners Advertising,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45798621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Opletalova 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INOB201700258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MSPO 2017/039N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MSPO 2017/039N.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MSPO 2017/039N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Zakładowa ,  Kielce, PL - Polsko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