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INOB201700254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European Coating Show 2017/103N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European Coating Show 2017/103N. Cena bez DPH 175 800,00Kč.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European Coating Show 2017/103N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212 718,00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Karl-Schoenleben-Strasse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