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INOB201700284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Mongolia Mining 2017/015N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Mongolia Mining 2017/015N. Cena bez DPH 199 700,00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Mongolia Mining 2017/015N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241 637,00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22.5.2017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Khan-Uul district ,  Ulaanbaatar, MN - Mongolsko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