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INOB201700203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EXPO 1520 2017/033N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EXPO 1520 2017/033N. Cena bez DPH 189 930,00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EXPO 1520 2017/033N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229 815,00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30.8.2017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Butovskiy Tupik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