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FIA - FOIRE INTERNATIONALE D’ALGER - 2017/025N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FIA - FOIRE INTERNATIONALE D’ALGER 2017/025N 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2017/025N FIA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8.5.2017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Pins Maritimes ,  Alžír, DZ - Alžírsko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