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Sun Drive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26273896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Chudčice 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664 71 Veverská Bítýška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INOB201700164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IDEF 2017/021N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IDEF 2017/021N 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 2017/021N IDEF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9.5.2017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Gürpinar Kavsagi ,  Istanbul, TR - Turecko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