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OUTDOOR FRIEDRICHSHAFEN 2017/029N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OUTDOOR FRIEDRICHSHAFEN 2017/029N 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2017/029N OUTDOOR FRIEDRICHSHAFEN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18.6.2017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Neue Messe ,  Friedrichshafen,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