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Rapid, akciová společnost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00001040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Podolské nábřeží 6/34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14700 Praha Podolí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INOB201700193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Hannover Messe 2017/020N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Hannover Messe 2017/020N. Cena bez DPH 189 860,10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Veletrh  Hannover Messe 2017/020N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229 731,00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24.4.2017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Messegelände ,  Hannover, DE - Německo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KB Praha 1 č.ú.: 87434011/0100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