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INOB201700195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ICIF SHENZHEN 2017/022N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ICIF SHENZEN 2017/022N. Cena bez DPH 199 649,96,-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ICIF SHENZHEN 2017/022N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241 576,00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12.5.2017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Fuhua 3rd Rd ,  Shenzhen, CN - Čína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