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INOB201700194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Metaloobrabotka 2017/106N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Metaloobrabotka 2017/106N. Cena bez DPH 189 910,02,-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 Metaloobrabotka 2017/106N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229 791,00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15.5.2017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Krasnopresnenskaya naberezhnaya ,  Moskva, RU - Rusko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KB Praha 1 č.ú.: 87434011/0100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