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INOB201700192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Musikmesse 2017/017N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Musikmesse 2017/017N. Cena bez DPH 189 759,99,-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 2017/017N Musikmesse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229 610,00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5.4.2017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Ludwig-Erhard-Anlage ,  Frankfurt nad Mohanem,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