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INTEGRA spol. s r. 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45312672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1618/30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INOB201700305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Caspian Oil and Gas 2017/027N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Caspian Oil and Gas 2017/027N. Cena bez DPH 246 711,-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Caspian Oil and Gas 2017/027N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298 520,00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31.5.2017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Aliyev ave ,  Baku, AZ - Ázerbájdžán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