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Vosáhlová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jana.vosahlova@czechtrade.cz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INTEGRA spol. s r. 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45312672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Na Pankráci 1618/30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14000 Praha 4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INOB201700304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Sajam Technike Belgrade 2017/024N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Sajam Technike Belgrade 2017/024N. Cena bez DPH 95 000,00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Sajam Technike Belgrade 2017/024N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114 950,00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15.5.2017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Bulevar vojvode Mišića ,  Belehrad, CS - Srbsko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KB Praha 1 č.ú.: 87434011/0100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