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15"/>
        <w:gridCol w:w="2"/>
        <w:gridCol w:w="1417"/>
        <w:gridCol w:w="801"/>
        <w:gridCol w:w="7714"/>
        <w:gridCol w:w="480"/>
        <w:gridCol w:w="168"/>
      </w:tblGrid>
      <w:tr>
        <w:trPr>
          <w:trHeight w:val="148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18"/>
            </w:tblGrid>
            <w:tr>
              <w:trPr>
                <w:trHeight w:val="262" w:hRule="atLeast"/>
              </w:trPr>
              <w:tc>
                <w:tcPr>
                  <w:tcW w:w="221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Nájemci: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801"/>
              <w:gridCol w:w="7611"/>
            </w:tblGrid>
            <w:tr>
              <w:trPr>
                <w:trHeight w:val="262" w:hRule="atLeast"/>
              </w:trPr>
              <w:tc>
                <w:tcPr>
                  <w:tcW w:w="280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Název</w:t>
                  </w:r>
                </w:p>
              </w:tc>
              <w:tc>
                <w:tcPr>
                  <w:tcW w:w="761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Adresa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AGROS Slavonice spol. s r.o.</w:t>
                  </w:r>
                </w:p>
              </w:tc>
              <w:tc>
                <w:tcPr>
                  <w:tcW w:w="76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Písečné 1, 378 72 Písečné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"/>
            </w:tblGrid>
            <w:tr>
              <w:trPr>
                <w:trHeight w:val="262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Nemovitosti: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44"/>
              <w:gridCol w:w="891"/>
              <w:gridCol w:w="485"/>
              <w:gridCol w:w="459"/>
              <w:gridCol w:w="563"/>
              <w:gridCol w:w="570"/>
              <w:gridCol w:w="966"/>
              <w:gridCol w:w="671"/>
              <w:gridCol w:w="1433"/>
              <w:gridCol w:w="1382"/>
              <w:gridCol w:w="735"/>
              <w:gridCol w:w="1411"/>
            </w:tblGrid>
            <w:tr>
              <w:trPr>
                <w:trHeight w:val="487" w:hRule="atLeast"/>
              </w:trPr>
              <w:tc>
                <w:tcPr>
                  <w:tcW w:w="84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Pozn.</w:t>
                  </w:r>
                </w:p>
              </w:tc>
              <w:tc>
                <w:tcPr>
                  <w:tcW w:w="8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48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5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56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Skp.</w:t>
                  </w:r>
                </w:p>
              </w:tc>
              <w:tc>
                <w:tcPr>
                  <w:tcW w:w="57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Kult.</w:t>
                  </w:r>
                </w:p>
              </w:tc>
              <w:tc>
                <w:tcPr>
                  <w:tcW w:w="96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Číslo LV</w:t>
                  </w:r>
                </w:p>
              </w:tc>
              <w:tc>
                <w:tcPr>
                  <w:tcW w:w="67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Typ sazby</w:t>
                  </w:r>
                </w:p>
              </w:tc>
              <w:tc>
                <w:tcPr>
                  <w:tcW w:w="143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Cena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  <w:tc>
                <w:tcPr>
                  <w:tcW w:w="1382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73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%</w:t>
                  </w:r>
                </w:p>
              </w:tc>
              <w:tc>
                <w:tcPr>
                  <w:tcW w:w="141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Nájem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Cizkrajov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127,03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932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127,03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Dolní Bolíkov-Nová Ves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1 000 000,00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1,0465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198,84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1 000 000,00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1,0465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198,84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53,67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1 138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130,22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1 202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137,54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89,94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3 989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456,45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4 056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464,12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2 805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320,97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1 511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172,90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4 849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554,86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14,42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44,74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1 996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228,40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1 000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114,43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14,30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31,01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101,50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11,44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5 582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638,73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3 053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349,35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34 716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4 326,65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Kadolec u Slavonic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1 000 000,00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1,0465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5,83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40,16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1 274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72,16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8,61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10 688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605,35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1 086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61,51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2 884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163,34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5 438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308,00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1,70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2 426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137,40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2 107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119,34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2 989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169,29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1 465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82,97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32 572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1 930,93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Maříž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1,0465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257,45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1,0465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391,40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1,0465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133,43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1,0465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270,53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1 000 000,00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1,0465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903,15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7,35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1139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129,07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3 766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2 092,37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Mutišov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1 004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134,53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1027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1 175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157,45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1028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30,82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1 037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138,95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1098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13,67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1100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28,81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1124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1 472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197,24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1132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132,66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1134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1136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2 386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319,72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1153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38,32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1162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117,92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1166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1 649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220,96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1168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54,80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7,10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1201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35,64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1206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5 189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695,31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1248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22,11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1264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2,41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1303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1307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31,62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1310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25,19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1319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92,46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1343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36,31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1344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1 128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151,15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1 026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137,48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1356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92,06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1357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77,58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1386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59,36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1417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23,32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1421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102,78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1425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1 741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233,29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1452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75,57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26 446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3 543,68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Slavonice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921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123,20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4,28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4,41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49,23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8,43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9,36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1 755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234,76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1096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1 512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202,26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1102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132,43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1154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4 042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540,69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1243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2 685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359,16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1243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54,44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1244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40 234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5 381,97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1247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20,07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1253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16 861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2 255,44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1256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15 121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2 022,69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1261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88,15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1261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44,81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1261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6,55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1262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50,16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1297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32,24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125,07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1375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14,31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1380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52,17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1389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27 848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3 725,14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1389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1389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50,70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1389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1446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1446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37,59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1446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24,88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1483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54 137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7 241,73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13,78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1586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68,22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1630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1645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1 995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266,86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1652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98,72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1656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1658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16 820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2 249,96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1664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18 914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2 530,07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1664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1 484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198,51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1682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70,90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1682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51,90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1682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1 438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192,36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1693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6 402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856,38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1714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31 344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4 192,79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1718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32 794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4 386,75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1721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9 255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1 238,01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1723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6 781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907,07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1725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1 397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186,87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1824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29 056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3 886,73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1860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26 544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3 550,71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28 863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3 860,91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1890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21 341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2 854,72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1894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1 962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262,45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1894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119,86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1895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28 668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3 834,83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1895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4 439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593,79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1898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43,07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1898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1 021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136,58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2148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37 502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5 016,52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2154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50,30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2156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11,10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2156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2,68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2156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21,40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2157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59,79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2160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83,34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2160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1 040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139,12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2171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27 896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3 731,56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1,47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2342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37,72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2357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5,22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2365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39,19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2370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83,34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2375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7,36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2383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16,59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2393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3 215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430,06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2401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5 496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735,18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2403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1 194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159,72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2406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1 915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256,16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2427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3 875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518,35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2428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47,35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2428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988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132,16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4559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22,07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4559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93,77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4786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4794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124,40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4799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13,38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4820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3 575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478,22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4820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45,88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4827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26,22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4827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54,71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4839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2 876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384,71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5281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38,52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5281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7155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1 468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196,37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7723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2 230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298,30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7723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1 212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162,13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7724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79,86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7728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42,67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7731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61,53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7870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62,34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8409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1 681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224,86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8747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91,76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9021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1 247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166,81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9351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9488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122,26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9488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19,40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9488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9488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8,83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10619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1 000 000,00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1,0465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32,44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554 209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74 163,07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Vlastkovec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981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96,22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1 477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144,86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1 329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130,35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92,20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23,15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34,03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11,77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26,78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1134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6 535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640,95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2042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6 817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668,61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2190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54,43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2191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1 474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144,57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2193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1 883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184,69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2289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11 721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1 149,60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2298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86,70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2303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1 514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148,49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2317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1 526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149,67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2420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1 373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134,66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2421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1 080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105,93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2610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2 577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252,75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2614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1 989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195,08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2617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2620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8 865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869,48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2623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2627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60,12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2628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1 425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139,76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2629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1 414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138,69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58 127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5 701,11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710 768</w:t>
                  </w:r>
                </w:p>
              </w:tc>
              <w:tc>
                <w:tcPr>
                  <w:tcW w:w="735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91 885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05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35"/>
            </w:tblGrid>
            <w:tr>
              <w:trPr>
                <w:trHeight w:val="1227" w:hRule="atLeast"/>
              </w:trPr>
              <w:tc>
                <w:tcPr>
                  <w:tcW w:w="993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Vysvětlivky k typu sazby: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ha...za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jdn...za jednotku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pc/ha...průměrná cena 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m²...za m²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737" w:right="566" w:bottom="737" w:left="566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9097"/>
      <w:gridCol w:w="1417"/>
      <w:gridCol w:w="185"/>
    </w:tblGrid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17"/>
          </w:tblGrid>
          <w:tr>
            <w:trPr>
              <w:trHeight w:val="262" w:hRule="atLeast"/>
            </w:trPr>
            <w:tc>
              <w:tcPr>
                <w:tcW w:w="14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/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44"/>
      <w:gridCol w:w="10386"/>
      <w:gridCol w:w="168"/>
    </w:tblGrid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tbl>
          <w:tblPr>
            <w:tblBorders>
              <w:top w:val="single" w:color="000000" w:sz="11"/>
              <w:left w:val="single" w:color="000000" w:sz="11"/>
              <w:bottom w:val="single" w:color="000000" w:sz="11"/>
              <w:right w:val="single" w:color="000000" w:sz="11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74"/>
            <w:gridCol w:w="60"/>
            <w:gridCol w:w="1267"/>
            <w:gridCol w:w="539"/>
            <w:gridCol w:w="20"/>
            <w:gridCol w:w="1259"/>
            <w:gridCol w:w="79"/>
            <w:gridCol w:w="112"/>
            <w:gridCol w:w="1027"/>
            <w:gridCol w:w="45"/>
            <w:gridCol w:w="39"/>
            <w:gridCol w:w="15"/>
            <w:gridCol w:w="1227"/>
            <w:gridCol w:w="210"/>
            <w:gridCol w:w="1612"/>
            <w:gridCol w:w="100"/>
            <w:gridCol w:w="2377"/>
            <w:gridCol w:w="316"/>
          </w:tblGrid>
          <w:tr>
            <w:trPr>
              <w:trHeight w:val="45" w:hRule="atLeast"/>
            </w:trPr>
            <w:tc>
              <w:tcPr>
                <w:tcW w:w="74" w:type="dxa"/>
                <w:tcBorders>
                  <w:top w:val="single" w:color="000000" w:sz="11"/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top w:val="single" w:color="000000" w:sz="11"/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9995"/>
                </w:tblGrid>
                <w:tr>
                  <w:trPr>
                    <w:trHeight w:val="282" w:hRule="atLeast"/>
                  </w:trPr>
                  <w:tc>
                    <w:tcPr>
                      <w:tcW w:w="9995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4"/>
                        </w:rPr>
                        <w:t xml:space="preserve">Příloha nájemní smlouvy č.290N03/17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6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19" w:hRule="atLeast"/>
            </w:trPr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807"/>
                </w:tblGrid>
                <w:tr>
                  <w:trPr>
                    <w:trHeight w:val="262" w:hRule="atLeast"/>
                  </w:trPr>
                  <w:tc>
                    <w:tcPr>
                      <w:tcW w:w="180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Variabilní symbol: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339"/>
                </w:tblGrid>
                <w:tr>
                  <w:trPr>
                    <w:trHeight w:val="262" w:hRule="atLeast"/>
                  </w:trPr>
                  <w:tc>
                    <w:tcPr>
                      <w:tcW w:w="133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29010317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27"/>
                </w:tblGrid>
                <w:tr>
                  <w:trPr>
                    <w:trHeight w:val="262" w:hRule="atLeast"/>
                  </w:trPr>
                  <w:tc>
                    <w:tcPr>
                      <w:tcW w:w="10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Uzavřeno: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27"/>
                </w:tblGrid>
                <w:tr>
                  <w:trPr>
                    <w:trHeight w:val="282" w:hRule="atLeast"/>
                  </w:trPr>
                  <w:tc>
                    <w:tcPr>
                      <w:tcW w:w="12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30.9.2003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612"/>
                </w:tblGrid>
                <w:tr>
                  <w:trPr>
                    <w:trHeight w:val="262" w:hRule="atLeast"/>
                  </w:trPr>
                  <w:tc>
                    <w:tcPr>
                      <w:tcW w:w="161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Roční nájem: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377"/>
                </w:tblGrid>
                <w:tr>
                  <w:trPr>
                    <w:trHeight w:val="282" w:hRule="atLeast"/>
                  </w:trPr>
                  <w:tc>
                    <w:tcPr>
                      <w:tcW w:w="237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0"/>
                        </w:rPr>
                        <w:t xml:space="preserve">91 885 Kč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80" w:hRule="atLeast"/>
            </w:trPr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7"/>
                </w:tblGrid>
                <w:tr>
                  <w:trPr>
                    <w:trHeight w:val="262" w:hRule="atLeast"/>
                  </w:trPr>
                  <w:tc>
                    <w:tcPr>
                      <w:tcW w:w="126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Datum tisku: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0"/>
                </w:tblGrid>
                <w:tr>
                  <w:trPr>
                    <w:trHeight w:val="252" w:hRule="atLeast"/>
                  </w:trPr>
                  <w:tc>
                    <w:tcPr>
                      <w:tcW w:w="1260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27.8.2020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2"/>
                </w:tblGrid>
                <w:tr>
                  <w:trPr>
                    <w:trHeight w:val="262" w:hRule="atLeast"/>
                  </w:trPr>
                  <w:tc>
                    <w:tcPr>
                      <w:tcW w:w="107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Účinná od: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42"/>
                </w:tblGrid>
                <w:tr>
                  <w:trPr>
                    <w:trHeight w:val="282" w:hRule="atLeast"/>
                  </w:trPr>
                  <w:tc>
                    <w:tcPr>
                      <w:tcW w:w="124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1.10.2003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20" w:hRule="atLeast"/>
            </w:trPr>
            <w:tc>
              <w:tcPr>
                <w:tcW w:w="74" w:type="dxa"/>
                <w:tcBorders>
                  <w:left w:val="single" w:color="000000" w:sz="11"/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bottom w:val="single" w:color="000000" w:sz="11"/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PrilohaNs</dc:title>
</cp:coreProperties>
</file>