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238AA" w14:textId="24C6F7AC" w:rsidR="009C0DD9" w:rsidRPr="00C84A8D" w:rsidRDefault="005B4200" w:rsidP="00A92D74">
      <w:pPr>
        <w:tabs>
          <w:tab w:val="left" w:pos="5812"/>
        </w:tabs>
        <w:spacing w:before="40" w:after="40"/>
        <w:ind w:left="4678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P</w:t>
      </w:r>
      <w:r w:rsidR="00A92D74">
        <w:rPr>
          <w:rFonts w:ascii="Arial" w:hAnsi="Arial" w:cs="Arial"/>
          <w:b/>
        </w:rPr>
        <w:t>ID:</w:t>
      </w:r>
      <w:r w:rsidR="00A92D74">
        <w:rPr>
          <w:rFonts w:ascii="Arial" w:hAnsi="Arial" w:cs="Arial"/>
          <w:b/>
        </w:rPr>
        <w:tab/>
      </w:r>
      <w:bookmarkStart w:id="0" w:name="_GoBack"/>
      <w:r w:rsidR="002220A4">
        <w:rPr>
          <w:rFonts w:ascii="Arial" w:hAnsi="Arial" w:cs="Arial"/>
          <w:b/>
        </w:rPr>
        <w:t>MHMPP07P9055</w:t>
      </w:r>
      <w:bookmarkEnd w:id="0"/>
    </w:p>
    <w:p w14:paraId="17949E56" w14:textId="45F86C00" w:rsidR="009C0DD9" w:rsidRPr="00C84A8D" w:rsidRDefault="00A92D74" w:rsidP="00A92D74">
      <w:pPr>
        <w:tabs>
          <w:tab w:val="left" w:pos="5812"/>
        </w:tabs>
        <w:spacing w:before="40" w:after="40"/>
        <w:ind w:left="46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Č. CES:</w:t>
      </w:r>
      <w:r>
        <w:rPr>
          <w:rFonts w:ascii="Arial" w:hAnsi="Arial" w:cs="Arial"/>
          <w:b/>
        </w:rPr>
        <w:tab/>
      </w:r>
      <w:r w:rsidR="00EE3F26" w:rsidRPr="00EE3F26">
        <w:rPr>
          <w:rFonts w:ascii="Arial" w:hAnsi="Arial" w:cs="Arial"/>
          <w:b/>
        </w:rPr>
        <w:t>DOT/02/03/003526/2019</w:t>
      </w:r>
    </w:p>
    <w:p w14:paraId="3B8B1525" w14:textId="6C34A269" w:rsidR="009C0DD9" w:rsidRDefault="00A92D74" w:rsidP="00A92D74">
      <w:pPr>
        <w:tabs>
          <w:tab w:val="left" w:pos="5812"/>
        </w:tabs>
        <w:spacing w:before="40" w:after="40"/>
        <w:ind w:left="4678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Reg</w:t>
      </w:r>
      <w:proofErr w:type="spellEnd"/>
      <w:r>
        <w:rPr>
          <w:rFonts w:ascii="Arial" w:hAnsi="Arial" w:cs="Arial"/>
          <w:b/>
        </w:rPr>
        <w:t xml:space="preserve">. </w:t>
      </w:r>
      <w:proofErr w:type="gramStart"/>
      <w:r>
        <w:rPr>
          <w:rFonts w:ascii="Arial" w:hAnsi="Arial" w:cs="Arial"/>
          <w:b/>
        </w:rPr>
        <w:t>číslo</w:t>
      </w:r>
      <w:proofErr w:type="gramEnd"/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 w:rsidR="004736AA" w:rsidRPr="004736AA">
        <w:rPr>
          <w:rFonts w:ascii="Arial" w:hAnsi="Arial" w:cs="Arial"/>
          <w:b/>
        </w:rPr>
        <w:t>CZ.07.4.68/0.0/0.0/17_045/0001251</w:t>
      </w:r>
    </w:p>
    <w:p w14:paraId="4FCA6F13" w14:textId="77777777" w:rsidR="000E2ADB" w:rsidRDefault="000E2ADB" w:rsidP="00A92D74">
      <w:pPr>
        <w:tabs>
          <w:tab w:val="left" w:pos="5812"/>
        </w:tabs>
        <w:spacing w:before="40" w:after="40"/>
        <w:ind w:left="4678"/>
        <w:rPr>
          <w:rFonts w:ascii="Arial" w:hAnsi="Arial" w:cs="Arial"/>
          <w:b/>
        </w:rPr>
      </w:pPr>
    </w:p>
    <w:p w14:paraId="241419D3" w14:textId="77777777" w:rsidR="000E2ADB" w:rsidRDefault="000E2ADB" w:rsidP="00A92D74">
      <w:pPr>
        <w:tabs>
          <w:tab w:val="left" w:pos="5812"/>
        </w:tabs>
        <w:spacing w:before="40" w:after="40"/>
        <w:ind w:left="4678"/>
        <w:rPr>
          <w:rFonts w:ascii="Arial" w:hAnsi="Arial" w:cs="Arial"/>
          <w:b/>
        </w:rPr>
      </w:pPr>
    </w:p>
    <w:p w14:paraId="684ED8D4" w14:textId="77777777" w:rsidR="000E2ADB" w:rsidRPr="00B25E8A" w:rsidRDefault="000E2ADB" w:rsidP="000E2ADB">
      <w:pPr>
        <w:tabs>
          <w:tab w:val="left" w:pos="6840"/>
        </w:tabs>
        <w:spacing w:before="40" w:after="40"/>
        <w:ind w:left="5400" w:hanging="722"/>
        <w:rPr>
          <w:rFonts w:ascii="Arial" w:hAnsi="Arial" w:cs="Arial"/>
          <w:b/>
          <w:bCs/>
          <w:caps/>
          <w:sz w:val="16"/>
        </w:rPr>
      </w:pPr>
    </w:p>
    <w:p w14:paraId="33E12158" w14:textId="77777777" w:rsidR="000E2ADB" w:rsidRPr="00BA0D72" w:rsidRDefault="000E2ADB" w:rsidP="000E2ADB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16"/>
        </w:rPr>
      </w:pPr>
    </w:p>
    <w:p w14:paraId="5EC90F20" w14:textId="77777777" w:rsidR="000E2ADB" w:rsidRDefault="000E2ADB" w:rsidP="000E2ADB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BA0D72">
        <w:rPr>
          <w:rFonts w:ascii="Arial" w:hAnsi="Arial" w:cs="Arial"/>
          <w:b/>
          <w:bCs/>
          <w:caps/>
          <w:sz w:val="22"/>
        </w:rPr>
        <w:t xml:space="preserve">DODATEK </w:t>
      </w:r>
      <w:r>
        <w:rPr>
          <w:rFonts w:ascii="Arial" w:hAnsi="Arial" w:cs="Arial"/>
          <w:b/>
          <w:bCs/>
          <w:caps/>
          <w:sz w:val="22"/>
        </w:rPr>
        <w:t xml:space="preserve">Č. 1 </w:t>
      </w:r>
    </w:p>
    <w:p w14:paraId="62561684" w14:textId="65B33435" w:rsidR="000E2ADB" w:rsidRPr="00BA0D72" w:rsidRDefault="000E2ADB" w:rsidP="000E2ADB">
      <w:pPr>
        <w:widowControl w:val="0"/>
        <w:tabs>
          <w:tab w:val="left" w:pos="708"/>
        </w:tabs>
        <w:spacing w:line="360" w:lineRule="auto"/>
        <w:ind w:left="-357"/>
        <w:jc w:val="center"/>
        <w:rPr>
          <w:rFonts w:ascii="Arial" w:hAnsi="Arial" w:cs="Arial"/>
          <w:b/>
          <w:snapToGrid w:val="0"/>
          <w:sz w:val="22"/>
          <w:szCs w:val="28"/>
        </w:rPr>
      </w:pPr>
      <w:r w:rsidRPr="00175C8F">
        <w:rPr>
          <w:rFonts w:ascii="Arial" w:hAnsi="Arial" w:cs="Arial"/>
          <w:b/>
          <w:bCs/>
          <w:caps/>
          <w:sz w:val="22"/>
        </w:rPr>
        <w:t xml:space="preserve">KE SMLOUVĚ O FINANCOVÁNÍ V RÁMCI OPERAČNÍHO PROGRAMU PRAHA – PÓL RŮSTU ČR </w:t>
      </w:r>
      <w:r w:rsidRPr="00930A7B">
        <w:rPr>
          <w:rFonts w:ascii="Arial" w:hAnsi="Arial" w:cs="Arial"/>
          <w:b/>
          <w:bCs/>
          <w:caps/>
          <w:sz w:val="22"/>
        </w:rPr>
        <w:t xml:space="preserve">ZE DNE </w:t>
      </w:r>
      <w:r w:rsidR="001336D3" w:rsidRPr="007119CB">
        <w:rPr>
          <w:rFonts w:ascii="Arial" w:hAnsi="Arial" w:cs="Arial"/>
          <w:b/>
          <w:snapToGrid w:val="0"/>
          <w:sz w:val="22"/>
          <w:szCs w:val="28"/>
        </w:rPr>
        <w:t>13. 3</w:t>
      </w:r>
      <w:r w:rsidRPr="007119CB">
        <w:rPr>
          <w:rFonts w:ascii="Arial" w:hAnsi="Arial" w:cs="Arial"/>
          <w:b/>
          <w:snapToGrid w:val="0"/>
          <w:sz w:val="22"/>
          <w:szCs w:val="28"/>
        </w:rPr>
        <w:t>. 2019</w:t>
      </w:r>
    </w:p>
    <w:p w14:paraId="1BAAA244" w14:textId="77777777" w:rsidR="000E2ADB" w:rsidRPr="00BA0D72" w:rsidRDefault="000E2ADB" w:rsidP="000E2ADB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</w:p>
    <w:p w14:paraId="7C1FDC26" w14:textId="77777777" w:rsidR="000E2ADB" w:rsidRPr="00BA0D72" w:rsidRDefault="000E2ADB" w:rsidP="000E2ADB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 w:val="16"/>
          <w:szCs w:val="24"/>
        </w:rPr>
      </w:pPr>
    </w:p>
    <w:p w14:paraId="6D4D88A6" w14:textId="77777777" w:rsidR="000E2ADB" w:rsidRPr="00BA0D72" w:rsidRDefault="000E2ADB" w:rsidP="000E2ADB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Cs w:val="24"/>
        </w:rPr>
      </w:pPr>
      <w:r w:rsidRPr="00BA0D72">
        <w:rPr>
          <w:rFonts w:ascii="Arial" w:hAnsi="Arial" w:cs="Arial"/>
          <w:b/>
          <w:snapToGrid w:val="0"/>
          <w:szCs w:val="24"/>
        </w:rPr>
        <w:t>Hlavní město Praha, Řídící orgán Operačního programu Praha – pól růstu ČR</w:t>
      </w:r>
    </w:p>
    <w:p w14:paraId="52804968" w14:textId="77777777" w:rsidR="000E2ADB" w:rsidRPr="00BA0D72" w:rsidRDefault="000E2ADB" w:rsidP="000E2ADB">
      <w:pPr>
        <w:pStyle w:val="Normln12TNRCharCharCharChar"/>
        <w:widowControl w:val="0"/>
        <w:tabs>
          <w:tab w:val="left" w:pos="708"/>
          <w:tab w:val="left" w:pos="1620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BA0D72">
        <w:rPr>
          <w:rFonts w:ascii="Arial" w:hAnsi="Arial" w:cs="Arial"/>
          <w:snapToGrid w:val="0"/>
          <w:sz w:val="20"/>
          <w:szCs w:val="24"/>
        </w:rPr>
        <w:t xml:space="preserve">se sídlem </w:t>
      </w:r>
      <w:r w:rsidRPr="00BA0D72">
        <w:rPr>
          <w:rFonts w:ascii="Arial" w:hAnsi="Arial" w:cs="Arial"/>
          <w:snapToGrid w:val="0"/>
          <w:sz w:val="20"/>
          <w:szCs w:val="24"/>
        </w:rPr>
        <w:tab/>
      </w:r>
      <w:r w:rsidRPr="00BA0D72">
        <w:rPr>
          <w:rFonts w:ascii="Arial" w:hAnsi="Arial" w:cs="Arial"/>
          <w:snapToGrid w:val="0"/>
          <w:sz w:val="20"/>
          <w:szCs w:val="24"/>
        </w:rPr>
        <w:tab/>
        <w:t>Mariánské nám. 2, 110 01 Praha 1</w:t>
      </w:r>
    </w:p>
    <w:p w14:paraId="1E8CF36C" w14:textId="77777777" w:rsidR="000E2ADB" w:rsidRPr="00BA0D72" w:rsidRDefault="000E2ADB" w:rsidP="000E2ADB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BA0D72">
        <w:rPr>
          <w:rFonts w:ascii="Arial" w:hAnsi="Arial" w:cs="Arial"/>
          <w:snapToGrid w:val="0"/>
          <w:sz w:val="20"/>
          <w:szCs w:val="24"/>
        </w:rPr>
        <w:t>IČO</w:t>
      </w:r>
      <w:r w:rsidRPr="00BA0D72">
        <w:rPr>
          <w:rFonts w:ascii="Arial" w:hAnsi="Arial" w:cs="Arial"/>
          <w:snapToGrid w:val="0"/>
          <w:sz w:val="20"/>
          <w:szCs w:val="24"/>
        </w:rPr>
        <w:tab/>
      </w:r>
      <w:r w:rsidRPr="00BA0D72">
        <w:rPr>
          <w:rFonts w:ascii="Arial" w:hAnsi="Arial" w:cs="Arial"/>
          <w:snapToGrid w:val="0"/>
          <w:sz w:val="20"/>
          <w:szCs w:val="24"/>
        </w:rPr>
        <w:tab/>
        <w:t>00064581</w:t>
      </w:r>
    </w:p>
    <w:p w14:paraId="20634B81" w14:textId="77777777" w:rsidR="000E2ADB" w:rsidRPr="00BA0D72" w:rsidRDefault="000E2ADB" w:rsidP="000E2ADB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</w:rPr>
      </w:pPr>
      <w:r w:rsidRPr="00BA0D72">
        <w:rPr>
          <w:rFonts w:ascii="Arial" w:hAnsi="Arial" w:cs="Arial"/>
          <w:snapToGrid w:val="0"/>
          <w:sz w:val="20"/>
          <w:szCs w:val="24"/>
        </w:rPr>
        <w:t>DIČ</w:t>
      </w:r>
      <w:r w:rsidRPr="00BA0D72">
        <w:rPr>
          <w:rFonts w:ascii="Arial" w:hAnsi="Arial" w:cs="Arial"/>
          <w:snapToGrid w:val="0"/>
          <w:sz w:val="20"/>
          <w:szCs w:val="24"/>
        </w:rPr>
        <w:tab/>
      </w:r>
      <w:r w:rsidRPr="00BA0D72">
        <w:rPr>
          <w:rFonts w:ascii="Arial" w:hAnsi="Arial" w:cs="Arial"/>
          <w:snapToGrid w:val="0"/>
          <w:sz w:val="20"/>
          <w:szCs w:val="24"/>
        </w:rPr>
        <w:tab/>
      </w:r>
      <w:r w:rsidRPr="00BA0D72">
        <w:rPr>
          <w:rFonts w:ascii="Arial" w:hAnsi="Arial" w:cs="Arial"/>
          <w:snapToGrid w:val="0"/>
          <w:sz w:val="20"/>
        </w:rPr>
        <w:t>CZ00064581</w:t>
      </w:r>
    </w:p>
    <w:p w14:paraId="1C546277" w14:textId="77777777" w:rsidR="000E2ADB" w:rsidRDefault="000E2ADB" w:rsidP="000E2ADB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z w:val="20"/>
        </w:rPr>
      </w:pPr>
      <w:r w:rsidRPr="00BA0D72">
        <w:rPr>
          <w:rFonts w:ascii="Arial" w:hAnsi="Arial" w:cs="Arial"/>
          <w:snapToGrid w:val="0"/>
          <w:sz w:val="20"/>
        </w:rPr>
        <w:t xml:space="preserve">zastoupené </w:t>
      </w:r>
      <w:r w:rsidRPr="00BA0D72">
        <w:rPr>
          <w:rFonts w:ascii="Arial" w:hAnsi="Arial" w:cs="Arial"/>
          <w:snapToGrid w:val="0"/>
          <w:sz w:val="20"/>
        </w:rPr>
        <w:tab/>
      </w:r>
      <w:r w:rsidRPr="00CC5B08">
        <w:rPr>
          <w:rFonts w:ascii="Arial" w:hAnsi="Arial" w:cs="Arial"/>
          <w:snapToGrid w:val="0"/>
          <w:sz w:val="20"/>
        </w:rPr>
        <w:t>Ing. Lindou Sadílkovou, vedoucí oddělení finančního řízení a kontrol odboru evropských fondů Magistrátu hl. m. Prahy</w:t>
      </w:r>
    </w:p>
    <w:p w14:paraId="6C523775" w14:textId="77777777" w:rsidR="000E2ADB" w:rsidRPr="00BA0D72" w:rsidRDefault="000E2ADB" w:rsidP="000E2ADB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z w:val="20"/>
        </w:rPr>
      </w:pPr>
      <w:r w:rsidRPr="00BA0D72">
        <w:rPr>
          <w:rFonts w:ascii="Arial" w:hAnsi="Arial" w:cs="Arial"/>
          <w:sz w:val="20"/>
        </w:rPr>
        <w:t>bankovní spojení</w:t>
      </w:r>
      <w:r w:rsidRPr="00BA0D72">
        <w:rPr>
          <w:rFonts w:ascii="Arial" w:hAnsi="Arial" w:cs="Arial"/>
          <w:sz w:val="20"/>
        </w:rPr>
        <w:tab/>
        <w:t>Česká spořitelna, a. s.</w:t>
      </w:r>
    </w:p>
    <w:p w14:paraId="2926879B" w14:textId="77777777" w:rsidR="000E2ADB" w:rsidRPr="00BA0D72" w:rsidRDefault="000E2ADB" w:rsidP="000E2ADB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napToGrid w:val="0"/>
          <w:sz w:val="20"/>
        </w:rPr>
      </w:pPr>
      <w:r w:rsidRPr="00BA0D72">
        <w:rPr>
          <w:rFonts w:ascii="Arial" w:hAnsi="Arial" w:cs="Arial"/>
          <w:sz w:val="20"/>
        </w:rPr>
        <w:t>číslo účtu</w:t>
      </w:r>
      <w:r w:rsidRPr="00BA0D72">
        <w:rPr>
          <w:rFonts w:ascii="Arial" w:hAnsi="Arial" w:cs="Arial"/>
          <w:sz w:val="20"/>
        </w:rPr>
        <w:tab/>
        <w:t>6687982/0800</w:t>
      </w:r>
    </w:p>
    <w:p w14:paraId="462D01C7" w14:textId="77777777" w:rsidR="000E2ADB" w:rsidRPr="00BA0D72" w:rsidRDefault="000E2ADB" w:rsidP="000E2ADB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Cs w:val="24"/>
        </w:rPr>
      </w:pPr>
    </w:p>
    <w:p w14:paraId="47A9F92C" w14:textId="77777777" w:rsidR="000E2ADB" w:rsidRPr="00BA0D72" w:rsidRDefault="000E2ADB" w:rsidP="000E2ADB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Cs w:val="24"/>
        </w:rPr>
      </w:pPr>
      <w:r w:rsidRPr="00BA0D72">
        <w:rPr>
          <w:rFonts w:ascii="Arial" w:hAnsi="Arial" w:cs="Arial"/>
          <w:snapToGrid w:val="0"/>
          <w:szCs w:val="24"/>
        </w:rPr>
        <w:t>(dále jen „poskytovatel“)</w:t>
      </w:r>
    </w:p>
    <w:p w14:paraId="5EC8EA91" w14:textId="77777777" w:rsidR="000E2ADB" w:rsidRPr="00BA0D72" w:rsidRDefault="000E2ADB" w:rsidP="000E2ADB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BA0D72">
        <w:rPr>
          <w:rFonts w:ascii="Arial" w:hAnsi="Arial" w:cs="Arial"/>
          <w:snapToGrid w:val="0"/>
          <w:sz w:val="20"/>
          <w:szCs w:val="24"/>
        </w:rPr>
        <w:t>na straně jedné</w:t>
      </w:r>
    </w:p>
    <w:p w14:paraId="5CDBB7DB" w14:textId="77777777" w:rsidR="000E2ADB" w:rsidRPr="00BA0D72" w:rsidRDefault="000E2ADB" w:rsidP="000E2ADB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szCs w:val="24"/>
        </w:rPr>
      </w:pPr>
      <w:r w:rsidRPr="00BA0D72">
        <w:rPr>
          <w:rFonts w:ascii="Arial" w:hAnsi="Arial" w:cs="Arial"/>
          <w:b/>
          <w:snapToGrid w:val="0"/>
          <w:szCs w:val="24"/>
        </w:rPr>
        <w:t>a</w:t>
      </w:r>
    </w:p>
    <w:p w14:paraId="74293E12" w14:textId="77777777" w:rsidR="000E2ADB" w:rsidRPr="00BA0D72" w:rsidRDefault="000E2ADB" w:rsidP="000E2ADB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</w:rPr>
      </w:pPr>
    </w:p>
    <w:p w14:paraId="6D3F3FDB" w14:textId="77777777" w:rsidR="000E2ADB" w:rsidRPr="0041733E" w:rsidRDefault="000E2ADB" w:rsidP="000E2ADB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</w:rPr>
      </w:pPr>
    </w:p>
    <w:p w14:paraId="78376088" w14:textId="77777777" w:rsidR="0041733E" w:rsidRPr="0041733E" w:rsidRDefault="0041733E" w:rsidP="0041733E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/>
          <w:snapToGrid w:val="0"/>
          <w:szCs w:val="24"/>
        </w:rPr>
      </w:pPr>
      <w:r w:rsidRPr="0041733E">
        <w:rPr>
          <w:rFonts w:ascii="Arial" w:hAnsi="Arial" w:cs="Arial"/>
          <w:b/>
          <w:snapToGrid w:val="0"/>
          <w:szCs w:val="24"/>
        </w:rPr>
        <w:t>Základní škola a Mateřská škola generála Františka Fajtla DFC</w:t>
      </w:r>
    </w:p>
    <w:p w14:paraId="7F7F4594" w14:textId="77777777" w:rsidR="0041733E" w:rsidRPr="0041733E" w:rsidRDefault="0041733E" w:rsidP="0041733E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Cs w:val="24"/>
        </w:rPr>
      </w:pPr>
      <w:r w:rsidRPr="0041733E">
        <w:rPr>
          <w:rFonts w:ascii="Arial" w:hAnsi="Arial" w:cs="Arial"/>
          <w:snapToGrid w:val="0"/>
          <w:szCs w:val="24"/>
        </w:rPr>
        <w:t>se sídlem</w:t>
      </w:r>
      <w:r w:rsidRPr="0041733E">
        <w:rPr>
          <w:rFonts w:ascii="Arial" w:hAnsi="Arial" w:cs="Arial"/>
          <w:snapToGrid w:val="0"/>
          <w:szCs w:val="24"/>
        </w:rPr>
        <w:tab/>
      </w:r>
      <w:r w:rsidRPr="0041733E">
        <w:rPr>
          <w:rFonts w:ascii="Arial" w:hAnsi="Arial" w:cs="Arial"/>
          <w:snapToGrid w:val="0"/>
          <w:szCs w:val="24"/>
        </w:rPr>
        <w:tab/>
        <w:t>Rychnovská 350, 199 00 Praha-Letňany</w:t>
      </w:r>
    </w:p>
    <w:p w14:paraId="509D287D" w14:textId="77777777" w:rsidR="0041733E" w:rsidRPr="0041733E" w:rsidRDefault="0041733E" w:rsidP="0041733E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Cs w:val="24"/>
        </w:rPr>
      </w:pPr>
      <w:r w:rsidRPr="0041733E">
        <w:rPr>
          <w:rFonts w:ascii="Arial" w:hAnsi="Arial" w:cs="Arial"/>
          <w:snapToGrid w:val="0"/>
          <w:szCs w:val="24"/>
        </w:rPr>
        <w:t>IČO</w:t>
      </w:r>
      <w:r w:rsidRPr="0041733E">
        <w:rPr>
          <w:rFonts w:ascii="Arial" w:hAnsi="Arial" w:cs="Arial"/>
          <w:snapToGrid w:val="0"/>
          <w:szCs w:val="24"/>
        </w:rPr>
        <w:tab/>
      </w:r>
      <w:r w:rsidRPr="0041733E">
        <w:rPr>
          <w:rFonts w:ascii="Arial" w:hAnsi="Arial" w:cs="Arial"/>
          <w:snapToGrid w:val="0"/>
          <w:szCs w:val="24"/>
        </w:rPr>
        <w:tab/>
      </w:r>
      <w:r w:rsidRPr="0041733E">
        <w:rPr>
          <w:rFonts w:ascii="Arial" w:hAnsi="Arial" w:cs="Arial"/>
          <w:snapToGrid w:val="0"/>
          <w:szCs w:val="24"/>
        </w:rPr>
        <w:tab/>
        <w:t>60446005</w:t>
      </w:r>
    </w:p>
    <w:p w14:paraId="382728A4" w14:textId="77777777" w:rsidR="0041733E" w:rsidRPr="0041733E" w:rsidRDefault="0041733E" w:rsidP="0041733E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Cs w:val="24"/>
        </w:rPr>
      </w:pPr>
      <w:r w:rsidRPr="0041733E">
        <w:rPr>
          <w:rFonts w:ascii="Arial" w:hAnsi="Arial" w:cs="Arial"/>
          <w:snapToGrid w:val="0"/>
          <w:szCs w:val="24"/>
        </w:rPr>
        <w:t xml:space="preserve">zapsaný v obchodním rejstříku vedeném u Městského soudu v Praze, oddíl </w:t>
      </w:r>
      <w:proofErr w:type="spellStart"/>
      <w:r w:rsidRPr="0041733E">
        <w:rPr>
          <w:rFonts w:ascii="Arial" w:hAnsi="Arial" w:cs="Arial"/>
          <w:snapToGrid w:val="0"/>
          <w:szCs w:val="24"/>
        </w:rPr>
        <w:t>Pr</w:t>
      </w:r>
      <w:proofErr w:type="spellEnd"/>
      <w:r w:rsidRPr="0041733E">
        <w:rPr>
          <w:rFonts w:ascii="Arial" w:hAnsi="Arial" w:cs="Arial"/>
          <w:snapToGrid w:val="0"/>
          <w:szCs w:val="24"/>
        </w:rPr>
        <w:t>, vložka 1516</w:t>
      </w:r>
    </w:p>
    <w:p w14:paraId="514EDE43" w14:textId="77777777" w:rsidR="0041733E" w:rsidRPr="0041733E" w:rsidRDefault="0041733E" w:rsidP="0041733E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Cs w:val="24"/>
        </w:rPr>
      </w:pPr>
      <w:r w:rsidRPr="0041733E">
        <w:rPr>
          <w:rFonts w:ascii="Arial" w:hAnsi="Arial" w:cs="Arial"/>
          <w:snapToGrid w:val="0"/>
          <w:szCs w:val="24"/>
        </w:rPr>
        <w:t>zastoupené</w:t>
      </w:r>
      <w:r w:rsidRPr="0041733E">
        <w:rPr>
          <w:rFonts w:ascii="Arial" w:hAnsi="Arial" w:cs="Arial"/>
          <w:snapToGrid w:val="0"/>
          <w:szCs w:val="24"/>
        </w:rPr>
        <w:tab/>
      </w:r>
      <w:r w:rsidRPr="0041733E">
        <w:rPr>
          <w:rFonts w:ascii="Arial" w:hAnsi="Arial" w:cs="Arial"/>
          <w:snapToGrid w:val="0"/>
          <w:szCs w:val="24"/>
        </w:rPr>
        <w:tab/>
        <w:t xml:space="preserve">Mgr. Evou Duchkovou, ředitelkou </w:t>
      </w:r>
    </w:p>
    <w:p w14:paraId="59B1A381" w14:textId="77777777" w:rsidR="0041733E" w:rsidRPr="0041733E" w:rsidRDefault="0041733E" w:rsidP="0041733E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Cs w:val="24"/>
        </w:rPr>
      </w:pPr>
      <w:r w:rsidRPr="0041733E">
        <w:rPr>
          <w:rFonts w:ascii="Arial" w:hAnsi="Arial" w:cs="Arial"/>
          <w:snapToGrid w:val="0"/>
          <w:szCs w:val="24"/>
        </w:rPr>
        <w:t>bankovní spojení</w:t>
      </w:r>
      <w:r w:rsidRPr="0041733E">
        <w:rPr>
          <w:rFonts w:ascii="Arial" w:hAnsi="Arial" w:cs="Arial"/>
          <w:snapToGrid w:val="0"/>
          <w:szCs w:val="24"/>
        </w:rPr>
        <w:tab/>
      </w:r>
      <w:r w:rsidRPr="0041733E">
        <w:rPr>
          <w:rFonts w:ascii="Arial" w:hAnsi="Arial" w:cs="Arial"/>
          <w:snapToGrid w:val="0"/>
          <w:szCs w:val="24"/>
        </w:rPr>
        <w:tab/>
        <w:t>Česká spořitelna, a.s.</w:t>
      </w:r>
    </w:p>
    <w:p w14:paraId="0EDA6CAD" w14:textId="77777777" w:rsidR="0041733E" w:rsidRPr="0041733E" w:rsidRDefault="0041733E" w:rsidP="0041733E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Cs w:val="24"/>
        </w:rPr>
      </w:pPr>
      <w:r w:rsidRPr="0041733E">
        <w:rPr>
          <w:rFonts w:ascii="Arial" w:hAnsi="Arial" w:cs="Arial"/>
          <w:snapToGrid w:val="0"/>
          <w:szCs w:val="24"/>
        </w:rPr>
        <w:t>číslo účtu</w:t>
      </w:r>
      <w:r w:rsidRPr="0041733E">
        <w:rPr>
          <w:rFonts w:ascii="Arial" w:hAnsi="Arial" w:cs="Arial"/>
          <w:snapToGrid w:val="0"/>
          <w:szCs w:val="24"/>
        </w:rPr>
        <w:tab/>
      </w:r>
      <w:r w:rsidRPr="0041733E">
        <w:rPr>
          <w:rFonts w:ascii="Arial" w:hAnsi="Arial" w:cs="Arial"/>
          <w:snapToGrid w:val="0"/>
          <w:szCs w:val="24"/>
        </w:rPr>
        <w:tab/>
        <w:t>2000938399/0800</w:t>
      </w:r>
    </w:p>
    <w:p w14:paraId="6C87D008" w14:textId="77777777" w:rsidR="0041733E" w:rsidRPr="0041733E" w:rsidRDefault="0041733E" w:rsidP="0041733E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Cs w:val="24"/>
        </w:rPr>
      </w:pPr>
      <w:r w:rsidRPr="0041733E">
        <w:rPr>
          <w:rFonts w:ascii="Arial" w:hAnsi="Arial" w:cs="Arial"/>
          <w:snapToGrid w:val="0"/>
          <w:szCs w:val="24"/>
        </w:rPr>
        <w:t xml:space="preserve">číslo účtu zřizovatele příjemce </w:t>
      </w:r>
      <w:r w:rsidRPr="0041733E">
        <w:rPr>
          <w:rFonts w:ascii="Arial" w:hAnsi="Arial" w:cs="Arial"/>
          <w:snapToGrid w:val="0"/>
          <w:szCs w:val="24"/>
        </w:rPr>
        <w:tab/>
        <w:t>2000937329/0800</w:t>
      </w:r>
    </w:p>
    <w:p w14:paraId="3A1992DC" w14:textId="3144C309" w:rsidR="000E2ADB" w:rsidRPr="0041733E" w:rsidRDefault="0041733E" w:rsidP="0041733E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Cs w:val="24"/>
        </w:rPr>
      </w:pPr>
      <w:r w:rsidRPr="0041733E">
        <w:rPr>
          <w:rFonts w:ascii="Arial" w:hAnsi="Arial" w:cs="Arial"/>
          <w:snapToGrid w:val="0"/>
          <w:szCs w:val="24"/>
        </w:rPr>
        <w:t>místo realizace projektu</w:t>
      </w:r>
      <w:r w:rsidRPr="0041733E">
        <w:rPr>
          <w:rFonts w:ascii="Arial" w:hAnsi="Arial" w:cs="Arial"/>
          <w:snapToGrid w:val="0"/>
          <w:szCs w:val="24"/>
        </w:rPr>
        <w:tab/>
      </w:r>
      <w:r w:rsidRPr="0041733E">
        <w:rPr>
          <w:rFonts w:ascii="Arial" w:hAnsi="Arial" w:cs="Arial"/>
          <w:snapToGrid w:val="0"/>
          <w:szCs w:val="24"/>
        </w:rPr>
        <w:tab/>
        <w:t>hlavní město Praha</w:t>
      </w:r>
    </w:p>
    <w:p w14:paraId="35FAFB20" w14:textId="77777777" w:rsidR="0041733E" w:rsidRPr="000E2ADB" w:rsidRDefault="0041733E" w:rsidP="0041733E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Cs w:val="24"/>
        </w:rPr>
      </w:pPr>
    </w:p>
    <w:p w14:paraId="17DFAC71" w14:textId="77777777" w:rsidR="000E2ADB" w:rsidRPr="00BA0D72" w:rsidRDefault="000E2ADB" w:rsidP="000E2ADB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BA0D72">
        <w:rPr>
          <w:rFonts w:ascii="Arial" w:hAnsi="Arial" w:cs="Arial"/>
          <w:snapToGrid w:val="0"/>
          <w:szCs w:val="24"/>
        </w:rPr>
        <w:t>(dále jen „příjemce“)</w:t>
      </w:r>
    </w:p>
    <w:p w14:paraId="7AE73527" w14:textId="77777777" w:rsidR="000E2ADB" w:rsidRPr="00BA0D72" w:rsidRDefault="000E2ADB" w:rsidP="000E2ADB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BA0D72">
        <w:rPr>
          <w:rFonts w:ascii="Arial" w:hAnsi="Arial" w:cs="Arial"/>
          <w:snapToGrid w:val="0"/>
          <w:sz w:val="20"/>
          <w:szCs w:val="24"/>
        </w:rPr>
        <w:t>na straně druhé</w:t>
      </w:r>
    </w:p>
    <w:p w14:paraId="12EF0BA9" w14:textId="77777777" w:rsidR="000E2ADB" w:rsidRPr="00BA0D72" w:rsidRDefault="000E2ADB" w:rsidP="000E2ADB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</w:rPr>
      </w:pPr>
    </w:p>
    <w:p w14:paraId="779F1AD9" w14:textId="77777777" w:rsidR="000E2ADB" w:rsidRPr="00BA0D72" w:rsidRDefault="000E2ADB" w:rsidP="000E2ADB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Cs w:val="20"/>
        </w:rPr>
      </w:pPr>
      <w:r w:rsidRPr="00BA0D72">
        <w:rPr>
          <w:b w:val="0"/>
          <w:bCs w:val="0"/>
          <w:iCs w:val="0"/>
          <w:szCs w:val="20"/>
        </w:rPr>
        <w:t>společně jako „smluvní strany“</w:t>
      </w:r>
    </w:p>
    <w:p w14:paraId="0223D300" w14:textId="77777777" w:rsidR="000E2ADB" w:rsidRDefault="000E2ADB" w:rsidP="00EB35A5">
      <w:pPr>
        <w:spacing w:after="120"/>
        <w:rPr>
          <w:rFonts w:ascii="Arial" w:hAnsi="Arial" w:cs="Arial"/>
          <w:b/>
          <w:bCs/>
          <w:iCs/>
          <w:szCs w:val="24"/>
        </w:rPr>
      </w:pPr>
    </w:p>
    <w:p w14:paraId="79696923" w14:textId="77777777" w:rsidR="00D83848" w:rsidRDefault="00D83848" w:rsidP="00EB35A5">
      <w:pPr>
        <w:spacing w:after="120"/>
        <w:rPr>
          <w:rFonts w:ascii="Arial" w:hAnsi="Arial" w:cs="Arial"/>
          <w:b/>
          <w:bCs/>
          <w:iCs/>
          <w:szCs w:val="24"/>
        </w:rPr>
      </w:pPr>
    </w:p>
    <w:p w14:paraId="7F611D61" w14:textId="77777777" w:rsidR="000E2ADB" w:rsidRPr="00BA0D72" w:rsidRDefault="000E2ADB" w:rsidP="000E2ADB">
      <w:pPr>
        <w:spacing w:after="120"/>
        <w:jc w:val="center"/>
        <w:rPr>
          <w:rFonts w:ascii="Arial" w:hAnsi="Arial" w:cs="Arial"/>
          <w:b/>
          <w:bCs/>
          <w:iCs/>
          <w:szCs w:val="24"/>
        </w:rPr>
      </w:pPr>
      <w:r w:rsidRPr="00BA0D72">
        <w:rPr>
          <w:rFonts w:ascii="Arial" w:hAnsi="Arial" w:cs="Arial"/>
          <w:b/>
          <w:bCs/>
          <w:iCs/>
          <w:szCs w:val="24"/>
        </w:rPr>
        <w:t>u z a v í r a j í</w:t>
      </w:r>
    </w:p>
    <w:p w14:paraId="4BB0FE49" w14:textId="77777777" w:rsidR="000E2ADB" w:rsidRDefault="000E2ADB" w:rsidP="000E2ADB">
      <w:pPr>
        <w:spacing w:after="120"/>
        <w:jc w:val="center"/>
        <w:rPr>
          <w:rFonts w:ascii="Arial" w:hAnsi="Arial" w:cs="Arial"/>
          <w:szCs w:val="16"/>
        </w:rPr>
      </w:pPr>
      <w:r w:rsidRPr="00BA0D72">
        <w:rPr>
          <w:rFonts w:ascii="Arial" w:hAnsi="Arial" w:cs="Arial"/>
          <w:szCs w:val="16"/>
        </w:rPr>
        <w:t>tento dodatek č. 1</w:t>
      </w:r>
    </w:p>
    <w:p w14:paraId="60180DA9" w14:textId="77777777" w:rsidR="000E2ADB" w:rsidRPr="00BA0D72" w:rsidRDefault="000E2ADB" w:rsidP="000E2ADB">
      <w:pPr>
        <w:spacing w:after="120"/>
        <w:jc w:val="center"/>
        <w:rPr>
          <w:rFonts w:ascii="Arial" w:hAnsi="Arial" w:cs="Arial"/>
          <w:szCs w:val="16"/>
        </w:rPr>
      </w:pPr>
    </w:p>
    <w:p w14:paraId="15D0EFC1" w14:textId="77777777" w:rsidR="000E2ADB" w:rsidRDefault="000E2ADB" w:rsidP="000E2ADB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BA0D72">
        <w:rPr>
          <w:rFonts w:ascii="Arial" w:hAnsi="Arial" w:cs="Arial"/>
          <w:b/>
          <w:bCs/>
        </w:rPr>
        <w:lastRenderedPageBreak/>
        <w:t>Preambule</w:t>
      </w:r>
    </w:p>
    <w:p w14:paraId="0B8A6D0C" w14:textId="77777777" w:rsidR="000E2ADB" w:rsidRPr="00BA0D72" w:rsidRDefault="000E2ADB" w:rsidP="000E2ADB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</w:p>
    <w:p w14:paraId="58862619" w14:textId="77777777" w:rsidR="000E2ADB" w:rsidRPr="00BA0D72" w:rsidRDefault="000E2ADB" w:rsidP="000E2ADB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BA0D72">
        <w:rPr>
          <w:rFonts w:ascii="Arial" w:hAnsi="Arial" w:cs="Arial"/>
          <w:b/>
          <w:bCs/>
        </w:rPr>
        <w:t>Článek I</w:t>
      </w:r>
    </w:p>
    <w:p w14:paraId="2D706486" w14:textId="77777777" w:rsidR="000E2ADB" w:rsidRPr="00BA0D72" w:rsidRDefault="000E2ADB" w:rsidP="000E2ADB">
      <w:pPr>
        <w:numPr>
          <w:ilvl w:val="0"/>
          <w:numId w:val="66"/>
        </w:numPr>
        <w:spacing w:after="120"/>
        <w:jc w:val="both"/>
        <w:rPr>
          <w:rFonts w:ascii="Arial" w:hAnsi="Arial" w:cs="Arial"/>
        </w:rPr>
      </w:pPr>
      <w:r w:rsidRPr="00BA0D72">
        <w:rPr>
          <w:rFonts w:ascii="Arial" w:hAnsi="Arial" w:cs="Arial"/>
        </w:rPr>
        <w:t>Smluvní strany se dohodly na tomto dodatku č.</w:t>
      </w:r>
      <w:r>
        <w:rPr>
          <w:rFonts w:ascii="Arial" w:hAnsi="Arial" w:cs="Arial"/>
        </w:rPr>
        <w:t xml:space="preserve"> </w:t>
      </w:r>
      <w:r w:rsidRPr="00BA0D72">
        <w:rPr>
          <w:rFonts w:ascii="Arial" w:hAnsi="Arial" w:cs="Arial"/>
        </w:rPr>
        <w:t>1 (dále jen „dodatek“), kterým se mění některá ustanovení smlouvy.</w:t>
      </w:r>
    </w:p>
    <w:p w14:paraId="4BCD418B" w14:textId="77777777" w:rsidR="000E2ADB" w:rsidRPr="000947FD" w:rsidRDefault="000E2ADB" w:rsidP="000E2ADB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0947FD">
        <w:rPr>
          <w:rFonts w:ascii="Arial" w:hAnsi="Arial" w:cs="Arial"/>
          <w:b/>
          <w:bCs/>
        </w:rPr>
        <w:t>Článek II</w:t>
      </w:r>
    </w:p>
    <w:p w14:paraId="1C585BAC" w14:textId="55735B17" w:rsidR="000E2ADB" w:rsidRPr="00655D30" w:rsidRDefault="000E2ADB" w:rsidP="00F85C30">
      <w:pPr>
        <w:numPr>
          <w:ilvl w:val="0"/>
          <w:numId w:val="67"/>
        </w:numPr>
        <w:contextualSpacing/>
        <w:jc w:val="both"/>
        <w:rPr>
          <w:rFonts w:ascii="Arial" w:hAnsi="Arial" w:cs="Arial"/>
          <w:szCs w:val="24"/>
        </w:rPr>
      </w:pPr>
      <w:r w:rsidRPr="00655D30">
        <w:rPr>
          <w:rFonts w:ascii="Arial" w:hAnsi="Arial" w:cs="Arial"/>
          <w:szCs w:val="24"/>
        </w:rPr>
        <w:t>Smluvní strany se dohodly na následující změně vzájemných práv a povinností souvisejících s realizací projektu „</w:t>
      </w:r>
      <w:r w:rsidR="009721E7" w:rsidRPr="00655D30">
        <w:rPr>
          <w:rFonts w:ascii="Arial" w:hAnsi="Arial" w:cs="Arial"/>
          <w:szCs w:val="24"/>
        </w:rPr>
        <w:t>Šablony OP PPR pro ZŠ a MŠ generála Františka Fajtla DFC</w:t>
      </w:r>
      <w:r w:rsidRPr="00655D30">
        <w:rPr>
          <w:rFonts w:ascii="Arial" w:hAnsi="Arial" w:cs="Arial"/>
          <w:szCs w:val="24"/>
        </w:rPr>
        <w:t>“ registrační číslo „</w:t>
      </w:r>
      <w:r w:rsidR="00655D30" w:rsidRPr="00D52CD1">
        <w:rPr>
          <w:rFonts w:ascii="Arial" w:hAnsi="Arial" w:cs="Arial"/>
          <w:szCs w:val="24"/>
        </w:rPr>
        <w:t>CZ.07.4.68/0.0/0.0/17_045/000</w:t>
      </w:r>
      <w:r w:rsidR="00655D30">
        <w:rPr>
          <w:rFonts w:ascii="Arial" w:hAnsi="Arial" w:cs="Arial"/>
          <w:szCs w:val="24"/>
        </w:rPr>
        <w:t>1251</w:t>
      </w:r>
      <w:r w:rsidRPr="00655D30">
        <w:rPr>
          <w:rFonts w:ascii="Arial-BoldMT" w:hAnsi="Arial-BoldMT" w:cs="Arial-BoldMT"/>
          <w:bCs/>
        </w:rPr>
        <w:t>“.</w:t>
      </w:r>
    </w:p>
    <w:p w14:paraId="04C197BA" w14:textId="77777777" w:rsidR="000E2ADB" w:rsidRDefault="000E2ADB" w:rsidP="000E2ADB">
      <w:pPr>
        <w:jc w:val="both"/>
        <w:rPr>
          <w:rFonts w:ascii="Arial" w:hAnsi="Arial" w:cs="Arial"/>
          <w:szCs w:val="24"/>
        </w:rPr>
      </w:pPr>
    </w:p>
    <w:p w14:paraId="11E65D91" w14:textId="77777777" w:rsidR="000E2ADB" w:rsidRPr="00BA0D72" w:rsidRDefault="000E2ADB" w:rsidP="000E2ADB">
      <w:pPr>
        <w:jc w:val="both"/>
        <w:rPr>
          <w:rFonts w:ascii="Arial" w:hAnsi="Arial" w:cs="Arial"/>
          <w:snapToGrid w:val="0"/>
          <w:szCs w:val="24"/>
        </w:rPr>
      </w:pPr>
    </w:p>
    <w:p w14:paraId="3BEA4BFD" w14:textId="77777777" w:rsidR="00414DED" w:rsidRDefault="00414DED" w:rsidP="00414DED">
      <w:pPr>
        <w:ind w:left="720"/>
        <w:contextualSpacing/>
        <w:jc w:val="both"/>
        <w:rPr>
          <w:rFonts w:ascii="Arial" w:hAnsi="Arial" w:cs="Arial"/>
          <w:szCs w:val="24"/>
        </w:rPr>
      </w:pPr>
    </w:p>
    <w:p w14:paraId="2671ECA6" w14:textId="77777777" w:rsidR="00414DED" w:rsidRDefault="00414DED" w:rsidP="006114FD">
      <w:pPr>
        <w:pStyle w:val="Odstavecseseznamem"/>
        <w:numPr>
          <w:ilvl w:val="0"/>
          <w:numId w:val="73"/>
        </w:numPr>
        <w:jc w:val="both"/>
        <w:rPr>
          <w:rFonts w:ascii="Arial" w:hAnsi="Arial" w:cs="Arial"/>
          <w:szCs w:val="24"/>
        </w:rPr>
      </w:pPr>
      <w:r w:rsidRPr="006114FD">
        <w:rPr>
          <w:rFonts w:ascii="Arial" w:hAnsi="Arial" w:cs="Arial"/>
          <w:szCs w:val="24"/>
        </w:rPr>
        <w:t>V čl. III. Identifikace projektu se tabulka:</w:t>
      </w:r>
    </w:p>
    <w:p w14:paraId="1938C1FB" w14:textId="77777777" w:rsidR="006F7732" w:rsidRDefault="006F7732" w:rsidP="006F7732">
      <w:pPr>
        <w:pStyle w:val="Odstavecseseznamem"/>
        <w:ind w:left="785"/>
        <w:jc w:val="both"/>
        <w:rPr>
          <w:rFonts w:ascii="Arial" w:hAnsi="Arial" w:cs="Arial"/>
          <w:szCs w:val="24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8"/>
        <w:gridCol w:w="5752"/>
      </w:tblGrid>
      <w:tr w:rsidR="006F7732" w14:paraId="766E3888" w14:textId="77777777" w:rsidTr="00D83848">
        <w:tc>
          <w:tcPr>
            <w:tcW w:w="2878" w:type="dxa"/>
            <w:vAlign w:val="center"/>
          </w:tcPr>
          <w:p w14:paraId="740BAA71" w14:textId="77777777" w:rsidR="006F7732" w:rsidRDefault="006F7732" w:rsidP="00D83848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Název projektu</w:t>
            </w:r>
          </w:p>
        </w:tc>
        <w:tc>
          <w:tcPr>
            <w:tcW w:w="5752" w:type="dxa"/>
            <w:vAlign w:val="center"/>
          </w:tcPr>
          <w:p w14:paraId="7E96B36C" w14:textId="77777777" w:rsidR="006F7732" w:rsidRDefault="006F7732" w:rsidP="00D83848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E4636D">
              <w:rPr>
                <w:rFonts w:ascii="Arial" w:hAnsi="Arial" w:cs="Arial"/>
                <w:szCs w:val="24"/>
              </w:rPr>
              <w:t>Šablony OP PPR pro ZŠ a MŠ generála Františka Fajtla DFC</w:t>
            </w:r>
          </w:p>
        </w:tc>
      </w:tr>
      <w:tr w:rsidR="006F7732" w14:paraId="29CDDB4E" w14:textId="77777777" w:rsidTr="00D83848">
        <w:tc>
          <w:tcPr>
            <w:tcW w:w="2878" w:type="dxa"/>
            <w:vAlign w:val="center"/>
          </w:tcPr>
          <w:p w14:paraId="7D7BB4CF" w14:textId="77777777" w:rsidR="006F7732" w:rsidRDefault="006F7732" w:rsidP="00D83848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Registrační číslo</w:t>
            </w:r>
          </w:p>
        </w:tc>
        <w:tc>
          <w:tcPr>
            <w:tcW w:w="5752" w:type="dxa"/>
            <w:vAlign w:val="center"/>
          </w:tcPr>
          <w:p w14:paraId="0DD46FB3" w14:textId="77777777" w:rsidR="006F7732" w:rsidRDefault="006F7732" w:rsidP="00D83848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D52CD1">
              <w:rPr>
                <w:rFonts w:ascii="Arial" w:hAnsi="Arial" w:cs="Arial"/>
                <w:szCs w:val="24"/>
              </w:rPr>
              <w:t>CZ.07.4.68/0.0/0.0/17_045/000</w:t>
            </w:r>
            <w:r>
              <w:rPr>
                <w:rFonts w:ascii="Arial" w:hAnsi="Arial" w:cs="Arial"/>
                <w:szCs w:val="24"/>
              </w:rPr>
              <w:t>1251</w:t>
            </w:r>
          </w:p>
        </w:tc>
      </w:tr>
      <w:tr w:rsidR="006F7732" w14:paraId="1999C7FD" w14:textId="77777777" w:rsidTr="00D83848">
        <w:tc>
          <w:tcPr>
            <w:tcW w:w="2878" w:type="dxa"/>
            <w:vAlign w:val="center"/>
          </w:tcPr>
          <w:p w14:paraId="5962F86E" w14:textId="77777777" w:rsidR="006F7732" w:rsidRDefault="006F7732" w:rsidP="00D83848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ORG / VS projektu*</w:t>
            </w:r>
          </w:p>
        </w:tc>
        <w:tc>
          <w:tcPr>
            <w:tcW w:w="5752" w:type="dxa"/>
            <w:vAlign w:val="center"/>
          </w:tcPr>
          <w:p w14:paraId="44E17D89" w14:textId="77777777" w:rsidR="006F7732" w:rsidRDefault="006F7732" w:rsidP="00D83848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AE6D40">
              <w:rPr>
                <w:rFonts w:ascii="Arial" w:hAnsi="Arial" w:cs="Arial"/>
                <w:szCs w:val="24"/>
              </w:rPr>
              <w:t>2451251000018</w:t>
            </w:r>
            <w:r>
              <w:rPr>
                <w:rFonts w:ascii="Arial" w:hAnsi="Arial" w:cs="Arial"/>
                <w:szCs w:val="24"/>
              </w:rPr>
              <w:t>/</w:t>
            </w:r>
            <w:r w:rsidRPr="00AE6D40">
              <w:rPr>
                <w:rFonts w:ascii="Arial" w:hAnsi="Arial" w:cs="Arial"/>
                <w:szCs w:val="24"/>
              </w:rPr>
              <w:t>2451251</w:t>
            </w:r>
          </w:p>
        </w:tc>
      </w:tr>
      <w:tr w:rsidR="006F7732" w14:paraId="579D198D" w14:textId="77777777" w:rsidTr="00D83848">
        <w:tc>
          <w:tcPr>
            <w:tcW w:w="2878" w:type="dxa"/>
            <w:vAlign w:val="center"/>
          </w:tcPr>
          <w:p w14:paraId="3B99F8DF" w14:textId="77777777" w:rsidR="006F7732" w:rsidRDefault="006F7732" w:rsidP="00D83848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Prioritní osa OP PPR</w:t>
            </w:r>
          </w:p>
        </w:tc>
        <w:tc>
          <w:tcPr>
            <w:tcW w:w="5752" w:type="dxa"/>
            <w:vAlign w:val="center"/>
          </w:tcPr>
          <w:p w14:paraId="1CED5330" w14:textId="77777777" w:rsidR="006F7732" w:rsidRDefault="006F7732" w:rsidP="00D83848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436EFB">
              <w:rPr>
                <w:rFonts w:ascii="Arial" w:hAnsi="Arial" w:cs="Arial"/>
                <w:szCs w:val="24"/>
              </w:rPr>
              <w:t>Prioritní osa 4: Vzdělávání a vzdělanost a podpora zaměstnanosti</w:t>
            </w:r>
          </w:p>
        </w:tc>
      </w:tr>
      <w:tr w:rsidR="006F7732" w14:paraId="5FAC4C13" w14:textId="77777777" w:rsidTr="00D83848">
        <w:tc>
          <w:tcPr>
            <w:tcW w:w="2878" w:type="dxa"/>
            <w:vAlign w:val="center"/>
          </w:tcPr>
          <w:p w14:paraId="40EA0A25" w14:textId="77777777" w:rsidR="006F7732" w:rsidRDefault="006F7732" w:rsidP="00D83848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Specifický cíl OP PPR</w:t>
            </w:r>
          </w:p>
        </w:tc>
        <w:tc>
          <w:tcPr>
            <w:tcW w:w="5752" w:type="dxa"/>
            <w:vAlign w:val="center"/>
          </w:tcPr>
          <w:p w14:paraId="6D93F1B3" w14:textId="77777777" w:rsidR="006F7732" w:rsidRDefault="006F7732" w:rsidP="00D83848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436EFB">
              <w:rPr>
                <w:rFonts w:ascii="Arial" w:hAnsi="Arial" w:cs="Arial"/>
                <w:szCs w:val="24"/>
              </w:rPr>
              <w:t>4.2 Zvýšení kvality vzdělávání prostřednictvím posílení inkluze v multikulturní společnosti</w:t>
            </w:r>
          </w:p>
        </w:tc>
      </w:tr>
      <w:tr w:rsidR="006F7732" w14:paraId="59B6C223" w14:textId="77777777" w:rsidTr="00D83848">
        <w:tc>
          <w:tcPr>
            <w:tcW w:w="2878" w:type="dxa"/>
            <w:vAlign w:val="center"/>
          </w:tcPr>
          <w:p w14:paraId="6FEF4C0B" w14:textId="77777777" w:rsidR="006F7732" w:rsidRDefault="006F7732" w:rsidP="00D83848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 zahájení realizace</w:t>
            </w:r>
          </w:p>
        </w:tc>
        <w:tc>
          <w:tcPr>
            <w:tcW w:w="5752" w:type="dxa"/>
            <w:vAlign w:val="center"/>
          </w:tcPr>
          <w:p w14:paraId="4A45255A" w14:textId="77777777" w:rsidR="006F7732" w:rsidRDefault="006F7732" w:rsidP="00D83848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01.02.2019</w:t>
            </w:r>
            <w:proofErr w:type="gramEnd"/>
          </w:p>
        </w:tc>
      </w:tr>
      <w:tr w:rsidR="006F7732" w14:paraId="57169AAD" w14:textId="77777777" w:rsidTr="00D83848">
        <w:tc>
          <w:tcPr>
            <w:tcW w:w="2878" w:type="dxa"/>
            <w:vAlign w:val="center"/>
          </w:tcPr>
          <w:p w14:paraId="5342ADC1" w14:textId="77777777" w:rsidR="006F7732" w:rsidRDefault="006F7732" w:rsidP="00D83848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 ukončení realizace</w:t>
            </w:r>
          </w:p>
        </w:tc>
        <w:tc>
          <w:tcPr>
            <w:tcW w:w="5752" w:type="dxa"/>
            <w:vAlign w:val="center"/>
          </w:tcPr>
          <w:p w14:paraId="40109450" w14:textId="77777777" w:rsidR="006F7732" w:rsidRDefault="006F7732" w:rsidP="00D83848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31.08.2020</w:t>
            </w:r>
            <w:proofErr w:type="gramEnd"/>
          </w:p>
        </w:tc>
      </w:tr>
    </w:tbl>
    <w:p w14:paraId="3BC9570A" w14:textId="77777777" w:rsidR="006F7732" w:rsidRPr="006F7732" w:rsidRDefault="006F7732" w:rsidP="006F7732">
      <w:pPr>
        <w:jc w:val="both"/>
        <w:rPr>
          <w:rFonts w:ascii="Arial" w:hAnsi="Arial" w:cs="Arial"/>
          <w:szCs w:val="24"/>
        </w:rPr>
      </w:pPr>
    </w:p>
    <w:p w14:paraId="42D548A7" w14:textId="77777777" w:rsidR="006F7732" w:rsidRDefault="006F7732" w:rsidP="006F7732">
      <w:pPr>
        <w:pStyle w:val="Odstavecseseznamem"/>
        <w:ind w:left="785"/>
        <w:jc w:val="both"/>
        <w:rPr>
          <w:rFonts w:ascii="Arial" w:hAnsi="Arial" w:cs="Arial"/>
          <w:szCs w:val="24"/>
        </w:rPr>
      </w:pPr>
    </w:p>
    <w:p w14:paraId="5C8280C9" w14:textId="77777777" w:rsidR="00414DED" w:rsidRDefault="00414DED" w:rsidP="00414DED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ruší a nahrazuje</w:t>
      </w:r>
    </w:p>
    <w:p w14:paraId="3699302E" w14:textId="58B439D4" w:rsidR="006F7732" w:rsidRDefault="006F7732" w:rsidP="006F7732">
      <w:pPr>
        <w:jc w:val="both"/>
        <w:rPr>
          <w:rFonts w:ascii="Arial" w:hAnsi="Arial" w:cs="Arial"/>
          <w:szCs w:val="24"/>
        </w:rPr>
      </w:pPr>
    </w:p>
    <w:p w14:paraId="27A89858" w14:textId="77777777" w:rsidR="006F7732" w:rsidRDefault="006F7732" w:rsidP="00414DED">
      <w:pPr>
        <w:ind w:firstLine="708"/>
        <w:jc w:val="both"/>
        <w:rPr>
          <w:rFonts w:ascii="Arial" w:hAnsi="Arial" w:cs="Arial"/>
          <w:szCs w:val="24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8"/>
        <w:gridCol w:w="5752"/>
      </w:tblGrid>
      <w:tr w:rsidR="006F7732" w14:paraId="2E800D91" w14:textId="77777777" w:rsidTr="00D83848">
        <w:tc>
          <w:tcPr>
            <w:tcW w:w="2878" w:type="dxa"/>
            <w:vAlign w:val="center"/>
          </w:tcPr>
          <w:p w14:paraId="502D664F" w14:textId="77777777" w:rsidR="006F7732" w:rsidRDefault="006F7732" w:rsidP="00D83848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Název projektu</w:t>
            </w:r>
          </w:p>
        </w:tc>
        <w:tc>
          <w:tcPr>
            <w:tcW w:w="5752" w:type="dxa"/>
            <w:vAlign w:val="center"/>
          </w:tcPr>
          <w:p w14:paraId="78BABA0A" w14:textId="77777777" w:rsidR="006F7732" w:rsidRDefault="006F7732" w:rsidP="00D83848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E4636D">
              <w:rPr>
                <w:rFonts w:ascii="Arial" w:hAnsi="Arial" w:cs="Arial"/>
                <w:szCs w:val="24"/>
              </w:rPr>
              <w:t>Šablony OP PPR pro ZŠ a MŠ generála Františka Fajtla DFC</w:t>
            </w:r>
          </w:p>
        </w:tc>
      </w:tr>
      <w:tr w:rsidR="006F7732" w14:paraId="288DBD02" w14:textId="77777777" w:rsidTr="00D83848">
        <w:tc>
          <w:tcPr>
            <w:tcW w:w="2878" w:type="dxa"/>
            <w:vAlign w:val="center"/>
          </w:tcPr>
          <w:p w14:paraId="019537F1" w14:textId="77777777" w:rsidR="006F7732" w:rsidRDefault="006F7732" w:rsidP="00D83848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Registrační číslo</w:t>
            </w:r>
          </w:p>
        </w:tc>
        <w:tc>
          <w:tcPr>
            <w:tcW w:w="5752" w:type="dxa"/>
            <w:vAlign w:val="center"/>
          </w:tcPr>
          <w:p w14:paraId="548FB7DF" w14:textId="77777777" w:rsidR="006F7732" w:rsidRDefault="006F7732" w:rsidP="00D83848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D52CD1">
              <w:rPr>
                <w:rFonts w:ascii="Arial" w:hAnsi="Arial" w:cs="Arial"/>
                <w:szCs w:val="24"/>
              </w:rPr>
              <w:t>CZ.07.4.68/0.0/0.0/17_045/000</w:t>
            </w:r>
            <w:r>
              <w:rPr>
                <w:rFonts w:ascii="Arial" w:hAnsi="Arial" w:cs="Arial"/>
                <w:szCs w:val="24"/>
              </w:rPr>
              <w:t>1251</w:t>
            </w:r>
          </w:p>
        </w:tc>
      </w:tr>
      <w:tr w:rsidR="006F7732" w14:paraId="2243AC6D" w14:textId="77777777" w:rsidTr="00D83848">
        <w:tc>
          <w:tcPr>
            <w:tcW w:w="2878" w:type="dxa"/>
            <w:vAlign w:val="center"/>
          </w:tcPr>
          <w:p w14:paraId="6098B03E" w14:textId="77777777" w:rsidR="006F7732" w:rsidRDefault="006F7732" w:rsidP="00D83848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ORG / VS projektu*</w:t>
            </w:r>
          </w:p>
        </w:tc>
        <w:tc>
          <w:tcPr>
            <w:tcW w:w="5752" w:type="dxa"/>
            <w:vAlign w:val="center"/>
          </w:tcPr>
          <w:p w14:paraId="5CAE3568" w14:textId="77777777" w:rsidR="006F7732" w:rsidRDefault="006F7732" w:rsidP="00D83848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AE6D40">
              <w:rPr>
                <w:rFonts w:ascii="Arial" w:hAnsi="Arial" w:cs="Arial"/>
                <w:szCs w:val="24"/>
              </w:rPr>
              <w:t>2451251000018</w:t>
            </w:r>
            <w:r>
              <w:rPr>
                <w:rFonts w:ascii="Arial" w:hAnsi="Arial" w:cs="Arial"/>
                <w:szCs w:val="24"/>
              </w:rPr>
              <w:t>/</w:t>
            </w:r>
            <w:r w:rsidRPr="00AE6D40">
              <w:rPr>
                <w:rFonts w:ascii="Arial" w:hAnsi="Arial" w:cs="Arial"/>
                <w:szCs w:val="24"/>
              </w:rPr>
              <w:t>2451251</w:t>
            </w:r>
          </w:p>
        </w:tc>
      </w:tr>
      <w:tr w:rsidR="006F7732" w14:paraId="31D75B5A" w14:textId="77777777" w:rsidTr="00D83848">
        <w:tc>
          <w:tcPr>
            <w:tcW w:w="2878" w:type="dxa"/>
            <w:vAlign w:val="center"/>
          </w:tcPr>
          <w:p w14:paraId="193A9CAE" w14:textId="77777777" w:rsidR="006F7732" w:rsidRDefault="006F7732" w:rsidP="00D83848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Prioritní osa OP PPR</w:t>
            </w:r>
          </w:p>
        </w:tc>
        <w:tc>
          <w:tcPr>
            <w:tcW w:w="5752" w:type="dxa"/>
            <w:vAlign w:val="center"/>
          </w:tcPr>
          <w:p w14:paraId="789972D5" w14:textId="77777777" w:rsidR="006F7732" w:rsidRDefault="006F7732" w:rsidP="00D83848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436EFB">
              <w:rPr>
                <w:rFonts w:ascii="Arial" w:hAnsi="Arial" w:cs="Arial"/>
                <w:szCs w:val="24"/>
              </w:rPr>
              <w:t>Prioritní osa 4: Vzdělávání a vzdělanost a podpora zaměstnanosti</w:t>
            </w:r>
          </w:p>
        </w:tc>
      </w:tr>
      <w:tr w:rsidR="006F7732" w14:paraId="0E016F20" w14:textId="77777777" w:rsidTr="00D83848">
        <w:tc>
          <w:tcPr>
            <w:tcW w:w="2878" w:type="dxa"/>
            <w:vAlign w:val="center"/>
          </w:tcPr>
          <w:p w14:paraId="2DD85CD8" w14:textId="77777777" w:rsidR="006F7732" w:rsidRDefault="006F7732" w:rsidP="00D83848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Specifický cíl OP PPR</w:t>
            </w:r>
          </w:p>
        </w:tc>
        <w:tc>
          <w:tcPr>
            <w:tcW w:w="5752" w:type="dxa"/>
            <w:vAlign w:val="center"/>
          </w:tcPr>
          <w:p w14:paraId="606E9971" w14:textId="77777777" w:rsidR="006F7732" w:rsidRDefault="006F7732" w:rsidP="00D83848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436EFB">
              <w:rPr>
                <w:rFonts w:ascii="Arial" w:hAnsi="Arial" w:cs="Arial"/>
                <w:szCs w:val="24"/>
              </w:rPr>
              <w:t>4.2 Zvýšení kvality vzdělávání prostřednictvím posílení inkluze v multikulturní společnosti</w:t>
            </w:r>
          </w:p>
        </w:tc>
      </w:tr>
      <w:tr w:rsidR="006F7732" w14:paraId="370A3FB1" w14:textId="77777777" w:rsidTr="00D83848">
        <w:tc>
          <w:tcPr>
            <w:tcW w:w="2878" w:type="dxa"/>
            <w:vAlign w:val="center"/>
          </w:tcPr>
          <w:p w14:paraId="6810E7C1" w14:textId="77777777" w:rsidR="006F7732" w:rsidRDefault="006F7732" w:rsidP="00D83848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 zahájení realizace</w:t>
            </w:r>
          </w:p>
        </w:tc>
        <w:tc>
          <w:tcPr>
            <w:tcW w:w="5752" w:type="dxa"/>
            <w:vAlign w:val="center"/>
          </w:tcPr>
          <w:p w14:paraId="6B97BBBD" w14:textId="77777777" w:rsidR="006F7732" w:rsidRDefault="006F7732" w:rsidP="00D83848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01.02.2019</w:t>
            </w:r>
            <w:proofErr w:type="gramEnd"/>
          </w:p>
        </w:tc>
      </w:tr>
      <w:tr w:rsidR="006F7732" w14:paraId="0EE3EAD2" w14:textId="77777777" w:rsidTr="00D83848">
        <w:tc>
          <w:tcPr>
            <w:tcW w:w="2878" w:type="dxa"/>
            <w:vAlign w:val="center"/>
          </w:tcPr>
          <w:p w14:paraId="1F3A30DC" w14:textId="77777777" w:rsidR="006F7732" w:rsidRPr="007119CB" w:rsidRDefault="006F7732" w:rsidP="00D83848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7119CB">
              <w:rPr>
                <w:rFonts w:ascii="Arial" w:hAnsi="Arial" w:cs="Arial"/>
                <w:szCs w:val="24"/>
              </w:rPr>
              <w:t>Datum ukončení realizace</w:t>
            </w:r>
          </w:p>
        </w:tc>
        <w:tc>
          <w:tcPr>
            <w:tcW w:w="5752" w:type="dxa"/>
            <w:vAlign w:val="center"/>
          </w:tcPr>
          <w:p w14:paraId="16712D4F" w14:textId="549AC829" w:rsidR="006F7732" w:rsidRPr="007119CB" w:rsidRDefault="006F7732" w:rsidP="00D83848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proofErr w:type="gramStart"/>
            <w:r w:rsidRPr="007119CB">
              <w:rPr>
                <w:rFonts w:ascii="Arial" w:hAnsi="Arial" w:cs="Arial"/>
                <w:szCs w:val="24"/>
              </w:rPr>
              <w:t>31.12.2020</w:t>
            </w:r>
            <w:proofErr w:type="gramEnd"/>
          </w:p>
        </w:tc>
      </w:tr>
    </w:tbl>
    <w:p w14:paraId="3FAF20E9" w14:textId="77777777" w:rsidR="00EB35A5" w:rsidRDefault="00EB35A5" w:rsidP="00EB35A5">
      <w:pPr>
        <w:pStyle w:val="Odstavecseseznamem"/>
        <w:ind w:left="785"/>
        <w:jc w:val="both"/>
        <w:rPr>
          <w:rFonts w:ascii="Arial" w:hAnsi="Arial" w:cs="Arial"/>
          <w:szCs w:val="24"/>
        </w:rPr>
      </w:pPr>
    </w:p>
    <w:p w14:paraId="4DA0307B" w14:textId="77777777" w:rsidR="000E2ADB" w:rsidRPr="009301FC" w:rsidRDefault="000E2ADB" w:rsidP="00D80CBE">
      <w:pPr>
        <w:pStyle w:val="Odstavecseseznamem"/>
        <w:numPr>
          <w:ilvl w:val="0"/>
          <w:numId w:val="73"/>
        </w:numPr>
        <w:jc w:val="both"/>
        <w:rPr>
          <w:rFonts w:ascii="Arial" w:hAnsi="Arial" w:cs="Arial"/>
          <w:szCs w:val="24"/>
        </w:rPr>
      </w:pPr>
      <w:r w:rsidRPr="009301FC">
        <w:rPr>
          <w:rFonts w:ascii="Arial" w:hAnsi="Arial" w:cs="Arial"/>
          <w:szCs w:val="24"/>
        </w:rPr>
        <w:t>V čl. IV. Poskytovaná podpora z OP PPR odst. 1 Smlouvy se tabulka:</w:t>
      </w:r>
    </w:p>
    <w:p w14:paraId="1570D05A" w14:textId="77777777" w:rsidR="000E2ADB" w:rsidRPr="00BA0D72" w:rsidRDefault="000E2ADB" w:rsidP="000E2ADB">
      <w:pPr>
        <w:jc w:val="both"/>
        <w:rPr>
          <w:rFonts w:ascii="Arial" w:hAnsi="Arial" w:cs="Arial"/>
          <w:szCs w:val="24"/>
        </w:rPr>
      </w:pPr>
    </w:p>
    <w:p w14:paraId="23F5D53A" w14:textId="77777777" w:rsidR="000E2ADB" w:rsidRDefault="000E2ADB" w:rsidP="000E2ADB">
      <w:pPr>
        <w:widowControl w:val="0"/>
        <w:tabs>
          <w:tab w:val="left" w:pos="-5040"/>
        </w:tabs>
        <w:spacing w:before="40" w:after="40"/>
        <w:ind w:left="708"/>
        <w:jc w:val="both"/>
        <w:rPr>
          <w:rFonts w:ascii="Arial" w:hAnsi="Arial" w:cs="Arial"/>
        </w:rPr>
      </w:pPr>
      <w:r w:rsidRPr="00BA0D72">
        <w:rPr>
          <w:rFonts w:ascii="Arial" w:hAnsi="Arial" w:cs="Arial"/>
        </w:rPr>
        <w:t>Podpora z OP PPR je poskytována maximálně do výše částky v Kč,</w:t>
      </w:r>
      <w:r w:rsidRPr="00BA0D72">
        <w:rPr>
          <w:rFonts w:ascii="Arial" w:hAnsi="Arial" w:cs="Arial"/>
          <w:sz w:val="22"/>
          <w:szCs w:val="22"/>
        </w:rPr>
        <w:t xml:space="preserve"> </w:t>
      </w:r>
      <w:r w:rsidRPr="00BA0D72">
        <w:rPr>
          <w:rFonts w:ascii="Arial" w:hAnsi="Arial" w:cs="Arial"/>
        </w:rPr>
        <w:t>která je uvedena v řádku „Podpora poskytovaná z OP PPR“ v následující tabulce:</w:t>
      </w:r>
    </w:p>
    <w:tbl>
      <w:tblPr>
        <w:tblW w:w="86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1800"/>
        <w:gridCol w:w="2160"/>
      </w:tblGrid>
      <w:tr w:rsidR="00D83848" w14:paraId="02AB5EC3" w14:textId="77777777" w:rsidTr="00D83848">
        <w:tc>
          <w:tcPr>
            <w:tcW w:w="4680" w:type="dxa"/>
            <w:vAlign w:val="center"/>
          </w:tcPr>
          <w:p w14:paraId="39AA76C8" w14:textId="77777777" w:rsidR="00D83848" w:rsidRDefault="00D83848" w:rsidP="00D83848">
            <w:pPr>
              <w:widowControl w:val="0"/>
              <w:spacing w:before="40" w:after="40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lastRenderedPageBreak/>
              <w:t>Finanční rámec projektu</w:t>
            </w:r>
          </w:p>
        </w:tc>
        <w:tc>
          <w:tcPr>
            <w:tcW w:w="1800" w:type="dxa"/>
            <w:vAlign w:val="center"/>
          </w:tcPr>
          <w:p w14:paraId="5B9BA70E" w14:textId="77777777" w:rsidR="00D83848" w:rsidRDefault="00D83848" w:rsidP="00D83848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Částka</w:t>
            </w:r>
          </w:p>
          <w:p w14:paraId="7D649A1A" w14:textId="77777777" w:rsidR="00D83848" w:rsidRDefault="00D83848" w:rsidP="00D83848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(v Kč)</w:t>
            </w:r>
          </w:p>
        </w:tc>
        <w:tc>
          <w:tcPr>
            <w:tcW w:w="2160" w:type="dxa"/>
            <w:vAlign w:val="center"/>
          </w:tcPr>
          <w:p w14:paraId="1778C55E" w14:textId="77777777" w:rsidR="00D83848" w:rsidRDefault="00D83848" w:rsidP="00D83848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 xml:space="preserve">Podíl na celkových způsobilých výdajích </w:t>
            </w:r>
          </w:p>
          <w:p w14:paraId="0F386C9C" w14:textId="77777777" w:rsidR="00D83848" w:rsidRDefault="00D83848" w:rsidP="00D83848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(v %)</w:t>
            </w:r>
          </w:p>
        </w:tc>
      </w:tr>
      <w:tr w:rsidR="00D83848" w14:paraId="7326311C" w14:textId="77777777" w:rsidTr="00D83848">
        <w:tc>
          <w:tcPr>
            <w:tcW w:w="4680" w:type="dxa"/>
            <w:vAlign w:val="center"/>
          </w:tcPr>
          <w:p w14:paraId="035F1A43" w14:textId="77777777" w:rsidR="00D83848" w:rsidRPr="00F663F7" w:rsidRDefault="00D83848" w:rsidP="00D83848">
            <w:pPr>
              <w:pStyle w:val="Normln12TNRCharCharCharChar"/>
              <w:widowControl w:val="0"/>
              <w:tabs>
                <w:tab w:val="left" w:pos="830"/>
              </w:tabs>
              <w:spacing w:before="40" w:after="40"/>
              <w:rPr>
                <w:rFonts w:ascii="Arial" w:hAnsi="Arial" w:cs="Arial"/>
                <w:snapToGrid w:val="0"/>
                <w:sz w:val="20"/>
                <w:szCs w:val="24"/>
              </w:rPr>
            </w:pPr>
            <w:r w:rsidRPr="00F663F7">
              <w:rPr>
                <w:rFonts w:ascii="Arial" w:hAnsi="Arial" w:cs="Arial"/>
                <w:snapToGrid w:val="0"/>
                <w:sz w:val="20"/>
                <w:szCs w:val="24"/>
              </w:rPr>
              <w:t xml:space="preserve">Celkové způsobilé výdaje </w:t>
            </w:r>
          </w:p>
        </w:tc>
        <w:tc>
          <w:tcPr>
            <w:tcW w:w="1800" w:type="dxa"/>
            <w:vAlign w:val="center"/>
          </w:tcPr>
          <w:p w14:paraId="727F3163" w14:textId="77777777" w:rsidR="00D83848" w:rsidRPr="00F663F7" w:rsidRDefault="00D83848" w:rsidP="00D83848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1 137 569,00</w:t>
            </w:r>
          </w:p>
        </w:tc>
        <w:tc>
          <w:tcPr>
            <w:tcW w:w="2160" w:type="dxa"/>
            <w:vAlign w:val="center"/>
          </w:tcPr>
          <w:p w14:paraId="1496AAE1" w14:textId="77777777" w:rsidR="00D83848" w:rsidRDefault="00D83848" w:rsidP="00D83848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F663F7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83848" w14:paraId="1E48EC92" w14:textId="77777777" w:rsidTr="00D83848">
        <w:tc>
          <w:tcPr>
            <w:tcW w:w="4680" w:type="dxa"/>
            <w:vAlign w:val="center"/>
          </w:tcPr>
          <w:p w14:paraId="1B36E1EE" w14:textId="77777777" w:rsidR="00D83848" w:rsidRDefault="00D83848" w:rsidP="00D83848">
            <w:pPr>
              <w:pStyle w:val="N1"/>
              <w:widowControl w:val="0"/>
              <w:spacing w:before="40" w:after="40"/>
              <w:rPr>
                <w:b w:val="0"/>
                <w:bCs/>
                <w:caps w:val="0"/>
                <w:snapToGrid w:val="0"/>
                <w:sz w:val="20"/>
              </w:rPr>
            </w:pPr>
            <w:r>
              <w:rPr>
                <w:b w:val="0"/>
                <w:bCs/>
                <w:caps w:val="0"/>
                <w:snapToGrid w:val="0"/>
                <w:sz w:val="20"/>
              </w:rPr>
              <w:t>Vlastní financování způsobilých výdajů</w:t>
            </w:r>
          </w:p>
        </w:tc>
        <w:tc>
          <w:tcPr>
            <w:tcW w:w="1800" w:type="dxa"/>
            <w:vAlign w:val="center"/>
          </w:tcPr>
          <w:p w14:paraId="23862A86" w14:textId="77777777" w:rsidR="00D83848" w:rsidRDefault="00D83848" w:rsidP="00D83848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2160" w:type="dxa"/>
            <w:vAlign w:val="center"/>
          </w:tcPr>
          <w:p w14:paraId="6D1A1FF5" w14:textId="77777777" w:rsidR="00D83848" w:rsidRDefault="00D83848" w:rsidP="00D83848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83848" w14:paraId="5CA71A03" w14:textId="77777777" w:rsidTr="00D83848">
        <w:tc>
          <w:tcPr>
            <w:tcW w:w="4680" w:type="dxa"/>
            <w:vAlign w:val="center"/>
          </w:tcPr>
          <w:p w14:paraId="6EA86C89" w14:textId="77777777" w:rsidR="00D83848" w:rsidRDefault="00D83848" w:rsidP="00D83848">
            <w:pPr>
              <w:pStyle w:val="N1"/>
              <w:widowControl w:val="0"/>
              <w:spacing w:before="40" w:after="40"/>
              <w:rPr>
                <w:caps w:val="0"/>
                <w:snapToGrid w:val="0"/>
                <w:sz w:val="20"/>
              </w:rPr>
            </w:pPr>
            <w:r>
              <w:rPr>
                <w:caps w:val="0"/>
                <w:snapToGrid w:val="0"/>
                <w:sz w:val="20"/>
              </w:rPr>
              <w:t>Podpora poskytovaná z OP PPR</w:t>
            </w:r>
          </w:p>
        </w:tc>
        <w:tc>
          <w:tcPr>
            <w:tcW w:w="1800" w:type="dxa"/>
            <w:vAlign w:val="center"/>
          </w:tcPr>
          <w:p w14:paraId="4E58B942" w14:textId="77777777" w:rsidR="00D83848" w:rsidRPr="00E4636D" w:rsidRDefault="00D83848" w:rsidP="00D83848">
            <w:pPr>
              <w:widowControl w:val="0"/>
              <w:spacing w:before="40" w:after="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1 137 569,00</w:t>
            </w:r>
          </w:p>
        </w:tc>
        <w:tc>
          <w:tcPr>
            <w:tcW w:w="2160" w:type="dxa"/>
            <w:vAlign w:val="center"/>
          </w:tcPr>
          <w:p w14:paraId="3CC7EB9F" w14:textId="77777777" w:rsidR="00D83848" w:rsidRDefault="00D83848" w:rsidP="00D83848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83848" w:rsidRPr="00775B54" w14:paraId="6D7E258C" w14:textId="77777777" w:rsidTr="00D83848">
        <w:tc>
          <w:tcPr>
            <w:tcW w:w="4680" w:type="dxa"/>
            <w:vAlign w:val="center"/>
          </w:tcPr>
          <w:p w14:paraId="119DCA79" w14:textId="77777777" w:rsidR="00D83848" w:rsidRPr="007920F8" w:rsidRDefault="00D83848" w:rsidP="00D83848">
            <w:pPr>
              <w:pStyle w:val="N1"/>
              <w:widowControl w:val="0"/>
              <w:spacing w:before="40" w:after="40"/>
              <w:rPr>
                <w:i/>
                <w:caps w:val="0"/>
                <w:snapToGrid w:val="0"/>
                <w:sz w:val="20"/>
              </w:rPr>
            </w:pPr>
            <w:r w:rsidRPr="007920F8">
              <w:rPr>
                <w:i/>
                <w:caps w:val="0"/>
                <w:snapToGrid w:val="0"/>
                <w:sz w:val="20"/>
              </w:rPr>
              <w:t>z toho podpora z E</w:t>
            </w:r>
            <w:r>
              <w:rPr>
                <w:i/>
                <w:caps w:val="0"/>
                <w:snapToGrid w:val="0"/>
                <w:sz w:val="20"/>
              </w:rPr>
              <w:t>SF</w:t>
            </w:r>
          </w:p>
        </w:tc>
        <w:tc>
          <w:tcPr>
            <w:tcW w:w="1800" w:type="dxa"/>
            <w:vAlign w:val="center"/>
          </w:tcPr>
          <w:p w14:paraId="6D6D2E37" w14:textId="77777777" w:rsidR="00D83848" w:rsidRPr="007920F8" w:rsidRDefault="00D83848" w:rsidP="00D83848">
            <w:pPr>
              <w:widowControl w:val="0"/>
              <w:spacing w:before="40" w:after="40"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568 784,50</w:t>
            </w:r>
          </w:p>
        </w:tc>
        <w:tc>
          <w:tcPr>
            <w:tcW w:w="2160" w:type="dxa"/>
            <w:vAlign w:val="center"/>
          </w:tcPr>
          <w:p w14:paraId="1092DEE8" w14:textId="77777777" w:rsidR="00D83848" w:rsidRPr="00775B54" w:rsidRDefault="00D83848" w:rsidP="00D83848">
            <w:pPr>
              <w:widowControl w:val="0"/>
              <w:spacing w:before="40" w:after="40"/>
              <w:jc w:val="right"/>
              <w:rPr>
                <w:rFonts w:ascii="Arial" w:hAnsi="Arial" w:cs="Arial"/>
                <w:i/>
              </w:rPr>
            </w:pPr>
            <w:r w:rsidRPr="00775B54">
              <w:rPr>
                <w:rFonts w:ascii="Arial" w:hAnsi="Arial" w:cs="Arial"/>
                <w:i/>
              </w:rPr>
              <w:t>50</w:t>
            </w:r>
          </w:p>
        </w:tc>
      </w:tr>
      <w:tr w:rsidR="00D83848" w:rsidRPr="007920F8" w14:paraId="1967FA3D" w14:textId="77777777" w:rsidTr="00D83848">
        <w:tc>
          <w:tcPr>
            <w:tcW w:w="4680" w:type="dxa"/>
            <w:vAlign w:val="center"/>
          </w:tcPr>
          <w:p w14:paraId="1B735FB3" w14:textId="77777777" w:rsidR="00D83848" w:rsidRPr="007920F8" w:rsidRDefault="00D83848" w:rsidP="00D83848">
            <w:pPr>
              <w:pStyle w:val="N1"/>
              <w:widowControl w:val="0"/>
              <w:spacing w:before="40" w:after="40"/>
              <w:rPr>
                <w:i/>
                <w:caps w:val="0"/>
                <w:snapToGrid w:val="0"/>
                <w:sz w:val="20"/>
              </w:rPr>
            </w:pPr>
            <w:r w:rsidRPr="007920F8">
              <w:rPr>
                <w:i/>
                <w:caps w:val="0"/>
                <w:snapToGrid w:val="0"/>
                <w:sz w:val="20"/>
              </w:rPr>
              <w:t>z toho podpora z rozpočtu HMP</w:t>
            </w:r>
          </w:p>
        </w:tc>
        <w:tc>
          <w:tcPr>
            <w:tcW w:w="1800" w:type="dxa"/>
            <w:vAlign w:val="center"/>
          </w:tcPr>
          <w:p w14:paraId="342B28F9" w14:textId="77777777" w:rsidR="00D83848" w:rsidRPr="007920F8" w:rsidRDefault="00D83848" w:rsidP="00D83848">
            <w:pPr>
              <w:widowControl w:val="0"/>
              <w:spacing w:before="40" w:after="40"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568 784,50</w:t>
            </w:r>
          </w:p>
        </w:tc>
        <w:tc>
          <w:tcPr>
            <w:tcW w:w="2160" w:type="dxa"/>
            <w:vAlign w:val="center"/>
          </w:tcPr>
          <w:p w14:paraId="76CFB537" w14:textId="77777777" w:rsidR="00D83848" w:rsidRPr="007920F8" w:rsidRDefault="00D83848" w:rsidP="00D83848">
            <w:pPr>
              <w:widowControl w:val="0"/>
              <w:spacing w:before="40" w:after="40"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50</w:t>
            </w:r>
          </w:p>
        </w:tc>
      </w:tr>
    </w:tbl>
    <w:p w14:paraId="0BCFBDF5" w14:textId="77777777" w:rsidR="00C53805" w:rsidRDefault="00C53805" w:rsidP="00C53805">
      <w:pPr>
        <w:widowControl w:val="0"/>
        <w:overflowPunct w:val="0"/>
        <w:autoSpaceDE w:val="0"/>
        <w:autoSpaceDN w:val="0"/>
        <w:adjustRightInd w:val="0"/>
        <w:spacing w:after="120" w:line="480" w:lineRule="auto"/>
        <w:textAlignment w:val="baseline"/>
        <w:rPr>
          <w:rFonts w:ascii="Arial" w:hAnsi="Arial" w:cs="Arial"/>
          <w:bCs/>
        </w:rPr>
      </w:pPr>
    </w:p>
    <w:p w14:paraId="4F90B92D" w14:textId="77777777" w:rsidR="000E2ADB" w:rsidRPr="00BA0D72" w:rsidRDefault="000E2ADB" w:rsidP="000E2ADB">
      <w:pPr>
        <w:widowControl w:val="0"/>
        <w:overflowPunct w:val="0"/>
        <w:autoSpaceDE w:val="0"/>
        <w:autoSpaceDN w:val="0"/>
        <w:adjustRightInd w:val="0"/>
        <w:spacing w:after="120" w:line="480" w:lineRule="auto"/>
        <w:ind w:firstLine="708"/>
        <w:textAlignment w:val="baseline"/>
        <w:rPr>
          <w:rFonts w:ascii="Arial" w:hAnsi="Arial" w:cs="Arial"/>
          <w:bCs/>
        </w:rPr>
      </w:pPr>
      <w:r w:rsidRPr="00BA0D72">
        <w:rPr>
          <w:rFonts w:ascii="Arial" w:hAnsi="Arial" w:cs="Arial"/>
          <w:bCs/>
        </w:rPr>
        <w:t>ruší a nahrazuje:</w:t>
      </w:r>
    </w:p>
    <w:p w14:paraId="7E1CCA30" w14:textId="77777777" w:rsidR="000E2ADB" w:rsidRDefault="000E2ADB" w:rsidP="000E2ADB">
      <w:pPr>
        <w:widowControl w:val="0"/>
        <w:tabs>
          <w:tab w:val="left" w:pos="-5040"/>
        </w:tabs>
        <w:spacing w:before="40" w:after="40"/>
        <w:ind w:left="708"/>
        <w:jc w:val="both"/>
        <w:rPr>
          <w:rFonts w:ascii="Arial" w:hAnsi="Arial" w:cs="Arial"/>
        </w:rPr>
      </w:pPr>
      <w:r w:rsidRPr="00BA0D72">
        <w:rPr>
          <w:rFonts w:ascii="Arial" w:hAnsi="Arial" w:cs="Arial"/>
        </w:rPr>
        <w:t>Podpora z OP PPR je poskytována maximálně do výše částky v Kč,</w:t>
      </w:r>
      <w:r w:rsidRPr="00BA0D72">
        <w:rPr>
          <w:rFonts w:ascii="Arial" w:hAnsi="Arial" w:cs="Arial"/>
          <w:sz w:val="22"/>
          <w:szCs w:val="22"/>
        </w:rPr>
        <w:t xml:space="preserve"> </w:t>
      </w:r>
      <w:r w:rsidRPr="00BA0D72">
        <w:rPr>
          <w:rFonts w:ascii="Arial" w:hAnsi="Arial" w:cs="Arial"/>
        </w:rPr>
        <w:t>která je uvedena v řádku „Podpora poskytovaná z OP PPR“ v následující tabulce:</w:t>
      </w:r>
    </w:p>
    <w:tbl>
      <w:tblPr>
        <w:tblW w:w="86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1800"/>
        <w:gridCol w:w="2160"/>
      </w:tblGrid>
      <w:tr w:rsidR="00D83848" w14:paraId="19D90E7E" w14:textId="77777777" w:rsidTr="00D83848">
        <w:tc>
          <w:tcPr>
            <w:tcW w:w="4680" w:type="dxa"/>
            <w:vAlign w:val="center"/>
          </w:tcPr>
          <w:p w14:paraId="30E8AC07" w14:textId="77777777" w:rsidR="00D83848" w:rsidRDefault="00D83848" w:rsidP="00D83848">
            <w:pPr>
              <w:widowControl w:val="0"/>
              <w:spacing w:before="40" w:after="40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Finanční rámec projektu</w:t>
            </w:r>
          </w:p>
        </w:tc>
        <w:tc>
          <w:tcPr>
            <w:tcW w:w="1800" w:type="dxa"/>
            <w:vAlign w:val="center"/>
          </w:tcPr>
          <w:p w14:paraId="691C56FE" w14:textId="77777777" w:rsidR="00D83848" w:rsidRDefault="00D83848" w:rsidP="00D83848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Částka</w:t>
            </w:r>
          </w:p>
          <w:p w14:paraId="7F422EED" w14:textId="77777777" w:rsidR="00D83848" w:rsidRDefault="00D83848" w:rsidP="00D83848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(v Kč)</w:t>
            </w:r>
          </w:p>
        </w:tc>
        <w:tc>
          <w:tcPr>
            <w:tcW w:w="2160" w:type="dxa"/>
            <w:vAlign w:val="center"/>
          </w:tcPr>
          <w:p w14:paraId="290F4671" w14:textId="77777777" w:rsidR="00D83848" w:rsidRDefault="00D83848" w:rsidP="00D83848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 xml:space="preserve">Podíl na celkových způsobilých výdajích </w:t>
            </w:r>
          </w:p>
          <w:p w14:paraId="4A0E18C5" w14:textId="77777777" w:rsidR="00D83848" w:rsidRDefault="00D83848" w:rsidP="00D83848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(v %)</w:t>
            </w:r>
          </w:p>
        </w:tc>
      </w:tr>
      <w:tr w:rsidR="00D83848" w14:paraId="5F3725B1" w14:textId="77777777" w:rsidTr="00D83848">
        <w:tc>
          <w:tcPr>
            <w:tcW w:w="4680" w:type="dxa"/>
            <w:vAlign w:val="center"/>
          </w:tcPr>
          <w:p w14:paraId="370DB1D8" w14:textId="77777777" w:rsidR="00D83848" w:rsidRPr="00F663F7" w:rsidRDefault="00D83848" w:rsidP="00D83848">
            <w:pPr>
              <w:pStyle w:val="Normln12TNRCharCharCharChar"/>
              <w:widowControl w:val="0"/>
              <w:tabs>
                <w:tab w:val="left" w:pos="830"/>
              </w:tabs>
              <w:spacing w:before="40" w:after="40"/>
              <w:rPr>
                <w:rFonts w:ascii="Arial" w:hAnsi="Arial" w:cs="Arial"/>
                <w:snapToGrid w:val="0"/>
                <w:sz w:val="20"/>
                <w:szCs w:val="24"/>
              </w:rPr>
            </w:pPr>
            <w:r w:rsidRPr="00F663F7">
              <w:rPr>
                <w:rFonts w:ascii="Arial" w:hAnsi="Arial" w:cs="Arial"/>
                <w:snapToGrid w:val="0"/>
                <w:sz w:val="20"/>
                <w:szCs w:val="24"/>
              </w:rPr>
              <w:t xml:space="preserve">Celkové způsobilé výdaje </w:t>
            </w:r>
          </w:p>
        </w:tc>
        <w:tc>
          <w:tcPr>
            <w:tcW w:w="1800" w:type="dxa"/>
            <w:vAlign w:val="center"/>
          </w:tcPr>
          <w:p w14:paraId="236C7C8B" w14:textId="702F1403" w:rsidR="00D83848" w:rsidRPr="00F663F7" w:rsidRDefault="00D83848" w:rsidP="00D83848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1 131 620,00</w:t>
            </w:r>
          </w:p>
        </w:tc>
        <w:tc>
          <w:tcPr>
            <w:tcW w:w="2160" w:type="dxa"/>
            <w:vAlign w:val="center"/>
          </w:tcPr>
          <w:p w14:paraId="13F2A881" w14:textId="77777777" w:rsidR="00D83848" w:rsidRDefault="00D83848" w:rsidP="00D83848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F663F7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83848" w14:paraId="434B6AE4" w14:textId="77777777" w:rsidTr="00D83848">
        <w:tc>
          <w:tcPr>
            <w:tcW w:w="4680" w:type="dxa"/>
            <w:vAlign w:val="center"/>
          </w:tcPr>
          <w:p w14:paraId="61ADE66B" w14:textId="77777777" w:rsidR="00D83848" w:rsidRDefault="00D83848" w:rsidP="00D83848">
            <w:pPr>
              <w:pStyle w:val="N1"/>
              <w:widowControl w:val="0"/>
              <w:spacing w:before="40" w:after="40"/>
              <w:rPr>
                <w:b w:val="0"/>
                <w:bCs/>
                <w:caps w:val="0"/>
                <w:snapToGrid w:val="0"/>
                <w:sz w:val="20"/>
              </w:rPr>
            </w:pPr>
            <w:r>
              <w:rPr>
                <w:b w:val="0"/>
                <w:bCs/>
                <w:caps w:val="0"/>
                <w:snapToGrid w:val="0"/>
                <w:sz w:val="20"/>
              </w:rPr>
              <w:t>Vlastní financování způsobilých výdajů</w:t>
            </w:r>
          </w:p>
        </w:tc>
        <w:tc>
          <w:tcPr>
            <w:tcW w:w="1800" w:type="dxa"/>
            <w:vAlign w:val="center"/>
          </w:tcPr>
          <w:p w14:paraId="676D7F05" w14:textId="77777777" w:rsidR="00D83848" w:rsidRDefault="00D83848" w:rsidP="00D83848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2160" w:type="dxa"/>
            <w:vAlign w:val="center"/>
          </w:tcPr>
          <w:p w14:paraId="6EAECF16" w14:textId="77777777" w:rsidR="00D83848" w:rsidRDefault="00D83848" w:rsidP="00D83848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83848" w14:paraId="1C204786" w14:textId="77777777" w:rsidTr="00D83848">
        <w:tc>
          <w:tcPr>
            <w:tcW w:w="4680" w:type="dxa"/>
            <w:vAlign w:val="center"/>
          </w:tcPr>
          <w:p w14:paraId="3F5075E2" w14:textId="77777777" w:rsidR="00D83848" w:rsidRDefault="00D83848" w:rsidP="00D83848">
            <w:pPr>
              <w:pStyle w:val="N1"/>
              <w:widowControl w:val="0"/>
              <w:spacing w:before="40" w:after="40"/>
              <w:rPr>
                <w:caps w:val="0"/>
                <w:snapToGrid w:val="0"/>
                <w:sz w:val="20"/>
              </w:rPr>
            </w:pPr>
            <w:r>
              <w:rPr>
                <w:caps w:val="0"/>
                <w:snapToGrid w:val="0"/>
                <w:sz w:val="20"/>
              </w:rPr>
              <w:t>Podpora poskytovaná z OP PPR</w:t>
            </w:r>
          </w:p>
        </w:tc>
        <w:tc>
          <w:tcPr>
            <w:tcW w:w="1800" w:type="dxa"/>
            <w:vAlign w:val="center"/>
          </w:tcPr>
          <w:p w14:paraId="0CC73CC4" w14:textId="547B7249" w:rsidR="00D83848" w:rsidRPr="00E4636D" w:rsidRDefault="00D83848" w:rsidP="00D83848">
            <w:pPr>
              <w:widowControl w:val="0"/>
              <w:spacing w:before="40" w:after="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1 131 620,00</w:t>
            </w:r>
          </w:p>
        </w:tc>
        <w:tc>
          <w:tcPr>
            <w:tcW w:w="2160" w:type="dxa"/>
            <w:vAlign w:val="center"/>
          </w:tcPr>
          <w:p w14:paraId="5272E0A0" w14:textId="77777777" w:rsidR="00D83848" w:rsidRDefault="00D83848" w:rsidP="00D83848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83848" w:rsidRPr="00775B54" w14:paraId="6FE2AFA8" w14:textId="77777777" w:rsidTr="00D83848">
        <w:tc>
          <w:tcPr>
            <w:tcW w:w="4680" w:type="dxa"/>
            <w:vAlign w:val="center"/>
          </w:tcPr>
          <w:p w14:paraId="1D649AA7" w14:textId="77777777" w:rsidR="00D83848" w:rsidRPr="007920F8" w:rsidRDefault="00D83848" w:rsidP="00D83848">
            <w:pPr>
              <w:pStyle w:val="N1"/>
              <w:widowControl w:val="0"/>
              <w:spacing w:before="40" w:after="40"/>
              <w:rPr>
                <w:i/>
                <w:caps w:val="0"/>
                <w:snapToGrid w:val="0"/>
                <w:sz w:val="20"/>
              </w:rPr>
            </w:pPr>
            <w:r w:rsidRPr="007920F8">
              <w:rPr>
                <w:i/>
                <w:caps w:val="0"/>
                <w:snapToGrid w:val="0"/>
                <w:sz w:val="20"/>
              </w:rPr>
              <w:t>z toho podpora z E</w:t>
            </w:r>
            <w:r>
              <w:rPr>
                <w:i/>
                <w:caps w:val="0"/>
                <w:snapToGrid w:val="0"/>
                <w:sz w:val="20"/>
              </w:rPr>
              <w:t>SF</w:t>
            </w:r>
          </w:p>
        </w:tc>
        <w:tc>
          <w:tcPr>
            <w:tcW w:w="1800" w:type="dxa"/>
            <w:vAlign w:val="center"/>
          </w:tcPr>
          <w:p w14:paraId="378DAA45" w14:textId="2FAF54B0" w:rsidR="00D83848" w:rsidRPr="00D83848" w:rsidRDefault="00D83848" w:rsidP="00D83848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D83848">
              <w:rPr>
                <w:rFonts w:ascii="Arial" w:hAnsi="Arial" w:cs="Arial"/>
              </w:rPr>
              <w:t>565 810,00</w:t>
            </w:r>
          </w:p>
        </w:tc>
        <w:tc>
          <w:tcPr>
            <w:tcW w:w="2160" w:type="dxa"/>
            <w:vAlign w:val="center"/>
          </w:tcPr>
          <w:p w14:paraId="50C9FC58" w14:textId="77777777" w:rsidR="00D83848" w:rsidRPr="00775B54" w:rsidRDefault="00D83848" w:rsidP="00D83848">
            <w:pPr>
              <w:widowControl w:val="0"/>
              <w:spacing w:before="40" w:after="40"/>
              <w:jc w:val="right"/>
              <w:rPr>
                <w:rFonts w:ascii="Arial" w:hAnsi="Arial" w:cs="Arial"/>
                <w:i/>
              </w:rPr>
            </w:pPr>
            <w:r w:rsidRPr="00775B54">
              <w:rPr>
                <w:rFonts w:ascii="Arial" w:hAnsi="Arial" w:cs="Arial"/>
                <w:i/>
              </w:rPr>
              <w:t>50</w:t>
            </w:r>
          </w:p>
        </w:tc>
      </w:tr>
      <w:tr w:rsidR="00D83848" w:rsidRPr="007920F8" w14:paraId="08FF8DE4" w14:textId="77777777" w:rsidTr="00D83848">
        <w:tc>
          <w:tcPr>
            <w:tcW w:w="4680" w:type="dxa"/>
            <w:vAlign w:val="center"/>
          </w:tcPr>
          <w:p w14:paraId="6679AB40" w14:textId="77777777" w:rsidR="00D83848" w:rsidRPr="007920F8" w:rsidRDefault="00D83848" w:rsidP="00D83848">
            <w:pPr>
              <w:pStyle w:val="N1"/>
              <w:widowControl w:val="0"/>
              <w:spacing w:before="40" w:after="40"/>
              <w:rPr>
                <w:i/>
                <w:caps w:val="0"/>
                <w:snapToGrid w:val="0"/>
                <w:sz w:val="20"/>
              </w:rPr>
            </w:pPr>
            <w:r w:rsidRPr="007920F8">
              <w:rPr>
                <w:i/>
                <w:caps w:val="0"/>
                <w:snapToGrid w:val="0"/>
                <w:sz w:val="20"/>
              </w:rPr>
              <w:t>z toho podpora z rozpočtu HMP</w:t>
            </w:r>
          </w:p>
        </w:tc>
        <w:tc>
          <w:tcPr>
            <w:tcW w:w="1800" w:type="dxa"/>
            <w:vAlign w:val="center"/>
          </w:tcPr>
          <w:p w14:paraId="64ABB3C1" w14:textId="5E3F43D6" w:rsidR="00D83848" w:rsidRPr="00D83848" w:rsidRDefault="00D83848" w:rsidP="00D83848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D83848">
              <w:rPr>
                <w:rFonts w:ascii="Arial" w:hAnsi="Arial" w:cs="Arial"/>
              </w:rPr>
              <w:t>565 810,00</w:t>
            </w:r>
          </w:p>
        </w:tc>
        <w:tc>
          <w:tcPr>
            <w:tcW w:w="2160" w:type="dxa"/>
            <w:vAlign w:val="center"/>
          </w:tcPr>
          <w:p w14:paraId="2A1BD678" w14:textId="77777777" w:rsidR="00D83848" w:rsidRPr="007920F8" w:rsidRDefault="00D83848" w:rsidP="00D83848">
            <w:pPr>
              <w:widowControl w:val="0"/>
              <w:spacing w:before="40" w:after="40"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50</w:t>
            </w:r>
          </w:p>
        </w:tc>
      </w:tr>
    </w:tbl>
    <w:p w14:paraId="44F7C85B" w14:textId="77777777" w:rsidR="00D83848" w:rsidRDefault="00D83848" w:rsidP="000E2ADB">
      <w:pPr>
        <w:widowControl w:val="0"/>
        <w:tabs>
          <w:tab w:val="left" w:pos="-5040"/>
        </w:tabs>
        <w:spacing w:before="40" w:after="40"/>
        <w:ind w:left="708"/>
        <w:jc w:val="both"/>
        <w:rPr>
          <w:rFonts w:ascii="Arial" w:hAnsi="Arial" w:cs="Arial"/>
        </w:rPr>
      </w:pPr>
    </w:p>
    <w:p w14:paraId="03DAF618" w14:textId="77777777" w:rsidR="000E2ADB" w:rsidRPr="007F4CFC" w:rsidRDefault="000E2ADB" w:rsidP="000E2ADB">
      <w:pPr>
        <w:jc w:val="both"/>
        <w:rPr>
          <w:rFonts w:ascii="Arial" w:hAnsi="Arial" w:cs="Arial"/>
          <w:snapToGrid w:val="0"/>
          <w:szCs w:val="24"/>
        </w:rPr>
      </w:pPr>
    </w:p>
    <w:p w14:paraId="021F9EA9" w14:textId="77777777" w:rsidR="000E2ADB" w:rsidRPr="002C40D1" w:rsidRDefault="000E2ADB" w:rsidP="002C40D1">
      <w:pPr>
        <w:pStyle w:val="Odstavecseseznamem"/>
        <w:numPr>
          <w:ilvl w:val="0"/>
          <w:numId w:val="73"/>
        </w:numPr>
        <w:jc w:val="both"/>
        <w:rPr>
          <w:rFonts w:ascii="Arial" w:hAnsi="Arial" w:cs="Arial"/>
          <w:snapToGrid w:val="0"/>
          <w:szCs w:val="24"/>
        </w:rPr>
      </w:pPr>
      <w:r w:rsidRPr="002C40D1">
        <w:rPr>
          <w:rFonts w:ascii="Arial" w:hAnsi="Arial" w:cs="Arial"/>
          <w:szCs w:val="24"/>
        </w:rPr>
        <w:t>V čl. VIII. Podmínky monitorování projektu se tabulky:</w:t>
      </w:r>
    </w:p>
    <w:p w14:paraId="121665C1" w14:textId="77777777" w:rsidR="000E2ADB" w:rsidRDefault="000E2ADB" w:rsidP="000E2ADB">
      <w:pPr>
        <w:jc w:val="both"/>
        <w:rPr>
          <w:rFonts w:ascii="Arial" w:hAnsi="Arial" w:cs="Arial"/>
          <w:snapToGrid w:val="0"/>
          <w:szCs w:val="24"/>
        </w:rPr>
      </w:pPr>
    </w:p>
    <w:p w14:paraId="004A64FA" w14:textId="77777777" w:rsidR="000E2ADB" w:rsidRPr="007F4CFC" w:rsidRDefault="000E2ADB" w:rsidP="000E2ADB">
      <w:pPr>
        <w:jc w:val="both"/>
        <w:rPr>
          <w:rFonts w:ascii="Arial" w:hAnsi="Arial" w:cs="Arial"/>
          <w:snapToGrid w:val="0"/>
          <w:szCs w:val="24"/>
        </w:rPr>
      </w:pPr>
    </w:p>
    <w:p w14:paraId="4110765B" w14:textId="77777777" w:rsidR="000E2ADB" w:rsidRDefault="000E2ADB" w:rsidP="000E2ADB">
      <w:pPr>
        <w:widowControl w:val="0"/>
        <w:spacing w:before="40" w:after="40"/>
        <w:ind w:left="709"/>
        <w:jc w:val="both"/>
        <w:rPr>
          <w:rFonts w:ascii="Arial" w:hAnsi="Arial" w:cs="Arial"/>
        </w:rPr>
      </w:pPr>
      <w:r w:rsidRPr="007F4CFC">
        <w:rPr>
          <w:rFonts w:ascii="Arial" w:hAnsi="Arial" w:cs="Arial"/>
        </w:rPr>
        <w:t xml:space="preserve">Příjemce se zavazuje vykazovat a závazně naplňovat následující </w:t>
      </w:r>
      <w:r w:rsidRPr="00C73FCB">
        <w:rPr>
          <w:rFonts w:ascii="Arial" w:hAnsi="Arial" w:cs="Arial"/>
        </w:rPr>
        <w:t>indikátory:</w:t>
      </w:r>
    </w:p>
    <w:p w14:paraId="3C1A5145" w14:textId="77777777" w:rsidR="00D83848" w:rsidRDefault="00D83848" w:rsidP="000E2ADB">
      <w:pPr>
        <w:widowControl w:val="0"/>
        <w:spacing w:before="40" w:after="40"/>
        <w:ind w:left="709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987"/>
        <w:gridCol w:w="2150"/>
        <w:gridCol w:w="1832"/>
        <w:gridCol w:w="1832"/>
        <w:gridCol w:w="1692"/>
      </w:tblGrid>
      <w:tr w:rsidR="00D83848" w:rsidRPr="00CE3CB5" w14:paraId="271F2A7C" w14:textId="77777777" w:rsidTr="00D83848">
        <w:tc>
          <w:tcPr>
            <w:tcW w:w="987" w:type="dxa"/>
          </w:tcPr>
          <w:p w14:paraId="3D421A50" w14:textId="77777777" w:rsidR="00D83848" w:rsidRPr="00CE3CB5" w:rsidRDefault="00D83848" w:rsidP="00D83848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</w:tcPr>
          <w:p w14:paraId="2BF85484" w14:textId="77777777" w:rsidR="00D83848" w:rsidRPr="00CE3CB5" w:rsidRDefault="00D83848" w:rsidP="00D83848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</w:tcPr>
          <w:p w14:paraId="70CF238B" w14:textId="77777777" w:rsidR="00D83848" w:rsidRPr="00CE3CB5" w:rsidRDefault="00D83848" w:rsidP="00D83848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</w:tcPr>
          <w:p w14:paraId="5593724C" w14:textId="77777777" w:rsidR="00D83848" w:rsidRPr="00CE3CB5" w:rsidRDefault="00D83848" w:rsidP="00D83848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</w:tcPr>
          <w:p w14:paraId="1494AF8B" w14:textId="77777777" w:rsidR="00D83848" w:rsidRPr="00CE3CB5" w:rsidRDefault="00D83848" w:rsidP="00D83848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D83848" w:rsidRPr="007351D9" w14:paraId="38F11A47" w14:textId="77777777" w:rsidTr="00D83848">
        <w:tc>
          <w:tcPr>
            <w:tcW w:w="987" w:type="dxa"/>
          </w:tcPr>
          <w:p w14:paraId="71AD995B" w14:textId="77777777" w:rsidR="00D83848" w:rsidRPr="007351D9" w:rsidRDefault="00D83848" w:rsidP="00D83848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5 10 15</w:t>
            </w:r>
          </w:p>
        </w:tc>
        <w:tc>
          <w:tcPr>
            <w:tcW w:w="2150" w:type="dxa"/>
          </w:tcPr>
          <w:p w14:paraId="2BE12EBF" w14:textId="77777777" w:rsidR="00D83848" w:rsidRPr="007351D9" w:rsidRDefault="00D83848" w:rsidP="00D8384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 xml:space="preserve">Počet organizací, ve kterých se zvýšila </w:t>
            </w:r>
            <w:proofErr w:type="spellStart"/>
            <w:r w:rsidRPr="00F77C6E">
              <w:rPr>
                <w:rFonts w:ascii="Arial" w:hAnsi="Arial" w:cs="Arial"/>
                <w:sz w:val="20"/>
                <w:szCs w:val="20"/>
              </w:rPr>
              <w:t>proinkluzivnost</w:t>
            </w:r>
            <w:proofErr w:type="spellEnd"/>
          </w:p>
        </w:tc>
        <w:tc>
          <w:tcPr>
            <w:tcW w:w="1832" w:type="dxa"/>
          </w:tcPr>
          <w:p w14:paraId="78CB246F" w14:textId="77777777" w:rsidR="00D83848" w:rsidRPr="007351D9" w:rsidRDefault="00D83848" w:rsidP="00D8384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Organizace</w:t>
            </w:r>
          </w:p>
        </w:tc>
        <w:tc>
          <w:tcPr>
            <w:tcW w:w="1832" w:type="dxa"/>
          </w:tcPr>
          <w:p w14:paraId="2441A85E" w14:textId="77777777" w:rsidR="00D83848" w:rsidRPr="007351D9" w:rsidRDefault="00D83848" w:rsidP="00D8384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479BA">
              <w:rPr>
                <w:rFonts w:ascii="Arial" w:hAnsi="Arial" w:cs="Arial"/>
                <w:sz w:val="20"/>
                <w:szCs w:val="20"/>
              </w:rPr>
              <w:t xml:space="preserve"> / Organizace</w:t>
            </w:r>
          </w:p>
        </w:tc>
        <w:tc>
          <w:tcPr>
            <w:tcW w:w="1692" w:type="dxa"/>
          </w:tcPr>
          <w:p w14:paraId="05E4E350" w14:textId="77777777" w:rsidR="00D83848" w:rsidRPr="007351D9" w:rsidRDefault="00D83848" w:rsidP="00D8384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gramStart"/>
            <w:r w:rsidRPr="00D74751">
              <w:rPr>
                <w:rFonts w:ascii="Arial" w:hAnsi="Arial" w:cs="Arial"/>
                <w:sz w:val="20"/>
                <w:szCs w:val="20"/>
              </w:rPr>
              <w:t>31.08.2020</w:t>
            </w:r>
            <w:proofErr w:type="gramEnd"/>
          </w:p>
        </w:tc>
      </w:tr>
      <w:tr w:rsidR="00D83848" w:rsidRPr="00E538A4" w14:paraId="14D92963" w14:textId="77777777" w:rsidTr="00D83848">
        <w:tc>
          <w:tcPr>
            <w:tcW w:w="987" w:type="dxa"/>
          </w:tcPr>
          <w:p w14:paraId="1489E1B3" w14:textId="77777777" w:rsidR="00D83848" w:rsidRDefault="00D83848" w:rsidP="00D83848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5 05 01</w:t>
            </w:r>
          </w:p>
        </w:tc>
        <w:tc>
          <w:tcPr>
            <w:tcW w:w="2150" w:type="dxa"/>
          </w:tcPr>
          <w:p w14:paraId="08A44395" w14:textId="77777777" w:rsidR="00D83848" w:rsidRDefault="00D83848" w:rsidP="00D83848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podpůrných personálních opatření ve školách</w:t>
            </w:r>
          </w:p>
        </w:tc>
        <w:tc>
          <w:tcPr>
            <w:tcW w:w="1832" w:type="dxa"/>
          </w:tcPr>
          <w:p w14:paraId="20C15D68" w14:textId="77777777" w:rsidR="00D83848" w:rsidRPr="00E538A4" w:rsidRDefault="00D83848" w:rsidP="00D8384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Služby</w:t>
            </w:r>
          </w:p>
        </w:tc>
        <w:tc>
          <w:tcPr>
            <w:tcW w:w="1832" w:type="dxa"/>
          </w:tcPr>
          <w:p w14:paraId="3529340D" w14:textId="77777777" w:rsidR="00D83848" w:rsidRPr="00E538A4" w:rsidRDefault="00D83848" w:rsidP="00D8384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479BA">
              <w:rPr>
                <w:rFonts w:ascii="Arial" w:hAnsi="Arial" w:cs="Arial"/>
                <w:sz w:val="20"/>
                <w:szCs w:val="20"/>
              </w:rPr>
              <w:t xml:space="preserve"> / Služby</w:t>
            </w:r>
          </w:p>
        </w:tc>
        <w:tc>
          <w:tcPr>
            <w:tcW w:w="1692" w:type="dxa"/>
          </w:tcPr>
          <w:p w14:paraId="08BEA553" w14:textId="77777777" w:rsidR="00D83848" w:rsidRPr="00E538A4" w:rsidRDefault="00D83848" w:rsidP="00D8384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gramStart"/>
            <w:r w:rsidRPr="00D74751">
              <w:rPr>
                <w:rFonts w:ascii="Arial" w:hAnsi="Arial" w:cs="Arial"/>
                <w:sz w:val="20"/>
                <w:szCs w:val="20"/>
              </w:rPr>
              <w:t>31.08.2020</w:t>
            </w:r>
            <w:proofErr w:type="gramEnd"/>
          </w:p>
        </w:tc>
      </w:tr>
      <w:tr w:rsidR="00D83848" w:rsidRPr="00E538A4" w14:paraId="46E1C6C1" w14:textId="77777777" w:rsidTr="00D83848">
        <w:tc>
          <w:tcPr>
            <w:tcW w:w="987" w:type="dxa"/>
          </w:tcPr>
          <w:p w14:paraId="6A157256" w14:textId="77777777" w:rsidR="00D83848" w:rsidRDefault="00D83848" w:rsidP="00D83848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5 25 01</w:t>
            </w:r>
          </w:p>
        </w:tc>
        <w:tc>
          <w:tcPr>
            <w:tcW w:w="2150" w:type="dxa"/>
          </w:tcPr>
          <w:p w14:paraId="53D02FFF" w14:textId="77777777" w:rsidR="00D83848" w:rsidRPr="008E185C" w:rsidRDefault="00D83848" w:rsidP="00D83848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podpořených osob - pracovníků ve vzdělávání</w:t>
            </w:r>
          </w:p>
        </w:tc>
        <w:tc>
          <w:tcPr>
            <w:tcW w:w="1832" w:type="dxa"/>
          </w:tcPr>
          <w:p w14:paraId="74CE32E8" w14:textId="77777777" w:rsidR="00D83848" w:rsidRPr="00E538A4" w:rsidRDefault="00D83848" w:rsidP="00D83848">
            <w:pPr>
              <w:widowControl w:val="0"/>
              <w:spacing w:before="40" w:after="40"/>
              <w:rPr>
                <w:rFonts w:ascii="Arial" w:hAnsi="Arial" w:cs="Arial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14:paraId="2583F65A" w14:textId="77777777" w:rsidR="00D83848" w:rsidRPr="00E538A4" w:rsidRDefault="00D83848" w:rsidP="00D83848">
            <w:pPr>
              <w:widowControl w:val="0"/>
              <w:spacing w:before="40" w:after="4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Pr="007479BA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92" w:type="dxa"/>
          </w:tcPr>
          <w:p w14:paraId="528EAF24" w14:textId="77777777" w:rsidR="00D83848" w:rsidRPr="00E538A4" w:rsidRDefault="00D83848" w:rsidP="00D83848">
            <w:pPr>
              <w:widowControl w:val="0"/>
              <w:spacing w:before="40" w:after="40"/>
              <w:rPr>
                <w:rFonts w:ascii="Arial" w:hAnsi="Arial" w:cs="Arial"/>
                <w:highlight w:val="yellow"/>
              </w:rPr>
            </w:pPr>
            <w:proofErr w:type="gramStart"/>
            <w:r w:rsidRPr="00D74751">
              <w:rPr>
                <w:rFonts w:ascii="Arial" w:hAnsi="Arial" w:cs="Arial"/>
                <w:sz w:val="20"/>
                <w:szCs w:val="20"/>
              </w:rPr>
              <w:t>31.08.2020</w:t>
            </w:r>
            <w:proofErr w:type="gramEnd"/>
          </w:p>
        </w:tc>
      </w:tr>
      <w:tr w:rsidR="00D83848" w:rsidRPr="00F77C6E" w14:paraId="4272A12E" w14:textId="77777777" w:rsidTr="00D83848">
        <w:tc>
          <w:tcPr>
            <w:tcW w:w="987" w:type="dxa"/>
          </w:tcPr>
          <w:p w14:paraId="5E92A950" w14:textId="77777777" w:rsidR="00D83848" w:rsidRPr="00F77C6E" w:rsidRDefault="00D83848" w:rsidP="00D8384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5 25 10</w:t>
            </w:r>
          </w:p>
        </w:tc>
        <w:tc>
          <w:tcPr>
            <w:tcW w:w="2150" w:type="dxa"/>
          </w:tcPr>
          <w:p w14:paraId="3B763BAD" w14:textId="77777777" w:rsidR="00D83848" w:rsidRPr="00F77C6E" w:rsidRDefault="00D83848" w:rsidP="00D8384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pracovníků ve vzdělávání, kteří v praxi uplatňují nově získané poznatky a dovednosti</w:t>
            </w:r>
          </w:p>
        </w:tc>
        <w:tc>
          <w:tcPr>
            <w:tcW w:w="1832" w:type="dxa"/>
          </w:tcPr>
          <w:p w14:paraId="41DC3EFA" w14:textId="77777777" w:rsidR="00D83848" w:rsidRPr="00F77C6E" w:rsidRDefault="00D83848" w:rsidP="00D8384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14:paraId="3968E293" w14:textId="77777777" w:rsidR="00D83848" w:rsidRPr="00F77C6E" w:rsidRDefault="00D83848" w:rsidP="00D8384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Pr="007479BA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92" w:type="dxa"/>
          </w:tcPr>
          <w:p w14:paraId="07C8EE82" w14:textId="77777777" w:rsidR="00D83848" w:rsidRPr="00F77C6E" w:rsidRDefault="00D83848" w:rsidP="00D8384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gramStart"/>
            <w:r w:rsidRPr="00D74751">
              <w:rPr>
                <w:rFonts w:ascii="Arial" w:hAnsi="Arial" w:cs="Arial"/>
                <w:sz w:val="20"/>
                <w:szCs w:val="20"/>
              </w:rPr>
              <w:t>31.08.2020</w:t>
            </w:r>
            <w:proofErr w:type="gramEnd"/>
          </w:p>
        </w:tc>
      </w:tr>
      <w:tr w:rsidR="00D83848" w:rsidRPr="00F77C6E" w14:paraId="378C1691" w14:textId="77777777" w:rsidTr="00D83848">
        <w:tc>
          <w:tcPr>
            <w:tcW w:w="987" w:type="dxa"/>
          </w:tcPr>
          <w:p w14:paraId="429E4524" w14:textId="77777777" w:rsidR="00D83848" w:rsidRPr="00F77C6E" w:rsidRDefault="00D83848" w:rsidP="00D8384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lastRenderedPageBreak/>
              <w:t>5 12 12</w:t>
            </w:r>
          </w:p>
        </w:tc>
        <w:tc>
          <w:tcPr>
            <w:tcW w:w="2150" w:type="dxa"/>
          </w:tcPr>
          <w:p w14:paraId="4CCF5157" w14:textId="77777777" w:rsidR="00D83848" w:rsidRPr="00F77C6E" w:rsidRDefault="00D83848" w:rsidP="00D8384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mimoškolních aktivit vedoucích k rozvoji kompetencí</w:t>
            </w:r>
          </w:p>
        </w:tc>
        <w:tc>
          <w:tcPr>
            <w:tcW w:w="1832" w:type="dxa"/>
          </w:tcPr>
          <w:p w14:paraId="48705996" w14:textId="77777777" w:rsidR="00D83848" w:rsidRPr="00F77C6E" w:rsidRDefault="00D83848" w:rsidP="00D8384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Aktivity</w:t>
            </w:r>
          </w:p>
        </w:tc>
        <w:tc>
          <w:tcPr>
            <w:tcW w:w="1832" w:type="dxa"/>
          </w:tcPr>
          <w:p w14:paraId="1929A750" w14:textId="77777777" w:rsidR="00D83848" w:rsidRPr="00F77C6E" w:rsidRDefault="00D83848" w:rsidP="00D8384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479BA">
              <w:rPr>
                <w:rFonts w:ascii="Arial" w:hAnsi="Arial" w:cs="Arial"/>
                <w:sz w:val="20"/>
                <w:szCs w:val="20"/>
              </w:rPr>
              <w:t xml:space="preserve"> / Aktivity</w:t>
            </w:r>
          </w:p>
        </w:tc>
        <w:tc>
          <w:tcPr>
            <w:tcW w:w="1692" w:type="dxa"/>
          </w:tcPr>
          <w:p w14:paraId="6E04570A" w14:textId="77777777" w:rsidR="00D83848" w:rsidRPr="00F77C6E" w:rsidRDefault="00D83848" w:rsidP="00D8384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gramStart"/>
            <w:r w:rsidRPr="00D74751">
              <w:rPr>
                <w:rFonts w:ascii="Arial" w:hAnsi="Arial" w:cs="Arial"/>
                <w:sz w:val="20"/>
                <w:szCs w:val="20"/>
              </w:rPr>
              <w:t>31.08.2020</w:t>
            </w:r>
            <w:proofErr w:type="gramEnd"/>
          </w:p>
        </w:tc>
      </w:tr>
      <w:tr w:rsidR="00D83848" w:rsidRPr="00F77C6E" w14:paraId="10AB4428" w14:textId="77777777" w:rsidTr="00D83848">
        <w:tc>
          <w:tcPr>
            <w:tcW w:w="987" w:type="dxa"/>
          </w:tcPr>
          <w:p w14:paraId="144A7CF0" w14:textId="77777777" w:rsidR="00D83848" w:rsidRPr="00F77C6E" w:rsidRDefault="00D83848" w:rsidP="00D8384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5 26 03</w:t>
            </w:r>
          </w:p>
        </w:tc>
        <w:tc>
          <w:tcPr>
            <w:tcW w:w="2150" w:type="dxa"/>
          </w:tcPr>
          <w:p w14:paraId="08A7C8E0" w14:textId="77777777" w:rsidR="00D83848" w:rsidRPr="00F77C6E" w:rsidRDefault="00D83848" w:rsidP="00D8384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tematických setkání s rodiči</w:t>
            </w:r>
          </w:p>
        </w:tc>
        <w:tc>
          <w:tcPr>
            <w:tcW w:w="1832" w:type="dxa"/>
          </w:tcPr>
          <w:p w14:paraId="27D1EA01" w14:textId="77777777" w:rsidR="00D83848" w:rsidRPr="00F77C6E" w:rsidRDefault="00D83848" w:rsidP="00D8384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Setkávání</w:t>
            </w:r>
          </w:p>
        </w:tc>
        <w:tc>
          <w:tcPr>
            <w:tcW w:w="1832" w:type="dxa"/>
          </w:tcPr>
          <w:p w14:paraId="3B0AFDC8" w14:textId="77777777" w:rsidR="00D83848" w:rsidRPr="00F77C6E" w:rsidRDefault="00D83848" w:rsidP="00D8384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7479BA">
              <w:rPr>
                <w:rFonts w:ascii="Arial" w:hAnsi="Arial" w:cs="Arial"/>
                <w:sz w:val="20"/>
                <w:szCs w:val="20"/>
              </w:rPr>
              <w:t xml:space="preserve"> / Setkávání</w:t>
            </w:r>
          </w:p>
        </w:tc>
        <w:tc>
          <w:tcPr>
            <w:tcW w:w="1692" w:type="dxa"/>
          </w:tcPr>
          <w:p w14:paraId="2FB6BE32" w14:textId="77777777" w:rsidR="00D83848" w:rsidRPr="00F77C6E" w:rsidRDefault="00D83848" w:rsidP="00D8384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gramStart"/>
            <w:r w:rsidRPr="00D74751">
              <w:rPr>
                <w:rFonts w:ascii="Arial" w:hAnsi="Arial" w:cs="Arial"/>
                <w:sz w:val="20"/>
                <w:szCs w:val="20"/>
              </w:rPr>
              <w:t>31.08.2020</w:t>
            </w:r>
            <w:proofErr w:type="gramEnd"/>
          </w:p>
        </w:tc>
      </w:tr>
    </w:tbl>
    <w:p w14:paraId="5B0BE559" w14:textId="77777777" w:rsidR="000E2ADB" w:rsidRPr="00BA0D72" w:rsidRDefault="000E2ADB" w:rsidP="000E2ADB">
      <w:pPr>
        <w:rPr>
          <w:rFonts w:ascii="Arial" w:hAnsi="Arial" w:cs="Arial"/>
          <w:iCs/>
          <w:highlight w:val="yellow"/>
        </w:rPr>
      </w:pPr>
      <w:bookmarkStart w:id="1" w:name="_Hlk497746367"/>
    </w:p>
    <w:bookmarkEnd w:id="1"/>
    <w:p w14:paraId="726A7A45" w14:textId="77777777" w:rsidR="000E2ADB" w:rsidRDefault="000E2ADB" w:rsidP="000E2ADB">
      <w:pPr>
        <w:widowControl w:val="0"/>
        <w:spacing w:before="40" w:after="40"/>
        <w:ind w:left="709"/>
        <w:jc w:val="both"/>
        <w:rPr>
          <w:rFonts w:ascii="Arial" w:hAnsi="Arial" w:cs="Arial"/>
          <w:iCs/>
        </w:rPr>
      </w:pPr>
      <w:r w:rsidRPr="007F4CFC">
        <w:rPr>
          <w:rFonts w:ascii="Arial" w:hAnsi="Arial" w:cs="Arial"/>
        </w:rPr>
        <w:t>Příjemce</w:t>
      </w:r>
      <w:r w:rsidRPr="007F4CFC">
        <w:rPr>
          <w:rFonts w:ascii="Arial" w:hAnsi="Arial" w:cs="Arial"/>
          <w:iCs/>
        </w:rPr>
        <w:t xml:space="preserve"> má dále povinnost kromě indikátorů uvedených v bodě 1 tohoto článku vykazovat dosažené hodnoty také pro následující indikátory:</w:t>
      </w:r>
    </w:p>
    <w:p w14:paraId="513796CD" w14:textId="77777777" w:rsidR="00C53805" w:rsidRDefault="00C53805" w:rsidP="000E2ADB">
      <w:pPr>
        <w:widowControl w:val="0"/>
        <w:spacing w:before="40" w:after="40"/>
        <w:ind w:left="709"/>
        <w:jc w:val="both"/>
        <w:rPr>
          <w:rFonts w:ascii="Arial" w:hAnsi="Arial" w:cs="Arial"/>
          <w:iCs/>
        </w:rPr>
      </w:pP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987"/>
        <w:gridCol w:w="2150"/>
        <w:gridCol w:w="1832"/>
        <w:gridCol w:w="1832"/>
        <w:gridCol w:w="1692"/>
      </w:tblGrid>
      <w:tr w:rsidR="00D83848" w:rsidRPr="00D74751" w14:paraId="06E1DA69" w14:textId="77777777" w:rsidTr="00D83848">
        <w:tc>
          <w:tcPr>
            <w:tcW w:w="987" w:type="dxa"/>
            <w:shd w:val="clear" w:color="auto" w:fill="auto"/>
          </w:tcPr>
          <w:p w14:paraId="1B6D3432" w14:textId="77777777" w:rsidR="00D83848" w:rsidRPr="00D74751" w:rsidRDefault="00D83848" w:rsidP="00D83848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D74751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  <w:shd w:val="clear" w:color="auto" w:fill="auto"/>
          </w:tcPr>
          <w:p w14:paraId="47782DC4" w14:textId="77777777" w:rsidR="00D83848" w:rsidRPr="00D74751" w:rsidRDefault="00D83848" w:rsidP="00D83848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D74751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  <w:shd w:val="clear" w:color="auto" w:fill="auto"/>
          </w:tcPr>
          <w:p w14:paraId="68809C9B" w14:textId="77777777" w:rsidR="00D83848" w:rsidRPr="00D74751" w:rsidRDefault="00D83848" w:rsidP="00D83848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D74751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  <w:shd w:val="clear" w:color="auto" w:fill="auto"/>
          </w:tcPr>
          <w:p w14:paraId="2904CF6F" w14:textId="77777777" w:rsidR="00D83848" w:rsidRPr="00D74751" w:rsidRDefault="00D83848" w:rsidP="00D83848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D74751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  <w:shd w:val="clear" w:color="auto" w:fill="auto"/>
          </w:tcPr>
          <w:p w14:paraId="3896A918" w14:textId="77777777" w:rsidR="00D83848" w:rsidRPr="00D74751" w:rsidRDefault="00D83848" w:rsidP="00D83848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D74751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D83848" w:rsidRPr="00D74751" w14:paraId="69F19EDC" w14:textId="77777777" w:rsidTr="00D83848">
        <w:tc>
          <w:tcPr>
            <w:tcW w:w="987" w:type="dxa"/>
            <w:shd w:val="clear" w:color="auto" w:fill="auto"/>
          </w:tcPr>
          <w:p w14:paraId="218495B5" w14:textId="77777777" w:rsidR="00D83848" w:rsidRPr="00D74751" w:rsidRDefault="00D83848" w:rsidP="00D8384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74751">
              <w:rPr>
                <w:rFonts w:ascii="Arial" w:hAnsi="Arial" w:cs="Arial"/>
                <w:sz w:val="20"/>
                <w:szCs w:val="20"/>
              </w:rPr>
              <w:t>6 00 00</w:t>
            </w:r>
          </w:p>
        </w:tc>
        <w:tc>
          <w:tcPr>
            <w:tcW w:w="2150" w:type="dxa"/>
            <w:shd w:val="clear" w:color="auto" w:fill="auto"/>
          </w:tcPr>
          <w:p w14:paraId="767016FE" w14:textId="77777777" w:rsidR="00D83848" w:rsidRPr="00D74751" w:rsidRDefault="00D83848" w:rsidP="00D8384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74751">
              <w:rPr>
                <w:rFonts w:ascii="Arial" w:hAnsi="Arial" w:cs="Arial"/>
                <w:sz w:val="20"/>
                <w:szCs w:val="20"/>
              </w:rPr>
              <w:t>Celkový počet účastníků</w:t>
            </w:r>
          </w:p>
        </w:tc>
        <w:tc>
          <w:tcPr>
            <w:tcW w:w="1832" w:type="dxa"/>
            <w:shd w:val="clear" w:color="auto" w:fill="auto"/>
          </w:tcPr>
          <w:p w14:paraId="452F1119" w14:textId="77777777" w:rsidR="00D83848" w:rsidRPr="00D74751" w:rsidRDefault="00D83848" w:rsidP="00D8384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74751">
              <w:rPr>
                <w:rFonts w:ascii="Arial" w:hAnsi="Arial" w:cs="Arial"/>
                <w:sz w:val="20"/>
                <w:szCs w:val="20"/>
              </w:rPr>
              <w:t>0 / Účastníci</w:t>
            </w:r>
          </w:p>
        </w:tc>
        <w:tc>
          <w:tcPr>
            <w:tcW w:w="1832" w:type="dxa"/>
            <w:shd w:val="clear" w:color="auto" w:fill="auto"/>
          </w:tcPr>
          <w:p w14:paraId="39AFCB9E" w14:textId="77777777" w:rsidR="00D83848" w:rsidRPr="000A51CC" w:rsidRDefault="00D83848" w:rsidP="00D8384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07A34">
              <w:rPr>
                <w:rFonts w:ascii="Arial" w:hAnsi="Arial" w:cs="Arial"/>
                <w:sz w:val="20"/>
                <w:szCs w:val="20"/>
              </w:rPr>
              <w:t>33 / Účastníci</w:t>
            </w:r>
          </w:p>
        </w:tc>
        <w:tc>
          <w:tcPr>
            <w:tcW w:w="1692" w:type="dxa"/>
            <w:shd w:val="clear" w:color="auto" w:fill="auto"/>
          </w:tcPr>
          <w:p w14:paraId="28233694" w14:textId="77777777" w:rsidR="00D83848" w:rsidRPr="00D74751" w:rsidRDefault="00D83848" w:rsidP="00D8384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74751">
              <w:rPr>
                <w:rFonts w:ascii="Arial" w:hAnsi="Arial" w:cs="Arial"/>
                <w:sz w:val="20"/>
                <w:szCs w:val="20"/>
              </w:rPr>
              <w:t>31.08.2020</w:t>
            </w:r>
            <w:proofErr w:type="gramEnd"/>
          </w:p>
        </w:tc>
      </w:tr>
      <w:tr w:rsidR="00D83848" w:rsidRPr="00D74751" w14:paraId="2681E6B0" w14:textId="77777777" w:rsidTr="00D83848">
        <w:tc>
          <w:tcPr>
            <w:tcW w:w="987" w:type="dxa"/>
            <w:shd w:val="clear" w:color="auto" w:fill="auto"/>
          </w:tcPr>
          <w:p w14:paraId="7568489E" w14:textId="77777777" w:rsidR="00D83848" w:rsidRPr="00D74751" w:rsidRDefault="00D83848" w:rsidP="00D8384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74751">
              <w:rPr>
                <w:rFonts w:ascii="Arial" w:hAnsi="Arial" w:cs="Arial"/>
                <w:sz w:val="20"/>
                <w:szCs w:val="20"/>
              </w:rPr>
              <w:t>5 15 01</w:t>
            </w:r>
          </w:p>
        </w:tc>
        <w:tc>
          <w:tcPr>
            <w:tcW w:w="2150" w:type="dxa"/>
            <w:shd w:val="clear" w:color="auto" w:fill="auto"/>
          </w:tcPr>
          <w:p w14:paraId="3CB6C86A" w14:textId="77777777" w:rsidR="00D83848" w:rsidRPr="00D74751" w:rsidRDefault="00D83848" w:rsidP="00D8384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74751">
              <w:rPr>
                <w:rFonts w:ascii="Arial" w:hAnsi="Arial" w:cs="Arial"/>
                <w:sz w:val="20"/>
                <w:szCs w:val="20"/>
              </w:rPr>
              <w:t>Počet podpořených dětí, žáků, studentů</w:t>
            </w:r>
          </w:p>
        </w:tc>
        <w:tc>
          <w:tcPr>
            <w:tcW w:w="1832" w:type="dxa"/>
            <w:shd w:val="clear" w:color="auto" w:fill="auto"/>
          </w:tcPr>
          <w:p w14:paraId="4B335D74" w14:textId="77777777" w:rsidR="00D83848" w:rsidRPr="00D74751" w:rsidRDefault="00D83848" w:rsidP="00D8384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74751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</w:tcPr>
          <w:p w14:paraId="0C9507E8" w14:textId="77777777" w:rsidR="00D83848" w:rsidRPr="00D74751" w:rsidRDefault="00D83848" w:rsidP="00D8384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D74751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692" w:type="dxa"/>
            <w:shd w:val="clear" w:color="auto" w:fill="auto"/>
          </w:tcPr>
          <w:p w14:paraId="4C5CFDD0" w14:textId="77777777" w:rsidR="00D83848" w:rsidRPr="00D74751" w:rsidRDefault="00D83848" w:rsidP="00D8384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74751">
              <w:rPr>
                <w:rFonts w:ascii="Arial" w:hAnsi="Arial" w:cs="Arial"/>
                <w:sz w:val="20"/>
                <w:szCs w:val="20"/>
              </w:rPr>
              <w:t>31.08.2020</w:t>
            </w:r>
            <w:proofErr w:type="gramEnd"/>
          </w:p>
        </w:tc>
      </w:tr>
      <w:tr w:rsidR="00D83848" w:rsidRPr="00F77C6E" w14:paraId="6DD328B1" w14:textId="77777777" w:rsidTr="00D83848">
        <w:tc>
          <w:tcPr>
            <w:tcW w:w="987" w:type="dxa"/>
            <w:shd w:val="clear" w:color="auto" w:fill="auto"/>
          </w:tcPr>
          <w:p w14:paraId="607BA469" w14:textId="77777777" w:rsidR="00D83848" w:rsidRPr="00D74751" w:rsidRDefault="00D83848" w:rsidP="00D8384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74751">
              <w:rPr>
                <w:rFonts w:ascii="Arial" w:hAnsi="Arial" w:cs="Arial"/>
                <w:sz w:val="20"/>
                <w:szCs w:val="20"/>
              </w:rPr>
              <w:t>5 16 14</w:t>
            </w:r>
          </w:p>
        </w:tc>
        <w:tc>
          <w:tcPr>
            <w:tcW w:w="2150" w:type="dxa"/>
            <w:shd w:val="clear" w:color="auto" w:fill="auto"/>
          </w:tcPr>
          <w:p w14:paraId="025F2C03" w14:textId="77777777" w:rsidR="00D83848" w:rsidRPr="00D74751" w:rsidRDefault="00D83848" w:rsidP="00D8384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74751">
              <w:rPr>
                <w:rFonts w:ascii="Arial" w:hAnsi="Arial" w:cs="Arial"/>
                <w:sz w:val="20"/>
                <w:szCs w:val="20"/>
              </w:rPr>
              <w:t>Počet podpořených dětí, žáků a studentů se SVP</w:t>
            </w:r>
          </w:p>
        </w:tc>
        <w:tc>
          <w:tcPr>
            <w:tcW w:w="1832" w:type="dxa"/>
            <w:shd w:val="clear" w:color="auto" w:fill="auto"/>
          </w:tcPr>
          <w:p w14:paraId="182816BB" w14:textId="77777777" w:rsidR="00D83848" w:rsidRPr="00D74751" w:rsidRDefault="00D83848" w:rsidP="00D8384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74751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</w:tcPr>
          <w:p w14:paraId="54FCBAC8" w14:textId="77777777" w:rsidR="00D83848" w:rsidRPr="00D74751" w:rsidRDefault="00D83848" w:rsidP="00D8384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74751">
              <w:rPr>
                <w:rFonts w:ascii="Arial" w:hAnsi="Arial" w:cs="Arial"/>
                <w:sz w:val="20"/>
                <w:szCs w:val="20"/>
              </w:rPr>
              <w:t xml:space="preserve"> / Děti, žáci a studenti</w:t>
            </w:r>
          </w:p>
        </w:tc>
        <w:tc>
          <w:tcPr>
            <w:tcW w:w="1692" w:type="dxa"/>
            <w:shd w:val="clear" w:color="auto" w:fill="auto"/>
          </w:tcPr>
          <w:p w14:paraId="7E9679FF" w14:textId="77777777" w:rsidR="00D83848" w:rsidRPr="00F77C6E" w:rsidRDefault="00D83848" w:rsidP="00D8384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74751">
              <w:rPr>
                <w:rFonts w:ascii="Arial" w:hAnsi="Arial" w:cs="Arial"/>
                <w:sz w:val="20"/>
                <w:szCs w:val="20"/>
              </w:rPr>
              <w:t>31.08.2020</w:t>
            </w:r>
            <w:proofErr w:type="gramEnd"/>
          </w:p>
        </w:tc>
      </w:tr>
    </w:tbl>
    <w:p w14:paraId="2309A56B" w14:textId="77777777" w:rsidR="000E2ADB" w:rsidRPr="00BA0D72" w:rsidRDefault="000E2ADB" w:rsidP="000E2ADB">
      <w:pPr>
        <w:tabs>
          <w:tab w:val="num" w:pos="1440"/>
        </w:tabs>
        <w:jc w:val="both"/>
        <w:rPr>
          <w:rFonts w:ascii="Arial" w:hAnsi="Arial" w:cs="Arial"/>
          <w:snapToGrid w:val="0"/>
          <w:szCs w:val="24"/>
          <w:highlight w:val="yellow"/>
        </w:rPr>
      </w:pPr>
    </w:p>
    <w:p w14:paraId="441BB49D" w14:textId="77777777" w:rsidR="000E2ADB" w:rsidRPr="007F4CFC" w:rsidRDefault="000E2ADB" w:rsidP="000E2ADB">
      <w:pPr>
        <w:tabs>
          <w:tab w:val="num" w:pos="1440"/>
        </w:tabs>
        <w:ind w:firstLine="1134"/>
        <w:jc w:val="both"/>
        <w:rPr>
          <w:rFonts w:ascii="Arial" w:hAnsi="Arial" w:cs="Arial"/>
          <w:snapToGrid w:val="0"/>
          <w:szCs w:val="24"/>
        </w:rPr>
      </w:pPr>
      <w:r w:rsidRPr="007F4CFC">
        <w:rPr>
          <w:rFonts w:ascii="Arial" w:hAnsi="Arial" w:cs="Arial"/>
          <w:snapToGrid w:val="0"/>
          <w:szCs w:val="24"/>
        </w:rPr>
        <w:t>ruší a nahrazují se tabulkami:</w:t>
      </w:r>
    </w:p>
    <w:p w14:paraId="75ECD475" w14:textId="77777777" w:rsidR="000E2ADB" w:rsidRPr="007F4CFC" w:rsidRDefault="000E2ADB" w:rsidP="000E2ADB">
      <w:pPr>
        <w:tabs>
          <w:tab w:val="num" w:pos="1440"/>
        </w:tabs>
        <w:ind w:left="720"/>
        <w:jc w:val="both"/>
        <w:rPr>
          <w:rFonts w:ascii="Arial" w:hAnsi="Arial" w:cs="Arial"/>
          <w:snapToGrid w:val="0"/>
          <w:szCs w:val="24"/>
        </w:rPr>
      </w:pPr>
    </w:p>
    <w:p w14:paraId="199F7C26" w14:textId="77777777" w:rsidR="000E2ADB" w:rsidRDefault="000E2ADB" w:rsidP="000E2ADB">
      <w:pPr>
        <w:widowControl w:val="0"/>
        <w:spacing w:before="40" w:after="40"/>
        <w:ind w:left="709"/>
        <w:jc w:val="both"/>
        <w:rPr>
          <w:rFonts w:ascii="Arial" w:hAnsi="Arial" w:cs="Arial"/>
        </w:rPr>
      </w:pPr>
      <w:r w:rsidRPr="007F4CFC">
        <w:rPr>
          <w:rFonts w:ascii="Arial" w:hAnsi="Arial" w:cs="Arial"/>
        </w:rPr>
        <w:t>Příjemce se zavazuje vykazovat a závazně naplňovat následující indikátory:</w:t>
      </w:r>
    </w:p>
    <w:p w14:paraId="1FF1C3AB" w14:textId="77777777" w:rsidR="00D83848" w:rsidRDefault="00D83848" w:rsidP="000E2ADB">
      <w:pPr>
        <w:widowControl w:val="0"/>
        <w:spacing w:before="40" w:after="40"/>
        <w:ind w:left="709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987"/>
        <w:gridCol w:w="2150"/>
        <w:gridCol w:w="1832"/>
        <w:gridCol w:w="1832"/>
        <w:gridCol w:w="1692"/>
      </w:tblGrid>
      <w:tr w:rsidR="00D83848" w:rsidRPr="00CE3CB5" w14:paraId="518802B4" w14:textId="77777777" w:rsidTr="00D83848">
        <w:tc>
          <w:tcPr>
            <w:tcW w:w="987" w:type="dxa"/>
          </w:tcPr>
          <w:p w14:paraId="3AC47AF2" w14:textId="77777777" w:rsidR="00D83848" w:rsidRPr="00CE3CB5" w:rsidRDefault="00D83848" w:rsidP="00D83848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</w:tcPr>
          <w:p w14:paraId="1EAD7839" w14:textId="77777777" w:rsidR="00D83848" w:rsidRPr="00CE3CB5" w:rsidRDefault="00D83848" w:rsidP="00D83848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</w:tcPr>
          <w:p w14:paraId="7FE9E22B" w14:textId="77777777" w:rsidR="00D83848" w:rsidRPr="00CE3CB5" w:rsidRDefault="00D83848" w:rsidP="00D83848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</w:tcPr>
          <w:p w14:paraId="4A96860E" w14:textId="77777777" w:rsidR="00D83848" w:rsidRPr="00CE3CB5" w:rsidRDefault="00D83848" w:rsidP="00D83848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</w:tcPr>
          <w:p w14:paraId="0BA19970" w14:textId="77777777" w:rsidR="00D83848" w:rsidRPr="00CE3CB5" w:rsidRDefault="00D83848" w:rsidP="00D83848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D83848" w:rsidRPr="007351D9" w14:paraId="483BF789" w14:textId="77777777" w:rsidTr="00D83848">
        <w:tc>
          <w:tcPr>
            <w:tcW w:w="987" w:type="dxa"/>
          </w:tcPr>
          <w:p w14:paraId="69DC82E3" w14:textId="77777777" w:rsidR="00D83848" w:rsidRPr="007351D9" w:rsidRDefault="00D83848" w:rsidP="00D83848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5 10 15</w:t>
            </w:r>
          </w:p>
        </w:tc>
        <w:tc>
          <w:tcPr>
            <w:tcW w:w="2150" w:type="dxa"/>
          </w:tcPr>
          <w:p w14:paraId="4B9633F4" w14:textId="77777777" w:rsidR="00D83848" w:rsidRPr="007351D9" w:rsidRDefault="00D83848" w:rsidP="00D8384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 xml:space="preserve">Počet organizací, ve kterých se zvýšila </w:t>
            </w:r>
            <w:proofErr w:type="spellStart"/>
            <w:r w:rsidRPr="00F77C6E">
              <w:rPr>
                <w:rFonts w:ascii="Arial" w:hAnsi="Arial" w:cs="Arial"/>
                <w:sz w:val="20"/>
                <w:szCs w:val="20"/>
              </w:rPr>
              <w:t>proinkluzivnost</w:t>
            </w:r>
            <w:proofErr w:type="spellEnd"/>
          </w:p>
        </w:tc>
        <w:tc>
          <w:tcPr>
            <w:tcW w:w="1832" w:type="dxa"/>
          </w:tcPr>
          <w:p w14:paraId="5C53EA49" w14:textId="77777777" w:rsidR="00D83848" w:rsidRPr="007351D9" w:rsidRDefault="00D83848" w:rsidP="00D8384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Organizace</w:t>
            </w:r>
          </w:p>
        </w:tc>
        <w:tc>
          <w:tcPr>
            <w:tcW w:w="1832" w:type="dxa"/>
          </w:tcPr>
          <w:p w14:paraId="1A4FD9C6" w14:textId="77777777" w:rsidR="00D83848" w:rsidRPr="007351D9" w:rsidRDefault="00D83848" w:rsidP="00D8384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479BA">
              <w:rPr>
                <w:rFonts w:ascii="Arial" w:hAnsi="Arial" w:cs="Arial"/>
                <w:sz w:val="20"/>
                <w:szCs w:val="20"/>
              </w:rPr>
              <w:t xml:space="preserve"> / Organizace</w:t>
            </w:r>
          </w:p>
        </w:tc>
        <w:tc>
          <w:tcPr>
            <w:tcW w:w="1692" w:type="dxa"/>
          </w:tcPr>
          <w:p w14:paraId="04623FF3" w14:textId="0CE89ED9" w:rsidR="00D83848" w:rsidRPr="007351D9" w:rsidRDefault="00D83848" w:rsidP="00D8384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31.12</w:t>
            </w:r>
            <w:r w:rsidRPr="00D74751">
              <w:rPr>
                <w:rFonts w:ascii="Arial" w:hAnsi="Arial" w:cs="Arial"/>
                <w:sz w:val="20"/>
                <w:szCs w:val="20"/>
              </w:rPr>
              <w:t>.2020</w:t>
            </w:r>
            <w:proofErr w:type="gramEnd"/>
          </w:p>
        </w:tc>
      </w:tr>
      <w:tr w:rsidR="00D83848" w:rsidRPr="00E538A4" w14:paraId="07989819" w14:textId="77777777" w:rsidTr="00D83848">
        <w:tc>
          <w:tcPr>
            <w:tcW w:w="987" w:type="dxa"/>
          </w:tcPr>
          <w:p w14:paraId="3F942DB1" w14:textId="77777777" w:rsidR="00D83848" w:rsidRDefault="00D83848" w:rsidP="00D83848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5 05 01</w:t>
            </w:r>
          </w:p>
        </w:tc>
        <w:tc>
          <w:tcPr>
            <w:tcW w:w="2150" w:type="dxa"/>
          </w:tcPr>
          <w:p w14:paraId="32A9C0DC" w14:textId="77777777" w:rsidR="00D83848" w:rsidRDefault="00D83848" w:rsidP="00D83848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podpůrných personálních opatření ve školách</w:t>
            </w:r>
          </w:p>
        </w:tc>
        <w:tc>
          <w:tcPr>
            <w:tcW w:w="1832" w:type="dxa"/>
          </w:tcPr>
          <w:p w14:paraId="35587E6E" w14:textId="77777777" w:rsidR="00D83848" w:rsidRPr="00E538A4" w:rsidRDefault="00D83848" w:rsidP="00D8384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Služby</w:t>
            </w:r>
          </w:p>
        </w:tc>
        <w:tc>
          <w:tcPr>
            <w:tcW w:w="1832" w:type="dxa"/>
          </w:tcPr>
          <w:p w14:paraId="1EF718E1" w14:textId="77777777" w:rsidR="00D83848" w:rsidRPr="00E538A4" w:rsidRDefault="00D83848" w:rsidP="00D8384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479BA">
              <w:rPr>
                <w:rFonts w:ascii="Arial" w:hAnsi="Arial" w:cs="Arial"/>
                <w:sz w:val="20"/>
                <w:szCs w:val="20"/>
              </w:rPr>
              <w:t xml:space="preserve"> / Služby</w:t>
            </w:r>
          </w:p>
        </w:tc>
        <w:tc>
          <w:tcPr>
            <w:tcW w:w="1692" w:type="dxa"/>
          </w:tcPr>
          <w:p w14:paraId="08823E31" w14:textId="238DEC3D" w:rsidR="00D83848" w:rsidRPr="00E538A4" w:rsidRDefault="00D83848" w:rsidP="00D8384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31.12</w:t>
            </w:r>
            <w:r w:rsidRPr="00D74751">
              <w:rPr>
                <w:rFonts w:ascii="Arial" w:hAnsi="Arial" w:cs="Arial"/>
                <w:sz w:val="20"/>
                <w:szCs w:val="20"/>
              </w:rPr>
              <w:t>.2020</w:t>
            </w:r>
            <w:proofErr w:type="gramEnd"/>
          </w:p>
        </w:tc>
      </w:tr>
      <w:tr w:rsidR="00D83848" w:rsidRPr="00E538A4" w14:paraId="2E0BF5FA" w14:textId="77777777" w:rsidTr="00D83848">
        <w:tc>
          <w:tcPr>
            <w:tcW w:w="987" w:type="dxa"/>
          </w:tcPr>
          <w:p w14:paraId="040FB6B3" w14:textId="77777777" w:rsidR="00D83848" w:rsidRDefault="00D83848" w:rsidP="00D83848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5 25 01</w:t>
            </w:r>
          </w:p>
        </w:tc>
        <w:tc>
          <w:tcPr>
            <w:tcW w:w="2150" w:type="dxa"/>
          </w:tcPr>
          <w:p w14:paraId="69E0ACAB" w14:textId="77777777" w:rsidR="00D83848" w:rsidRPr="008E185C" w:rsidRDefault="00D83848" w:rsidP="00D83848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podpořených osob - pracovníků ve vzdělávání</w:t>
            </w:r>
          </w:p>
        </w:tc>
        <w:tc>
          <w:tcPr>
            <w:tcW w:w="1832" w:type="dxa"/>
          </w:tcPr>
          <w:p w14:paraId="6B4D0C70" w14:textId="77777777" w:rsidR="00D83848" w:rsidRPr="00E538A4" w:rsidRDefault="00D83848" w:rsidP="00D83848">
            <w:pPr>
              <w:widowControl w:val="0"/>
              <w:spacing w:before="40" w:after="40"/>
              <w:rPr>
                <w:rFonts w:ascii="Arial" w:hAnsi="Arial" w:cs="Arial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14:paraId="05E3093F" w14:textId="77777777" w:rsidR="00D83848" w:rsidRPr="00E538A4" w:rsidRDefault="00D83848" w:rsidP="00D83848">
            <w:pPr>
              <w:widowControl w:val="0"/>
              <w:spacing w:before="40" w:after="4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Pr="007479BA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92" w:type="dxa"/>
          </w:tcPr>
          <w:p w14:paraId="71E6605E" w14:textId="66AD2C24" w:rsidR="00D83848" w:rsidRPr="00E538A4" w:rsidRDefault="00AC798D" w:rsidP="00D83848">
            <w:pPr>
              <w:widowControl w:val="0"/>
              <w:spacing w:before="40" w:after="40"/>
              <w:rPr>
                <w:rFonts w:ascii="Arial" w:hAnsi="Arial" w:cs="Arial"/>
                <w:highlight w:val="yellow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31.12</w:t>
            </w:r>
            <w:r w:rsidR="00D83848" w:rsidRPr="00D74751">
              <w:rPr>
                <w:rFonts w:ascii="Arial" w:hAnsi="Arial" w:cs="Arial"/>
                <w:sz w:val="20"/>
                <w:szCs w:val="20"/>
              </w:rPr>
              <w:t>.2020</w:t>
            </w:r>
            <w:proofErr w:type="gramEnd"/>
          </w:p>
        </w:tc>
      </w:tr>
      <w:tr w:rsidR="00D83848" w:rsidRPr="00F77C6E" w14:paraId="414DFC13" w14:textId="77777777" w:rsidTr="00D83848">
        <w:tc>
          <w:tcPr>
            <w:tcW w:w="987" w:type="dxa"/>
          </w:tcPr>
          <w:p w14:paraId="1BE84D2B" w14:textId="77777777" w:rsidR="00D83848" w:rsidRPr="00F77C6E" w:rsidRDefault="00D83848" w:rsidP="00D8384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5 25 10</w:t>
            </w:r>
          </w:p>
        </w:tc>
        <w:tc>
          <w:tcPr>
            <w:tcW w:w="2150" w:type="dxa"/>
          </w:tcPr>
          <w:p w14:paraId="39E519D4" w14:textId="77777777" w:rsidR="00D83848" w:rsidRPr="00F77C6E" w:rsidRDefault="00D83848" w:rsidP="00D8384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pracovníků ve vzdělávání, kteří v praxi uplatňují nově získané poznatky a dovednosti</w:t>
            </w:r>
          </w:p>
        </w:tc>
        <w:tc>
          <w:tcPr>
            <w:tcW w:w="1832" w:type="dxa"/>
          </w:tcPr>
          <w:p w14:paraId="251C9E21" w14:textId="77777777" w:rsidR="00D83848" w:rsidRPr="00F77C6E" w:rsidRDefault="00D83848" w:rsidP="00D8384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14:paraId="55EB0FBC" w14:textId="77777777" w:rsidR="00D83848" w:rsidRPr="00F77C6E" w:rsidRDefault="00D83848" w:rsidP="00D8384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Pr="007479BA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92" w:type="dxa"/>
          </w:tcPr>
          <w:p w14:paraId="35C77E88" w14:textId="7FC6438C" w:rsidR="00D83848" w:rsidRPr="00F77C6E" w:rsidRDefault="00AC798D" w:rsidP="00D8384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gramStart"/>
            <w:r w:rsidRPr="00AC798D">
              <w:rPr>
                <w:rFonts w:ascii="Arial" w:hAnsi="Arial" w:cs="Arial"/>
                <w:sz w:val="20"/>
                <w:szCs w:val="20"/>
              </w:rPr>
              <w:t>31.12.2020</w:t>
            </w:r>
            <w:proofErr w:type="gramEnd"/>
          </w:p>
        </w:tc>
      </w:tr>
      <w:tr w:rsidR="00D83848" w:rsidRPr="00F77C6E" w14:paraId="1A978CBE" w14:textId="77777777" w:rsidTr="00D83848">
        <w:tc>
          <w:tcPr>
            <w:tcW w:w="987" w:type="dxa"/>
          </w:tcPr>
          <w:p w14:paraId="67CC487B" w14:textId="77777777" w:rsidR="00D83848" w:rsidRPr="00F77C6E" w:rsidRDefault="00D83848" w:rsidP="00D8384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5 12 12</w:t>
            </w:r>
          </w:p>
        </w:tc>
        <w:tc>
          <w:tcPr>
            <w:tcW w:w="2150" w:type="dxa"/>
          </w:tcPr>
          <w:p w14:paraId="23057FE3" w14:textId="77777777" w:rsidR="00D83848" w:rsidRPr="00F77C6E" w:rsidRDefault="00D83848" w:rsidP="00D8384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mimoškolních aktivit vedoucích k rozvoji kompetencí</w:t>
            </w:r>
          </w:p>
        </w:tc>
        <w:tc>
          <w:tcPr>
            <w:tcW w:w="1832" w:type="dxa"/>
          </w:tcPr>
          <w:p w14:paraId="2507DBD7" w14:textId="77777777" w:rsidR="00D83848" w:rsidRPr="00F77C6E" w:rsidRDefault="00D83848" w:rsidP="00D8384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Aktivity</w:t>
            </w:r>
          </w:p>
        </w:tc>
        <w:tc>
          <w:tcPr>
            <w:tcW w:w="1832" w:type="dxa"/>
          </w:tcPr>
          <w:p w14:paraId="39899FAC" w14:textId="77777777" w:rsidR="00D83848" w:rsidRPr="00F77C6E" w:rsidRDefault="00D83848" w:rsidP="00D8384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479BA">
              <w:rPr>
                <w:rFonts w:ascii="Arial" w:hAnsi="Arial" w:cs="Arial"/>
                <w:sz w:val="20"/>
                <w:szCs w:val="20"/>
              </w:rPr>
              <w:t xml:space="preserve"> / Aktivity</w:t>
            </w:r>
          </w:p>
        </w:tc>
        <w:tc>
          <w:tcPr>
            <w:tcW w:w="1692" w:type="dxa"/>
          </w:tcPr>
          <w:p w14:paraId="6FBF57C8" w14:textId="04627E15" w:rsidR="00D83848" w:rsidRPr="00F77C6E" w:rsidRDefault="00AC798D" w:rsidP="00D8384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31.12.</w:t>
            </w:r>
            <w:r w:rsidR="00D83848" w:rsidRPr="00D74751">
              <w:rPr>
                <w:rFonts w:ascii="Arial" w:hAnsi="Arial" w:cs="Arial"/>
                <w:sz w:val="20"/>
                <w:szCs w:val="20"/>
              </w:rPr>
              <w:t>2020</w:t>
            </w:r>
            <w:proofErr w:type="gramEnd"/>
          </w:p>
        </w:tc>
      </w:tr>
      <w:tr w:rsidR="00D83848" w:rsidRPr="00F77C6E" w14:paraId="615BEA0E" w14:textId="77777777" w:rsidTr="00D83848">
        <w:tc>
          <w:tcPr>
            <w:tcW w:w="987" w:type="dxa"/>
          </w:tcPr>
          <w:p w14:paraId="42FF1CE1" w14:textId="77777777" w:rsidR="00D83848" w:rsidRPr="00F77C6E" w:rsidRDefault="00D83848" w:rsidP="00D8384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5 26 03</w:t>
            </w:r>
          </w:p>
        </w:tc>
        <w:tc>
          <w:tcPr>
            <w:tcW w:w="2150" w:type="dxa"/>
          </w:tcPr>
          <w:p w14:paraId="5003C4FF" w14:textId="77777777" w:rsidR="00D83848" w:rsidRPr="00F77C6E" w:rsidRDefault="00D83848" w:rsidP="00D8384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tematických setkání s rodiči</w:t>
            </w:r>
          </w:p>
        </w:tc>
        <w:tc>
          <w:tcPr>
            <w:tcW w:w="1832" w:type="dxa"/>
          </w:tcPr>
          <w:p w14:paraId="3BA93BA3" w14:textId="77777777" w:rsidR="00D83848" w:rsidRPr="00F77C6E" w:rsidRDefault="00D83848" w:rsidP="00D8384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Setkávání</w:t>
            </w:r>
          </w:p>
        </w:tc>
        <w:tc>
          <w:tcPr>
            <w:tcW w:w="1832" w:type="dxa"/>
          </w:tcPr>
          <w:p w14:paraId="66619D40" w14:textId="77777777" w:rsidR="00D83848" w:rsidRPr="00F77C6E" w:rsidRDefault="00D83848" w:rsidP="00D8384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7479BA">
              <w:rPr>
                <w:rFonts w:ascii="Arial" w:hAnsi="Arial" w:cs="Arial"/>
                <w:sz w:val="20"/>
                <w:szCs w:val="20"/>
              </w:rPr>
              <w:t xml:space="preserve"> / Setkávání</w:t>
            </w:r>
          </w:p>
        </w:tc>
        <w:tc>
          <w:tcPr>
            <w:tcW w:w="1692" w:type="dxa"/>
          </w:tcPr>
          <w:p w14:paraId="49DA9390" w14:textId="75C250B3" w:rsidR="00D83848" w:rsidRPr="00F77C6E" w:rsidRDefault="00AC798D" w:rsidP="00D8384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31.12</w:t>
            </w:r>
            <w:r w:rsidR="00D83848" w:rsidRPr="00D74751">
              <w:rPr>
                <w:rFonts w:ascii="Arial" w:hAnsi="Arial" w:cs="Arial"/>
                <w:sz w:val="20"/>
                <w:szCs w:val="20"/>
              </w:rPr>
              <w:t>.2020</w:t>
            </w:r>
            <w:proofErr w:type="gramEnd"/>
          </w:p>
        </w:tc>
      </w:tr>
    </w:tbl>
    <w:p w14:paraId="5CA123CB" w14:textId="77777777" w:rsidR="00C53805" w:rsidRDefault="00C53805" w:rsidP="000E2ADB">
      <w:pPr>
        <w:widowControl w:val="0"/>
        <w:spacing w:before="40" w:after="40"/>
        <w:ind w:left="709"/>
        <w:jc w:val="both"/>
        <w:rPr>
          <w:rFonts w:ascii="Arial" w:hAnsi="Arial" w:cs="Arial"/>
        </w:rPr>
      </w:pPr>
    </w:p>
    <w:p w14:paraId="478AFB93" w14:textId="77777777" w:rsidR="000E2ADB" w:rsidRDefault="000E2ADB" w:rsidP="000E2ADB">
      <w:pPr>
        <w:widowControl w:val="0"/>
        <w:spacing w:before="40" w:after="40"/>
        <w:ind w:left="709"/>
        <w:jc w:val="both"/>
        <w:rPr>
          <w:rFonts w:ascii="Arial" w:hAnsi="Arial" w:cs="Arial"/>
          <w:iCs/>
        </w:rPr>
      </w:pPr>
      <w:r w:rsidRPr="007F4CFC">
        <w:rPr>
          <w:rFonts w:ascii="Arial" w:hAnsi="Arial" w:cs="Arial"/>
        </w:rPr>
        <w:t>Příjemce</w:t>
      </w:r>
      <w:r w:rsidRPr="007F4CFC">
        <w:rPr>
          <w:rFonts w:ascii="Arial" w:hAnsi="Arial" w:cs="Arial"/>
          <w:iCs/>
        </w:rPr>
        <w:t xml:space="preserve"> má dále povinnost kromě indikátorů uvedených v bodě 1 tohoto článku vykazovat dosažené hodnoty také pro následující indikátory:</w:t>
      </w:r>
    </w:p>
    <w:p w14:paraId="2CE6FD1C" w14:textId="77777777" w:rsidR="00C53805" w:rsidRDefault="00C53805" w:rsidP="000E2ADB">
      <w:pPr>
        <w:widowControl w:val="0"/>
        <w:spacing w:before="40" w:after="40"/>
        <w:ind w:left="709"/>
        <w:jc w:val="both"/>
        <w:rPr>
          <w:rFonts w:ascii="Arial" w:hAnsi="Arial" w:cs="Arial"/>
          <w:iCs/>
        </w:rPr>
      </w:pP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987"/>
        <w:gridCol w:w="2150"/>
        <w:gridCol w:w="1832"/>
        <w:gridCol w:w="1832"/>
        <w:gridCol w:w="1692"/>
      </w:tblGrid>
      <w:tr w:rsidR="00D83848" w:rsidRPr="00D74751" w14:paraId="541C6B69" w14:textId="77777777" w:rsidTr="00D83848">
        <w:tc>
          <w:tcPr>
            <w:tcW w:w="987" w:type="dxa"/>
            <w:shd w:val="clear" w:color="auto" w:fill="auto"/>
          </w:tcPr>
          <w:p w14:paraId="29EDFED3" w14:textId="77777777" w:rsidR="00D83848" w:rsidRPr="00D74751" w:rsidRDefault="00D83848" w:rsidP="00D83848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D74751">
              <w:rPr>
                <w:rFonts w:ascii="Arial" w:hAnsi="Arial" w:cs="Arial"/>
                <w:sz w:val="20"/>
                <w:szCs w:val="20"/>
              </w:rPr>
              <w:lastRenderedPageBreak/>
              <w:t>Kód</w:t>
            </w:r>
          </w:p>
        </w:tc>
        <w:tc>
          <w:tcPr>
            <w:tcW w:w="2150" w:type="dxa"/>
            <w:shd w:val="clear" w:color="auto" w:fill="auto"/>
          </w:tcPr>
          <w:p w14:paraId="2A559C8D" w14:textId="77777777" w:rsidR="00D83848" w:rsidRPr="00D74751" w:rsidRDefault="00D83848" w:rsidP="00D83848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D74751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  <w:shd w:val="clear" w:color="auto" w:fill="auto"/>
          </w:tcPr>
          <w:p w14:paraId="31639408" w14:textId="77777777" w:rsidR="00D83848" w:rsidRPr="00D74751" w:rsidRDefault="00D83848" w:rsidP="00D83848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D74751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  <w:shd w:val="clear" w:color="auto" w:fill="auto"/>
          </w:tcPr>
          <w:p w14:paraId="5432C355" w14:textId="77777777" w:rsidR="00D83848" w:rsidRPr="00D74751" w:rsidRDefault="00D83848" w:rsidP="00D83848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D74751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  <w:shd w:val="clear" w:color="auto" w:fill="auto"/>
          </w:tcPr>
          <w:p w14:paraId="3A7C7835" w14:textId="77777777" w:rsidR="00D83848" w:rsidRPr="00D74751" w:rsidRDefault="00D83848" w:rsidP="00D83848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D74751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D83848" w:rsidRPr="00D74751" w14:paraId="6C9386BB" w14:textId="77777777" w:rsidTr="00D83848">
        <w:tc>
          <w:tcPr>
            <w:tcW w:w="987" w:type="dxa"/>
            <w:shd w:val="clear" w:color="auto" w:fill="auto"/>
          </w:tcPr>
          <w:p w14:paraId="61517309" w14:textId="77777777" w:rsidR="00D83848" w:rsidRPr="00D74751" w:rsidRDefault="00D83848" w:rsidP="00D8384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74751">
              <w:rPr>
                <w:rFonts w:ascii="Arial" w:hAnsi="Arial" w:cs="Arial"/>
                <w:sz w:val="20"/>
                <w:szCs w:val="20"/>
              </w:rPr>
              <w:t>6 00 00</w:t>
            </w:r>
          </w:p>
        </w:tc>
        <w:tc>
          <w:tcPr>
            <w:tcW w:w="2150" w:type="dxa"/>
            <w:shd w:val="clear" w:color="auto" w:fill="auto"/>
          </w:tcPr>
          <w:p w14:paraId="0CB6FC96" w14:textId="77777777" w:rsidR="00D83848" w:rsidRPr="00D74751" w:rsidRDefault="00D83848" w:rsidP="00D8384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74751">
              <w:rPr>
                <w:rFonts w:ascii="Arial" w:hAnsi="Arial" w:cs="Arial"/>
                <w:sz w:val="20"/>
                <w:szCs w:val="20"/>
              </w:rPr>
              <w:t>Celkový počet účastníků</w:t>
            </w:r>
          </w:p>
        </w:tc>
        <w:tc>
          <w:tcPr>
            <w:tcW w:w="1832" w:type="dxa"/>
            <w:shd w:val="clear" w:color="auto" w:fill="auto"/>
          </w:tcPr>
          <w:p w14:paraId="6304B193" w14:textId="77777777" w:rsidR="00D83848" w:rsidRPr="00D74751" w:rsidRDefault="00D83848" w:rsidP="00D8384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74751">
              <w:rPr>
                <w:rFonts w:ascii="Arial" w:hAnsi="Arial" w:cs="Arial"/>
                <w:sz w:val="20"/>
                <w:szCs w:val="20"/>
              </w:rPr>
              <w:t>0 / Účastníci</w:t>
            </w:r>
          </w:p>
        </w:tc>
        <w:tc>
          <w:tcPr>
            <w:tcW w:w="1832" w:type="dxa"/>
            <w:shd w:val="clear" w:color="auto" w:fill="auto"/>
          </w:tcPr>
          <w:p w14:paraId="461D3F40" w14:textId="78D77B56" w:rsidR="00D83848" w:rsidRPr="000A51CC" w:rsidRDefault="005430A3" w:rsidP="00D8384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D83848" w:rsidRPr="00407A34">
              <w:rPr>
                <w:rFonts w:ascii="Arial" w:hAnsi="Arial" w:cs="Arial"/>
                <w:sz w:val="20"/>
                <w:szCs w:val="20"/>
              </w:rPr>
              <w:t xml:space="preserve"> / Účastníci</w:t>
            </w:r>
          </w:p>
        </w:tc>
        <w:tc>
          <w:tcPr>
            <w:tcW w:w="1692" w:type="dxa"/>
            <w:shd w:val="clear" w:color="auto" w:fill="auto"/>
          </w:tcPr>
          <w:p w14:paraId="6B1054D6" w14:textId="7BD3A7F0" w:rsidR="00D83848" w:rsidRPr="00D74751" w:rsidRDefault="00AC798D" w:rsidP="00D8384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31.12</w:t>
            </w:r>
            <w:r w:rsidR="00D83848" w:rsidRPr="00D74751">
              <w:rPr>
                <w:rFonts w:ascii="Arial" w:hAnsi="Arial" w:cs="Arial"/>
                <w:sz w:val="20"/>
                <w:szCs w:val="20"/>
              </w:rPr>
              <w:t>.2020</w:t>
            </w:r>
            <w:proofErr w:type="gramEnd"/>
          </w:p>
        </w:tc>
      </w:tr>
      <w:tr w:rsidR="00D83848" w:rsidRPr="00D74751" w14:paraId="5F441518" w14:textId="77777777" w:rsidTr="00D83848">
        <w:tc>
          <w:tcPr>
            <w:tcW w:w="987" w:type="dxa"/>
            <w:shd w:val="clear" w:color="auto" w:fill="auto"/>
          </w:tcPr>
          <w:p w14:paraId="72A4B0D6" w14:textId="77777777" w:rsidR="00D83848" w:rsidRPr="00D74751" w:rsidRDefault="00D83848" w:rsidP="00D8384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74751">
              <w:rPr>
                <w:rFonts w:ascii="Arial" w:hAnsi="Arial" w:cs="Arial"/>
                <w:sz w:val="20"/>
                <w:szCs w:val="20"/>
              </w:rPr>
              <w:t>5 15 01</w:t>
            </w:r>
          </w:p>
        </w:tc>
        <w:tc>
          <w:tcPr>
            <w:tcW w:w="2150" w:type="dxa"/>
            <w:shd w:val="clear" w:color="auto" w:fill="auto"/>
          </w:tcPr>
          <w:p w14:paraId="3320FA27" w14:textId="77777777" w:rsidR="00D83848" w:rsidRPr="00D74751" w:rsidRDefault="00D83848" w:rsidP="00D8384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74751">
              <w:rPr>
                <w:rFonts w:ascii="Arial" w:hAnsi="Arial" w:cs="Arial"/>
                <w:sz w:val="20"/>
                <w:szCs w:val="20"/>
              </w:rPr>
              <w:t>Počet podpořených dětí, žáků, studentů</w:t>
            </w:r>
          </w:p>
        </w:tc>
        <w:tc>
          <w:tcPr>
            <w:tcW w:w="1832" w:type="dxa"/>
            <w:shd w:val="clear" w:color="auto" w:fill="auto"/>
          </w:tcPr>
          <w:p w14:paraId="1329801D" w14:textId="77777777" w:rsidR="00D83848" w:rsidRPr="00D74751" w:rsidRDefault="00D83848" w:rsidP="00D8384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74751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</w:tcPr>
          <w:p w14:paraId="3A249920" w14:textId="77777777" w:rsidR="00D83848" w:rsidRPr="00D74751" w:rsidRDefault="00D83848" w:rsidP="00D8384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D74751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692" w:type="dxa"/>
            <w:shd w:val="clear" w:color="auto" w:fill="auto"/>
          </w:tcPr>
          <w:p w14:paraId="29132A22" w14:textId="52D261A0" w:rsidR="00D83848" w:rsidRPr="00D74751" w:rsidRDefault="00AC798D" w:rsidP="00D8384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31.12</w:t>
            </w:r>
            <w:r w:rsidR="00D83848" w:rsidRPr="00D74751">
              <w:rPr>
                <w:rFonts w:ascii="Arial" w:hAnsi="Arial" w:cs="Arial"/>
                <w:sz w:val="20"/>
                <w:szCs w:val="20"/>
              </w:rPr>
              <w:t>.2020</w:t>
            </w:r>
            <w:proofErr w:type="gramEnd"/>
          </w:p>
        </w:tc>
      </w:tr>
      <w:tr w:rsidR="00D83848" w:rsidRPr="00F77C6E" w14:paraId="06B570EF" w14:textId="77777777" w:rsidTr="00D83848">
        <w:tc>
          <w:tcPr>
            <w:tcW w:w="987" w:type="dxa"/>
            <w:shd w:val="clear" w:color="auto" w:fill="auto"/>
          </w:tcPr>
          <w:p w14:paraId="51EA2324" w14:textId="77777777" w:rsidR="00D83848" w:rsidRPr="00D74751" w:rsidRDefault="00D83848" w:rsidP="00D8384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74751">
              <w:rPr>
                <w:rFonts w:ascii="Arial" w:hAnsi="Arial" w:cs="Arial"/>
                <w:sz w:val="20"/>
                <w:szCs w:val="20"/>
              </w:rPr>
              <w:t>5 16 14</w:t>
            </w:r>
          </w:p>
        </w:tc>
        <w:tc>
          <w:tcPr>
            <w:tcW w:w="2150" w:type="dxa"/>
            <w:shd w:val="clear" w:color="auto" w:fill="auto"/>
          </w:tcPr>
          <w:p w14:paraId="1E530BB9" w14:textId="77777777" w:rsidR="00D83848" w:rsidRPr="00D74751" w:rsidRDefault="00D83848" w:rsidP="00D8384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74751">
              <w:rPr>
                <w:rFonts w:ascii="Arial" w:hAnsi="Arial" w:cs="Arial"/>
                <w:sz w:val="20"/>
                <w:szCs w:val="20"/>
              </w:rPr>
              <w:t>Počet podpořených dětí, žáků a studentů se SVP</w:t>
            </w:r>
          </w:p>
        </w:tc>
        <w:tc>
          <w:tcPr>
            <w:tcW w:w="1832" w:type="dxa"/>
            <w:shd w:val="clear" w:color="auto" w:fill="auto"/>
          </w:tcPr>
          <w:p w14:paraId="72F58468" w14:textId="77777777" w:rsidR="00D83848" w:rsidRPr="00D74751" w:rsidRDefault="00D83848" w:rsidP="00D8384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74751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</w:tcPr>
          <w:p w14:paraId="4FE57F91" w14:textId="77777777" w:rsidR="00D83848" w:rsidRPr="00D74751" w:rsidRDefault="00D83848" w:rsidP="00D8384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74751">
              <w:rPr>
                <w:rFonts w:ascii="Arial" w:hAnsi="Arial" w:cs="Arial"/>
                <w:sz w:val="20"/>
                <w:szCs w:val="20"/>
              </w:rPr>
              <w:t xml:space="preserve"> / Děti, žáci a studenti</w:t>
            </w:r>
          </w:p>
        </w:tc>
        <w:tc>
          <w:tcPr>
            <w:tcW w:w="1692" w:type="dxa"/>
            <w:shd w:val="clear" w:color="auto" w:fill="auto"/>
          </w:tcPr>
          <w:p w14:paraId="325BCC32" w14:textId="29A3BA65" w:rsidR="00D83848" w:rsidRPr="00F77C6E" w:rsidRDefault="00AC798D" w:rsidP="00D8384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31.12</w:t>
            </w:r>
            <w:r w:rsidR="00D83848" w:rsidRPr="00D74751">
              <w:rPr>
                <w:rFonts w:ascii="Arial" w:hAnsi="Arial" w:cs="Arial"/>
                <w:sz w:val="20"/>
                <w:szCs w:val="20"/>
              </w:rPr>
              <w:t>.2020</w:t>
            </w:r>
            <w:proofErr w:type="gramEnd"/>
          </w:p>
        </w:tc>
      </w:tr>
    </w:tbl>
    <w:p w14:paraId="423BFE74" w14:textId="77777777" w:rsidR="000E2ADB" w:rsidRDefault="000E2ADB" w:rsidP="000E2ADB">
      <w:pPr>
        <w:jc w:val="both"/>
        <w:rPr>
          <w:rFonts w:ascii="Arial" w:hAnsi="Arial" w:cs="Arial"/>
          <w:b/>
          <w:bCs/>
          <w:highlight w:val="yellow"/>
        </w:rPr>
      </w:pPr>
    </w:p>
    <w:p w14:paraId="129D862E" w14:textId="77777777" w:rsidR="000E2ADB" w:rsidRPr="00BA0D72" w:rsidRDefault="000E2ADB" w:rsidP="000E2ADB">
      <w:pPr>
        <w:jc w:val="both"/>
        <w:rPr>
          <w:rFonts w:ascii="Arial" w:hAnsi="Arial" w:cs="Arial"/>
          <w:b/>
          <w:bCs/>
          <w:highlight w:val="yellow"/>
        </w:rPr>
      </w:pPr>
    </w:p>
    <w:p w14:paraId="4031449D" w14:textId="77777777" w:rsidR="000E2ADB" w:rsidRPr="00424BA2" w:rsidRDefault="000E2ADB" w:rsidP="000E2ADB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424BA2">
        <w:rPr>
          <w:rFonts w:ascii="Arial" w:hAnsi="Arial" w:cs="Arial"/>
          <w:b/>
          <w:bCs/>
        </w:rPr>
        <w:t>Článek III</w:t>
      </w:r>
    </w:p>
    <w:p w14:paraId="3D2213D3" w14:textId="77777777" w:rsidR="000E2ADB" w:rsidRPr="00424BA2" w:rsidRDefault="000E2ADB" w:rsidP="000E2ADB">
      <w:pPr>
        <w:numPr>
          <w:ilvl w:val="0"/>
          <w:numId w:val="68"/>
        </w:numPr>
        <w:spacing w:after="120"/>
        <w:jc w:val="both"/>
        <w:rPr>
          <w:rFonts w:ascii="Arial" w:hAnsi="Arial" w:cs="Arial"/>
        </w:rPr>
      </w:pPr>
      <w:r w:rsidRPr="00424BA2">
        <w:rPr>
          <w:rFonts w:ascii="Arial" w:hAnsi="Arial" w:cs="Arial"/>
        </w:rPr>
        <w:t>S výjimkou změn smlouvy uvedených v článku II dodatku zůstávají ostatní ustanovení původní smlouvy beze změn.</w:t>
      </w:r>
    </w:p>
    <w:p w14:paraId="5F5F68DB" w14:textId="77777777" w:rsidR="000E2ADB" w:rsidRPr="00424BA2" w:rsidRDefault="000E2ADB" w:rsidP="000E2ADB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424BA2">
        <w:rPr>
          <w:rFonts w:ascii="Arial" w:hAnsi="Arial" w:cs="Arial"/>
          <w:b/>
          <w:bCs/>
        </w:rPr>
        <w:t xml:space="preserve"> Článek IV</w:t>
      </w:r>
    </w:p>
    <w:p w14:paraId="6A468647" w14:textId="77777777" w:rsidR="000E2ADB" w:rsidRPr="00424BA2" w:rsidRDefault="000E2ADB" w:rsidP="000E2ADB">
      <w:pPr>
        <w:widowControl w:val="0"/>
        <w:numPr>
          <w:ilvl w:val="0"/>
          <w:numId w:val="69"/>
        </w:numPr>
        <w:spacing w:after="120"/>
        <w:jc w:val="both"/>
        <w:rPr>
          <w:rFonts w:ascii="Arial" w:hAnsi="Arial" w:cs="Arial"/>
          <w:snapToGrid w:val="0"/>
          <w:szCs w:val="24"/>
        </w:rPr>
      </w:pPr>
      <w:r w:rsidRPr="00424BA2">
        <w:rPr>
          <w:rFonts w:ascii="Arial" w:hAnsi="Arial" w:cs="Arial"/>
          <w:snapToGrid w:val="0"/>
          <w:szCs w:val="24"/>
        </w:rPr>
        <w:t>Smluvní strany svým podpisem stvrzují, že dodatek byl uzavřen</w:t>
      </w:r>
      <w:r w:rsidRPr="00424BA2">
        <w:rPr>
          <w:rFonts w:ascii="Arial" w:hAnsi="Arial" w:cs="Arial"/>
          <w:szCs w:val="24"/>
        </w:rPr>
        <w:t xml:space="preserve"> na základě svobodné vážné vůle, nebyl uzavřen v tísni, za nevýhodných podmínek ani pod nátlakem</w:t>
      </w:r>
      <w:r w:rsidRPr="00424BA2">
        <w:rPr>
          <w:rFonts w:ascii="Arial" w:hAnsi="Arial" w:cs="Arial"/>
          <w:snapToGrid w:val="0"/>
          <w:szCs w:val="24"/>
        </w:rPr>
        <w:t>.</w:t>
      </w:r>
    </w:p>
    <w:p w14:paraId="2E9A4123" w14:textId="77777777" w:rsidR="000E2ADB" w:rsidRPr="00424BA2" w:rsidRDefault="000E2ADB" w:rsidP="000E2ADB">
      <w:pPr>
        <w:widowControl w:val="0"/>
        <w:numPr>
          <w:ilvl w:val="0"/>
          <w:numId w:val="69"/>
        </w:numPr>
        <w:spacing w:after="12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424BA2">
        <w:rPr>
          <w:rFonts w:ascii="Arial" w:hAnsi="Arial" w:cs="Arial"/>
          <w:snapToGrid w:val="0"/>
          <w:szCs w:val="24"/>
        </w:rPr>
        <w:t xml:space="preserve">Dodatek je vyhotoven </w:t>
      </w:r>
      <w:r w:rsidRPr="00424BA2">
        <w:rPr>
          <w:rFonts w:ascii="Arial" w:hAnsi="Arial" w:cs="Arial"/>
          <w:szCs w:val="24"/>
        </w:rPr>
        <w:t>v elektronické verzi a podepsán elektronickými podpisy, kde poskytovatel i příjemce mají k vydanému dodatku přístup a mohou pořizovat výtisky tohoto dokumentu dle svých potřeb.</w:t>
      </w:r>
    </w:p>
    <w:p w14:paraId="6EC1B268" w14:textId="77777777" w:rsidR="000E2ADB" w:rsidRPr="00424BA2" w:rsidRDefault="000E2ADB" w:rsidP="000E2ADB">
      <w:pPr>
        <w:widowControl w:val="0"/>
        <w:numPr>
          <w:ilvl w:val="0"/>
          <w:numId w:val="69"/>
        </w:numPr>
        <w:spacing w:after="12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424BA2">
        <w:rPr>
          <w:rFonts w:ascii="Arial" w:hAnsi="Arial" w:cs="Arial"/>
          <w:snapToGrid w:val="0"/>
          <w:szCs w:val="24"/>
        </w:rPr>
        <w:t>Smluvní strany výslovně souhlasí s tím, aby dodatek byl uveden v Centrální evidenci smluv (CES) vedené poskytovatelem, která je veřejně přístupná a která obsahuje údaje o smluvních stranách, předmětu dodatku, číselné označení dodatku a datum jeho podpisu. Smluvní strany prohlašují, že skutečnosti uvedené v dodatku nepovažují za obchodní tajemství ve smyslu § 504 zákona č. 89/2012 Sb., občanský zákoník, ve znění pozdějších předpisů a udělují svolení k jejich užití a zveřejnění bez stanovení jakýchkoli dalších podmínek.</w:t>
      </w:r>
    </w:p>
    <w:p w14:paraId="17E61FB1" w14:textId="77777777" w:rsidR="000E2ADB" w:rsidRPr="00424BA2" w:rsidRDefault="000E2ADB" w:rsidP="000E2ADB">
      <w:pPr>
        <w:widowControl w:val="0"/>
        <w:numPr>
          <w:ilvl w:val="0"/>
          <w:numId w:val="69"/>
        </w:numPr>
        <w:spacing w:before="40" w:after="40"/>
        <w:jc w:val="both"/>
        <w:rPr>
          <w:rFonts w:ascii="Arial" w:hAnsi="Arial" w:cs="Arial"/>
          <w:szCs w:val="24"/>
        </w:rPr>
      </w:pPr>
      <w:r w:rsidRPr="00424BA2">
        <w:rPr>
          <w:rFonts w:ascii="Arial" w:hAnsi="Arial" w:cs="Arial"/>
          <w:szCs w:val="24"/>
        </w:rPr>
        <w:t>Smluvní strany výslovně sjednávají, že uveřejnění tohoto dodatku v registru smluv dle zákona č. 340/2015 Sb., o zvláštních podmínkách účinnosti některých smluv, uveřejňování těchto smluv a o registru smluv (zákon o registru smluv), zajistí hl. m. Praha.</w:t>
      </w:r>
    </w:p>
    <w:p w14:paraId="725A8FF5" w14:textId="7F3D5CF3" w:rsidR="000E2ADB" w:rsidRPr="007119CB" w:rsidRDefault="000E2ADB" w:rsidP="00B206C6">
      <w:pPr>
        <w:pStyle w:val="Odstavecseseznamem"/>
        <w:numPr>
          <w:ilvl w:val="0"/>
          <w:numId w:val="69"/>
        </w:numPr>
        <w:rPr>
          <w:rFonts w:ascii="Arial" w:hAnsi="Arial" w:cs="Arial"/>
          <w:snapToGrid w:val="0"/>
          <w:szCs w:val="24"/>
        </w:rPr>
      </w:pPr>
      <w:r w:rsidRPr="007119CB">
        <w:rPr>
          <w:rFonts w:ascii="Arial" w:hAnsi="Arial" w:cs="Arial"/>
          <w:snapToGrid w:val="0"/>
          <w:szCs w:val="24"/>
        </w:rPr>
        <w:t xml:space="preserve">V souladu s § 43 odst. 1 zákona č. 131/2000 Sb., o hlavním městě Praze, ve znění pozdějších předpisů, tímto hlavní město Praha potvrzuje, že uzavření tohoto dodatku ke smlouvě o financování navazuje na podporu z Operačního programu Praha – pól růstu ČR schválenou Zastupitelstvem hlavního města Prahy usnesením č. </w:t>
      </w:r>
      <w:r w:rsidR="00B206C6" w:rsidRPr="007119CB">
        <w:rPr>
          <w:rFonts w:ascii="Arial" w:hAnsi="Arial" w:cs="Arial"/>
          <w:snapToGrid w:val="0"/>
          <w:szCs w:val="24"/>
        </w:rPr>
        <w:t>39/9 ze dne 6. září 2019</w:t>
      </w:r>
      <w:r w:rsidR="00686AD5" w:rsidRPr="007119CB">
        <w:rPr>
          <w:rFonts w:ascii="Arial" w:hAnsi="Arial" w:cs="Arial"/>
          <w:snapToGrid w:val="0"/>
          <w:szCs w:val="24"/>
        </w:rPr>
        <w:t>.</w:t>
      </w:r>
    </w:p>
    <w:p w14:paraId="062C7069" w14:textId="48EED526" w:rsidR="000E2ADB" w:rsidRPr="00C53805" w:rsidRDefault="000E2ADB" w:rsidP="00C53805">
      <w:pPr>
        <w:widowControl w:val="0"/>
        <w:numPr>
          <w:ilvl w:val="0"/>
          <w:numId w:val="69"/>
        </w:numPr>
        <w:spacing w:before="40" w:after="4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7119CB">
        <w:rPr>
          <w:rFonts w:ascii="Arial" w:hAnsi="Arial" w:cs="Arial"/>
          <w:szCs w:val="24"/>
        </w:rPr>
        <w:t xml:space="preserve">Dodatek </w:t>
      </w:r>
      <w:r w:rsidRPr="007119CB">
        <w:rPr>
          <w:rFonts w:ascii="Arial" w:hAnsi="Arial" w:cs="Arial"/>
          <w:snapToGrid w:val="0"/>
          <w:szCs w:val="24"/>
        </w:rPr>
        <w:t>nabývá platnosti dnem podpisu oběma smluvními stranami. Dodatek</w:t>
      </w:r>
      <w:r w:rsidRPr="00424BA2">
        <w:rPr>
          <w:rFonts w:ascii="Arial" w:hAnsi="Arial" w:cs="Arial"/>
          <w:snapToGrid w:val="0"/>
          <w:szCs w:val="24"/>
        </w:rPr>
        <w:t xml:space="preserve"> nabývá účinnosti uveřejněním v registru smluv. Pokud nebude dodatek uveřejněn v registru smluv do tří měsíců ode dne uzavření dodatku, je dodatek podle § 7 zákona č. 340/2015 Sb., zákon o registru smluv, ve znění pozdějších předpisů, zrušen od počátku.</w:t>
      </w:r>
    </w:p>
    <w:p w14:paraId="71E125B0" w14:textId="77777777" w:rsidR="000E2ADB" w:rsidRDefault="000E2ADB" w:rsidP="000E2ADB">
      <w:pPr>
        <w:widowControl w:val="0"/>
        <w:spacing w:before="40" w:after="40"/>
        <w:ind w:left="714"/>
        <w:jc w:val="both"/>
        <w:rPr>
          <w:rFonts w:ascii="Arial" w:hAnsi="Arial" w:cs="Arial"/>
          <w:snapToGrid w:val="0"/>
          <w:szCs w:val="24"/>
        </w:rPr>
      </w:pPr>
    </w:p>
    <w:p w14:paraId="656FBDF5" w14:textId="77777777" w:rsidR="000E2ADB" w:rsidRPr="00424BA2" w:rsidRDefault="000E2ADB" w:rsidP="000E2ADB">
      <w:pPr>
        <w:widowControl w:val="0"/>
        <w:spacing w:before="40" w:after="40"/>
        <w:ind w:left="714"/>
        <w:jc w:val="both"/>
        <w:rPr>
          <w:rFonts w:ascii="Arial" w:hAnsi="Arial" w:cs="Arial"/>
          <w:snapToGrid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4"/>
        <w:gridCol w:w="4526"/>
      </w:tblGrid>
      <w:tr w:rsidR="000E2ADB" w:rsidRPr="00424BA2" w14:paraId="5F62A749" w14:textId="77777777" w:rsidTr="004E6A3D">
        <w:trPr>
          <w:trHeight w:val="145"/>
        </w:trPr>
        <w:tc>
          <w:tcPr>
            <w:tcW w:w="4605" w:type="dxa"/>
            <w:vAlign w:val="center"/>
          </w:tcPr>
          <w:p w14:paraId="0AD744F0" w14:textId="77777777" w:rsidR="000E2ADB" w:rsidRPr="00424BA2" w:rsidRDefault="000E2ADB" w:rsidP="004E6A3D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424BA2">
              <w:rPr>
                <w:rFonts w:ascii="Arial" w:hAnsi="Arial" w:cs="Arial"/>
                <w:snapToGrid w:val="0"/>
                <w:szCs w:val="24"/>
              </w:rPr>
              <w:t xml:space="preserve">V Praze, dne </w:t>
            </w:r>
          </w:p>
        </w:tc>
        <w:tc>
          <w:tcPr>
            <w:tcW w:w="4605" w:type="dxa"/>
            <w:vAlign w:val="center"/>
          </w:tcPr>
          <w:p w14:paraId="7F7C51FF" w14:textId="77777777" w:rsidR="000E2ADB" w:rsidRPr="00424BA2" w:rsidRDefault="000E2ADB" w:rsidP="004E6A3D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424BA2">
              <w:rPr>
                <w:rFonts w:ascii="Arial" w:hAnsi="Arial" w:cs="Arial"/>
                <w:snapToGrid w:val="0"/>
                <w:szCs w:val="24"/>
              </w:rPr>
              <w:t xml:space="preserve">V Praze, dne </w:t>
            </w:r>
          </w:p>
        </w:tc>
      </w:tr>
      <w:tr w:rsidR="000E2ADB" w:rsidRPr="00424BA2" w14:paraId="725A9566" w14:textId="77777777" w:rsidTr="004E6A3D">
        <w:trPr>
          <w:trHeight w:val="804"/>
        </w:trPr>
        <w:tc>
          <w:tcPr>
            <w:tcW w:w="4605" w:type="dxa"/>
            <w:vAlign w:val="center"/>
          </w:tcPr>
          <w:p w14:paraId="66B87AE7" w14:textId="77777777" w:rsidR="000E2ADB" w:rsidRPr="00424BA2" w:rsidRDefault="000E2ADB" w:rsidP="004E6A3D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  <w:p w14:paraId="4E4FD286" w14:textId="77777777" w:rsidR="000E2ADB" w:rsidRPr="00424BA2" w:rsidRDefault="000E2ADB" w:rsidP="004E6A3D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</w:tc>
        <w:tc>
          <w:tcPr>
            <w:tcW w:w="4605" w:type="dxa"/>
            <w:vAlign w:val="center"/>
          </w:tcPr>
          <w:p w14:paraId="674C3A04" w14:textId="77777777" w:rsidR="000E2ADB" w:rsidRPr="00424BA2" w:rsidRDefault="000E2ADB" w:rsidP="004E6A3D">
            <w:pPr>
              <w:pStyle w:val="ListNumber3Level2"/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  <w:szCs w:val="24"/>
                <w:lang w:val="cs-CZ" w:eastAsia="cs-CZ"/>
              </w:rPr>
            </w:pPr>
          </w:p>
        </w:tc>
      </w:tr>
      <w:tr w:rsidR="000E2ADB" w:rsidRPr="00424BA2" w14:paraId="6FFFA987" w14:textId="77777777" w:rsidTr="004E6A3D">
        <w:tc>
          <w:tcPr>
            <w:tcW w:w="4605" w:type="dxa"/>
            <w:vAlign w:val="center"/>
          </w:tcPr>
          <w:p w14:paraId="1822641E" w14:textId="77777777" w:rsidR="000E2ADB" w:rsidRPr="00424BA2" w:rsidRDefault="000E2ADB" w:rsidP="004E6A3D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424BA2">
              <w:rPr>
                <w:rFonts w:ascii="Arial" w:hAnsi="Arial" w:cs="Arial"/>
                <w:snapToGrid w:val="0"/>
                <w:szCs w:val="24"/>
              </w:rPr>
              <w:t>poskytovatel</w:t>
            </w:r>
          </w:p>
        </w:tc>
        <w:tc>
          <w:tcPr>
            <w:tcW w:w="4605" w:type="dxa"/>
            <w:vAlign w:val="center"/>
          </w:tcPr>
          <w:p w14:paraId="7A678253" w14:textId="77777777" w:rsidR="000E2ADB" w:rsidRPr="00424BA2" w:rsidRDefault="000E2ADB" w:rsidP="004E6A3D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424BA2">
              <w:rPr>
                <w:rFonts w:ascii="Arial" w:hAnsi="Arial" w:cs="Arial"/>
                <w:snapToGrid w:val="0"/>
                <w:szCs w:val="24"/>
              </w:rPr>
              <w:t>příjemce</w:t>
            </w:r>
          </w:p>
        </w:tc>
      </w:tr>
    </w:tbl>
    <w:p w14:paraId="322F790A" w14:textId="6E8DC0FB" w:rsidR="000E2ADB" w:rsidRPr="00404FD5" w:rsidRDefault="000E2ADB" w:rsidP="00404FD5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  <w:r w:rsidRPr="00424BA2">
        <w:rPr>
          <w:rFonts w:ascii="Arial" w:hAnsi="Arial" w:cs="Arial"/>
          <w:snapToGrid w:val="0"/>
          <w:sz w:val="20"/>
        </w:rPr>
        <w:t>(podepsáno elektronicky)</w:t>
      </w:r>
    </w:p>
    <w:sectPr w:rsidR="000E2ADB" w:rsidRPr="00404FD5" w:rsidSect="000E2ADB">
      <w:headerReference w:type="default" r:id="rId8"/>
      <w:footerReference w:type="default" r:id="rId9"/>
      <w:headerReference w:type="first" r:id="rId10"/>
      <w:pgSz w:w="11906" w:h="16838" w:code="9"/>
      <w:pgMar w:top="2442" w:right="1418" w:bottom="1418" w:left="1418" w:header="705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DEAD2" w14:textId="77777777" w:rsidR="00D83848" w:rsidRDefault="00D83848">
      <w:r>
        <w:separator/>
      </w:r>
    </w:p>
  </w:endnote>
  <w:endnote w:type="continuationSeparator" w:id="0">
    <w:p w14:paraId="7817783A" w14:textId="77777777" w:rsidR="00D83848" w:rsidRDefault="00D83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tPro">
    <w:altName w:val="Segoe Script"/>
    <w:panose1 w:val="00000000000000000000"/>
    <w:charset w:val="00"/>
    <w:family w:val="swiss"/>
    <w:notTrueType/>
    <w:pitch w:val="variable"/>
    <w:sig w:usb0="00000001" w:usb1="5000207B" w:usb2="00000008" w:usb3="00000000" w:csb0="0000009F" w:csb1="00000000"/>
  </w:font>
  <w:font w:name="UnitPro-Thin">
    <w:altName w:val="Segoe Script"/>
    <w:panose1 w:val="00000000000000000000"/>
    <w:charset w:val="00"/>
    <w:family w:val="swiss"/>
    <w:notTrueType/>
    <w:pitch w:val="variable"/>
    <w:sig w:usb0="00000001" w:usb1="5000207B" w:usb2="00000008" w:usb3="00000000" w:csb0="0000009F" w:csb1="00000000"/>
  </w:font>
  <w:font w:name="UnitPro-Bold">
    <w:altName w:val="Arial Black"/>
    <w:panose1 w:val="00000000000000000000"/>
    <w:charset w:val="00"/>
    <w:family w:val="swiss"/>
    <w:notTrueType/>
    <w:pitch w:val="variable"/>
    <w:sig w:usb0="00000001" w:usb1="5000207B" w:usb2="00000008" w:usb3="00000000" w:csb0="0000009F" w:csb1="00000000"/>
  </w:font>
  <w:font w:name="UnitPro-Light">
    <w:altName w:val="Segoe Script"/>
    <w:panose1 w:val="00000000000000000000"/>
    <w:charset w:val="00"/>
    <w:family w:val="swiss"/>
    <w:notTrueType/>
    <w:pitch w:val="variable"/>
    <w:sig w:usb0="00000001" w:usb1="5000207B" w:usb2="00000008" w:usb3="00000000" w:csb0="0000009F" w:csb1="00000000"/>
  </w:font>
  <w:font w:name="UnitPro-Medi">
    <w:altName w:val="Arial"/>
    <w:panose1 w:val="00000000000000000000"/>
    <w:charset w:val="00"/>
    <w:family w:val="swiss"/>
    <w:notTrueType/>
    <w:pitch w:val="variable"/>
    <w:sig w:usb0="00000001" w:usb1="5000207B" w:usb2="00000008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0F2AD" w14:textId="2251AB68" w:rsidR="00D83848" w:rsidRDefault="00D83848">
    <w:pPr>
      <w:pStyle w:val="Zpat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  <w:sz w:val="18"/>
      </w:rPr>
      <w:t xml:space="preserve">strana </w:t>
    </w:r>
    <w:r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PAGE </w:instrText>
    </w:r>
    <w:r>
      <w:rPr>
        <w:rStyle w:val="slostrnky"/>
        <w:rFonts w:ascii="Arial" w:hAnsi="Arial" w:cs="Arial"/>
        <w:sz w:val="18"/>
      </w:rPr>
      <w:fldChar w:fldCharType="separate"/>
    </w:r>
    <w:r w:rsidR="005B4200">
      <w:rPr>
        <w:rStyle w:val="slostrnky"/>
        <w:rFonts w:ascii="Arial" w:hAnsi="Arial" w:cs="Arial"/>
        <w:noProof/>
        <w:sz w:val="18"/>
      </w:rPr>
      <w:t>5</w:t>
    </w:r>
    <w:r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 xml:space="preserve"> (celkem </w:t>
    </w:r>
    <w:r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NUMPAGES </w:instrText>
    </w:r>
    <w:r>
      <w:rPr>
        <w:rStyle w:val="slostrnky"/>
        <w:rFonts w:ascii="Arial" w:hAnsi="Arial" w:cs="Arial"/>
        <w:sz w:val="18"/>
      </w:rPr>
      <w:fldChar w:fldCharType="separate"/>
    </w:r>
    <w:r w:rsidR="005B4200">
      <w:rPr>
        <w:rStyle w:val="slostrnky"/>
        <w:rFonts w:ascii="Arial" w:hAnsi="Arial" w:cs="Arial"/>
        <w:noProof/>
        <w:sz w:val="18"/>
      </w:rPr>
      <w:t>5</w:t>
    </w:r>
    <w:r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>)</w:t>
    </w:r>
  </w:p>
  <w:p w14:paraId="57EEA4D1" w14:textId="77777777" w:rsidR="00D83848" w:rsidRDefault="00D83848"/>
  <w:p w14:paraId="7E59EBE9" w14:textId="77777777" w:rsidR="00D83848" w:rsidRDefault="00D83848"/>
  <w:p w14:paraId="40B88B9D" w14:textId="77777777" w:rsidR="00D83848" w:rsidRDefault="00D838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BDA7A" w14:textId="77777777" w:rsidR="00D83848" w:rsidRDefault="00D83848">
      <w:r>
        <w:separator/>
      </w:r>
    </w:p>
  </w:footnote>
  <w:footnote w:type="continuationSeparator" w:id="0">
    <w:p w14:paraId="675DE33B" w14:textId="77777777" w:rsidR="00D83848" w:rsidRDefault="00D83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DF461" w14:textId="77777777" w:rsidR="00D83848" w:rsidRDefault="00D83848">
    <w:pPr>
      <w:rPr>
        <w:vanish/>
      </w:rPr>
    </w:pPr>
  </w:p>
  <w:tbl>
    <w:tblPr>
      <w:tblW w:w="9288" w:type="dxa"/>
      <w:tblLook w:val="04A0" w:firstRow="1" w:lastRow="0" w:firstColumn="1" w:lastColumn="0" w:noHBand="0" w:noVBand="1"/>
    </w:tblPr>
    <w:tblGrid>
      <w:gridCol w:w="5376"/>
      <w:gridCol w:w="3912"/>
    </w:tblGrid>
    <w:tr w:rsidR="00D83848" w14:paraId="5C61A9B1" w14:textId="77777777">
      <w:tc>
        <w:tcPr>
          <w:tcW w:w="5376" w:type="dxa"/>
          <w:shd w:val="clear" w:color="auto" w:fill="auto"/>
        </w:tcPr>
        <w:p w14:paraId="533524F9" w14:textId="77777777" w:rsidR="00D83848" w:rsidRDefault="00D83848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033704AE" wp14:editId="70BB392F">
                <wp:extent cx="3276600" cy="657225"/>
                <wp:effectExtent l="0" t="0" r="0" b="9525"/>
                <wp:docPr id="1" name="Obráze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2" w:type="dxa"/>
          <w:shd w:val="clear" w:color="auto" w:fill="auto"/>
        </w:tcPr>
        <w:p w14:paraId="38D8487D" w14:textId="77777777" w:rsidR="00D83848" w:rsidRDefault="00D83848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598DC632" wp14:editId="2EF96254">
                <wp:extent cx="657225" cy="657225"/>
                <wp:effectExtent l="0" t="0" r="9525" b="9525"/>
                <wp:docPr id="2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EF3CEC2" w14:textId="77777777" w:rsidR="00D83848" w:rsidRDefault="00D83848"/>
  <w:p w14:paraId="4B07361F" w14:textId="77777777" w:rsidR="00D83848" w:rsidRDefault="00D8384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E908F" w14:textId="77777777" w:rsidR="00D83848" w:rsidRDefault="00D83848" w:rsidP="0076481B">
    <w:pPr>
      <w:rPr>
        <w:vanish/>
      </w:rPr>
    </w:pPr>
    <w:r>
      <w:tab/>
    </w:r>
  </w:p>
  <w:tbl>
    <w:tblPr>
      <w:tblW w:w="9288" w:type="dxa"/>
      <w:tblLook w:val="04A0" w:firstRow="1" w:lastRow="0" w:firstColumn="1" w:lastColumn="0" w:noHBand="0" w:noVBand="1"/>
    </w:tblPr>
    <w:tblGrid>
      <w:gridCol w:w="5376"/>
      <w:gridCol w:w="3912"/>
    </w:tblGrid>
    <w:tr w:rsidR="00D83848" w14:paraId="39695331" w14:textId="77777777" w:rsidTr="00D83848">
      <w:tc>
        <w:tcPr>
          <w:tcW w:w="5376" w:type="dxa"/>
          <w:shd w:val="clear" w:color="auto" w:fill="auto"/>
        </w:tcPr>
        <w:p w14:paraId="6BEC9071" w14:textId="77777777" w:rsidR="00D83848" w:rsidRDefault="00D83848" w:rsidP="0076481B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18A94EC1" wp14:editId="323EEE52">
                <wp:extent cx="3276600" cy="657225"/>
                <wp:effectExtent l="0" t="0" r="0" b="9525"/>
                <wp:docPr id="3" name="Obráze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2" w:type="dxa"/>
          <w:shd w:val="clear" w:color="auto" w:fill="auto"/>
        </w:tcPr>
        <w:p w14:paraId="6D6E3EBA" w14:textId="77777777" w:rsidR="00D83848" w:rsidRDefault="00D83848" w:rsidP="0076481B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3349A013" wp14:editId="2A8EBC0A">
                <wp:extent cx="657225" cy="657225"/>
                <wp:effectExtent l="0" t="0" r="9525" b="9525"/>
                <wp:docPr id="4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047B07" w14:textId="0906105E" w:rsidR="00D83848" w:rsidRDefault="00D83848" w:rsidP="0076481B">
    <w:pPr>
      <w:pStyle w:val="Zhlav"/>
      <w:tabs>
        <w:tab w:val="clear" w:pos="4536"/>
        <w:tab w:val="clear" w:pos="9072"/>
        <w:tab w:val="left" w:pos="28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F712355A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  <w:rPr>
        <w:rFonts w:ascii="Century Gothic" w:hAnsi="Century Gothic" w:hint="default"/>
        <w:color w:val="333333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/>
        <w:caps w:val="0"/>
        <w:smallCaps w:val="0"/>
        <w:strike w:val="0"/>
        <w:dstrike w:val="0"/>
        <w:color w:val="000000"/>
        <w:sz w:val="20"/>
        <w:szCs w:val="20"/>
        <w:lang w:val="en-US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aps w:val="0"/>
        <w:smallCaps w:val="0"/>
        <w:strike w:val="0"/>
        <w:dstrike w:val="0"/>
        <w:color w:val="00000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aps w:val="0"/>
        <w:smallCaps w:val="0"/>
        <w:strike w:val="0"/>
        <w:dstrike w:val="0"/>
        <w:color w:val="00000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Cs w:val="22"/>
        <w:shd w:val="clear" w:color="auto" w:fill="auto"/>
        <w:lang w:val="en-US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hd w:val="clear" w:color="auto" w:fill="FFFF0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Cs w:val="22"/>
        <w:shd w:val="clear" w:color="auto" w:fill="auto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Cs w:val="22"/>
        <w:shd w:val="clear" w:color="auto" w:fill="auto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Arial"/>
        <w:lang w:val="cs-CZ"/>
      </w:rPr>
    </w:lvl>
  </w:abstractNum>
  <w:abstractNum w:abstractNumId="4" w15:restartNumberingAfterBreak="0">
    <w:nsid w:val="00000027"/>
    <w:multiLevelType w:val="multilevel"/>
    <w:tmpl w:val="00000027"/>
    <w:name w:val="WW8Num39"/>
    <w:lvl w:ilvl="0">
      <w:start w:val="1"/>
      <w:numFmt w:val="lowerLetter"/>
      <w:pStyle w:val="AMpuntk"/>
      <w:lvlText w:val="%1)"/>
      <w:lvlJc w:val="left"/>
      <w:pPr>
        <w:tabs>
          <w:tab w:val="num" w:pos="0"/>
        </w:tabs>
      </w:pPr>
    </w:lvl>
    <w:lvl w:ilvl="1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5" w15:restartNumberingAfterBreak="0">
    <w:nsid w:val="00501ECF"/>
    <w:multiLevelType w:val="hybridMultilevel"/>
    <w:tmpl w:val="9ECEE81C"/>
    <w:lvl w:ilvl="0" w:tplc="AE4E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B18FEA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08529D"/>
    <w:multiLevelType w:val="hybridMultilevel"/>
    <w:tmpl w:val="0B84191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6064AA8"/>
    <w:multiLevelType w:val="hybridMultilevel"/>
    <w:tmpl w:val="E6E685E8"/>
    <w:lvl w:ilvl="0" w:tplc="AE4E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B7087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8483B2E">
      <w:numFmt w:val="bullet"/>
      <w:lvlText w:val="•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8D87979"/>
    <w:multiLevelType w:val="hybridMultilevel"/>
    <w:tmpl w:val="E1FC470C"/>
    <w:lvl w:ilvl="0" w:tplc="14C41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6F4388"/>
    <w:multiLevelType w:val="hybridMultilevel"/>
    <w:tmpl w:val="EECE05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844A08"/>
    <w:multiLevelType w:val="hybridMultilevel"/>
    <w:tmpl w:val="CDACCE7E"/>
    <w:lvl w:ilvl="0" w:tplc="99560248">
      <w:start w:val="12"/>
      <w:numFmt w:val="bullet"/>
      <w:lvlText w:val="-"/>
      <w:lvlJc w:val="left"/>
      <w:pPr>
        <w:ind w:left="107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0E4D3FE7"/>
    <w:multiLevelType w:val="hybridMultilevel"/>
    <w:tmpl w:val="D6D4FB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28731C"/>
    <w:multiLevelType w:val="hybridMultilevel"/>
    <w:tmpl w:val="6356712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1190FFF"/>
    <w:multiLevelType w:val="hybridMultilevel"/>
    <w:tmpl w:val="ACF6E25C"/>
    <w:lvl w:ilvl="0" w:tplc="757A4AE8">
      <w:start w:val="1"/>
      <w:numFmt w:val="decimal"/>
      <w:pStyle w:val="Prav-s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2B58E1"/>
    <w:multiLevelType w:val="hybridMultilevel"/>
    <w:tmpl w:val="927AC1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8D2DDA"/>
    <w:multiLevelType w:val="hybridMultilevel"/>
    <w:tmpl w:val="5BC617D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1F1E6A"/>
    <w:multiLevelType w:val="hybridMultilevel"/>
    <w:tmpl w:val="EAFAF836"/>
    <w:lvl w:ilvl="0" w:tplc="99560248">
      <w:start w:val="12"/>
      <w:numFmt w:val="bullet"/>
      <w:lvlText w:val="-"/>
      <w:lvlJc w:val="left"/>
      <w:pPr>
        <w:ind w:left="107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1898405B"/>
    <w:multiLevelType w:val="multilevel"/>
    <w:tmpl w:val="4818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A751FCD"/>
    <w:multiLevelType w:val="hybridMultilevel"/>
    <w:tmpl w:val="AC7472A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A974CEF"/>
    <w:multiLevelType w:val="hybridMultilevel"/>
    <w:tmpl w:val="6CDE18B0"/>
    <w:lvl w:ilvl="0" w:tplc="61683C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A9B58AC"/>
    <w:multiLevelType w:val="hybridMultilevel"/>
    <w:tmpl w:val="024A515C"/>
    <w:lvl w:ilvl="0" w:tplc="04050005">
      <w:start w:val="1"/>
      <w:numFmt w:val="bullet"/>
      <w:lvlText w:val=""/>
      <w:lvlJc w:val="left"/>
      <w:pPr>
        <w:ind w:left="714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21" w15:restartNumberingAfterBreak="0">
    <w:nsid w:val="1B111FEC"/>
    <w:multiLevelType w:val="hybridMultilevel"/>
    <w:tmpl w:val="4B08BED4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6A3923"/>
    <w:multiLevelType w:val="hybridMultilevel"/>
    <w:tmpl w:val="1910F6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7E33AB"/>
    <w:multiLevelType w:val="multilevel"/>
    <w:tmpl w:val="B5F86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272396B"/>
    <w:multiLevelType w:val="hybridMultilevel"/>
    <w:tmpl w:val="0A04A4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8F6DFC"/>
    <w:multiLevelType w:val="hybridMultilevel"/>
    <w:tmpl w:val="500899D6"/>
    <w:lvl w:ilvl="0" w:tplc="99560248">
      <w:start w:val="12"/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6" w15:restartNumberingAfterBreak="0">
    <w:nsid w:val="27CA1C3B"/>
    <w:multiLevelType w:val="hybridMultilevel"/>
    <w:tmpl w:val="5C2ED3F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534AA9"/>
    <w:multiLevelType w:val="multilevel"/>
    <w:tmpl w:val="F81E3F58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3"/>
      <w:numFmt w:val="decimal"/>
      <w:lvlText w:val="%4-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upperRoman"/>
      <w:lvlText w:val="%6)"/>
      <w:lvlJc w:val="left"/>
      <w:pPr>
        <w:ind w:left="4680" w:hanging="72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DEF59EC"/>
    <w:multiLevelType w:val="hybridMultilevel"/>
    <w:tmpl w:val="B0BA8526"/>
    <w:lvl w:ilvl="0" w:tplc="A6823F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2255AC"/>
    <w:multiLevelType w:val="hybridMultilevel"/>
    <w:tmpl w:val="B9DCD76A"/>
    <w:lvl w:ilvl="0" w:tplc="AE4E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073631B"/>
    <w:multiLevelType w:val="hybridMultilevel"/>
    <w:tmpl w:val="D82A86AA"/>
    <w:lvl w:ilvl="0" w:tplc="E56AB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D9EC82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4F5F9C"/>
    <w:multiLevelType w:val="hybridMultilevel"/>
    <w:tmpl w:val="239C98C6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36077901"/>
    <w:multiLevelType w:val="hybridMultilevel"/>
    <w:tmpl w:val="0778D7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6CF502E"/>
    <w:multiLevelType w:val="hybridMultilevel"/>
    <w:tmpl w:val="B0BA8526"/>
    <w:lvl w:ilvl="0" w:tplc="A6823F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71674C9"/>
    <w:multiLevelType w:val="hybridMultilevel"/>
    <w:tmpl w:val="1D00D100"/>
    <w:lvl w:ilvl="0" w:tplc="6D9EC82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6D9EC82E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6A4E98D8">
      <w:numFmt w:val="bullet"/>
      <w:lvlText w:val="-"/>
      <w:lvlJc w:val="left"/>
      <w:pPr>
        <w:ind w:left="3228" w:hanging="360"/>
      </w:pPr>
      <w:rPr>
        <w:rFonts w:ascii="Arial" w:eastAsia="Times New Roman" w:hAnsi="Arial" w:cs="Arial" w:hint="default"/>
      </w:r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374D4D3C"/>
    <w:multiLevelType w:val="hybridMultilevel"/>
    <w:tmpl w:val="6C1E3906"/>
    <w:lvl w:ilvl="0" w:tplc="AE4E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C490CEA"/>
    <w:multiLevelType w:val="hybridMultilevel"/>
    <w:tmpl w:val="3970F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C665A99"/>
    <w:multiLevelType w:val="hybridMultilevel"/>
    <w:tmpl w:val="FD7C22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EE061CE"/>
    <w:multiLevelType w:val="hybridMultilevel"/>
    <w:tmpl w:val="55CE20B6"/>
    <w:lvl w:ilvl="0" w:tplc="7368EC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1DF5763"/>
    <w:multiLevelType w:val="hybridMultilevel"/>
    <w:tmpl w:val="6C38F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C243EF"/>
    <w:multiLevelType w:val="hybridMultilevel"/>
    <w:tmpl w:val="554C9E08"/>
    <w:lvl w:ilvl="0" w:tplc="AE4E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C2B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69E6B51"/>
    <w:multiLevelType w:val="hybridMultilevel"/>
    <w:tmpl w:val="812048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D200EF"/>
    <w:multiLevelType w:val="hybridMultilevel"/>
    <w:tmpl w:val="100030E8"/>
    <w:lvl w:ilvl="0" w:tplc="99560248">
      <w:start w:val="12"/>
      <w:numFmt w:val="bullet"/>
      <w:lvlText w:val="-"/>
      <w:lvlJc w:val="left"/>
      <w:pPr>
        <w:ind w:left="107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3" w15:restartNumberingAfterBreak="0">
    <w:nsid w:val="4A625C68"/>
    <w:multiLevelType w:val="hybridMultilevel"/>
    <w:tmpl w:val="7A242FE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4B6D5F5C"/>
    <w:multiLevelType w:val="hybridMultilevel"/>
    <w:tmpl w:val="0508585E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5" w15:restartNumberingAfterBreak="0">
    <w:nsid w:val="4BC61F14"/>
    <w:multiLevelType w:val="hybridMultilevel"/>
    <w:tmpl w:val="F94EA8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C8F4955"/>
    <w:multiLevelType w:val="hybridMultilevel"/>
    <w:tmpl w:val="FC6EA824"/>
    <w:lvl w:ilvl="0" w:tplc="99560248">
      <w:start w:val="1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39AFAE4"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F21663E"/>
    <w:multiLevelType w:val="hybridMultilevel"/>
    <w:tmpl w:val="6ACA4D72"/>
    <w:lvl w:ilvl="0" w:tplc="6D9EC82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6D9EC82E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6A4E98D8">
      <w:numFmt w:val="bullet"/>
      <w:lvlText w:val="-"/>
      <w:lvlJc w:val="left"/>
      <w:pPr>
        <w:ind w:left="3228" w:hanging="360"/>
      </w:pPr>
      <w:rPr>
        <w:rFonts w:ascii="Arial" w:eastAsia="Times New Roman" w:hAnsi="Arial" w:cs="Arial" w:hint="default"/>
      </w:r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5236298A"/>
    <w:multiLevelType w:val="hybridMultilevel"/>
    <w:tmpl w:val="CC94D02A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9" w15:restartNumberingAfterBreak="0">
    <w:nsid w:val="5288738E"/>
    <w:multiLevelType w:val="hybridMultilevel"/>
    <w:tmpl w:val="E5F69656"/>
    <w:lvl w:ilvl="0" w:tplc="57B6409C">
      <w:start w:val="1"/>
      <w:numFmt w:val="bullet"/>
      <w:pStyle w:val="Aaktivity"/>
      <w:lvlText w:val="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b/>
        <w:i w:val="0"/>
        <w:sz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2A67B34"/>
    <w:multiLevelType w:val="hybridMultilevel"/>
    <w:tmpl w:val="A01603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392535B"/>
    <w:multiLevelType w:val="hybridMultilevel"/>
    <w:tmpl w:val="308CC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3EF4745"/>
    <w:multiLevelType w:val="hybridMultilevel"/>
    <w:tmpl w:val="BB0EAF0A"/>
    <w:lvl w:ilvl="0" w:tplc="92AEB3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54824755"/>
    <w:multiLevelType w:val="hybridMultilevel"/>
    <w:tmpl w:val="A26CAD4A"/>
    <w:lvl w:ilvl="0" w:tplc="9956024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56018F8"/>
    <w:multiLevelType w:val="hybridMultilevel"/>
    <w:tmpl w:val="48E28B40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7A40723"/>
    <w:multiLevelType w:val="hybridMultilevel"/>
    <w:tmpl w:val="F6EC43E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58E03F30"/>
    <w:multiLevelType w:val="hybridMultilevel"/>
    <w:tmpl w:val="1910F6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A006AE3"/>
    <w:multiLevelType w:val="hybridMultilevel"/>
    <w:tmpl w:val="7FC29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FE8FCC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A4D1778"/>
    <w:multiLevelType w:val="hybridMultilevel"/>
    <w:tmpl w:val="71821C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B080A89"/>
    <w:multiLevelType w:val="hybridMultilevel"/>
    <w:tmpl w:val="D8DAD938"/>
    <w:lvl w:ilvl="0" w:tplc="17D6DB12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CBD03A9"/>
    <w:multiLevelType w:val="hybridMultilevel"/>
    <w:tmpl w:val="26ECA662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0863898"/>
    <w:multiLevelType w:val="multilevel"/>
    <w:tmpl w:val="AE2A11D8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3D944B4"/>
    <w:multiLevelType w:val="hybridMultilevel"/>
    <w:tmpl w:val="E1262A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9004C"/>
    <w:multiLevelType w:val="multilevel"/>
    <w:tmpl w:val="47863250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3"/>
      <w:numFmt w:val="decimal"/>
      <w:lvlText w:val="%4-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upperRoman"/>
      <w:lvlText w:val="%6)"/>
      <w:lvlJc w:val="left"/>
      <w:pPr>
        <w:ind w:left="4680" w:hanging="72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9E4152E"/>
    <w:multiLevelType w:val="hybridMultilevel"/>
    <w:tmpl w:val="C7F6B5A8"/>
    <w:lvl w:ilvl="0" w:tplc="A5FC64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E810F3"/>
    <w:multiLevelType w:val="hybridMultilevel"/>
    <w:tmpl w:val="ED7C68A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6BFA2743"/>
    <w:multiLevelType w:val="hybridMultilevel"/>
    <w:tmpl w:val="BB0EA8B6"/>
    <w:lvl w:ilvl="0" w:tplc="A6E42D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74A6E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CA14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460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327E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8425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6454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96FA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B8A6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CE0218F"/>
    <w:multiLevelType w:val="hybridMultilevel"/>
    <w:tmpl w:val="2C449138"/>
    <w:lvl w:ilvl="0" w:tplc="6A7EFC90">
      <w:start w:val="1"/>
      <w:numFmt w:val="decimal"/>
      <w:pStyle w:val="sla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EB563D4"/>
    <w:multiLevelType w:val="hybridMultilevel"/>
    <w:tmpl w:val="CD5E258E"/>
    <w:lvl w:ilvl="0" w:tplc="D6B8DAC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9" w15:restartNumberingAfterBreak="0">
    <w:nsid w:val="6EFA4700"/>
    <w:multiLevelType w:val="hybridMultilevel"/>
    <w:tmpl w:val="271A80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0827B61"/>
    <w:multiLevelType w:val="hybridMultilevel"/>
    <w:tmpl w:val="18AAB3EE"/>
    <w:lvl w:ilvl="0" w:tplc="75B063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1080547"/>
    <w:multiLevelType w:val="hybridMultilevel"/>
    <w:tmpl w:val="32706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A416F53"/>
    <w:multiLevelType w:val="hybridMultilevel"/>
    <w:tmpl w:val="4F54E17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39AFAE4"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E2C2C82"/>
    <w:multiLevelType w:val="multilevel"/>
    <w:tmpl w:val="32D4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2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5"/>
  </w:num>
  <w:num w:numId="3">
    <w:abstractNumId w:val="35"/>
  </w:num>
  <w:num w:numId="4">
    <w:abstractNumId w:val="7"/>
  </w:num>
  <w:num w:numId="5">
    <w:abstractNumId w:val="70"/>
  </w:num>
  <w:num w:numId="6">
    <w:abstractNumId w:val="66"/>
  </w:num>
  <w:num w:numId="7">
    <w:abstractNumId w:val="60"/>
  </w:num>
  <w:num w:numId="8">
    <w:abstractNumId w:val="29"/>
  </w:num>
  <w:num w:numId="9">
    <w:abstractNumId w:val="40"/>
  </w:num>
  <w:num w:numId="10">
    <w:abstractNumId w:val="67"/>
  </w:num>
  <w:num w:numId="11">
    <w:abstractNumId w:val="18"/>
  </w:num>
  <w:num w:numId="12">
    <w:abstractNumId w:val="28"/>
  </w:num>
  <w:num w:numId="13">
    <w:abstractNumId w:val="54"/>
  </w:num>
  <w:num w:numId="14">
    <w:abstractNumId w:val="52"/>
  </w:num>
  <w:num w:numId="15">
    <w:abstractNumId w:val="64"/>
  </w:num>
  <w:num w:numId="16">
    <w:abstractNumId w:val="56"/>
  </w:num>
  <w:num w:numId="17">
    <w:abstractNumId w:val="26"/>
  </w:num>
  <w:num w:numId="18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7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</w:num>
  <w:num w:numId="22">
    <w:abstractNumId w:val="23"/>
  </w:num>
  <w:num w:numId="23">
    <w:abstractNumId w:val="1"/>
  </w:num>
  <w:num w:numId="24">
    <w:abstractNumId w:val="3"/>
  </w:num>
  <w:num w:numId="25">
    <w:abstractNumId w:val="20"/>
  </w:num>
  <w:num w:numId="26">
    <w:abstractNumId w:val="12"/>
  </w:num>
  <w:num w:numId="27">
    <w:abstractNumId w:val="51"/>
  </w:num>
  <w:num w:numId="28">
    <w:abstractNumId w:val="44"/>
  </w:num>
  <w:num w:numId="29">
    <w:abstractNumId w:val="11"/>
  </w:num>
  <w:num w:numId="30">
    <w:abstractNumId w:val="58"/>
  </w:num>
  <w:num w:numId="31">
    <w:abstractNumId w:val="59"/>
  </w:num>
  <w:num w:numId="32">
    <w:abstractNumId w:val="6"/>
  </w:num>
  <w:num w:numId="33">
    <w:abstractNumId w:val="68"/>
  </w:num>
  <w:num w:numId="34">
    <w:abstractNumId w:val="41"/>
  </w:num>
  <w:num w:numId="35">
    <w:abstractNumId w:val="73"/>
  </w:num>
  <w:num w:numId="36">
    <w:abstractNumId w:val="0"/>
  </w:num>
  <w:num w:numId="37">
    <w:abstractNumId w:val="72"/>
  </w:num>
  <w:num w:numId="38">
    <w:abstractNumId w:val="53"/>
  </w:num>
  <w:num w:numId="39">
    <w:abstractNumId w:val="27"/>
  </w:num>
  <w:num w:numId="40">
    <w:abstractNumId w:val="17"/>
  </w:num>
  <w:num w:numId="41">
    <w:abstractNumId w:val="55"/>
  </w:num>
  <w:num w:numId="42">
    <w:abstractNumId w:val="36"/>
  </w:num>
  <w:num w:numId="43">
    <w:abstractNumId w:val="32"/>
  </w:num>
  <w:num w:numId="44">
    <w:abstractNumId w:val="37"/>
  </w:num>
  <w:num w:numId="45">
    <w:abstractNumId w:val="21"/>
  </w:num>
  <w:num w:numId="46">
    <w:abstractNumId w:val="14"/>
  </w:num>
  <w:num w:numId="47">
    <w:abstractNumId w:val="15"/>
  </w:num>
  <w:num w:numId="48">
    <w:abstractNumId w:val="71"/>
  </w:num>
  <w:num w:numId="49">
    <w:abstractNumId w:val="31"/>
  </w:num>
  <w:num w:numId="50">
    <w:abstractNumId w:val="46"/>
  </w:num>
  <w:num w:numId="51">
    <w:abstractNumId w:val="25"/>
  </w:num>
  <w:num w:numId="52">
    <w:abstractNumId w:val="69"/>
  </w:num>
  <w:num w:numId="53">
    <w:abstractNumId w:val="10"/>
  </w:num>
  <w:num w:numId="54">
    <w:abstractNumId w:val="39"/>
  </w:num>
  <w:num w:numId="55">
    <w:abstractNumId w:val="42"/>
  </w:num>
  <w:num w:numId="56">
    <w:abstractNumId w:val="16"/>
  </w:num>
  <w:num w:numId="57">
    <w:abstractNumId w:val="38"/>
  </w:num>
  <w:num w:numId="58">
    <w:abstractNumId w:val="57"/>
  </w:num>
  <w:num w:numId="59">
    <w:abstractNumId w:val="61"/>
  </w:num>
  <w:num w:numId="60">
    <w:abstractNumId w:val="63"/>
  </w:num>
  <w:num w:numId="61">
    <w:abstractNumId w:val="49"/>
  </w:num>
  <w:num w:numId="62">
    <w:abstractNumId w:val="13"/>
  </w:num>
  <w:num w:numId="63">
    <w:abstractNumId w:val="4"/>
  </w:num>
  <w:num w:numId="64">
    <w:abstractNumId w:val="22"/>
  </w:num>
  <w:num w:numId="65">
    <w:abstractNumId w:val="65"/>
  </w:num>
  <w:num w:numId="66">
    <w:abstractNumId w:val="50"/>
  </w:num>
  <w:num w:numId="67">
    <w:abstractNumId w:val="9"/>
  </w:num>
  <w:num w:numId="68">
    <w:abstractNumId w:val="45"/>
  </w:num>
  <w:num w:numId="69">
    <w:abstractNumId w:val="8"/>
  </w:num>
  <w:num w:numId="70">
    <w:abstractNumId w:val="62"/>
  </w:num>
  <w:num w:numId="71">
    <w:abstractNumId w:val="19"/>
  </w:num>
  <w:num w:numId="72">
    <w:abstractNumId w:val="24"/>
  </w:num>
  <w:num w:numId="73">
    <w:abstractNumId w:val="4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F:\OPPA\7. výzva\2. PO\Grantová smlouva_podklady\PO2_7V pro G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List1$`"/>
    <w:activeRecord w:val="3"/>
    <w:odso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</w:odso>
  </w:mailMerge>
  <w:defaultTabStop w:val="708"/>
  <w:hyphenationZone w:val="425"/>
  <w:noPunctuationKerning/>
  <w:characterSpacingControl w:val="doNotCompress"/>
  <w:hdrShapeDefaults>
    <o:shapedefaults v:ext="edit" spidmax="338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2CB"/>
    <w:rsid w:val="000040B0"/>
    <w:rsid w:val="000201B2"/>
    <w:rsid w:val="000308ED"/>
    <w:rsid w:val="00034E02"/>
    <w:rsid w:val="0004617B"/>
    <w:rsid w:val="00062527"/>
    <w:rsid w:val="00074DC5"/>
    <w:rsid w:val="00090D13"/>
    <w:rsid w:val="000947FD"/>
    <w:rsid w:val="000A0E9E"/>
    <w:rsid w:val="000A160C"/>
    <w:rsid w:val="000A4F96"/>
    <w:rsid w:val="000A53EE"/>
    <w:rsid w:val="000A71DA"/>
    <w:rsid w:val="000B4A66"/>
    <w:rsid w:val="000C7F40"/>
    <w:rsid w:val="000E0002"/>
    <w:rsid w:val="000E186A"/>
    <w:rsid w:val="000E2ADB"/>
    <w:rsid w:val="000E4CEF"/>
    <w:rsid w:val="000F0A05"/>
    <w:rsid w:val="0011358D"/>
    <w:rsid w:val="001135E0"/>
    <w:rsid w:val="0011428D"/>
    <w:rsid w:val="0011524A"/>
    <w:rsid w:val="001206EA"/>
    <w:rsid w:val="001336D3"/>
    <w:rsid w:val="00144FE6"/>
    <w:rsid w:val="00146C16"/>
    <w:rsid w:val="0015035A"/>
    <w:rsid w:val="001538F3"/>
    <w:rsid w:val="00154B7A"/>
    <w:rsid w:val="0016017C"/>
    <w:rsid w:val="00171BC5"/>
    <w:rsid w:val="00185A60"/>
    <w:rsid w:val="001A0C61"/>
    <w:rsid w:val="001A4DD9"/>
    <w:rsid w:val="001A7960"/>
    <w:rsid w:val="001C34F7"/>
    <w:rsid w:val="001C7672"/>
    <w:rsid w:val="001D13F5"/>
    <w:rsid w:val="001D62AC"/>
    <w:rsid w:val="001E49E4"/>
    <w:rsid w:val="001F60AC"/>
    <w:rsid w:val="002077B6"/>
    <w:rsid w:val="00207D8A"/>
    <w:rsid w:val="00221882"/>
    <w:rsid w:val="002220A4"/>
    <w:rsid w:val="002224C2"/>
    <w:rsid w:val="002317E6"/>
    <w:rsid w:val="00232369"/>
    <w:rsid w:val="00245DC3"/>
    <w:rsid w:val="00246642"/>
    <w:rsid w:val="00250400"/>
    <w:rsid w:val="002767C1"/>
    <w:rsid w:val="00287995"/>
    <w:rsid w:val="00290A5D"/>
    <w:rsid w:val="002A2ACA"/>
    <w:rsid w:val="002C02C3"/>
    <w:rsid w:val="002C40D1"/>
    <w:rsid w:val="002C4416"/>
    <w:rsid w:val="002C4F01"/>
    <w:rsid w:val="002D1381"/>
    <w:rsid w:val="002D2B32"/>
    <w:rsid w:val="002E2567"/>
    <w:rsid w:val="002E2DFD"/>
    <w:rsid w:val="00300C28"/>
    <w:rsid w:val="00312FE9"/>
    <w:rsid w:val="00316ED1"/>
    <w:rsid w:val="0033579D"/>
    <w:rsid w:val="00335FFB"/>
    <w:rsid w:val="003421BB"/>
    <w:rsid w:val="00344DA3"/>
    <w:rsid w:val="00351C8B"/>
    <w:rsid w:val="003523AD"/>
    <w:rsid w:val="00352785"/>
    <w:rsid w:val="00357E9E"/>
    <w:rsid w:val="003815D1"/>
    <w:rsid w:val="00385F55"/>
    <w:rsid w:val="00391FAD"/>
    <w:rsid w:val="003923F3"/>
    <w:rsid w:val="0039605E"/>
    <w:rsid w:val="003A7060"/>
    <w:rsid w:val="003A7EBA"/>
    <w:rsid w:val="003B03E5"/>
    <w:rsid w:val="003B2839"/>
    <w:rsid w:val="003B2AD7"/>
    <w:rsid w:val="003C0B94"/>
    <w:rsid w:val="003C3307"/>
    <w:rsid w:val="003C471B"/>
    <w:rsid w:val="003C6AAA"/>
    <w:rsid w:val="003D084E"/>
    <w:rsid w:val="003D3C35"/>
    <w:rsid w:val="003E083A"/>
    <w:rsid w:val="003E099B"/>
    <w:rsid w:val="003E5E58"/>
    <w:rsid w:val="004006EB"/>
    <w:rsid w:val="0040267C"/>
    <w:rsid w:val="00404E5F"/>
    <w:rsid w:val="00404FD5"/>
    <w:rsid w:val="00407B0E"/>
    <w:rsid w:val="004124BF"/>
    <w:rsid w:val="004126EC"/>
    <w:rsid w:val="00414DED"/>
    <w:rsid w:val="0041733E"/>
    <w:rsid w:val="004229D5"/>
    <w:rsid w:val="00422DB9"/>
    <w:rsid w:val="004262C8"/>
    <w:rsid w:val="004333A4"/>
    <w:rsid w:val="00436478"/>
    <w:rsid w:val="0044492E"/>
    <w:rsid w:val="004470AB"/>
    <w:rsid w:val="004552E9"/>
    <w:rsid w:val="0045549C"/>
    <w:rsid w:val="004559C5"/>
    <w:rsid w:val="00465436"/>
    <w:rsid w:val="004671C4"/>
    <w:rsid w:val="004736AA"/>
    <w:rsid w:val="0047519C"/>
    <w:rsid w:val="0048353F"/>
    <w:rsid w:val="0048630A"/>
    <w:rsid w:val="004866D8"/>
    <w:rsid w:val="00492B42"/>
    <w:rsid w:val="004A18F5"/>
    <w:rsid w:val="004A3031"/>
    <w:rsid w:val="004A4222"/>
    <w:rsid w:val="004A5E5F"/>
    <w:rsid w:val="004A76D5"/>
    <w:rsid w:val="004B28D6"/>
    <w:rsid w:val="004B648B"/>
    <w:rsid w:val="004B6AD6"/>
    <w:rsid w:val="004B6BCC"/>
    <w:rsid w:val="004C0CF9"/>
    <w:rsid w:val="004C460C"/>
    <w:rsid w:val="004C5E91"/>
    <w:rsid w:val="004D197B"/>
    <w:rsid w:val="004D1F2B"/>
    <w:rsid w:val="004D543E"/>
    <w:rsid w:val="004D789D"/>
    <w:rsid w:val="004E6A3D"/>
    <w:rsid w:val="004F2135"/>
    <w:rsid w:val="004F226E"/>
    <w:rsid w:val="0050318A"/>
    <w:rsid w:val="00513BF4"/>
    <w:rsid w:val="005203E3"/>
    <w:rsid w:val="00523ACE"/>
    <w:rsid w:val="00534A30"/>
    <w:rsid w:val="00536336"/>
    <w:rsid w:val="005430A3"/>
    <w:rsid w:val="005467D1"/>
    <w:rsid w:val="00546EF8"/>
    <w:rsid w:val="00552C72"/>
    <w:rsid w:val="00553D87"/>
    <w:rsid w:val="00556FDD"/>
    <w:rsid w:val="00570C49"/>
    <w:rsid w:val="005727F0"/>
    <w:rsid w:val="00575C18"/>
    <w:rsid w:val="00581431"/>
    <w:rsid w:val="00586F5B"/>
    <w:rsid w:val="0058716B"/>
    <w:rsid w:val="005969A5"/>
    <w:rsid w:val="005A4072"/>
    <w:rsid w:val="005B1207"/>
    <w:rsid w:val="005B1B22"/>
    <w:rsid w:val="005B4200"/>
    <w:rsid w:val="005B7ACC"/>
    <w:rsid w:val="005C7EE1"/>
    <w:rsid w:val="005D0BC2"/>
    <w:rsid w:val="005D1812"/>
    <w:rsid w:val="005D5E7E"/>
    <w:rsid w:val="005E45FE"/>
    <w:rsid w:val="005E472A"/>
    <w:rsid w:val="005E49A3"/>
    <w:rsid w:val="005E5453"/>
    <w:rsid w:val="005F6E8D"/>
    <w:rsid w:val="00600505"/>
    <w:rsid w:val="00604CEB"/>
    <w:rsid w:val="006114FD"/>
    <w:rsid w:val="00613E51"/>
    <w:rsid w:val="006160E0"/>
    <w:rsid w:val="00621080"/>
    <w:rsid w:val="00624BAA"/>
    <w:rsid w:val="00626E9B"/>
    <w:rsid w:val="00627080"/>
    <w:rsid w:val="006329C1"/>
    <w:rsid w:val="00633ED3"/>
    <w:rsid w:val="0063722D"/>
    <w:rsid w:val="00647D2F"/>
    <w:rsid w:val="006519B2"/>
    <w:rsid w:val="00652784"/>
    <w:rsid w:val="00655D30"/>
    <w:rsid w:val="006574C2"/>
    <w:rsid w:val="00660911"/>
    <w:rsid w:val="00665ABA"/>
    <w:rsid w:val="00667C9C"/>
    <w:rsid w:val="00674952"/>
    <w:rsid w:val="006764A7"/>
    <w:rsid w:val="00686AD5"/>
    <w:rsid w:val="006877DB"/>
    <w:rsid w:val="00687964"/>
    <w:rsid w:val="006926FE"/>
    <w:rsid w:val="00694C8F"/>
    <w:rsid w:val="0069578C"/>
    <w:rsid w:val="006A5CE0"/>
    <w:rsid w:val="006B0909"/>
    <w:rsid w:val="006B5A79"/>
    <w:rsid w:val="006C3665"/>
    <w:rsid w:val="006C7EA8"/>
    <w:rsid w:val="006D36BF"/>
    <w:rsid w:val="006D4966"/>
    <w:rsid w:val="006E2038"/>
    <w:rsid w:val="006F1589"/>
    <w:rsid w:val="006F60A7"/>
    <w:rsid w:val="006F6639"/>
    <w:rsid w:val="006F7732"/>
    <w:rsid w:val="00700F89"/>
    <w:rsid w:val="00703936"/>
    <w:rsid w:val="00707647"/>
    <w:rsid w:val="007119CB"/>
    <w:rsid w:val="00715D60"/>
    <w:rsid w:val="00724CBC"/>
    <w:rsid w:val="00734E4E"/>
    <w:rsid w:val="00740E01"/>
    <w:rsid w:val="007425FD"/>
    <w:rsid w:val="00742E65"/>
    <w:rsid w:val="007629A7"/>
    <w:rsid w:val="00762D4B"/>
    <w:rsid w:val="0076481B"/>
    <w:rsid w:val="00766FE6"/>
    <w:rsid w:val="007826A6"/>
    <w:rsid w:val="00784A4B"/>
    <w:rsid w:val="00795850"/>
    <w:rsid w:val="0079739D"/>
    <w:rsid w:val="007A712C"/>
    <w:rsid w:val="007B0B32"/>
    <w:rsid w:val="007C0D12"/>
    <w:rsid w:val="007E07EB"/>
    <w:rsid w:val="007E4FB8"/>
    <w:rsid w:val="007F4EC9"/>
    <w:rsid w:val="007F783D"/>
    <w:rsid w:val="00805281"/>
    <w:rsid w:val="00810485"/>
    <w:rsid w:val="008306B8"/>
    <w:rsid w:val="00831E69"/>
    <w:rsid w:val="00841E4E"/>
    <w:rsid w:val="00846933"/>
    <w:rsid w:val="00847852"/>
    <w:rsid w:val="00853E17"/>
    <w:rsid w:val="00854DEC"/>
    <w:rsid w:val="00862322"/>
    <w:rsid w:val="0086592A"/>
    <w:rsid w:val="00872A5B"/>
    <w:rsid w:val="00872B9D"/>
    <w:rsid w:val="008838C6"/>
    <w:rsid w:val="00887900"/>
    <w:rsid w:val="008943A5"/>
    <w:rsid w:val="00897B97"/>
    <w:rsid w:val="008A6A48"/>
    <w:rsid w:val="008C1E12"/>
    <w:rsid w:val="008E0A34"/>
    <w:rsid w:val="008E18A4"/>
    <w:rsid w:val="008E6C29"/>
    <w:rsid w:val="008F2C3D"/>
    <w:rsid w:val="008F42BB"/>
    <w:rsid w:val="009078A6"/>
    <w:rsid w:val="00914E8D"/>
    <w:rsid w:val="00920778"/>
    <w:rsid w:val="00920D5F"/>
    <w:rsid w:val="00924E9A"/>
    <w:rsid w:val="00930A7B"/>
    <w:rsid w:val="00930B9B"/>
    <w:rsid w:val="00931805"/>
    <w:rsid w:val="00940769"/>
    <w:rsid w:val="00943F5B"/>
    <w:rsid w:val="0095796B"/>
    <w:rsid w:val="009721E7"/>
    <w:rsid w:val="00981DE0"/>
    <w:rsid w:val="00993067"/>
    <w:rsid w:val="009A247B"/>
    <w:rsid w:val="009A54CE"/>
    <w:rsid w:val="009A683E"/>
    <w:rsid w:val="009B72CE"/>
    <w:rsid w:val="009C0DD9"/>
    <w:rsid w:val="009C123A"/>
    <w:rsid w:val="009C4E5B"/>
    <w:rsid w:val="009D25C5"/>
    <w:rsid w:val="009D4E58"/>
    <w:rsid w:val="009E56DE"/>
    <w:rsid w:val="009F6F9F"/>
    <w:rsid w:val="00A02570"/>
    <w:rsid w:val="00A04B4C"/>
    <w:rsid w:val="00A053E1"/>
    <w:rsid w:val="00A14BC4"/>
    <w:rsid w:val="00A35968"/>
    <w:rsid w:val="00A40FC3"/>
    <w:rsid w:val="00A55192"/>
    <w:rsid w:val="00A66527"/>
    <w:rsid w:val="00A819D4"/>
    <w:rsid w:val="00A851C3"/>
    <w:rsid w:val="00A856BE"/>
    <w:rsid w:val="00A92D74"/>
    <w:rsid w:val="00A93F6A"/>
    <w:rsid w:val="00AA066A"/>
    <w:rsid w:val="00AA6F17"/>
    <w:rsid w:val="00AB17EB"/>
    <w:rsid w:val="00AB6D0F"/>
    <w:rsid w:val="00AC4C11"/>
    <w:rsid w:val="00AC798D"/>
    <w:rsid w:val="00AD7183"/>
    <w:rsid w:val="00AE0AAB"/>
    <w:rsid w:val="00AE3072"/>
    <w:rsid w:val="00AF7FFA"/>
    <w:rsid w:val="00B00ABD"/>
    <w:rsid w:val="00B0103A"/>
    <w:rsid w:val="00B02F22"/>
    <w:rsid w:val="00B173C7"/>
    <w:rsid w:val="00B206C6"/>
    <w:rsid w:val="00B2135C"/>
    <w:rsid w:val="00B3650E"/>
    <w:rsid w:val="00B51D6A"/>
    <w:rsid w:val="00B55493"/>
    <w:rsid w:val="00B62F56"/>
    <w:rsid w:val="00B6664E"/>
    <w:rsid w:val="00B90CAC"/>
    <w:rsid w:val="00B96324"/>
    <w:rsid w:val="00BA6C06"/>
    <w:rsid w:val="00BB2345"/>
    <w:rsid w:val="00BB3641"/>
    <w:rsid w:val="00BB679D"/>
    <w:rsid w:val="00BC0378"/>
    <w:rsid w:val="00BC1CCB"/>
    <w:rsid w:val="00BC3B2F"/>
    <w:rsid w:val="00BC4388"/>
    <w:rsid w:val="00BC5340"/>
    <w:rsid w:val="00BE4200"/>
    <w:rsid w:val="00BE626C"/>
    <w:rsid w:val="00BF57B1"/>
    <w:rsid w:val="00BF7F15"/>
    <w:rsid w:val="00C00D88"/>
    <w:rsid w:val="00C04F29"/>
    <w:rsid w:val="00C143B2"/>
    <w:rsid w:val="00C15D89"/>
    <w:rsid w:val="00C15F31"/>
    <w:rsid w:val="00C1745A"/>
    <w:rsid w:val="00C32674"/>
    <w:rsid w:val="00C3503B"/>
    <w:rsid w:val="00C37F98"/>
    <w:rsid w:val="00C44168"/>
    <w:rsid w:val="00C4693B"/>
    <w:rsid w:val="00C53805"/>
    <w:rsid w:val="00C53F14"/>
    <w:rsid w:val="00C54F52"/>
    <w:rsid w:val="00C56F30"/>
    <w:rsid w:val="00C57B03"/>
    <w:rsid w:val="00C701D0"/>
    <w:rsid w:val="00C70DB5"/>
    <w:rsid w:val="00C71832"/>
    <w:rsid w:val="00C72B34"/>
    <w:rsid w:val="00C76272"/>
    <w:rsid w:val="00C848C5"/>
    <w:rsid w:val="00C863C4"/>
    <w:rsid w:val="00C91FE6"/>
    <w:rsid w:val="00C93FE9"/>
    <w:rsid w:val="00C94651"/>
    <w:rsid w:val="00C9684E"/>
    <w:rsid w:val="00CA5FBB"/>
    <w:rsid w:val="00CA7D31"/>
    <w:rsid w:val="00CB4309"/>
    <w:rsid w:val="00CB53AC"/>
    <w:rsid w:val="00CB6A81"/>
    <w:rsid w:val="00CC27B7"/>
    <w:rsid w:val="00CD267C"/>
    <w:rsid w:val="00CE114B"/>
    <w:rsid w:val="00CE3CB5"/>
    <w:rsid w:val="00CE5D4E"/>
    <w:rsid w:val="00CE5E34"/>
    <w:rsid w:val="00CF4E45"/>
    <w:rsid w:val="00CF52F6"/>
    <w:rsid w:val="00D261EC"/>
    <w:rsid w:val="00D32516"/>
    <w:rsid w:val="00D33B55"/>
    <w:rsid w:val="00D34495"/>
    <w:rsid w:val="00D4234C"/>
    <w:rsid w:val="00D50660"/>
    <w:rsid w:val="00D57DC2"/>
    <w:rsid w:val="00D74FC5"/>
    <w:rsid w:val="00D7622F"/>
    <w:rsid w:val="00D80CBE"/>
    <w:rsid w:val="00D83848"/>
    <w:rsid w:val="00D85F8C"/>
    <w:rsid w:val="00D90404"/>
    <w:rsid w:val="00D907BB"/>
    <w:rsid w:val="00D9780B"/>
    <w:rsid w:val="00DB757A"/>
    <w:rsid w:val="00DC0F73"/>
    <w:rsid w:val="00DC28A0"/>
    <w:rsid w:val="00DC31CB"/>
    <w:rsid w:val="00DD22CB"/>
    <w:rsid w:val="00DD3CFA"/>
    <w:rsid w:val="00DD4662"/>
    <w:rsid w:val="00DD6AAD"/>
    <w:rsid w:val="00DE0071"/>
    <w:rsid w:val="00E10202"/>
    <w:rsid w:val="00E10419"/>
    <w:rsid w:val="00E15F8F"/>
    <w:rsid w:val="00E17154"/>
    <w:rsid w:val="00E1776D"/>
    <w:rsid w:val="00E25153"/>
    <w:rsid w:val="00E309D9"/>
    <w:rsid w:val="00E31ECF"/>
    <w:rsid w:val="00E35F52"/>
    <w:rsid w:val="00E36BD6"/>
    <w:rsid w:val="00E40F91"/>
    <w:rsid w:val="00E413EE"/>
    <w:rsid w:val="00E44583"/>
    <w:rsid w:val="00E45FFC"/>
    <w:rsid w:val="00E46361"/>
    <w:rsid w:val="00E57653"/>
    <w:rsid w:val="00E576C2"/>
    <w:rsid w:val="00E647B6"/>
    <w:rsid w:val="00E87293"/>
    <w:rsid w:val="00EA4564"/>
    <w:rsid w:val="00EA62C6"/>
    <w:rsid w:val="00EA789C"/>
    <w:rsid w:val="00EB2ABB"/>
    <w:rsid w:val="00EB35A5"/>
    <w:rsid w:val="00EC41CF"/>
    <w:rsid w:val="00EC65F3"/>
    <w:rsid w:val="00ED69BE"/>
    <w:rsid w:val="00EE3F26"/>
    <w:rsid w:val="00EF46A3"/>
    <w:rsid w:val="00EF56B2"/>
    <w:rsid w:val="00EF63F5"/>
    <w:rsid w:val="00F00A2C"/>
    <w:rsid w:val="00F0395A"/>
    <w:rsid w:val="00F04863"/>
    <w:rsid w:val="00F06ECD"/>
    <w:rsid w:val="00F1023B"/>
    <w:rsid w:val="00F12373"/>
    <w:rsid w:val="00F14D12"/>
    <w:rsid w:val="00F1792D"/>
    <w:rsid w:val="00F33EB4"/>
    <w:rsid w:val="00F36D60"/>
    <w:rsid w:val="00F36FBB"/>
    <w:rsid w:val="00F4015D"/>
    <w:rsid w:val="00F44545"/>
    <w:rsid w:val="00F46363"/>
    <w:rsid w:val="00F64003"/>
    <w:rsid w:val="00F67D45"/>
    <w:rsid w:val="00F72522"/>
    <w:rsid w:val="00F85C30"/>
    <w:rsid w:val="00F925A8"/>
    <w:rsid w:val="00F94584"/>
    <w:rsid w:val="00FA4C41"/>
    <w:rsid w:val="00FA52C2"/>
    <w:rsid w:val="00FA53D7"/>
    <w:rsid w:val="00FA73B8"/>
    <w:rsid w:val="00FC049C"/>
    <w:rsid w:val="00FC2420"/>
    <w:rsid w:val="00FD109D"/>
    <w:rsid w:val="00FE6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8945"/>
    <o:shapelayout v:ext="edit">
      <o:idmap v:ext="edit" data="1"/>
    </o:shapelayout>
  </w:shapeDefaults>
  <w:decimalSymbol w:val=","/>
  <w:listSeparator w:val=";"/>
  <w14:docId w14:val="4FE04B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1207"/>
  </w:style>
  <w:style w:type="paragraph" w:styleId="Nadpis1">
    <w:name w:val="heading 1"/>
    <w:basedOn w:val="Normln"/>
    <w:next w:val="Normln"/>
    <w:link w:val="Nadpis1Char"/>
    <w:qFormat/>
    <w:rsid w:val="005B12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rsid w:val="005B1207"/>
    <w:pPr>
      <w:keepNext/>
      <w:spacing w:before="60" w:after="24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Nadpis3">
    <w:name w:val="heading 3"/>
    <w:basedOn w:val="Normln"/>
    <w:next w:val="Zkladntext"/>
    <w:link w:val="Nadpis3Char"/>
    <w:qFormat/>
    <w:rsid w:val="009D25C5"/>
    <w:pPr>
      <w:keepNext/>
      <w:spacing w:before="240" w:after="60"/>
      <w:jc w:val="both"/>
      <w:outlineLvl w:val="2"/>
    </w:pPr>
    <w:rPr>
      <w:rFonts w:asciiTheme="minorHAnsi" w:hAnsiTheme="minorHAnsi" w:cs="Arial"/>
      <w:b/>
      <w:bCs/>
      <w:color w:val="943634" w:themeColor="accent2" w:themeShade="BF"/>
      <w:sz w:val="24"/>
      <w:szCs w:val="26"/>
      <w:lang w:val="en-GB" w:eastAsia="en-GB" w:bidi="en-GB"/>
    </w:rPr>
  </w:style>
  <w:style w:type="paragraph" w:styleId="Nadpis4">
    <w:name w:val="heading 4"/>
    <w:basedOn w:val="Normln"/>
    <w:next w:val="Normln"/>
    <w:link w:val="Nadpis4Char"/>
    <w:uiPriority w:val="9"/>
    <w:qFormat/>
    <w:rsid w:val="009D25C5"/>
    <w:pPr>
      <w:keepNext/>
      <w:spacing w:before="240" w:after="240"/>
      <w:jc w:val="both"/>
      <w:outlineLvl w:val="3"/>
    </w:pPr>
    <w:rPr>
      <w:rFonts w:asciiTheme="minorHAnsi" w:hAnsiTheme="minorHAnsi"/>
      <w:b/>
      <w:color w:val="943634" w:themeColor="accent2" w:themeShade="BF"/>
      <w:sz w:val="22"/>
      <w:lang w:eastAsia="en-GB"/>
    </w:rPr>
  </w:style>
  <w:style w:type="paragraph" w:styleId="Nadpis5">
    <w:name w:val="heading 5"/>
    <w:aliases w:val="Nadpis 5 pochybení,2. úroveň"/>
    <w:basedOn w:val="Normln"/>
    <w:next w:val="Normln"/>
    <w:link w:val="Nadpis5Char"/>
    <w:qFormat/>
    <w:rsid w:val="00FC2420"/>
    <w:pPr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2"/>
      <w:szCs w:val="26"/>
    </w:rPr>
  </w:style>
  <w:style w:type="paragraph" w:styleId="Nadpis6">
    <w:name w:val="heading 6"/>
    <w:basedOn w:val="Normln"/>
    <w:next w:val="Normln"/>
    <w:link w:val="Nadpis6Char"/>
    <w:qFormat/>
    <w:rsid w:val="00FC2420"/>
    <w:pPr>
      <w:spacing w:before="240" w:after="60"/>
      <w:ind w:left="1152" w:hanging="1152"/>
      <w:jc w:val="both"/>
      <w:outlineLvl w:val="5"/>
    </w:pPr>
    <w:rPr>
      <w:rFonts w:ascii="Arial" w:hAnsi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FC2420"/>
    <w:pPr>
      <w:spacing w:before="240" w:after="60"/>
      <w:ind w:left="1296" w:hanging="1296"/>
      <w:jc w:val="both"/>
      <w:outlineLvl w:val="6"/>
    </w:pPr>
    <w:rPr>
      <w:rFonts w:ascii="Arial" w:hAnsi="Arial"/>
      <w:szCs w:val="24"/>
    </w:rPr>
  </w:style>
  <w:style w:type="paragraph" w:styleId="Nadpis8">
    <w:name w:val="heading 8"/>
    <w:basedOn w:val="Normln"/>
    <w:next w:val="Normln"/>
    <w:link w:val="Nadpis8Char"/>
    <w:qFormat/>
    <w:rsid w:val="00FC2420"/>
    <w:pPr>
      <w:spacing w:before="240" w:after="60"/>
      <w:ind w:left="1440" w:hanging="1440"/>
      <w:jc w:val="both"/>
      <w:outlineLvl w:val="7"/>
    </w:pPr>
    <w:rPr>
      <w:rFonts w:ascii="Arial" w:hAnsi="Arial"/>
      <w:i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FC2420"/>
    <w:pPr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1">
    <w:name w:val="N1"/>
    <w:next w:val="Normln"/>
    <w:rsid w:val="005B1207"/>
    <w:pPr>
      <w:spacing w:before="240" w:after="120"/>
    </w:pPr>
    <w:rPr>
      <w:rFonts w:ascii="Arial" w:hAnsi="Arial" w:cs="Arial"/>
      <w:b/>
      <w:caps/>
      <w:sz w:val="24"/>
      <w:szCs w:val="24"/>
    </w:rPr>
  </w:style>
  <w:style w:type="character" w:styleId="slostrnky">
    <w:name w:val="page number"/>
    <w:basedOn w:val="Standardnpsmoodstavce"/>
    <w:rsid w:val="005B1207"/>
  </w:style>
  <w:style w:type="character" w:styleId="Hypertextovodkaz">
    <w:name w:val="Hyperlink"/>
    <w:uiPriority w:val="99"/>
    <w:rsid w:val="005B1207"/>
    <w:rPr>
      <w:color w:val="0000FF"/>
      <w:u w:val="single"/>
    </w:rPr>
  </w:style>
  <w:style w:type="paragraph" w:customStyle="1" w:styleId="ListNumber3Level2">
    <w:name w:val="List Number 3 (Level 2)"/>
    <w:basedOn w:val="Normln"/>
    <w:rsid w:val="005B1207"/>
    <w:pPr>
      <w:spacing w:after="240"/>
      <w:jc w:val="both"/>
    </w:pPr>
    <w:rPr>
      <w:lang w:val="en-GB" w:eastAsia="en-US"/>
    </w:rPr>
  </w:style>
  <w:style w:type="paragraph" w:customStyle="1" w:styleId="Nadpis2-zprva">
    <w:name w:val="Nadpis 2 - zpráva"/>
    <w:basedOn w:val="Nadpis2"/>
    <w:rsid w:val="005B1207"/>
    <w:pPr>
      <w:spacing w:before="120" w:after="0"/>
    </w:pPr>
  </w:style>
  <w:style w:type="paragraph" w:customStyle="1" w:styleId="Normln12TNRCharCharCharChar">
    <w:name w:val="Normální 12. TNR Char Char Char Char"/>
    <w:basedOn w:val="Normln"/>
    <w:rsid w:val="005B1207"/>
    <w:rPr>
      <w:sz w:val="24"/>
    </w:rPr>
  </w:style>
  <w:style w:type="paragraph" w:styleId="Zkladntext">
    <w:name w:val="Body Text"/>
    <w:aliases w:val="Standard paragraph"/>
    <w:basedOn w:val="Normln"/>
    <w:link w:val="ZkladntextChar"/>
    <w:rsid w:val="005B1207"/>
    <w:pPr>
      <w:spacing w:after="120"/>
    </w:pPr>
  </w:style>
  <w:style w:type="paragraph" w:styleId="Zpat">
    <w:name w:val="footer"/>
    <w:basedOn w:val="Normln"/>
    <w:link w:val="ZpatChar"/>
    <w:uiPriority w:val="99"/>
    <w:rsid w:val="005B1207"/>
    <w:pPr>
      <w:tabs>
        <w:tab w:val="center" w:pos="4536"/>
        <w:tab w:val="right" w:pos="9072"/>
      </w:tabs>
    </w:pPr>
  </w:style>
  <w:style w:type="paragraph" w:customStyle="1" w:styleId="normln0">
    <w:name w:val="normální"/>
    <w:basedOn w:val="Normln"/>
    <w:qFormat/>
    <w:rsid w:val="005B1207"/>
    <w:rPr>
      <w:rFonts w:ascii="Arial" w:hAnsi="Arial" w:cs="Arial"/>
    </w:rPr>
  </w:style>
  <w:style w:type="paragraph" w:customStyle="1" w:styleId="Text">
    <w:name w:val="+Text"/>
    <w:basedOn w:val="Normln"/>
    <w:rsid w:val="005B1207"/>
    <w:pPr>
      <w:spacing w:after="240"/>
      <w:jc w:val="both"/>
    </w:pPr>
    <w:rPr>
      <w:sz w:val="24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pozn. pod čarou,Podrozdział,Footnote,Podrozdzia3,Footnote Text Char1,Footnote Text Char Char,Char1,o"/>
    <w:basedOn w:val="Normln"/>
    <w:link w:val="TextpoznpodarouChar"/>
    <w:uiPriority w:val="99"/>
    <w:qFormat/>
    <w:rsid w:val="005B1207"/>
    <w:pPr>
      <w:spacing w:before="120"/>
      <w:jc w:val="both"/>
    </w:pPr>
    <w:rPr>
      <w:rFonts w:ascii="Arial" w:hAnsi="Arial" w:cs="Arial"/>
      <w:lang w:val="en-GB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PGI Fußnote Ziffer + Times New Roman,12 b.,Zúžené o ...,fr"/>
    <w:uiPriority w:val="99"/>
    <w:qFormat/>
    <w:rsid w:val="005B1207"/>
    <w:rPr>
      <w:vertAlign w:val="superscript"/>
    </w:rPr>
  </w:style>
  <w:style w:type="paragraph" w:styleId="Titulek">
    <w:name w:val="caption"/>
    <w:basedOn w:val="Normln"/>
    <w:next w:val="Normln"/>
    <w:qFormat/>
    <w:rsid w:val="005B1207"/>
    <w:rPr>
      <w:b/>
      <w:bCs/>
    </w:rPr>
  </w:style>
  <w:style w:type="paragraph" w:styleId="Zhlav">
    <w:name w:val="header"/>
    <w:basedOn w:val="Normln"/>
    <w:link w:val="ZhlavChar"/>
    <w:uiPriority w:val="99"/>
    <w:rsid w:val="005B1207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qFormat/>
    <w:rsid w:val="005B12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qFormat/>
    <w:rsid w:val="005B120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qFormat/>
    <w:rsid w:val="005B120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qFormat/>
    <w:rsid w:val="005B1207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semiHidden/>
    <w:rsid w:val="005B1207"/>
  </w:style>
  <w:style w:type="character" w:styleId="Odkaznavysvtlivky">
    <w:name w:val="endnote reference"/>
    <w:semiHidden/>
    <w:rsid w:val="005B1207"/>
    <w:rPr>
      <w:vertAlign w:val="superscript"/>
    </w:rPr>
  </w:style>
  <w:style w:type="character" w:styleId="Zdraznn">
    <w:name w:val="Emphasis"/>
    <w:uiPriority w:val="20"/>
    <w:qFormat/>
    <w:rsid w:val="005B1207"/>
    <w:rPr>
      <w:i/>
      <w:iCs/>
    </w:rPr>
  </w:style>
  <w:style w:type="paragraph" w:styleId="Zkladntextodsazen">
    <w:name w:val="Body Text Indent"/>
    <w:basedOn w:val="Normln"/>
    <w:link w:val="ZkladntextodsazenChar"/>
    <w:rsid w:val="005B1207"/>
    <w:pPr>
      <w:spacing w:after="120"/>
      <w:ind w:left="283"/>
    </w:pPr>
    <w:rPr>
      <w:sz w:val="24"/>
      <w:szCs w:val="24"/>
    </w:rPr>
  </w:style>
  <w:style w:type="character" w:styleId="Siln">
    <w:name w:val="Strong"/>
    <w:uiPriority w:val="22"/>
    <w:qFormat/>
    <w:rsid w:val="005B1207"/>
    <w:rPr>
      <w:b/>
      <w:bCs/>
    </w:rPr>
  </w:style>
  <w:style w:type="paragraph" w:customStyle="1" w:styleId="sla">
    <w:name w:val="čísla"/>
    <w:basedOn w:val="Normln"/>
    <w:rsid w:val="005B1207"/>
    <w:pPr>
      <w:numPr>
        <w:numId w:val="10"/>
      </w:numPr>
    </w:pPr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5B1207"/>
    <w:rPr>
      <w:rFonts w:eastAsia="Calibri"/>
      <w:sz w:val="24"/>
      <w:szCs w:val="24"/>
    </w:rPr>
  </w:style>
  <w:style w:type="table" w:styleId="Mkatabulky">
    <w:name w:val="Table Grid"/>
    <w:basedOn w:val="Normlntabulka"/>
    <w:uiPriority w:val="59"/>
    <w:rsid w:val="005B12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qFormat/>
    <w:rsid w:val="005B1207"/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pozn. pod čarou Char,Podrozdział Char,Footnote Char"/>
    <w:link w:val="Textpoznpodarou"/>
    <w:uiPriority w:val="99"/>
    <w:qFormat/>
    <w:rsid w:val="005B1207"/>
    <w:rPr>
      <w:rFonts w:ascii="Arial" w:hAnsi="Arial" w:cs="Arial"/>
      <w:lang w:val="en-GB"/>
    </w:rPr>
  </w:style>
  <w:style w:type="character" w:customStyle="1" w:styleId="ZkladntextodsazenChar">
    <w:name w:val="Základní text odsazený Char"/>
    <w:link w:val="Zkladntextodsazen"/>
    <w:rsid w:val="005B1207"/>
    <w:rPr>
      <w:sz w:val="24"/>
      <w:szCs w:val="24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5B1207"/>
    <w:pPr>
      <w:ind w:left="720"/>
      <w:contextualSpacing/>
    </w:p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5B1207"/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qFormat/>
    <w:rsid w:val="002317E6"/>
  </w:style>
  <w:style w:type="paragraph" w:customStyle="1" w:styleId="Default">
    <w:name w:val="Default"/>
    <w:rsid w:val="008478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qFormat/>
    <w:rsid w:val="00300C28"/>
  </w:style>
  <w:style w:type="character" w:customStyle="1" w:styleId="Nadpis3Char">
    <w:name w:val="Nadpis 3 Char"/>
    <w:basedOn w:val="Standardnpsmoodstavce"/>
    <w:link w:val="Nadpis3"/>
    <w:rsid w:val="009D25C5"/>
    <w:rPr>
      <w:rFonts w:asciiTheme="minorHAnsi" w:hAnsiTheme="minorHAnsi" w:cs="Arial"/>
      <w:b/>
      <w:bCs/>
      <w:color w:val="943634" w:themeColor="accent2" w:themeShade="BF"/>
      <w:sz w:val="24"/>
      <w:szCs w:val="26"/>
      <w:lang w:val="en-GB" w:eastAsia="en-GB" w:bidi="en-GB"/>
    </w:rPr>
  </w:style>
  <w:style w:type="character" w:customStyle="1" w:styleId="Nadpis4Char">
    <w:name w:val="Nadpis 4 Char"/>
    <w:basedOn w:val="Standardnpsmoodstavce"/>
    <w:link w:val="Nadpis4"/>
    <w:uiPriority w:val="9"/>
    <w:rsid w:val="009D25C5"/>
    <w:rPr>
      <w:rFonts w:asciiTheme="minorHAnsi" w:hAnsiTheme="minorHAnsi"/>
      <w:b/>
      <w:color w:val="943634" w:themeColor="accent2" w:themeShade="BF"/>
      <w:sz w:val="22"/>
      <w:lang w:eastAsia="en-GB"/>
    </w:rPr>
  </w:style>
  <w:style w:type="character" w:customStyle="1" w:styleId="Nadpis1Char">
    <w:name w:val="Nadpis 1 Char"/>
    <w:basedOn w:val="Standardnpsmoodstavce"/>
    <w:link w:val="Nadpis1"/>
    <w:rsid w:val="009D25C5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9D25C5"/>
    <w:rPr>
      <w:rFonts w:ascii="Arial" w:hAnsi="Arial" w:cs="Arial"/>
      <w:b/>
      <w:bCs/>
      <w:iCs/>
      <w:szCs w:val="28"/>
    </w:rPr>
  </w:style>
  <w:style w:type="character" w:customStyle="1" w:styleId="JPAutorDokChar">
    <w:name w:val="JP_AutorDok Char"/>
    <w:basedOn w:val="Standardnpsmoodstavce"/>
    <w:link w:val="JPAutorDok"/>
    <w:qFormat/>
    <w:rsid w:val="009D25C5"/>
    <w:rPr>
      <w:rFonts w:ascii="UnitPro" w:eastAsia="Calibri" w:hAnsi="UnitPro" w:cs="UnitPro"/>
      <w:sz w:val="24"/>
    </w:rPr>
  </w:style>
  <w:style w:type="character" w:customStyle="1" w:styleId="JPslostrChar">
    <w:name w:val="JP_Číslostr Char"/>
    <w:basedOn w:val="Standardnpsmoodstavce"/>
    <w:link w:val="JPslostr"/>
    <w:qFormat/>
    <w:rsid w:val="009D25C5"/>
    <w:rPr>
      <w:rFonts w:ascii="UnitPro-Thin" w:eastAsia="Calibri" w:hAnsi="UnitPro-Thin"/>
    </w:rPr>
  </w:style>
  <w:style w:type="character" w:customStyle="1" w:styleId="JPMezititulekChar">
    <w:name w:val="JP_Mezititulek Char"/>
    <w:basedOn w:val="Standardnpsmoodstavce"/>
    <w:link w:val="JPMezititulek"/>
    <w:qFormat/>
    <w:rsid w:val="009D25C5"/>
    <w:rPr>
      <w:rFonts w:ascii="UnitPro-Bold" w:eastAsia="Calibri" w:hAnsi="UnitPro-Bold" w:cs="UnitPro-Bold"/>
    </w:rPr>
  </w:style>
  <w:style w:type="character" w:customStyle="1" w:styleId="JPNadpis1Char">
    <w:name w:val="JP_Nadpis 1 Char"/>
    <w:basedOn w:val="Standardnpsmoodstavce"/>
    <w:link w:val="JPNadpis1"/>
    <w:qFormat/>
    <w:rsid w:val="009D25C5"/>
    <w:rPr>
      <w:rFonts w:ascii="UnitPro-Bold" w:eastAsia="Calibri" w:hAnsi="UnitPro-Bold"/>
      <w:b/>
      <w:iCs/>
      <w:sz w:val="28"/>
      <w:szCs w:val="26"/>
    </w:rPr>
  </w:style>
  <w:style w:type="character" w:customStyle="1" w:styleId="JPNadpis2Char">
    <w:name w:val="JP_Nadpis 2 Char"/>
    <w:basedOn w:val="Standardnpsmoodstavce"/>
    <w:link w:val="JPNadpis2"/>
    <w:qFormat/>
    <w:rsid w:val="009D25C5"/>
    <w:rPr>
      <w:rFonts w:ascii="UnitPro-Bold" w:eastAsia="Calibri" w:hAnsi="UnitPro-Bold"/>
      <w:sz w:val="26"/>
    </w:rPr>
  </w:style>
  <w:style w:type="character" w:customStyle="1" w:styleId="JPNormlnChar">
    <w:name w:val="JP_Normální Char"/>
    <w:basedOn w:val="Standardnpsmoodstavce"/>
    <w:link w:val="JPNormln"/>
    <w:qFormat/>
    <w:rsid w:val="009D25C5"/>
    <w:rPr>
      <w:rFonts w:ascii="UnitPro-Light" w:eastAsia="Calibri" w:hAnsi="UnitPro-Light"/>
    </w:rPr>
  </w:style>
  <w:style w:type="character" w:customStyle="1" w:styleId="JPOdrkaChar">
    <w:name w:val="JP_Odrážka Char"/>
    <w:basedOn w:val="Standardnpsmoodstavce"/>
    <w:link w:val="JPOdrka"/>
    <w:qFormat/>
    <w:rsid w:val="009D25C5"/>
    <w:rPr>
      <w:rFonts w:ascii="UnitPro-Light" w:eastAsia="Calibri" w:hAnsi="UnitPro-Light"/>
      <w:sz w:val="24"/>
    </w:rPr>
  </w:style>
  <w:style w:type="character" w:customStyle="1" w:styleId="JPPoznmkaPChar">
    <w:name w:val="JP_PoznámkaPČ Char"/>
    <w:basedOn w:val="Standardnpsmoodstavce"/>
    <w:link w:val="JPPoznmkaP"/>
    <w:qFormat/>
    <w:rsid w:val="009D25C5"/>
    <w:rPr>
      <w:rFonts w:ascii="UnitPro-Thin" w:hAnsi="UnitPro-Thin"/>
      <w:bCs/>
      <w:sz w:val="16"/>
    </w:rPr>
  </w:style>
  <w:style w:type="character" w:customStyle="1" w:styleId="JPTabulkaNChar">
    <w:name w:val="JP_TabulkaN Char"/>
    <w:basedOn w:val="Standardnpsmoodstavce"/>
    <w:link w:val="JPTabulkaN"/>
    <w:qFormat/>
    <w:rsid w:val="009D25C5"/>
    <w:rPr>
      <w:rFonts w:ascii="UnitPro" w:hAnsi="UnitPro"/>
      <w:bCs/>
    </w:rPr>
  </w:style>
  <w:style w:type="character" w:customStyle="1" w:styleId="JPTabulkaOLChar">
    <w:name w:val="JP_TabulkaOL Char"/>
    <w:basedOn w:val="Standardnpsmoodstavce"/>
    <w:link w:val="JPTabulkaOL"/>
    <w:qFormat/>
    <w:rsid w:val="009D25C5"/>
    <w:rPr>
      <w:rFonts w:ascii="UnitPro-Light" w:eastAsia="Calibri" w:hAnsi="UnitPro-Light"/>
      <w:sz w:val="18"/>
    </w:rPr>
  </w:style>
  <w:style w:type="character" w:customStyle="1" w:styleId="JPTabulkaOPChar">
    <w:name w:val="JP_TabulkaOP Char"/>
    <w:basedOn w:val="Standardnpsmoodstavce"/>
    <w:link w:val="JPTabulkaOP"/>
    <w:qFormat/>
    <w:rsid w:val="009D25C5"/>
    <w:rPr>
      <w:rFonts w:ascii="UnitPro-Light" w:eastAsia="Calibri" w:hAnsi="UnitPro-Light"/>
      <w:sz w:val="18"/>
    </w:rPr>
  </w:style>
  <w:style w:type="character" w:customStyle="1" w:styleId="JPTabulkaZChar">
    <w:name w:val="JP_TabulkaZ Char"/>
    <w:basedOn w:val="Standardnpsmoodstavce"/>
    <w:link w:val="JPTabulkaZ"/>
    <w:qFormat/>
    <w:rsid w:val="009D25C5"/>
    <w:rPr>
      <w:rFonts w:ascii="UnitPro-Light" w:eastAsia="Calibri" w:hAnsi="UnitPro-Light"/>
      <w:b/>
      <w:sz w:val="18"/>
    </w:rPr>
  </w:style>
  <w:style w:type="character" w:customStyle="1" w:styleId="JPTabulkaZPChar">
    <w:name w:val="JP_TabulkaZP Char"/>
    <w:basedOn w:val="Standardnpsmoodstavce"/>
    <w:link w:val="JPTabulkaZP"/>
    <w:qFormat/>
    <w:rsid w:val="009D25C5"/>
    <w:rPr>
      <w:rFonts w:ascii="UnitPro-Thin" w:eastAsia="Calibri" w:hAnsi="UnitPro-Thin"/>
      <w:i/>
      <w:sz w:val="18"/>
    </w:rPr>
  </w:style>
  <w:style w:type="character" w:customStyle="1" w:styleId="JPTabulkaZP2Char">
    <w:name w:val="JP_TabulkaZP2 Char"/>
    <w:basedOn w:val="Standardnpsmoodstavce"/>
    <w:link w:val="JPTabulkaZP2"/>
    <w:qFormat/>
    <w:rsid w:val="009D25C5"/>
    <w:rPr>
      <w:rFonts w:ascii="UnitPro-Thin" w:eastAsia="Calibri" w:hAnsi="UnitPro-Thin"/>
      <w:i/>
      <w:sz w:val="18"/>
    </w:rPr>
  </w:style>
  <w:style w:type="character" w:customStyle="1" w:styleId="JPTitulDokChar">
    <w:name w:val="JP_TitulDok Char"/>
    <w:basedOn w:val="Standardnpsmoodstavce"/>
    <w:link w:val="JPTitulDok"/>
    <w:qFormat/>
    <w:rsid w:val="009D25C5"/>
    <w:rPr>
      <w:rFonts w:ascii="UnitPro-Medi" w:hAnsi="UnitPro-Medi" w:cs="UnitPro-Medi"/>
      <w:b/>
      <w:bCs/>
      <w:caps/>
      <w:sz w:val="40"/>
      <w:szCs w:val="40"/>
    </w:rPr>
  </w:style>
  <w:style w:type="character" w:customStyle="1" w:styleId="slostrChar">
    <w:name w:val="Číslostr Char"/>
    <w:basedOn w:val="Standardnpsmoodstavce"/>
    <w:qFormat/>
    <w:rsid w:val="009D25C5"/>
    <w:rPr>
      <w:rFonts w:ascii="UnitPro-Thin" w:eastAsia="Calibri" w:hAnsi="UnitPro-Thin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9D25C5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D25C5"/>
    <w:rPr>
      <w:rFonts w:ascii="Tahoma" w:hAnsi="Tahoma" w:cs="Tahoma"/>
      <w:sz w:val="16"/>
      <w:szCs w:val="16"/>
    </w:rPr>
  </w:style>
  <w:style w:type="character" w:customStyle="1" w:styleId="TabulkatextChar">
    <w:name w:val="Tabulka text Char"/>
    <w:basedOn w:val="Standardnpsmoodstavce"/>
    <w:link w:val="Tabulkatext"/>
    <w:uiPriority w:val="6"/>
    <w:qFormat/>
    <w:rsid w:val="009D25C5"/>
  </w:style>
  <w:style w:type="character" w:customStyle="1" w:styleId="apple-converted-space">
    <w:name w:val="apple-converted-space"/>
    <w:basedOn w:val="Standardnpsmoodstavce"/>
    <w:qFormat/>
    <w:rsid w:val="009D25C5"/>
  </w:style>
  <w:style w:type="character" w:customStyle="1" w:styleId="Internetovodkaz">
    <w:name w:val="Internetový odkaz"/>
    <w:basedOn w:val="Standardnpsmoodstavce"/>
    <w:uiPriority w:val="99"/>
    <w:unhideWhenUsed/>
    <w:rsid w:val="009D25C5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9D25C5"/>
  </w:style>
  <w:style w:type="character" w:customStyle="1" w:styleId="ZpatChar">
    <w:name w:val="Zápatí Char"/>
    <w:basedOn w:val="Standardnpsmoodstavce"/>
    <w:link w:val="Zpat"/>
    <w:uiPriority w:val="99"/>
    <w:qFormat/>
    <w:rsid w:val="009D25C5"/>
  </w:style>
  <w:style w:type="character" w:customStyle="1" w:styleId="Styl1Char">
    <w:name w:val="Styl1 Char"/>
    <w:basedOn w:val="OdstavecseseznamemChar"/>
    <w:link w:val="Styl1"/>
    <w:qFormat/>
    <w:rsid w:val="009D25C5"/>
    <w:rPr>
      <w:rFonts w:ascii="Arial" w:hAnsi="Arial" w:cs="Arial"/>
      <w:b/>
      <w:bCs/>
      <w:sz w:val="24"/>
    </w:rPr>
  </w:style>
  <w:style w:type="character" w:customStyle="1" w:styleId="Styl3Char">
    <w:name w:val="Styl3 Char"/>
    <w:link w:val="Styl3"/>
    <w:qFormat/>
    <w:rsid w:val="009D25C5"/>
    <w:rPr>
      <w:b/>
    </w:rPr>
  </w:style>
  <w:style w:type="character" w:customStyle="1" w:styleId="Styl4Char">
    <w:name w:val="Styl4 Char"/>
    <w:basedOn w:val="Styl3Char"/>
    <w:link w:val="Styl4"/>
    <w:qFormat/>
    <w:rsid w:val="009D25C5"/>
    <w:rPr>
      <w:b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9D25C5"/>
    <w:rPr>
      <w:color w:val="800080" w:themeColor="followedHyperlink"/>
      <w:u w:val="single"/>
    </w:rPr>
  </w:style>
  <w:style w:type="character" w:customStyle="1" w:styleId="ListLabel1">
    <w:name w:val="ListLabel 1"/>
    <w:qFormat/>
    <w:rsid w:val="009D25C5"/>
    <w:rPr>
      <w:rFonts w:cs="Courier New"/>
    </w:rPr>
  </w:style>
  <w:style w:type="character" w:customStyle="1" w:styleId="ListLabel2">
    <w:name w:val="ListLabel 2"/>
    <w:qFormat/>
    <w:rsid w:val="009D25C5"/>
    <w:rPr>
      <w:rFonts w:cs="Courier New"/>
    </w:rPr>
  </w:style>
  <w:style w:type="character" w:customStyle="1" w:styleId="ListLabel3">
    <w:name w:val="ListLabel 3"/>
    <w:qFormat/>
    <w:rsid w:val="009D25C5"/>
    <w:rPr>
      <w:rFonts w:cs="Courier New"/>
    </w:rPr>
  </w:style>
  <w:style w:type="character" w:customStyle="1" w:styleId="ListLabel4">
    <w:name w:val="ListLabel 4"/>
    <w:qFormat/>
    <w:rsid w:val="009D25C5"/>
    <w:rPr>
      <w:rFonts w:cs="Courier New"/>
    </w:rPr>
  </w:style>
  <w:style w:type="character" w:customStyle="1" w:styleId="ListLabel5">
    <w:name w:val="ListLabel 5"/>
    <w:qFormat/>
    <w:rsid w:val="009D25C5"/>
    <w:rPr>
      <w:rFonts w:cs="Courier New"/>
    </w:rPr>
  </w:style>
  <w:style w:type="character" w:customStyle="1" w:styleId="ListLabel6">
    <w:name w:val="ListLabel 6"/>
    <w:qFormat/>
    <w:rsid w:val="009D25C5"/>
    <w:rPr>
      <w:rFonts w:cs="Courier New"/>
    </w:rPr>
  </w:style>
  <w:style w:type="character" w:customStyle="1" w:styleId="ListLabel7">
    <w:name w:val="ListLabel 7"/>
    <w:qFormat/>
    <w:rsid w:val="009D25C5"/>
    <w:rPr>
      <w:b/>
      <w:sz w:val="22"/>
    </w:rPr>
  </w:style>
  <w:style w:type="character" w:customStyle="1" w:styleId="ListLabel8">
    <w:name w:val="ListLabel 8"/>
    <w:qFormat/>
    <w:rsid w:val="009D25C5"/>
    <w:rPr>
      <w:rFonts w:cs="Courier New"/>
    </w:rPr>
  </w:style>
  <w:style w:type="character" w:customStyle="1" w:styleId="ListLabel9">
    <w:name w:val="ListLabel 9"/>
    <w:qFormat/>
    <w:rsid w:val="009D25C5"/>
    <w:rPr>
      <w:rFonts w:cs="Courier New"/>
    </w:rPr>
  </w:style>
  <w:style w:type="character" w:customStyle="1" w:styleId="ListLabel10">
    <w:name w:val="ListLabel 10"/>
    <w:qFormat/>
    <w:rsid w:val="009D25C5"/>
    <w:rPr>
      <w:rFonts w:cs="Courier New"/>
    </w:rPr>
  </w:style>
  <w:style w:type="character" w:customStyle="1" w:styleId="ListLabel11">
    <w:name w:val="ListLabel 11"/>
    <w:qFormat/>
    <w:rsid w:val="009D25C5"/>
    <w:rPr>
      <w:rFonts w:cs="Courier New"/>
    </w:rPr>
  </w:style>
  <w:style w:type="character" w:customStyle="1" w:styleId="ListLabel12">
    <w:name w:val="ListLabel 12"/>
    <w:qFormat/>
    <w:rsid w:val="009D25C5"/>
    <w:rPr>
      <w:rFonts w:cs="Courier New"/>
    </w:rPr>
  </w:style>
  <w:style w:type="character" w:customStyle="1" w:styleId="ListLabel13">
    <w:name w:val="ListLabel 13"/>
    <w:qFormat/>
    <w:rsid w:val="009D25C5"/>
    <w:rPr>
      <w:rFonts w:cs="Courier New"/>
    </w:rPr>
  </w:style>
  <w:style w:type="character" w:customStyle="1" w:styleId="ListLabel14">
    <w:name w:val="ListLabel 14"/>
    <w:qFormat/>
    <w:rsid w:val="009D25C5"/>
    <w:rPr>
      <w:rFonts w:cs="Courier New"/>
    </w:rPr>
  </w:style>
  <w:style w:type="character" w:customStyle="1" w:styleId="ListLabel15">
    <w:name w:val="ListLabel 15"/>
    <w:qFormat/>
    <w:rsid w:val="009D25C5"/>
    <w:rPr>
      <w:rFonts w:cs="Courier New"/>
    </w:rPr>
  </w:style>
  <w:style w:type="character" w:customStyle="1" w:styleId="ListLabel16">
    <w:name w:val="ListLabel 16"/>
    <w:qFormat/>
    <w:rsid w:val="009D25C5"/>
    <w:rPr>
      <w:rFonts w:cs="Courier New"/>
    </w:rPr>
  </w:style>
  <w:style w:type="character" w:customStyle="1" w:styleId="ListLabel17">
    <w:name w:val="ListLabel 17"/>
    <w:qFormat/>
    <w:rsid w:val="009D25C5"/>
    <w:rPr>
      <w:b/>
    </w:rPr>
  </w:style>
  <w:style w:type="character" w:customStyle="1" w:styleId="ListLabel18">
    <w:name w:val="ListLabel 18"/>
    <w:qFormat/>
    <w:rsid w:val="009D25C5"/>
    <w:rPr>
      <w:rFonts w:eastAsia="Calibri" w:cs="Arial"/>
      <w:sz w:val="22"/>
    </w:rPr>
  </w:style>
  <w:style w:type="character" w:customStyle="1" w:styleId="ListLabel19">
    <w:name w:val="ListLabel 19"/>
    <w:qFormat/>
    <w:rsid w:val="009D25C5"/>
    <w:rPr>
      <w:rFonts w:cs="Courier New"/>
    </w:rPr>
  </w:style>
  <w:style w:type="character" w:customStyle="1" w:styleId="ListLabel20">
    <w:name w:val="ListLabel 20"/>
    <w:qFormat/>
    <w:rsid w:val="009D25C5"/>
    <w:rPr>
      <w:rFonts w:cs="Courier New"/>
    </w:rPr>
  </w:style>
  <w:style w:type="character" w:customStyle="1" w:styleId="ListLabel21">
    <w:name w:val="ListLabel 21"/>
    <w:qFormat/>
    <w:rsid w:val="009D25C5"/>
    <w:rPr>
      <w:rFonts w:cs="Courier New"/>
    </w:rPr>
  </w:style>
  <w:style w:type="character" w:customStyle="1" w:styleId="ListLabel22">
    <w:name w:val="ListLabel 22"/>
    <w:qFormat/>
    <w:rsid w:val="009D25C5"/>
    <w:rPr>
      <w:rFonts w:eastAsia="Calibri" w:cs="Arial"/>
    </w:rPr>
  </w:style>
  <w:style w:type="character" w:customStyle="1" w:styleId="ListLabel23">
    <w:name w:val="ListLabel 23"/>
    <w:qFormat/>
    <w:rsid w:val="009D25C5"/>
    <w:rPr>
      <w:rFonts w:cs="Courier New"/>
    </w:rPr>
  </w:style>
  <w:style w:type="character" w:customStyle="1" w:styleId="ListLabel24">
    <w:name w:val="ListLabel 24"/>
    <w:qFormat/>
    <w:rsid w:val="009D25C5"/>
    <w:rPr>
      <w:rFonts w:cs="Courier New"/>
    </w:rPr>
  </w:style>
  <w:style w:type="character" w:customStyle="1" w:styleId="ListLabel25">
    <w:name w:val="ListLabel 25"/>
    <w:qFormat/>
    <w:rsid w:val="009D25C5"/>
    <w:rPr>
      <w:rFonts w:cs="Courier New"/>
    </w:rPr>
  </w:style>
  <w:style w:type="character" w:customStyle="1" w:styleId="ListLabel26">
    <w:name w:val="ListLabel 26"/>
    <w:qFormat/>
    <w:rsid w:val="009D25C5"/>
    <w:rPr>
      <w:rFonts w:cs="Courier New"/>
    </w:rPr>
  </w:style>
  <w:style w:type="character" w:customStyle="1" w:styleId="ListLabel27">
    <w:name w:val="ListLabel 27"/>
    <w:qFormat/>
    <w:rsid w:val="009D25C5"/>
    <w:rPr>
      <w:rFonts w:cs="Courier New"/>
    </w:rPr>
  </w:style>
  <w:style w:type="character" w:customStyle="1" w:styleId="ListLabel28">
    <w:name w:val="ListLabel 28"/>
    <w:qFormat/>
    <w:rsid w:val="009D25C5"/>
    <w:rPr>
      <w:b w:val="0"/>
    </w:rPr>
  </w:style>
  <w:style w:type="character" w:customStyle="1" w:styleId="ListLabel29">
    <w:name w:val="ListLabel 29"/>
    <w:qFormat/>
    <w:rsid w:val="009D25C5"/>
    <w:rPr>
      <w:b w:val="0"/>
    </w:rPr>
  </w:style>
  <w:style w:type="character" w:customStyle="1" w:styleId="ListLabel30">
    <w:name w:val="ListLabel 30"/>
    <w:qFormat/>
    <w:rsid w:val="009D25C5"/>
    <w:rPr>
      <w:b w:val="0"/>
    </w:rPr>
  </w:style>
  <w:style w:type="character" w:customStyle="1" w:styleId="ListLabel31">
    <w:name w:val="ListLabel 31"/>
    <w:qFormat/>
    <w:rsid w:val="009D25C5"/>
    <w:rPr>
      <w:b w:val="0"/>
    </w:rPr>
  </w:style>
  <w:style w:type="character" w:customStyle="1" w:styleId="ListLabel32">
    <w:name w:val="ListLabel 32"/>
    <w:qFormat/>
    <w:rsid w:val="009D25C5"/>
    <w:rPr>
      <w:b w:val="0"/>
    </w:rPr>
  </w:style>
  <w:style w:type="character" w:customStyle="1" w:styleId="ListLabel33">
    <w:name w:val="ListLabel 33"/>
    <w:qFormat/>
    <w:rsid w:val="009D25C5"/>
    <w:rPr>
      <w:b w:val="0"/>
    </w:rPr>
  </w:style>
  <w:style w:type="character" w:customStyle="1" w:styleId="ListLabel34">
    <w:name w:val="ListLabel 34"/>
    <w:qFormat/>
    <w:rsid w:val="009D25C5"/>
    <w:rPr>
      <w:b w:val="0"/>
    </w:rPr>
  </w:style>
  <w:style w:type="character" w:customStyle="1" w:styleId="ListLabel35">
    <w:name w:val="ListLabel 35"/>
    <w:qFormat/>
    <w:rsid w:val="009D25C5"/>
    <w:rPr>
      <w:b w:val="0"/>
    </w:rPr>
  </w:style>
  <w:style w:type="character" w:customStyle="1" w:styleId="ListLabel36">
    <w:name w:val="ListLabel 36"/>
    <w:qFormat/>
    <w:rsid w:val="009D25C5"/>
    <w:rPr>
      <w:b w:val="0"/>
    </w:rPr>
  </w:style>
  <w:style w:type="character" w:customStyle="1" w:styleId="ListLabel37">
    <w:name w:val="ListLabel 37"/>
    <w:qFormat/>
    <w:rsid w:val="009D25C5"/>
    <w:rPr>
      <w:rFonts w:cs="Courier New"/>
    </w:rPr>
  </w:style>
  <w:style w:type="character" w:customStyle="1" w:styleId="ListLabel38">
    <w:name w:val="ListLabel 38"/>
    <w:qFormat/>
    <w:rsid w:val="009D25C5"/>
    <w:rPr>
      <w:rFonts w:cs="Courier New"/>
    </w:rPr>
  </w:style>
  <w:style w:type="character" w:customStyle="1" w:styleId="ListLabel39">
    <w:name w:val="ListLabel 39"/>
    <w:qFormat/>
    <w:rsid w:val="009D25C5"/>
    <w:rPr>
      <w:rFonts w:cs="Courier New"/>
    </w:rPr>
  </w:style>
  <w:style w:type="character" w:customStyle="1" w:styleId="ListLabel40">
    <w:name w:val="ListLabel 40"/>
    <w:qFormat/>
    <w:rsid w:val="009D25C5"/>
    <w:rPr>
      <w:rFonts w:cs="Courier New"/>
    </w:rPr>
  </w:style>
  <w:style w:type="character" w:customStyle="1" w:styleId="ListLabel41">
    <w:name w:val="ListLabel 41"/>
    <w:qFormat/>
    <w:rsid w:val="009D25C5"/>
    <w:rPr>
      <w:rFonts w:cs="Courier New"/>
    </w:rPr>
  </w:style>
  <w:style w:type="character" w:customStyle="1" w:styleId="ListLabel42">
    <w:name w:val="ListLabel 42"/>
    <w:qFormat/>
    <w:rsid w:val="009D25C5"/>
    <w:rPr>
      <w:rFonts w:cs="Courier New"/>
    </w:rPr>
  </w:style>
  <w:style w:type="character" w:customStyle="1" w:styleId="ListLabel43">
    <w:name w:val="ListLabel 43"/>
    <w:qFormat/>
    <w:rsid w:val="009D25C5"/>
    <w:rPr>
      <w:rFonts w:cs="Courier New"/>
    </w:rPr>
  </w:style>
  <w:style w:type="character" w:customStyle="1" w:styleId="ListLabel44">
    <w:name w:val="ListLabel 44"/>
    <w:qFormat/>
    <w:rsid w:val="009D25C5"/>
    <w:rPr>
      <w:rFonts w:cs="Courier New"/>
    </w:rPr>
  </w:style>
  <w:style w:type="character" w:customStyle="1" w:styleId="ListLabel45">
    <w:name w:val="ListLabel 45"/>
    <w:qFormat/>
    <w:rsid w:val="009D25C5"/>
    <w:rPr>
      <w:rFonts w:cs="Courier New"/>
    </w:rPr>
  </w:style>
  <w:style w:type="character" w:customStyle="1" w:styleId="ListLabel46">
    <w:name w:val="ListLabel 46"/>
    <w:qFormat/>
    <w:rsid w:val="009D25C5"/>
    <w:rPr>
      <w:rFonts w:eastAsia="Times New Roman" w:cs="Times New Roman"/>
    </w:rPr>
  </w:style>
  <w:style w:type="character" w:customStyle="1" w:styleId="ListLabel47">
    <w:name w:val="ListLabel 47"/>
    <w:qFormat/>
    <w:rsid w:val="009D25C5"/>
    <w:rPr>
      <w:rFonts w:cs="Courier New"/>
    </w:rPr>
  </w:style>
  <w:style w:type="character" w:customStyle="1" w:styleId="ListLabel48">
    <w:name w:val="ListLabel 48"/>
    <w:qFormat/>
    <w:rsid w:val="009D25C5"/>
    <w:rPr>
      <w:rFonts w:cs="Courier New"/>
    </w:rPr>
  </w:style>
  <w:style w:type="character" w:customStyle="1" w:styleId="ListLabel49">
    <w:name w:val="ListLabel 49"/>
    <w:qFormat/>
    <w:rsid w:val="009D25C5"/>
    <w:rPr>
      <w:rFonts w:cs="Courier New"/>
    </w:rPr>
  </w:style>
  <w:style w:type="character" w:customStyle="1" w:styleId="ListLabel50">
    <w:name w:val="ListLabel 50"/>
    <w:qFormat/>
    <w:rsid w:val="009D25C5"/>
    <w:rPr>
      <w:rFonts w:eastAsia="Times New Roman" w:cs="Times New Roman"/>
    </w:rPr>
  </w:style>
  <w:style w:type="character" w:customStyle="1" w:styleId="ListLabel51">
    <w:name w:val="ListLabel 51"/>
    <w:qFormat/>
    <w:rsid w:val="009D25C5"/>
    <w:rPr>
      <w:rFonts w:cs="Courier New"/>
    </w:rPr>
  </w:style>
  <w:style w:type="character" w:customStyle="1" w:styleId="ListLabel52">
    <w:name w:val="ListLabel 52"/>
    <w:qFormat/>
    <w:rsid w:val="009D25C5"/>
    <w:rPr>
      <w:rFonts w:cs="Courier New"/>
    </w:rPr>
  </w:style>
  <w:style w:type="character" w:customStyle="1" w:styleId="ListLabel53">
    <w:name w:val="ListLabel 53"/>
    <w:qFormat/>
    <w:rsid w:val="009D25C5"/>
    <w:rPr>
      <w:rFonts w:cs="Courier New"/>
    </w:rPr>
  </w:style>
  <w:style w:type="character" w:customStyle="1" w:styleId="ListLabel54">
    <w:name w:val="ListLabel 54"/>
    <w:qFormat/>
    <w:rsid w:val="009D25C5"/>
    <w:rPr>
      <w:rFonts w:eastAsia="Calibri" w:cs="Arial"/>
    </w:rPr>
  </w:style>
  <w:style w:type="character" w:customStyle="1" w:styleId="ListLabel55">
    <w:name w:val="ListLabel 55"/>
    <w:qFormat/>
    <w:rsid w:val="009D25C5"/>
    <w:rPr>
      <w:rFonts w:cs="Courier New"/>
    </w:rPr>
  </w:style>
  <w:style w:type="character" w:customStyle="1" w:styleId="ListLabel56">
    <w:name w:val="ListLabel 56"/>
    <w:qFormat/>
    <w:rsid w:val="009D25C5"/>
    <w:rPr>
      <w:rFonts w:cs="Courier New"/>
    </w:rPr>
  </w:style>
  <w:style w:type="character" w:customStyle="1" w:styleId="ListLabel57">
    <w:name w:val="ListLabel 57"/>
    <w:qFormat/>
    <w:rsid w:val="009D25C5"/>
    <w:rPr>
      <w:rFonts w:cs="Courier New"/>
    </w:rPr>
  </w:style>
  <w:style w:type="character" w:customStyle="1" w:styleId="ListLabel58">
    <w:name w:val="ListLabel 58"/>
    <w:qFormat/>
    <w:rsid w:val="009D25C5"/>
    <w:rPr>
      <w:rFonts w:cs="Courier New"/>
    </w:rPr>
  </w:style>
  <w:style w:type="character" w:customStyle="1" w:styleId="ListLabel59">
    <w:name w:val="ListLabel 59"/>
    <w:qFormat/>
    <w:rsid w:val="009D25C5"/>
    <w:rPr>
      <w:rFonts w:cs="Courier New"/>
    </w:rPr>
  </w:style>
  <w:style w:type="character" w:customStyle="1" w:styleId="ListLabel60">
    <w:name w:val="ListLabel 60"/>
    <w:qFormat/>
    <w:rsid w:val="009D25C5"/>
    <w:rPr>
      <w:rFonts w:cs="Courier New"/>
    </w:rPr>
  </w:style>
  <w:style w:type="character" w:customStyle="1" w:styleId="ListLabel61">
    <w:name w:val="ListLabel 61"/>
    <w:qFormat/>
    <w:rsid w:val="009D25C5"/>
    <w:rPr>
      <w:rFonts w:cs="Courier New"/>
    </w:rPr>
  </w:style>
  <w:style w:type="character" w:customStyle="1" w:styleId="ListLabel62">
    <w:name w:val="ListLabel 62"/>
    <w:qFormat/>
    <w:rsid w:val="009D25C5"/>
    <w:rPr>
      <w:rFonts w:cs="Courier New"/>
    </w:rPr>
  </w:style>
  <w:style w:type="character" w:customStyle="1" w:styleId="ListLabel63">
    <w:name w:val="ListLabel 63"/>
    <w:qFormat/>
    <w:rsid w:val="009D25C5"/>
    <w:rPr>
      <w:b/>
    </w:rPr>
  </w:style>
  <w:style w:type="character" w:customStyle="1" w:styleId="ListLabel64">
    <w:name w:val="ListLabel 64"/>
    <w:qFormat/>
    <w:rsid w:val="009D25C5"/>
    <w:rPr>
      <w:b/>
    </w:rPr>
  </w:style>
  <w:style w:type="character" w:customStyle="1" w:styleId="ListLabel65">
    <w:name w:val="ListLabel 65"/>
    <w:qFormat/>
    <w:rsid w:val="009D25C5"/>
    <w:rPr>
      <w:b/>
    </w:rPr>
  </w:style>
  <w:style w:type="character" w:customStyle="1" w:styleId="ListLabel66">
    <w:name w:val="ListLabel 66"/>
    <w:qFormat/>
    <w:rsid w:val="009D25C5"/>
    <w:rPr>
      <w:b/>
    </w:rPr>
  </w:style>
  <w:style w:type="character" w:customStyle="1" w:styleId="ListLabel67">
    <w:name w:val="ListLabel 67"/>
    <w:qFormat/>
    <w:rsid w:val="009D25C5"/>
    <w:rPr>
      <w:b/>
    </w:rPr>
  </w:style>
  <w:style w:type="character" w:customStyle="1" w:styleId="ListLabel68">
    <w:name w:val="ListLabel 68"/>
    <w:qFormat/>
    <w:rsid w:val="009D25C5"/>
    <w:rPr>
      <w:b/>
    </w:rPr>
  </w:style>
  <w:style w:type="character" w:customStyle="1" w:styleId="ListLabel69">
    <w:name w:val="ListLabel 69"/>
    <w:qFormat/>
    <w:rsid w:val="009D25C5"/>
    <w:rPr>
      <w:b/>
    </w:rPr>
  </w:style>
  <w:style w:type="character" w:customStyle="1" w:styleId="ListLabel70">
    <w:name w:val="ListLabel 70"/>
    <w:qFormat/>
    <w:rsid w:val="009D25C5"/>
    <w:rPr>
      <w:b/>
    </w:rPr>
  </w:style>
  <w:style w:type="character" w:customStyle="1" w:styleId="ListLabel71">
    <w:name w:val="ListLabel 71"/>
    <w:qFormat/>
    <w:rsid w:val="009D25C5"/>
    <w:rPr>
      <w:b/>
    </w:rPr>
  </w:style>
  <w:style w:type="character" w:customStyle="1" w:styleId="ListLabel72">
    <w:name w:val="ListLabel 72"/>
    <w:qFormat/>
    <w:rsid w:val="009D25C5"/>
    <w:rPr>
      <w:rFonts w:eastAsia="Times New Roman"/>
    </w:rPr>
  </w:style>
  <w:style w:type="character" w:customStyle="1" w:styleId="ListLabel73">
    <w:name w:val="ListLabel 73"/>
    <w:qFormat/>
    <w:rsid w:val="009D25C5"/>
    <w:rPr>
      <w:rFonts w:cs="Courier New"/>
    </w:rPr>
  </w:style>
  <w:style w:type="character" w:customStyle="1" w:styleId="ListLabel74">
    <w:name w:val="ListLabel 74"/>
    <w:qFormat/>
    <w:rsid w:val="009D25C5"/>
    <w:rPr>
      <w:rFonts w:cs="Courier New"/>
    </w:rPr>
  </w:style>
  <w:style w:type="character" w:customStyle="1" w:styleId="ListLabel75">
    <w:name w:val="ListLabel 75"/>
    <w:qFormat/>
    <w:rsid w:val="009D25C5"/>
    <w:rPr>
      <w:rFonts w:cs="Symbol"/>
      <w:color w:val="000000"/>
      <w:sz w:val="20"/>
      <w:szCs w:val="20"/>
      <w:lang w:val="en-US"/>
    </w:rPr>
  </w:style>
  <w:style w:type="character" w:customStyle="1" w:styleId="ListLabel76">
    <w:name w:val="ListLabel 76"/>
    <w:qFormat/>
    <w:rsid w:val="009D25C5"/>
    <w:rPr>
      <w:rFonts w:cs="Times New Roman"/>
    </w:rPr>
  </w:style>
  <w:style w:type="character" w:customStyle="1" w:styleId="ListLabel77">
    <w:name w:val="ListLabel 77"/>
    <w:qFormat/>
    <w:rsid w:val="009D25C5"/>
    <w:rPr>
      <w:rFonts w:cs="Wingdings"/>
    </w:rPr>
  </w:style>
  <w:style w:type="character" w:customStyle="1" w:styleId="ListLabel78">
    <w:name w:val="ListLabel 78"/>
    <w:qFormat/>
    <w:rsid w:val="009D25C5"/>
    <w:rPr>
      <w:rFonts w:cs="Symbol"/>
      <w:color w:val="000000"/>
      <w:sz w:val="20"/>
      <w:szCs w:val="20"/>
      <w:lang w:val="en-US"/>
    </w:rPr>
  </w:style>
  <w:style w:type="character" w:customStyle="1" w:styleId="ListLabel79">
    <w:name w:val="ListLabel 79"/>
    <w:qFormat/>
    <w:rsid w:val="009D25C5"/>
    <w:rPr>
      <w:rFonts w:cs="Courier New"/>
    </w:rPr>
  </w:style>
  <w:style w:type="character" w:customStyle="1" w:styleId="ListLabel80">
    <w:name w:val="ListLabel 80"/>
    <w:qFormat/>
    <w:rsid w:val="009D25C5"/>
    <w:rPr>
      <w:rFonts w:cs="Wingdings"/>
    </w:rPr>
  </w:style>
  <w:style w:type="character" w:customStyle="1" w:styleId="ListLabel81">
    <w:name w:val="ListLabel 81"/>
    <w:qFormat/>
    <w:rsid w:val="009D25C5"/>
    <w:rPr>
      <w:rFonts w:cs="Symbol"/>
      <w:color w:val="000000"/>
      <w:sz w:val="20"/>
      <w:szCs w:val="20"/>
      <w:lang w:val="en-US"/>
    </w:rPr>
  </w:style>
  <w:style w:type="character" w:customStyle="1" w:styleId="ListLabel82">
    <w:name w:val="ListLabel 82"/>
    <w:qFormat/>
    <w:rsid w:val="009D25C5"/>
    <w:rPr>
      <w:rFonts w:cs="Courier New"/>
    </w:rPr>
  </w:style>
  <w:style w:type="character" w:customStyle="1" w:styleId="ListLabel83">
    <w:name w:val="ListLabel 83"/>
    <w:qFormat/>
    <w:rsid w:val="009D25C5"/>
    <w:rPr>
      <w:rFonts w:cs="Wingdings"/>
    </w:rPr>
  </w:style>
  <w:style w:type="character" w:customStyle="1" w:styleId="ListLabel84">
    <w:name w:val="ListLabel 84"/>
    <w:qFormat/>
    <w:rsid w:val="009D25C5"/>
    <w:rPr>
      <w:rFonts w:cs="Courier New"/>
    </w:rPr>
  </w:style>
  <w:style w:type="character" w:customStyle="1" w:styleId="ListLabel85">
    <w:name w:val="ListLabel 85"/>
    <w:qFormat/>
    <w:rsid w:val="009D25C5"/>
    <w:rPr>
      <w:rFonts w:cs="Courier New"/>
    </w:rPr>
  </w:style>
  <w:style w:type="character" w:customStyle="1" w:styleId="ListLabel86">
    <w:name w:val="ListLabel 86"/>
    <w:qFormat/>
    <w:rsid w:val="009D25C5"/>
    <w:rPr>
      <w:rFonts w:cs="Courier New"/>
    </w:rPr>
  </w:style>
  <w:style w:type="character" w:customStyle="1" w:styleId="Znakypropoznmkupodarou">
    <w:name w:val="Znaky pro poznámku pod čarou"/>
    <w:qFormat/>
    <w:rsid w:val="009D25C5"/>
  </w:style>
  <w:style w:type="character" w:customStyle="1" w:styleId="Ukotvenpoznmkypodarou">
    <w:name w:val="Ukotvení poznámky pod čarou"/>
    <w:rsid w:val="009D25C5"/>
    <w:rPr>
      <w:vertAlign w:val="superscript"/>
    </w:rPr>
  </w:style>
  <w:style w:type="character" w:customStyle="1" w:styleId="Ukotvenvysvtlivky">
    <w:name w:val="Ukotvení vysvětlivky"/>
    <w:rsid w:val="009D25C5"/>
    <w:rPr>
      <w:vertAlign w:val="superscript"/>
    </w:rPr>
  </w:style>
  <w:style w:type="character" w:customStyle="1" w:styleId="Znakyprovysvtlivky">
    <w:name w:val="Znaky pro vysvětlivky"/>
    <w:qFormat/>
    <w:rsid w:val="009D25C5"/>
  </w:style>
  <w:style w:type="paragraph" w:customStyle="1" w:styleId="Nadpis">
    <w:name w:val="Nadpis"/>
    <w:basedOn w:val="Normln"/>
    <w:next w:val="Zkladntext"/>
    <w:qFormat/>
    <w:rsid w:val="009D25C5"/>
    <w:pPr>
      <w:keepNext/>
      <w:spacing w:before="240" w:after="120"/>
      <w:jc w:val="both"/>
    </w:pPr>
    <w:rPr>
      <w:rFonts w:ascii="Calibri" w:eastAsia="Microsoft YaHei" w:hAnsi="Calibri" w:cs="Mangal"/>
      <w:sz w:val="28"/>
      <w:szCs w:val="28"/>
    </w:rPr>
  </w:style>
  <w:style w:type="character" w:customStyle="1" w:styleId="ZkladntextChar1">
    <w:name w:val="Základní text Char1"/>
    <w:basedOn w:val="Standardnpsmoodstavce"/>
    <w:uiPriority w:val="99"/>
    <w:semiHidden/>
    <w:rsid w:val="009D25C5"/>
    <w:rPr>
      <w:rFonts w:ascii="Arial" w:eastAsia="Times New Roman" w:hAnsi="Arial" w:cs="Times New Roman"/>
      <w:szCs w:val="24"/>
      <w:lang w:eastAsia="cs-CZ"/>
    </w:rPr>
  </w:style>
  <w:style w:type="paragraph" w:styleId="Seznam">
    <w:name w:val="List"/>
    <w:basedOn w:val="Zkladntext"/>
    <w:rsid w:val="009D25C5"/>
    <w:pPr>
      <w:jc w:val="both"/>
    </w:pPr>
    <w:rPr>
      <w:rFonts w:ascii="Arial" w:hAnsi="Arial" w:cs="Mangal"/>
      <w:szCs w:val="24"/>
    </w:rPr>
  </w:style>
  <w:style w:type="paragraph" w:customStyle="1" w:styleId="Rejstk">
    <w:name w:val="Rejstřík"/>
    <w:basedOn w:val="Normln"/>
    <w:qFormat/>
    <w:rsid w:val="009D25C5"/>
    <w:pPr>
      <w:suppressLineNumbers/>
      <w:jc w:val="both"/>
    </w:pPr>
    <w:rPr>
      <w:rFonts w:ascii="Arial" w:hAnsi="Arial" w:cs="Mangal"/>
      <w:szCs w:val="24"/>
    </w:rPr>
  </w:style>
  <w:style w:type="paragraph" w:customStyle="1" w:styleId="JPAutorDok">
    <w:name w:val="JP_AutorDok"/>
    <w:link w:val="JPAutorDokChar"/>
    <w:qFormat/>
    <w:rsid w:val="009D25C5"/>
    <w:pPr>
      <w:spacing w:after="120"/>
      <w:jc w:val="center"/>
    </w:pPr>
    <w:rPr>
      <w:rFonts w:ascii="UnitPro" w:eastAsia="Calibri" w:hAnsi="UnitPro" w:cs="UnitPro"/>
      <w:sz w:val="24"/>
    </w:rPr>
  </w:style>
  <w:style w:type="paragraph" w:customStyle="1" w:styleId="JPslostr">
    <w:name w:val="JP_Číslostr"/>
    <w:link w:val="JPslostrChar"/>
    <w:qFormat/>
    <w:rsid w:val="009D25C5"/>
    <w:pPr>
      <w:spacing w:after="120"/>
      <w:jc w:val="center"/>
    </w:pPr>
    <w:rPr>
      <w:rFonts w:ascii="UnitPro-Thin" w:eastAsia="Calibri" w:hAnsi="UnitPro-Thin"/>
    </w:rPr>
  </w:style>
  <w:style w:type="paragraph" w:customStyle="1" w:styleId="JPMezititulek">
    <w:name w:val="JP_Mezititulek"/>
    <w:link w:val="JPMezititulekChar"/>
    <w:qFormat/>
    <w:rsid w:val="009D25C5"/>
    <w:pPr>
      <w:spacing w:after="120"/>
    </w:pPr>
    <w:rPr>
      <w:rFonts w:ascii="UnitPro-Bold" w:eastAsia="Calibri" w:hAnsi="UnitPro-Bold" w:cs="UnitPro-Bold"/>
    </w:rPr>
  </w:style>
  <w:style w:type="paragraph" w:customStyle="1" w:styleId="JPNadpis1">
    <w:name w:val="JP_Nadpis 1"/>
    <w:link w:val="JPNadpis1Char"/>
    <w:qFormat/>
    <w:rsid w:val="009D25C5"/>
    <w:pPr>
      <w:spacing w:before="120" w:after="240"/>
    </w:pPr>
    <w:rPr>
      <w:rFonts w:ascii="UnitPro-Bold" w:eastAsia="Calibri" w:hAnsi="UnitPro-Bold"/>
      <w:b/>
      <w:iCs/>
      <w:sz w:val="28"/>
      <w:szCs w:val="26"/>
    </w:rPr>
  </w:style>
  <w:style w:type="paragraph" w:customStyle="1" w:styleId="JPNadpis2">
    <w:name w:val="JP_Nadpis 2"/>
    <w:link w:val="JPNadpis2Char"/>
    <w:qFormat/>
    <w:rsid w:val="009D25C5"/>
    <w:pPr>
      <w:spacing w:before="120" w:after="120"/>
    </w:pPr>
    <w:rPr>
      <w:rFonts w:ascii="UnitPro-Bold" w:eastAsia="Calibri" w:hAnsi="UnitPro-Bold"/>
      <w:sz w:val="26"/>
    </w:rPr>
  </w:style>
  <w:style w:type="paragraph" w:customStyle="1" w:styleId="JPNormln">
    <w:name w:val="JP_Normální"/>
    <w:link w:val="JPNormlnChar"/>
    <w:qFormat/>
    <w:rsid w:val="009D25C5"/>
    <w:pPr>
      <w:spacing w:after="120"/>
      <w:jc w:val="both"/>
    </w:pPr>
    <w:rPr>
      <w:rFonts w:ascii="UnitPro-Light" w:eastAsia="Calibri" w:hAnsi="UnitPro-Light"/>
    </w:rPr>
  </w:style>
  <w:style w:type="paragraph" w:customStyle="1" w:styleId="JPOdrka">
    <w:name w:val="JP_Odrážka"/>
    <w:basedOn w:val="Odstavecseseznamem"/>
    <w:link w:val="JPOdrkaChar"/>
    <w:qFormat/>
    <w:rsid w:val="009D25C5"/>
    <w:pPr>
      <w:spacing w:after="60"/>
      <w:jc w:val="both"/>
    </w:pPr>
    <w:rPr>
      <w:rFonts w:ascii="UnitPro-Light" w:eastAsia="Calibri" w:hAnsi="UnitPro-Light"/>
      <w:sz w:val="24"/>
    </w:rPr>
  </w:style>
  <w:style w:type="paragraph" w:customStyle="1" w:styleId="JPPoznmkaP">
    <w:name w:val="JP_PoznámkaPČ"/>
    <w:link w:val="JPPoznmkaPChar"/>
    <w:qFormat/>
    <w:rsid w:val="009D25C5"/>
    <w:pPr>
      <w:spacing w:after="20"/>
    </w:pPr>
    <w:rPr>
      <w:rFonts w:ascii="UnitPro-Thin" w:hAnsi="UnitPro-Thin"/>
      <w:bCs/>
      <w:sz w:val="16"/>
    </w:rPr>
  </w:style>
  <w:style w:type="paragraph" w:customStyle="1" w:styleId="JPTabulkaN">
    <w:name w:val="JP_TabulkaN"/>
    <w:link w:val="JPTabulkaNChar"/>
    <w:qFormat/>
    <w:rsid w:val="009D25C5"/>
    <w:pPr>
      <w:spacing w:before="360" w:after="80"/>
    </w:pPr>
    <w:rPr>
      <w:rFonts w:ascii="UnitPro" w:hAnsi="UnitPro"/>
      <w:bCs/>
    </w:rPr>
  </w:style>
  <w:style w:type="paragraph" w:customStyle="1" w:styleId="JPTabulkaOL">
    <w:name w:val="JP_TabulkaOL"/>
    <w:link w:val="JPTabulkaOLChar"/>
    <w:qFormat/>
    <w:rsid w:val="009D25C5"/>
    <w:pPr>
      <w:spacing w:before="40" w:after="40"/>
    </w:pPr>
    <w:rPr>
      <w:rFonts w:ascii="UnitPro-Light" w:eastAsia="Calibri" w:hAnsi="UnitPro-Light"/>
      <w:sz w:val="18"/>
    </w:rPr>
  </w:style>
  <w:style w:type="paragraph" w:customStyle="1" w:styleId="JPTabulkaOP">
    <w:name w:val="JP_TabulkaOP"/>
    <w:link w:val="JPTabulkaOPChar"/>
    <w:qFormat/>
    <w:rsid w:val="009D25C5"/>
    <w:pPr>
      <w:spacing w:before="40" w:after="40"/>
      <w:jc w:val="center"/>
    </w:pPr>
    <w:rPr>
      <w:rFonts w:ascii="UnitPro-Light" w:eastAsia="Calibri" w:hAnsi="UnitPro-Light"/>
      <w:sz w:val="18"/>
    </w:rPr>
  </w:style>
  <w:style w:type="paragraph" w:customStyle="1" w:styleId="JPTabulkaZ">
    <w:name w:val="JP_TabulkaZ"/>
    <w:link w:val="JPTabulkaZChar"/>
    <w:qFormat/>
    <w:rsid w:val="009D25C5"/>
    <w:pPr>
      <w:spacing w:before="40" w:after="40"/>
    </w:pPr>
    <w:rPr>
      <w:rFonts w:ascii="UnitPro-Light" w:eastAsia="Calibri" w:hAnsi="UnitPro-Light"/>
      <w:b/>
      <w:sz w:val="18"/>
    </w:rPr>
  </w:style>
  <w:style w:type="paragraph" w:customStyle="1" w:styleId="JPTabulkaZP">
    <w:name w:val="JP_TabulkaZP"/>
    <w:link w:val="JPTabulkaZPChar"/>
    <w:qFormat/>
    <w:rsid w:val="009D25C5"/>
    <w:pPr>
      <w:spacing w:before="40" w:after="360"/>
      <w:jc w:val="both"/>
    </w:pPr>
    <w:rPr>
      <w:rFonts w:ascii="UnitPro-Thin" w:eastAsia="Calibri" w:hAnsi="UnitPro-Thin"/>
      <w:i/>
      <w:sz w:val="18"/>
    </w:rPr>
  </w:style>
  <w:style w:type="paragraph" w:customStyle="1" w:styleId="JPTabulkaZP2">
    <w:name w:val="JP_TabulkaZP2"/>
    <w:link w:val="JPTabulkaZP2Char"/>
    <w:qFormat/>
    <w:rsid w:val="009D25C5"/>
    <w:pPr>
      <w:spacing w:before="40" w:after="40"/>
    </w:pPr>
    <w:rPr>
      <w:rFonts w:ascii="UnitPro-Thin" w:eastAsia="Calibri" w:hAnsi="UnitPro-Thin"/>
      <w:i/>
      <w:sz w:val="18"/>
    </w:rPr>
  </w:style>
  <w:style w:type="paragraph" w:customStyle="1" w:styleId="JPTitulDok">
    <w:name w:val="JP_TitulDok"/>
    <w:link w:val="JPTitulDokChar"/>
    <w:qFormat/>
    <w:rsid w:val="009D25C5"/>
    <w:pPr>
      <w:spacing w:before="20" w:after="20"/>
      <w:jc w:val="center"/>
    </w:pPr>
    <w:rPr>
      <w:rFonts w:ascii="UnitPro-Medi" w:hAnsi="UnitPro-Medi" w:cs="UnitPro-Medi"/>
      <w:b/>
      <w:bCs/>
      <w:caps/>
      <w:sz w:val="40"/>
      <w:szCs w:val="40"/>
    </w:rPr>
  </w:style>
  <w:style w:type="paragraph" w:customStyle="1" w:styleId="slostr">
    <w:name w:val="Číslostr"/>
    <w:qFormat/>
    <w:rsid w:val="009D25C5"/>
    <w:pPr>
      <w:spacing w:before="120"/>
      <w:jc w:val="center"/>
    </w:pPr>
    <w:rPr>
      <w:rFonts w:ascii="UnitPro-Thin" w:eastAsiaTheme="minorHAnsi" w:hAnsi="UnitPro-Thin" w:cstheme="minorBidi"/>
      <w:szCs w:val="22"/>
      <w:lang w:eastAsia="en-US"/>
    </w:rPr>
  </w:style>
  <w:style w:type="paragraph" w:styleId="Obsah1">
    <w:name w:val="toc 1"/>
    <w:basedOn w:val="Normln"/>
    <w:autoRedefine/>
    <w:uiPriority w:val="39"/>
    <w:unhideWhenUsed/>
    <w:rsid w:val="009D25C5"/>
    <w:pPr>
      <w:spacing w:after="100"/>
      <w:jc w:val="both"/>
    </w:pPr>
    <w:rPr>
      <w:rFonts w:ascii="Arial" w:hAnsi="Arial"/>
      <w:szCs w:val="24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9D25C5"/>
    <w:rPr>
      <w:rFonts w:ascii="Arial" w:eastAsia="Times New Roman" w:hAnsi="Arial" w:cs="Times New Roman"/>
      <w:szCs w:val="20"/>
      <w:lang w:eastAsia="cs-CZ"/>
    </w:rPr>
  </w:style>
  <w:style w:type="paragraph" w:customStyle="1" w:styleId="txt">
    <w:name w:val="txt"/>
    <w:basedOn w:val="Normln"/>
    <w:qFormat/>
    <w:rsid w:val="009D25C5"/>
    <w:pPr>
      <w:spacing w:after="120"/>
      <w:ind w:firstLine="357"/>
      <w:jc w:val="both"/>
    </w:pPr>
    <w:rPr>
      <w:rFonts w:ascii="Arial" w:hAnsi="Arial"/>
      <w:sz w:val="22"/>
      <w:szCs w:val="24"/>
    </w:rPr>
  </w:style>
  <w:style w:type="character" w:customStyle="1" w:styleId="TextkomenteChar1">
    <w:name w:val="Text komentáře Char1"/>
    <w:basedOn w:val="Standardnpsmoodstavce"/>
    <w:uiPriority w:val="99"/>
    <w:semiHidden/>
    <w:rsid w:val="009D25C5"/>
    <w:rPr>
      <w:rFonts w:ascii="Arial" w:eastAsia="Times New Roman" w:hAnsi="Arial" w:cs="Times New Roman"/>
      <w:szCs w:val="20"/>
      <w:lang w:eastAsia="cs-CZ"/>
    </w:rPr>
  </w:style>
  <w:style w:type="character" w:customStyle="1" w:styleId="PedmtkomenteChar1">
    <w:name w:val="Předmět komentáře Char1"/>
    <w:basedOn w:val="TextkomenteChar1"/>
    <w:uiPriority w:val="99"/>
    <w:semiHidden/>
    <w:rsid w:val="009D25C5"/>
    <w:rPr>
      <w:rFonts w:ascii="Arial" w:eastAsia="Times New Roman" w:hAnsi="Arial" w:cs="Times New Roman"/>
      <w:b/>
      <w:bCs/>
      <w:szCs w:val="20"/>
      <w:lang w:eastAsia="cs-CZ"/>
    </w:rPr>
  </w:style>
  <w:style w:type="character" w:customStyle="1" w:styleId="TextbublinyChar1">
    <w:name w:val="Text bubliny Char1"/>
    <w:basedOn w:val="Standardnpsmoodstavce"/>
    <w:uiPriority w:val="99"/>
    <w:semiHidden/>
    <w:rsid w:val="009D25C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Tabulkatext">
    <w:name w:val="Tabulka text"/>
    <w:link w:val="TabulkatextChar"/>
    <w:uiPriority w:val="6"/>
    <w:qFormat/>
    <w:rsid w:val="009D25C5"/>
    <w:pPr>
      <w:spacing w:before="60" w:after="60"/>
      <w:ind w:left="57" w:right="57"/>
    </w:pPr>
  </w:style>
  <w:style w:type="character" w:customStyle="1" w:styleId="ZhlavChar1">
    <w:name w:val="Záhlaví Char1"/>
    <w:basedOn w:val="Standardnpsmoodstavce"/>
    <w:uiPriority w:val="99"/>
    <w:semiHidden/>
    <w:rsid w:val="009D25C5"/>
    <w:rPr>
      <w:rFonts w:ascii="Arial" w:eastAsia="Times New Roman" w:hAnsi="Arial" w:cs="Times New Roman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D25C5"/>
    <w:rPr>
      <w:rFonts w:ascii="Arial" w:eastAsia="Times New Roman" w:hAnsi="Arial" w:cs="Times New Roman"/>
      <w:szCs w:val="24"/>
      <w:lang w:eastAsia="cs-CZ"/>
    </w:rPr>
  </w:style>
  <w:style w:type="paragraph" w:customStyle="1" w:styleId="Styl1">
    <w:name w:val="Styl1"/>
    <w:basedOn w:val="Odstavecseseznamem"/>
    <w:link w:val="Styl1Char"/>
    <w:qFormat/>
    <w:rsid w:val="009D25C5"/>
    <w:pPr>
      <w:spacing w:after="120"/>
      <w:ind w:left="1224" w:hanging="504"/>
      <w:jc w:val="both"/>
      <w:textAlignment w:val="baseline"/>
    </w:pPr>
    <w:rPr>
      <w:rFonts w:ascii="Arial" w:hAnsi="Arial" w:cs="Arial"/>
      <w:b/>
      <w:bCs/>
      <w:sz w:val="24"/>
    </w:rPr>
  </w:style>
  <w:style w:type="paragraph" w:customStyle="1" w:styleId="Styl3">
    <w:name w:val="Styl3"/>
    <w:link w:val="Styl3Char"/>
    <w:qFormat/>
    <w:rsid w:val="009D25C5"/>
    <w:pPr>
      <w:ind w:left="1791" w:hanging="720"/>
      <w:textAlignment w:val="baseline"/>
    </w:pPr>
    <w:rPr>
      <w:b/>
    </w:rPr>
  </w:style>
  <w:style w:type="paragraph" w:customStyle="1" w:styleId="Styl4">
    <w:name w:val="Styl4"/>
    <w:basedOn w:val="Styl3"/>
    <w:link w:val="Styl4Char"/>
    <w:qFormat/>
    <w:rsid w:val="009D25C5"/>
    <w:pPr>
      <w:ind w:left="2148"/>
    </w:pPr>
  </w:style>
  <w:style w:type="table" w:customStyle="1" w:styleId="Mkatabulky1">
    <w:name w:val="Mřížka tabulky1"/>
    <w:basedOn w:val="Normlntabulka"/>
    <w:next w:val="Mkatabulky"/>
    <w:uiPriority w:val="59"/>
    <w:rsid w:val="009D25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uiPriority w:val="20"/>
    <w:qFormat/>
    <w:rsid w:val="009D25C5"/>
    <w:pPr>
      <w:jc w:val="both"/>
    </w:pPr>
    <w:rPr>
      <w:rFonts w:ascii="Arial" w:hAnsi="Arial"/>
      <w:szCs w:val="24"/>
    </w:rPr>
  </w:style>
  <w:style w:type="paragraph" w:styleId="Obsah3">
    <w:name w:val="toc 3"/>
    <w:basedOn w:val="Normln"/>
    <w:next w:val="Normln"/>
    <w:autoRedefine/>
    <w:uiPriority w:val="39"/>
    <w:unhideWhenUsed/>
    <w:rsid w:val="009D25C5"/>
    <w:pPr>
      <w:spacing w:after="100"/>
      <w:ind w:left="400"/>
      <w:jc w:val="both"/>
    </w:pPr>
    <w:rPr>
      <w:rFonts w:ascii="Arial" w:hAnsi="Arial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rsid w:val="009D25C5"/>
    <w:pPr>
      <w:spacing w:after="100"/>
      <w:ind w:left="200"/>
      <w:jc w:val="both"/>
    </w:pPr>
    <w:rPr>
      <w:rFonts w:ascii="Arial" w:hAnsi="Arial"/>
      <w:szCs w:val="24"/>
    </w:rPr>
  </w:style>
  <w:style w:type="paragraph" w:styleId="Obsah4">
    <w:name w:val="toc 4"/>
    <w:basedOn w:val="Normln"/>
    <w:next w:val="Normln"/>
    <w:autoRedefine/>
    <w:uiPriority w:val="39"/>
    <w:unhideWhenUsed/>
    <w:rsid w:val="009D25C5"/>
    <w:pPr>
      <w:spacing w:after="100"/>
      <w:ind w:left="600"/>
      <w:jc w:val="both"/>
    </w:pPr>
    <w:rPr>
      <w:rFonts w:ascii="Arial" w:hAnsi="Arial"/>
      <w:szCs w:val="24"/>
    </w:rPr>
  </w:style>
  <w:style w:type="paragraph" w:styleId="slovanseznam4">
    <w:name w:val="List Number 4"/>
    <w:basedOn w:val="Normln"/>
    <w:rsid w:val="009D25C5"/>
    <w:pPr>
      <w:numPr>
        <w:numId w:val="36"/>
      </w:numPr>
      <w:jc w:val="both"/>
    </w:pPr>
    <w:rPr>
      <w:rFonts w:ascii="Verdana" w:hAnsi="Verdana"/>
      <w:color w:val="333333"/>
      <w:szCs w:val="24"/>
      <w:lang w:val="en-GB" w:eastAsia="en-GB" w:bidi="en-GB"/>
    </w:rPr>
  </w:style>
  <w:style w:type="paragraph" w:styleId="Nadpisobsahu">
    <w:name w:val="TOC Heading"/>
    <w:basedOn w:val="Nadpis1"/>
    <w:next w:val="Normln"/>
    <w:uiPriority w:val="39"/>
    <w:unhideWhenUsed/>
    <w:qFormat/>
    <w:rsid w:val="009D25C5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customStyle="1" w:styleId="shorttext">
    <w:name w:val="short_text"/>
    <w:basedOn w:val="Standardnpsmoodstavce"/>
    <w:rsid w:val="009D25C5"/>
  </w:style>
  <w:style w:type="paragraph" w:styleId="FormtovanvHTML">
    <w:name w:val="HTML Preformatted"/>
    <w:basedOn w:val="Normln"/>
    <w:link w:val="FormtovanvHTMLChar"/>
    <w:uiPriority w:val="99"/>
    <w:unhideWhenUsed/>
    <w:rsid w:val="009D25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9D25C5"/>
    <w:rPr>
      <w:rFonts w:ascii="Courier New" w:hAnsi="Courier New" w:cs="Courier New"/>
    </w:rPr>
  </w:style>
  <w:style w:type="table" w:customStyle="1" w:styleId="Svtltabulkasmkou1zvraznn21">
    <w:name w:val="Světlá tabulka s mřížkou 1 – zvýraznění 21"/>
    <w:basedOn w:val="Normlntabulka"/>
    <w:uiPriority w:val="46"/>
    <w:rsid w:val="009D25C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31">
    <w:name w:val="Světlá tabulka s mřížkou 1 – zvýraznění 31"/>
    <w:basedOn w:val="Normlntabulka"/>
    <w:uiPriority w:val="46"/>
    <w:rsid w:val="009D25C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1">
    <w:name w:val="Style1"/>
    <w:basedOn w:val="Normln"/>
    <w:rsid w:val="009D25C5"/>
    <w:pPr>
      <w:jc w:val="both"/>
    </w:pPr>
    <w:rPr>
      <w:rFonts w:ascii="Verdana" w:hAnsi="Verdana"/>
      <w:color w:val="333333"/>
      <w:szCs w:val="24"/>
      <w:lang w:val="en-GB" w:eastAsia="en-GB" w:bidi="en-GB"/>
    </w:rPr>
  </w:style>
  <w:style w:type="table" w:customStyle="1" w:styleId="Svtltabulkasmkou1zvraznn22">
    <w:name w:val="Světlá tabulka s mřížkou 1 – zvýraznění 22"/>
    <w:basedOn w:val="Normlntabulka"/>
    <w:uiPriority w:val="46"/>
    <w:rsid w:val="009D25C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odtitul">
    <w:name w:val="Subtitle"/>
    <w:basedOn w:val="Normln"/>
    <w:next w:val="Normln"/>
    <w:link w:val="PodtitulChar"/>
    <w:uiPriority w:val="11"/>
    <w:qFormat/>
    <w:rsid w:val="009D25C5"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9D25C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Bezmezer">
    <w:name w:val="No Spacing"/>
    <w:uiPriority w:val="1"/>
    <w:qFormat/>
    <w:rsid w:val="009D25C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5">
    <w:name w:val="toc 5"/>
    <w:basedOn w:val="Normln"/>
    <w:next w:val="Normln"/>
    <w:autoRedefine/>
    <w:uiPriority w:val="39"/>
    <w:unhideWhenUsed/>
    <w:rsid w:val="00C15F31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C15F31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C15F31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C15F31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C15F31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dpis5Char">
    <w:name w:val="Nadpis 5 Char"/>
    <w:aliases w:val="Nadpis 5 pochybení Char,2. úroveň Char"/>
    <w:basedOn w:val="Standardnpsmoodstavce"/>
    <w:link w:val="Nadpis5"/>
    <w:rsid w:val="00FC2420"/>
    <w:rPr>
      <w:rFonts w:ascii="Arial" w:hAnsi="Arial"/>
      <w:b/>
      <w:bCs/>
      <w:i/>
      <w:iCs/>
      <w:sz w:val="22"/>
      <w:szCs w:val="26"/>
    </w:rPr>
  </w:style>
  <w:style w:type="character" w:customStyle="1" w:styleId="Nadpis6Char">
    <w:name w:val="Nadpis 6 Char"/>
    <w:basedOn w:val="Standardnpsmoodstavce"/>
    <w:link w:val="Nadpis6"/>
    <w:rsid w:val="00FC2420"/>
    <w:rPr>
      <w:rFonts w:ascii="Arial" w:hAnsi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FC2420"/>
    <w:rPr>
      <w:rFonts w:ascii="Arial" w:hAnsi="Arial"/>
      <w:szCs w:val="24"/>
    </w:rPr>
  </w:style>
  <w:style w:type="character" w:customStyle="1" w:styleId="Nadpis8Char">
    <w:name w:val="Nadpis 8 Char"/>
    <w:basedOn w:val="Standardnpsmoodstavce"/>
    <w:link w:val="Nadpis8"/>
    <w:rsid w:val="00FC2420"/>
    <w:rPr>
      <w:rFonts w:ascii="Arial" w:hAnsi="Arial"/>
      <w:i/>
      <w:iCs/>
      <w:szCs w:val="24"/>
    </w:rPr>
  </w:style>
  <w:style w:type="character" w:customStyle="1" w:styleId="Nadpis9Char">
    <w:name w:val="Nadpis 9 Char"/>
    <w:basedOn w:val="Standardnpsmoodstavce"/>
    <w:link w:val="Nadpis9"/>
    <w:rsid w:val="00FC2420"/>
    <w:rPr>
      <w:rFonts w:ascii="Arial" w:hAnsi="Arial" w:cs="Arial"/>
      <w:sz w:val="22"/>
      <w:szCs w:val="22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FC2420"/>
  </w:style>
  <w:style w:type="paragraph" w:styleId="Zkladntext3">
    <w:name w:val="Body Text 3"/>
    <w:basedOn w:val="Normln"/>
    <w:link w:val="Zkladntext3Char"/>
    <w:uiPriority w:val="99"/>
    <w:rsid w:val="00FC242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C2420"/>
    <w:rPr>
      <w:sz w:val="16"/>
      <w:szCs w:val="16"/>
    </w:rPr>
  </w:style>
  <w:style w:type="paragraph" w:customStyle="1" w:styleId="INAtext">
    <w:name w:val="INA text"/>
    <w:basedOn w:val="Normln"/>
    <w:rsid w:val="00FC2420"/>
    <w:pPr>
      <w:jc w:val="both"/>
    </w:pPr>
    <w:rPr>
      <w:rFonts w:ascii="Arial" w:hAnsi="Arial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C242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C242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dpis30">
    <w:name w:val="Nadpis3"/>
    <w:basedOn w:val="Nadpis1"/>
    <w:qFormat/>
    <w:rsid w:val="00FC2420"/>
    <w:pPr>
      <w:keepLines/>
      <w:tabs>
        <w:tab w:val="num" w:pos="360"/>
      </w:tabs>
      <w:spacing w:before="120" w:after="120"/>
      <w:ind w:left="1224" w:hanging="504"/>
      <w:jc w:val="both"/>
    </w:pPr>
    <w:rPr>
      <w:rFonts w:eastAsiaTheme="majorEastAsia" w:cstheme="majorBidi"/>
      <w:bCs w:val="0"/>
      <w:iCs/>
      <w:color w:val="000000" w:themeColor="text1"/>
      <w:kern w:val="0"/>
      <w:sz w:val="22"/>
      <w:szCs w:val="28"/>
    </w:rPr>
  </w:style>
  <w:style w:type="paragraph" w:customStyle="1" w:styleId="Nadpis40">
    <w:name w:val="Nadpis4"/>
    <w:basedOn w:val="Nadpis1"/>
    <w:qFormat/>
    <w:rsid w:val="00FC2420"/>
    <w:pPr>
      <w:keepLines/>
      <w:tabs>
        <w:tab w:val="num" w:pos="360"/>
      </w:tabs>
      <w:spacing w:before="120" w:after="120"/>
      <w:ind w:left="1728" w:hanging="648"/>
      <w:jc w:val="both"/>
    </w:pPr>
    <w:rPr>
      <w:rFonts w:eastAsiaTheme="majorEastAsia" w:cstheme="majorBidi"/>
      <w:bCs w:val="0"/>
      <w:iCs/>
      <w:color w:val="000000" w:themeColor="text1"/>
      <w:kern w:val="0"/>
      <w:sz w:val="22"/>
      <w:szCs w:val="28"/>
    </w:rPr>
  </w:style>
  <w:style w:type="paragraph" w:customStyle="1" w:styleId="PPNadpis2">
    <w:name w:val="PP Nadpis 2"/>
    <w:basedOn w:val="Nadpis1"/>
    <w:qFormat/>
    <w:rsid w:val="00FC2420"/>
    <w:pPr>
      <w:keepLines/>
      <w:spacing w:before="120" w:after="120"/>
      <w:ind w:left="431" w:hanging="431"/>
      <w:jc w:val="both"/>
    </w:pPr>
    <w:rPr>
      <w:rFonts w:eastAsiaTheme="majorEastAsia" w:cstheme="majorBidi"/>
      <w:bCs w:val="0"/>
      <w:iCs/>
      <w:color w:val="000000" w:themeColor="text1"/>
      <w:kern w:val="0"/>
      <w:sz w:val="24"/>
      <w:szCs w:val="28"/>
    </w:rPr>
  </w:style>
  <w:style w:type="paragraph" w:customStyle="1" w:styleId="Aaktivity">
    <w:name w:val="A aktivity"/>
    <w:basedOn w:val="Normln"/>
    <w:uiPriority w:val="99"/>
    <w:rsid w:val="00FC2420"/>
    <w:pPr>
      <w:numPr>
        <w:numId w:val="61"/>
      </w:numPr>
      <w:tabs>
        <w:tab w:val="left" w:pos="851"/>
      </w:tabs>
      <w:spacing w:before="80" w:after="40"/>
    </w:pPr>
    <w:rPr>
      <w:sz w:val="22"/>
    </w:rPr>
  </w:style>
  <w:style w:type="paragraph" w:customStyle="1" w:styleId="Prav-sl">
    <w:name w:val="Prav - čísl"/>
    <w:basedOn w:val="Normln"/>
    <w:link w:val="Prav-slChar"/>
    <w:qFormat/>
    <w:rsid w:val="00FC2420"/>
    <w:pPr>
      <w:numPr>
        <w:numId w:val="62"/>
      </w:numPr>
      <w:spacing w:before="80" w:after="40"/>
      <w:jc w:val="both"/>
    </w:pPr>
    <w:rPr>
      <w:rFonts w:ascii="Arial" w:eastAsia="Calibri" w:hAnsi="Arial" w:cs="Arial"/>
    </w:rPr>
  </w:style>
  <w:style w:type="character" w:customStyle="1" w:styleId="Prav-slChar">
    <w:name w:val="Prav - čísl Char"/>
    <w:basedOn w:val="Standardnpsmoodstavce"/>
    <w:link w:val="Prav-sl"/>
    <w:rsid w:val="00FC2420"/>
    <w:rPr>
      <w:rFonts w:ascii="Arial" w:eastAsia="Calibri" w:hAnsi="Arial" w:cs="Arial"/>
    </w:rPr>
  </w:style>
  <w:style w:type="paragraph" w:customStyle="1" w:styleId="Atab3">
    <w:name w:val="A tab 3"/>
    <w:basedOn w:val="Normln"/>
    <w:link w:val="Atab3Char"/>
    <w:uiPriority w:val="99"/>
    <w:rsid w:val="00FC2420"/>
    <w:pPr>
      <w:tabs>
        <w:tab w:val="left" w:pos="540"/>
        <w:tab w:val="left" w:pos="900"/>
      </w:tabs>
      <w:spacing w:after="80"/>
    </w:pPr>
    <w:rPr>
      <w:sz w:val="24"/>
    </w:rPr>
  </w:style>
  <w:style w:type="character" w:customStyle="1" w:styleId="Atab3Char">
    <w:name w:val="A tab 3 Char"/>
    <w:link w:val="Atab3"/>
    <w:uiPriority w:val="99"/>
    <w:locked/>
    <w:rsid w:val="00FC2420"/>
    <w:rPr>
      <w:sz w:val="24"/>
    </w:rPr>
  </w:style>
  <w:style w:type="paragraph" w:customStyle="1" w:styleId="AMpuntk">
    <w:name w:val="AM_puntík"/>
    <w:basedOn w:val="Normln"/>
    <w:uiPriority w:val="99"/>
    <w:rsid w:val="00FC2420"/>
    <w:pPr>
      <w:numPr>
        <w:numId w:val="63"/>
      </w:numPr>
      <w:suppressAutoHyphens/>
      <w:overflowPunct w:val="0"/>
      <w:autoSpaceDE w:val="0"/>
      <w:spacing w:after="40"/>
      <w:jc w:val="both"/>
      <w:textAlignment w:val="baseline"/>
    </w:pPr>
    <w:rPr>
      <w:rFonts w:ascii="Arial" w:hAnsi="Arial"/>
      <w:lang w:eastAsia="ar-SA"/>
    </w:rPr>
  </w:style>
  <w:style w:type="paragraph" w:customStyle="1" w:styleId="AMzkladn">
    <w:name w:val="AM_základní"/>
    <w:basedOn w:val="Normln"/>
    <w:rsid w:val="00FC2420"/>
    <w:pPr>
      <w:tabs>
        <w:tab w:val="left" w:pos="425"/>
        <w:tab w:val="left" w:pos="709"/>
        <w:tab w:val="left" w:pos="851"/>
        <w:tab w:val="left" w:pos="1021"/>
        <w:tab w:val="left" w:pos="1134"/>
        <w:tab w:val="left" w:pos="2268"/>
      </w:tabs>
      <w:suppressAutoHyphens/>
      <w:overflowPunct w:val="0"/>
      <w:autoSpaceDE w:val="0"/>
      <w:spacing w:after="120"/>
    </w:pPr>
    <w:rPr>
      <w:color w:val="000000"/>
      <w:sz w:val="24"/>
      <w:lang w:eastAsia="ar-SA"/>
    </w:rPr>
  </w:style>
  <w:style w:type="paragraph" w:customStyle="1" w:styleId="xmsonormal">
    <w:name w:val="x_msonormal"/>
    <w:basedOn w:val="Normln"/>
    <w:rsid w:val="00FC242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txt">
    <w:name w:val="x_txt"/>
    <w:basedOn w:val="Normln"/>
    <w:rsid w:val="00FC242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ableParagraph">
    <w:name w:val="Table Paragraph"/>
    <w:basedOn w:val="Normln"/>
    <w:uiPriority w:val="1"/>
    <w:qFormat/>
    <w:rsid w:val="00A851C3"/>
    <w:pPr>
      <w:widowControl w:val="0"/>
      <w:autoSpaceDE w:val="0"/>
      <w:autoSpaceDN w:val="0"/>
      <w:ind w:left="106"/>
    </w:pPr>
    <w:rPr>
      <w:sz w:val="22"/>
      <w:szCs w:val="22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2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28151-CDE7-40C9-9F16-B454528FF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1286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2020-08-05T15:02:00Z</dcterms:created>
  <dcterms:modified xsi:type="dcterms:W3CDTF">2020-09-23T08:42:00Z</dcterms:modified>
</cp:coreProperties>
</file>