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Dolní Radíkov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19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3.10.2018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18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2.9.2016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Horní Němčice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18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18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18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18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18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18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18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4591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Jilem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19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19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19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19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19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19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19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19.1.2019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1414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Matějovec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17.6.2020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17.6.2020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18.11.2014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17.6.2020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17.6.2020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17.6.2020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1 135,04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18.11.2014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17.6.2020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18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12.1.2017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18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18.10.2016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18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12.1.2017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59120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1 957,57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Olšany u Dačic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28.5.2020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2357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109,83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Skrýchov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19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4.9.2019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19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4.9.2019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2383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69985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2 067,39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Český Rudolec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457,50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1 018,48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45729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4 044,30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Dolní Radíkov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601,52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36360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1 695,85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Heřmaneč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27.3.2014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27.3.2014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27.3.2014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27.3.2014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27.3.2014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576,95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27.3.2014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27.3.2014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662,73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18567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1 352,03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Horní Dvorce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25.2.2013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25.2.2013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25.2.2013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25.2.2013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2429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147,48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Horní Meziříčko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30.6.2014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1 656,89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30.6.2014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30.6.2014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30.6.2014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30.6.2014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27672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3 080,45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Horní Němčice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2762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30.8.2017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15118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1 004,42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Maršov u Heřmanče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398,48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13731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882,08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Matějovec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662,51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18.11.2014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30896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1 515,76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94565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4 639,40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Olšany u Dačic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4752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337,69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Skrýchov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4.9.2019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9266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940,11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Stoječín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2274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106,56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Studená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1150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79,20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Velký Jeníkov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448,05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6051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605,71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27204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2 723,14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298817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21 032,72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23 100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20 nájemní smlouvy č. 12N00/17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15.9.2020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VypocetPachtuNs</dc:title>
</cp:coreProperties>
</file>