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STAGRA, spol. s 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Družstevní 498, 37856 Studená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Český Rudolec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11 516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45 729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4 044,30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Radíkov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12 897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36 360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1 695,85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Heřmaneč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18 567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1 352,03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Dvorce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2 429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Meziříčko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14 884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27 672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3 080,45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Němčice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15 118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1 004,42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Maršov u Heřmanče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13 731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882,08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Matějovec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13 504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11 485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94 565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4 639,40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Olšany u Dačic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4 752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Skrýchov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9 266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940,11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Stoječín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2 274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Studená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1 150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Velký Jeníkov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27 204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2 723,14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298 817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21 033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č.12N00/17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1210017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1.1.2000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21 033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15.9.2020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1.1.2000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