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5FEAE356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F65579">
        <w:rPr>
          <w:rFonts w:ascii="Arial" w:hAnsi="Arial" w:cs="Arial"/>
          <w:sz w:val="22"/>
          <w:szCs w:val="22"/>
        </w:rPr>
        <w:t xml:space="preserve">  </w:t>
      </w:r>
      <w:r w:rsidR="00D073B8">
        <w:rPr>
          <w:rFonts w:ascii="Arial" w:hAnsi="Arial" w:cs="Arial"/>
          <w:sz w:val="22"/>
          <w:szCs w:val="22"/>
        </w:rPr>
        <w:t>1</w:t>
      </w:r>
      <w:r w:rsidR="00506CAC">
        <w:rPr>
          <w:rFonts w:ascii="Arial" w:hAnsi="Arial" w:cs="Arial"/>
          <w:sz w:val="22"/>
          <w:szCs w:val="22"/>
        </w:rPr>
        <w:t>77</w:t>
      </w:r>
      <w:proofErr w:type="gramEnd"/>
      <w:r w:rsidR="00506CAC">
        <w:rPr>
          <w:rFonts w:ascii="Arial" w:hAnsi="Arial" w:cs="Arial"/>
          <w:sz w:val="22"/>
          <w:szCs w:val="22"/>
        </w:rPr>
        <w:t>/</w:t>
      </w:r>
      <w:r w:rsidR="00A71E01">
        <w:rPr>
          <w:rFonts w:ascii="Arial" w:hAnsi="Arial" w:cs="Arial"/>
          <w:sz w:val="22"/>
          <w:szCs w:val="22"/>
        </w:rPr>
        <w:t>201</w:t>
      </w:r>
      <w:r w:rsidR="00D073B8">
        <w:rPr>
          <w:rFonts w:ascii="Arial" w:hAnsi="Arial" w:cs="Arial"/>
          <w:sz w:val="22"/>
          <w:szCs w:val="22"/>
        </w:rPr>
        <w:t>9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38D6A4E" w14:textId="5C01F539" w:rsidR="002B7CBE" w:rsidRPr="00773624" w:rsidRDefault="002B7CBE" w:rsidP="00773624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DA71DE">
        <w:rPr>
          <w:rFonts w:ascii="Arial" w:hAnsi="Arial" w:cs="Arial"/>
          <w:sz w:val="22"/>
          <w:szCs w:val="22"/>
        </w:rPr>
        <w:t xml:space="preserve">        </w:t>
      </w:r>
      <w:r w:rsidR="00D073B8">
        <w:rPr>
          <w:rFonts w:ascii="Arial" w:hAnsi="Arial" w:cs="Arial"/>
          <w:sz w:val="22"/>
          <w:szCs w:val="22"/>
        </w:rPr>
        <w:t>23</w:t>
      </w:r>
      <w:r w:rsidR="00CD455D">
        <w:rPr>
          <w:rFonts w:ascii="Arial" w:hAnsi="Arial" w:cs="Arial"/>
          <w:sz w:val="22"/>
          <w:szCs w:val="22"/>
        </w:rPr>
        <w:t>.</w:t>
      </w:r>
      <w:r w:rsidR="001003DF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>1</w:t>
      </w:r>
      <w:r w:rsidR="00506CAC">
        <w:rPr>
          <w:rFonts w:ascii="Arial" w:hAnsi="Arial" w:cs="Arial"/>
          <w:sz w:val="22"/>
          <w:szCs w:val="22"/>
        </w:rPr>
        <w:t>2</w:t>
      </w:r>
      <w:r w:rsidR="00A71E01">
        <w:rPr>
          <w:rFonts w:ascii="Arial" w:hAnsi="Arial" w:cs="Arial"/>
          <w:sz w:val="22"/>
          <w:szCs w:val="22"/>
        </w:rPr>
        <w:t>.</w:t>
      </w:r>
      <w:r w:rsidR="00686158">
        <w:rPr>
          <w:rFonts w:ascii="Arial" w:hAnsi="Arial" w:cs="Arial"/>
          <w:sz w:val="22"/>
          <w:szCs w:val="22"/>
        </w:rPr>
        <w:t xml:space="preserve"> </w:t>
      </w:r>
      <w:r w:rsidR="00A71E01">
        <w:rPr>
          <w:rFonts w:ascii="Arial" w:hAnsi="Arial" w:cs="Arial"/>
          <w:sz w:val="22"/>
          <w:szCs w:val="22"/>
        </w:rPr>
        <w:t>201</w:t>
      </w:r>
      <w:r w:rsidR="004B49CB">
        <w:rPr>
          <w:rFonts w:ascii="Arial" w:hAnsi="Arial" w:cs="Arial"/>
          <w:sz w:val="22"/>
          <w:szCs w:val="22"/>
        </w:rPr>
        <w:t>9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0EC07F72" w:rsidR="002B7CBE" w:rsidRPr="00CD2075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506CAC" w:rsidRPr="00506CAC">
        <w:rPr>
          <w:rFonts w:ascii="Arial" w:hAnsi="Arial" w:cs="Arial"/>
          <w:color w:val="54422E"/>
          <w:sz w:val="23"/>
          <w:szCs w:val="23"/>
          <w:shd w:val="clear" w:color="auto" w:fill="FFFFFF"/>
        </w:rPr>
        <w:t xml:space="preserve">Pro CleanLife </w:t>
      </w:r>
      <w:proofErr w:type="gramStart"/>
      <w:r w:rsidR="00506CAC" w:rsidRPr="00506CAC">
        <w:rPr>
          <w:rFonts w:ascii="Arial" w:hAnsi="Arial" w:cs="Arial"/>
          <w:color w:val="54422E"/>
          <w:sz w:val="23"/>
          <w:szCs w:val="23"/>
          <w:shd w:val="clear" w:color="auto" w:fill="FFFFFF"/>
        </w:rPr>
        <w:t>s.r.o.</w:t>
      </w:r>
      <w:r w:rsidR="004B49CB">
        <w:rPr>
          <w:rFonts w:ascii="Arial" w:hAnsi="Arial" w:cs="Arial"/>
          <w:sz w:val="22"/>
          <w:szCs w:val="22"/>
        </w:rPr>
        <w:t>.</w:t>
      </w:r>
      <w:proofErr w:type="gramEnd"/>
      <w:r w:rsidR="004B49CB">
        <w:rPr>
          <w:rFonts w:ascii="Arial" w:hAnsi="Arial" w:cs="Arial"/>
          <w:sz w:val="22"/>
          <w:szCs w:val="22"/>
        </w:rPr>
        <w:t xml:space="preserve"> </w:t>
      </w:r>
      <w:r w:rsidR="00CD2075" w:rsidRPr="00CD2075">
        <w:rPr>
          <w:rFonts w:ascii="Arial" w:hAnsi="Arial" w:cs="Arial"/>
          <w:sz w:val="22"/>
          <w:szCs w:val="22"/>
        </w:rPr>
        <w:t xml:space="preserve"> </w:t>
      </w:r>
      <w:r w:rsidR="00CD455D" w:rsidRPr="00CD2075">
        <w:rPr>
          <w:rFonts w:ascii="Arial" w:hAnsi="Arial" w:cs="Arial"/>
          <w:sz w:val="22"/>
          <w:szCs w:val="22"/>
        </w:rPr>
        <w:t xml:space="preserve"> </w:t>
      </w:r>
      <w:r w:rsidR="00A71E01" w:rsidRPr="00CD2075">
        <w:rPr>
          <w:rFonts w:ascii="Arial" w:hAnsi="Arial" w:cs="Arial"/>
          <w:sz w:val="22"/>
          <w:szCs w:val="22"/>
        </w:rPr>
        <w:t xml:space="preserve"> </w:t>
      </w:r>
      <w:r w:rsidRPr="00CD2075">
        <w:rPr>
          <w:rFonts w:ascii="Arial" w:hAnsi="Arial" w:cs="Arial"/>
          <w:sz w:val="22"/>
          <w:szCs w:val="22"/>
        </w:rPr>
        <w:t xml:space="preserve">              </w:t>
      </w:r>
    </w:p>
    <w:p w14:paraId="76248DC6" w14:textId="11A4814B" w:rsidR="002B7CBE" w:rsidRPr="0053491D" w:rsidRDefault="002B7CBE" w:rsidP="002B7CBE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53491D">
        <w:rPr>
          <w:rFonts w:ascii="Arial" w:hAnsi="Arial" w:cs="Arial"/>
          <w:sz w:val="22"/>
          <w:szCs w:val="22"/>
        </w:rPr>
        <w:t>):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 xml:space="preserve">  </w:t>
      </w:r>
      <w:proofErr w:type="gramEnd"/>
      <w:r w:rsidR="00D073B8">
        <w:rPr>
          <w:rFonts w:ascii="Arial" w:hAnsi="Arial" w:cs="Arial"/>
          <w:sz w:val="22"/>
          <w:szCs w:val="22"/>
        </w:rPr>
        <w:t xml:space="preserve">      </w:t>
      </w:r>
      <w:r w:rsidR="00A71E01" w:rsidRPr="0053491D">
        <w:rPr>
          <w:rFonts w:ascii="Arial" w:hAnsi="Arial" w:cs="Arial"/>
          <w:sz w:val="22"/>
          <w:szCs w:val="22"/>
        </w:rPr>
        <w:t xml:space="preserve"> </w:t>
      </w:r>
      <w:r w:rsidR="00506CAC" w:rsidRPr="00506CAC">
        <w:rPr>
          <w:rFonts w:ascii="Arial" w:hAnsi="Arial" w:cs="Arial"/>
          <w:sz w:val="22"/>
          <w:szCs w:val="22"/>
        </w:rPr>
        <w:t>Rybná 716/24</w:t>
      </w:r>
      <w:r w:rsidR="00506CAC">
        <w:rPr>
          <w:rFonts w:ascii="Arial" w:hAnsi="Arial" w:cs="Arial"/>
          <w:sz w:val="22"/>
          <w:szCs w:val="22"/>
        </w:rPr>
        <w:t>, Staré město, Praha 110 00</w:t>
      </w:r>
    </w:p>
    <w:p w14:paraId="7B281724" w14:textId="1C6DC79E" w:rsidR="00506CAC" w:rsidRDefault="0053491D" w:rsidP="0053491D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53491D">
        <w:rPr>
          <w:rFonts w:ascii="Arial" w:hAnsi="Arial" w:cs="Arial"/>
          <w:sz w:val="22"/>
          <w:szCs w:val="22"/>
        </w:rPr>
        <w:t xml:space="preserve">Tel.: </w:t>
      </w:r>
      <w:r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</w:r>
      <w:r w:rsidR="002B7CBE" w:rsidRPr="0053491D">
        <w:rPr>
          <w:rFonts w:ascii="Arial" w:hAnsi="Arial" w:cs="Arial"/>
          <w:sz w:val="22"/>
          <w:szCs w:val="22"/>
        </w:rPr>
        <w:tab/>
        <w:t xml:space="preserve">    </w:t>
      </w:r>
      <w:r w:rsidR="00CD455D" w:rsidRPr="0053491D">
        <w:rPr>
          <w:rFonts w:ascii="Arial" w:hAnsi="Arial" w:cs="Arial"/>
          <w:sz w:val="22"/>
          <w:szCs w:val="22"/>
        </w:rPr>
        <w:t xml:space="preserve"> </w:t>
      </w:r>
      <w:r w:rsidR="00D073B8">
        <w:rPr>
          <w:rFonts w:ascii="Arial" w:hAnsi="Arial" w:cs="Arial"/>
          <w:sz w:val="22"/>
          <w:szCs w:val="22"/>
        </w:rPr>
        <w:t xml:space="preserve">        </w:t>
      </w:r>
      <w:r w:rsidR="00D073B8" w:rsidRPr="00D073B8">
        <w:rPr>
          <w:rFonts w:ascii="Arial" w:hAnsi="Arial" w:cs="Arial"/>
          <w:sz w:val="22"/>
          <w:szCs w:val="22"/>
        </w:rPr>
        <w:t>+</w:t>
      </w:r>
      <w:proofErr w:type="gramStart"/>
      <w:r w:rsidR="00D073B8" w:rsidRPr="00D073B8">
        <w:rPr>
          <w:rFonts w:ascii="Arial" w:hAnsi="Arial" w:cs="Arial"/>
          <w:sz w:val="22"/>
          <w:szCs w:val="22"/>
        </w:rPr>
        <w:t xml:space="preserve">420 </w:t>
      </w:r>
      <w:r w:rsidR="00506CA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 608</w:t>
      </w:r>
      <w:proofErr w:type="gramEnd"/>
      <w:r w:rsidR="00506CA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837 006</w:t>
      </w:r>
    </w:p>
    <w:p w14:paraId="659834D1" w14:textId="08E4B60F" w:rsidR="002B7CBE" w:rsidRDefault="0053491D" w:rsidP="0053491D">
      <w:pPr>
        <w:rPr>
          <w:rFonts w:ascii="Arial" w:hAnsi="Arial" w:cs="Arial"/>
          <w:sz w:val="22"/>
          <w:szCs w:val="22"/>
        </w:rPr>
      </w:pPr>
      <w:r w:rsidRPr="0053491D">
        <w:rPr>
          <w:rFonts w:ascii="Arial" w:hAnsi="Arial" w:cs="Arial"/>
          <w:sz w:val="22"/>
          <w:szCs w:val="22"/>
        </w:rPr>
        <w:t xml:space="preserve">email: </w:t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</w:r>
      <w:r w:rsidRPr="0053491D">
        <w:rPr>
          <w:rFonts w:ascii="Arial" w:hAnsi="Arial" w:cs="Arial"/>
          <w:sz w:val="22"/>
          <w:szCs w:val="22"/>
        </w:rPr>
        <w:tab/>
        <w:t xml:space="preserve">    </w:t>
      </w:r>
      <w:r w:rsidR="00D073B8">
        <w:rPr>
          <w:rFonts w:ascii="Arial" w:hAnsi="Arial" w:cs="Arial"/>
          <w:sz w:val="22"/>
          <w:szCs w:val="22"/>
        </w:rPr>
        <w:t xml:space="preserve">         </w:t>
      </w:r>
      <w:hyperlink r:id="rId9" w:history="1">
        <w:r w:rsidR="00506CAC" w:rsidRPr="003F1081">
          <w:rPr>
            <w:rStyle w:val="Hypertextovodkaz"/>
            <w:rFonts w:ascii="Arial" w:hAnsi="Arial" w:cs="Arial"/>
            <w:sz w:val="22"/>
            <w:szCs w:val="22"/>
          </w:rPr>
          <w:t>info@cleanlife.cz</w:t>
        </w:r>
      </w:hyperlink>
    </w:p>
    <w:p w14:paraId="59307A7E" w14:textId="77777777" w:rsidR="00A24468" w:rsidRPr="0053491D" w:rsidRDefault="00A24468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0EBDDF22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D073B8" w:rsidRPr="00EC5367">
        <w:rPr>
          <w:rFonts w:ascii="Arial" w:hAnsi="Arial" w:cs="Arial"/>
          <w:bCs/>
          <w:color w:val="auto"/>
          <w:sz w:val="22"/>
          <w:szCs w:val="22"/>
          <w:highlight w:val="black"/>
        </w:rPr>
        <w:t>Mgr. Jarmila Berná</w:t>
      </w:r>
      <w:r w:rsidR="00A71E01" w:rsidRPr="00EC5367">
        <w:rPr>
          <w:rFonts w:ascii="Arial" w:hAnsi="Arial" w:cs="Arial"/>
          <w:bCs/>
          <w:color w:val="auto"/>
          <w:sz w:val="22"/>
          <w:szCs w:val="22"/>
          <w:highlight w:val="black"/>
        </w:rPr>
        <w:t>, MBA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0431B45" w14:textId="4A76BCB6" w:rsidR="00826517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63BC32F7" w14:textId="77777777" w:rsidR="00443C8E" w:rsidRDefault="00443C8E" w:rsidP="00DA71DE">
      <w:pPr>
        <w:pStyle w:val="Bezmezer"/>
        <w:ind w:right="-142"/>
        <w:rPr>
          <w:rFonts w:ascii="Arial" w:hAnsi="Arial" w:cs="Arial"/>
          <w:b/>
        </w:rPr>
      </w:pPr>
    </w:p>
    <w:p w14:paraId="44E78288" w14:textId="340ACB2B" w:rsidR="00D073B8" w:rsidRDefault="00AA43B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6x </w:t>
      </w:r>
      <w:r w:rsidR="00506CAC">
        <w:rPr>
          <w:rFonts w:ascii="Arial" w:hAnsi="Arial" w:cs="Arial"/>
          <w:b/>
          <w:bCs/>
          <w:color w:val="auto"/>
          <w:sz w:val="22"/>
          <w:szCs w:val="22"/>
        </w:rPr>
        <w:t xml:space="preserve">Vozík na prádlo MAGIC 160 P s bočními </w:t>
      </w:r>
      <w:proofErr w:type="gramStart"/>
      <w:r w:rsidR="00506CAC">
        <w:rPr>
          <w:rFonts w:ascii="Arial" w:hAnsi="Arial" w:cs="Arial"/>
          <w:b/>
          <w:bCs/>
          <w:color w:val="auto"/>
          <w:sz w:val="22"/>
          <w:szCs w:val="22"/>
        </w:rPr>
        <w:t xml:space="preserve">vaničkami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>1 ks s vaničkami 21289,25)</w:t>
      </w:r>
    </w:p>
    <w:p w14:paraId="39FCC8F8" w14:textId="59971D74" w:rsidR="00D073B8" w:rsidRDefault="00AA43B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5 x </w:t>
      </w:r>
      <w:r w:rsidR="00506CAC">
        <w:rPr>
          <w:rFonts w:ascii="Arial" w:hAnsi="Arial" w:cs="Arial"/>
          <w:b/>
          <w:bCs/>
          <w:color w:val="auto"/>
          <w:sz w:val="22"/>
          <w:szCs w:val="22"/>
        </w:rPr>
        <w:t xml:space="preserve">Vozík na prádlo MINI MAGIC 010 P s boční vaničkou </w:t>
      </w:r>
      <w:r>
        <w:rPr>
          <w:rFonts w:ascii="Arial" w:hAnsi="Arial" w:cs="Arial"/>
          <w:b/>
          <w:bCs/>
          <w:color w:val="auto"/>
          <w:sz w:val="22"/>
          <w:szCs w:val="22"/>
        </w:rPr>
        <w:t>(1 ks s vaničkou 12702,48)</w:t>
      </w:r>
    </w:p>
    <w:p w14:paraId="45794B75" w14:textId="77777777" w:rsidR="00D073B8" w:rsidRPr="002B7CBE" w:rsidRDefault="00D073B8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0A40B3F" w14:textId="4A5AE411" w:rsidR="00686158" w:rsidRDefault="00E41FD1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</w:t>
      </w:r>
      <w:r w:rsidR="00AA43BD">
        <w:rPr>
          <w:rFonts w:ascii="Arial" w:hAnsi="Arial" w:cs="Arial"/>
          <w:b/>
          <w:bCs/>
          <w:color w:val="auto"/>
          <w:sz w:val="22"/>
          <w:szCs w:val="22"/>
        </w:rPr>
        <w:t xml:space="preserve"> s DPH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</w:t>
      </w:r>
      <w:r w:rsidR="00D073B8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A43BD">
        <w:rPr>
          <w:rFonts w:ascii="Arial" w:hAnsi="Arial" w:cs="Arial"/>
          <w:b/>
          <w:bCs/>
          <w:color w:val="auto"/>
          <w:sz w:val="22"/>
          <w:szCs w:val="22"/>
        </w:rPr>
        <w:t>224 780,-</w:t>
      </w:r>
      <w:r w:rsidR="00506CA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CD207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A77CACE" w14:textId="1169643D" w:rsidR="002B7CBE" w:rsidRPr="002B7CBE" w:rsidRDefault="00AA43BD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Cena bez DPH: 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191 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>247.9,-</w:t>
      </w:r>
      <w:proofErr w:type="gramEnd"/>
      <w:r w:rsidR="00A8505D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0AC240A" w14:textId="31B946CC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   </w:t>
      </w:r>
      <w:r w:rsidR="00D10E31">
        <w:rPr>
          <w:rFonts w:ascii="Arial" w:hAnsi="Arial" w:cs="Arial"/>
          <w:b/>
          <w:bCs/>
          <w:color w:val="auto"/>
          <w:sz w:val="22"/>
          <w:szCs w:val="22"/>
        </w:rPr>
        <w:t xml:space="preserve">    </w:t>
      </w:r>
      <w:r w:rsidR="001003D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74EEE9DF" w14:textId="77777777" w:rsidR="006B4059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AF62297" w14:textId="270C9243" w:rsidR="001003DF" w:rsidRPr="002B7CBE" w:rsidRDefault="001003DF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1003DF">
        <w:rPr>
          <w:rFonts w:ascii="Arial" w:hAnsi="Arial" w:cs="Arial"/>
          <w:b/>
          <w:color w:val="auto"/>
          <w:sz w:val="22"/>
          <w:szCs w:val="22"/>
        </w:rPr>
        <w:t xml:space="preserve">Termín </w:t>
      </w:r>
      <w:proofErr w:type="gramStart"/>
      <w:r w:rsidRPr="001003DF">
        <w:rPr>
          <w:rFonts w:ascii="Arial" w:hAnsi="Arial" w:cs="Arial"/>
          <w:b/>
          <w:color w:val="auto"/>
          <w:sz w:val="22"/>
          <w:szCs w:val="22"/>
        </w:rPr>
        <w:t>plnění</w:t>
      </w:r>
      <w:r>
        <w:rPr>
          <w:rFonts w:ascii="Arial" w:hAnsi="Arial" w:cs="Arial"/>
          <w:color w:val="auto"/>
          <w:sz w:val="22"/>
          <w:szCs w:val="22"/>
        </w:rPr>
        <w:t xml:space="preserve">: </w:t>
      </w:r>
      <w:r w:rsidR="00F74941">
        <w:rPr>
          <w:rFonts w:ascii="Arial" w:hAnsi="Arial" w:cs="Arial"/>
          <w:color w:val="auto"/>
          <w:sz w:val="22"/>
          <w:szCs w:val="22"/>
        </w:rPr>
        <w:t xml:space="preserve"> </w:t>
      </w:r>
      <w:r w:rsidR="00506CAC">
        <w:rPr>
          <w:rFonts w:ascii="Arial" w:hAnsi="Arial" w:cs="Arial"/>
          <w:color w:val="auto"/>
          <w:sz w:val="22"/>
          <w:szCs w:val="22"/>
        </w:rPr>
        <w:t>prosinec</w:t>
      </w:r>
      <w:proofErr w:type="gramEnd"/>
    </w:p>
    <w:p w14:paraId="7D1BEC1C" w14:textId="2C198A01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Záruka na předmět plnění: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CD2075">
        <w:rPr>
          <w:rFonts w:ascii="Arial" w:hAnsi="Arial" w:cs="Arial"/>
          <w:b/>
          <w:bCs/>
          <w:color w:val="auto"/>
          <w:sz w:val="22"/>
          <w:szCs w:val="22"/>
        </w:rPr>
        <w:t>na doručení zboží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4A0D3DDD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3095" w:rsidRPr="00EC5367">
        <w:rPr>
          <w:rFonts w:ascii="Arial" w:hAnsi="Arial" w:cs="Arial"/>
          <w:sz w:val="22"/>
          <w:szCs w:val="22"/>
          <w:highlight w:val="black"/>
        </w:rPr>
        <w:t>Mockovčiaková</w:t>
      </w:r>
      <w:proofErr w:type="spellEnd"/>
      <w:r w:rsidR="00F74941" w:rsidRPr="00EC5367">
        <w:rPr>
          <w:rFonts w:ascii="Arial" w:hAnsi="Arial" w:cs="Arial"/>
          <w:sz w:val="22"/>
          <w:szCs w:val="22"/>
          <w:highlight w:val="black"/>
        </w:rPr>
        <w:t xml:space="preserve"> Lenka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78FF656" w14:textId="77777777" w:rsidR="00F65579" w:rsidRDefault="00F6557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69196C02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</w:t>
      </w:r>
      <w:r w:rsidR="005A4F4E">
        <w:rPr>
          <w:rFonts w:ascii="Arial" w:hAnsi="Arial" w:cs="Arial"/>
          <w:color w:val="auto"/>
          <w:sz w:val="22"/>
          <w:szCs w:val="22"/>
        </w:rPr>
        <w:t>/</w:t>
      </w:r>
      <w:proofErr w:type="spellStart"/>
      <w:r w:rsidR="005A4F4E">
        <w:rPr>
          <w:rFonts w:ascii="Arial" w:hAnsi="Arial" w:cs="Arial"/>
          <w:color w:val="auto"/>
          <w:sz w:val="22"/>
          <w:szCs w:val="22"/>
        </w:rPr>
        <w:t>ka</w:t>
      </w:r>
      <w:proofErr w:type="spellEnd"/>
      <w:r w:rsidRPr="002B7CBE">
        <w:rPr>
          <w:rFonts w:ascii="Arial" w:hAnsi="Arial" w:cs="Arial"/>
          <w:color w:val="auto"/>
          <w:sz w:val="22"/>
          <w:szCs w:val="22"/>
        </w:rPr>
        <w:t xml:space="preserve"> PO</w:t>
      </w:r>
    </w:p>
    <w:p w14:paraId="3993B96B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D9BA153" w14:textId="0834771A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40921D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3323C99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2C8B097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2B3C8A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EBE7BC2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C9EBE4F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F7A7DB" w14:textId="77777777" w:rsidR="0053491D" w:rsidRDefault="0053491D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90B162E" w14:textId="77777777" w:rsidR="007C3095" w:rsidRDefault="007C3095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DBE5000" w14:textId="77777777" w:rsidR="007F2980" w:rsidRDefault="007F2980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94BA028" w14:textId="77777777" w:rsidR="00F74941" w:rsidRDefault="00F7494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lastRenderedPageBreak/>
        <w:t>Příloha objednávky:</w:t>
      </w:r>
    </w:p>
    <w:p w14:paraId="75D2B582" w14:textId="77777777" w:rsid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4D3D2E77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F2C56AF" w14:textId="77777777" w:rsidR="001003DF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3064E0B" w14:textId="77777777" w:rsidR="001003DF" w:rsidRPr="002B7CBE" w:rsidRDefault="001003DF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340323">
      <w:pgSz w:w="11906" w:h="16838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6AE29" w14:textId="77777777" w:rsidR="00CC7655" w:rsidRDefault="00CC7655" w:rsidP="00D77EBF">
      <w:r>
        <w:separator/>
      </w:r>
    </w:p>
  </w:endnote>
  <w:endnote w:type="continuationSeparator" w:id="0">
    <w:p w14:paraId="0295C4F3" w14:textId="77777777" w:rsidR="00CC7655" w:rsidRDefault="00CC7655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B757" w14:textId="77777777" w:rsidR="00CC7655" w:rsidRDefault="00CC7655" w:rsidP="00D77EBF">
      <w:r>
        <w:separator/>
      </w:r>
    </w:p>
  </w:footnote>
  <w:footnote w:type="continuationSeparator" w:id="0">
    <w:p w14:paraId="287FF878" w14:textId="77777777" w:rsidR="00CC7655" w:rsidRDefault="00CC7655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D69B0"/>
    <w:multiLevelType w:val="hybridMultilevel"/>
    <w:tmpl w:val="5FBE74E2"/>
    <w:lvl w:ilvl="0" w:tplc="A732DC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92E7A"/>
    <w:multiLevelType w:val="hybridMultilevel"/>
    <w:tmpl w:val="3462E368"/>
    <w:lvl w:ilvl="0" w:tplc="CC627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4"/>
  </w:num>
  <w:num w:numId="5">
    <w:abstractNumId w:val="23"/>
  </w:num>
  <w:num w:numId="6">
    <w:abstractNumId w:val="28"/>
  </w:num>
  <w:num w:numId="7">
    <w:abstractNumId w:val="27"/>
  </w:num>
  <w:num w:numId="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07B3"/>
    <w:rsid w:val="00013667"/>
    <w:rsid w:val="00020B76"/>
    <w:rsid w:val="00033B48"/>
    <w:rsid w:val="0004342F"/>
    <w:rsid w:val="0005127A"/>
    <w:rsid w:val="000707AB"/>
    <w:rsid w:val="00086A91"/>
    <w:rsid w:val="0009113F"/>
    <w:rsid w:val="000A0075"/>
    <w:rsid w:val="000A54F8"/>
    <w:rsid w:val="000C26DE"/>
    <w:rsid w:val="000D0D94"/>
    <w:rsid w:val="000D4C4F"/>
    <w:rsid w:val="000E1257"/>
    <w:rsid w:val="000E76E0"/>
    <w:rsid w:val="000F7008"/>
    <w:rsid w:val="000F77AC"/>
    <w:rsid w:val="001003DF"/>
    <w:rsid w:val="00101D5E"/>
    <w:rsid w:val="001141E9"/>
    <w:rsid w:val="00116660"/>
    <w:rsid w:val="00117633"/>
    <w:rsid w:val="00120927"/>
    <w:rsid w:val="00127345"/>
    <w:rsid w:val="001615A8"/>
    <w:rsid w:val="00161996"/>
    <w:rsid w:val="001638E4"/>
    <w:rsid w:val="00166F60"/>
    <w:rsid w:val="0017605E"/>
    <w:rsid w:val="0017797B"/>
    <w:rsid w:val="00186E9C"/>
    <w:rsid w:val="00193201"/>
    <w:rsid w:val="001935FF"/>
    <w:rsid w:val="00193601"/>
    <w:rsid w:val="001A0F47"/>
    <w:rsid w:val="001A7A43"/>
    <w:rsid w:val="001B171F"/>
    <w:rsid w:val="001C26CA"/>
    <w:rsid w:val="001D187F"/>
    <w:rsid w:val="001D1A65"/>
    <w:rsid w:val="001D5201"/>
    <w:rsid w:val="001D57B9"/>
    <w:rsid w:val="001E2714"/>
    <w:rsid w:val="001E2903"/>
    <w:rsid w:val="001E4F15"/>
    <w:rsid w:val="001F14E4"/>
    <w:rsid w:val="001F231D"/>
    <w:rsid w:val="001F2473"/>
    <w:rsid w:val="001F517C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4E26"/>
    <w:rsid w:val="00306D9C"/>
    <w:rsid w:val="00306E88"/>
    <w:rsid w:val="00307EEE"/>
    <w:rsid w:val="003155BE"/>
    <w:rsid w:val="00316F0C"/>
    <w:rsid w:val="003177F9"/>
    <w:rsid w:val="003200FC"/>
    <w:rsid w:val="00333686"/>
    <w:rsid w:val="00337CD7"/>
    <w:rsid w:val="00340323"/>
    <w:rsid w:val="003418CE"/>
    <w:rsid w:val="003425C2"/>
    <w:rsid w:val="00343106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A3A6F"/>
    <w:rsid w:val="003A4DA1"/>
    <w:rsid w:val="003A770B"/>
    <w:rsid w:val="003A7FB7"/>
    <w:rsid w:val="003B76E8"/>
    <w:rsid w:val="003C236D"/>
    <w:rsid w:val="003D2B91"/>
    <w:rsid w:val="003E3CEC"/>
    <w:rsid w:val="003E77F9"/>
    <w:rsid w:val="003F06B2"/>
    <w:rsid w:val="003F07F3"/>
    <w:rsid w:val="00402376"/>
    <w:rsid w:val="00412AC2"/>
    <w:rsid w:val="00420557"/>
    <w:rsid w:val="00426AEC"/>
    <w:rsid w:val="004304A3"/>
    <w:rsid w:val="0043493F"/>
    <w:rsid w:val="00442314"/>
    <w:rsid w:val="004435DB"/>
    <w:rsid w:val="00443C8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20CE"/>
    <w:rsid w:val="0048415D"/>
    <w:rsid w:val="00495B53"/>
    <w:rsid w:val="00496258"/>
    <w:rsid w:val="004975B3"/>
    <w:rsid w:val="004A69B2"/>
    <w:rsid w:val="004B3594"/>
    <w:rsid w:val="004B3678"/>
    <w:rsid w:val="004B49CB"/>
    <w:rsid w:val="004B5B8F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6CAC"/>
    <w:rsid w:val="00507A3D"/>
    <w:rsid w:val="00527221"/>
    <w:rsid w:val="00531F73"/>
    <w:rsid w:val="005326BA"/>
    <w:rsid w:val="00532E1F"/>
    <w:rsid w:val="0053491D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90F"/>
    <w:rsid w:val="005D2946"/>
    <w:rsid w:val="005D2BD9"/>
    <w:rsid w:val="005D61BF"/>
    <w:rsid w:val="005E2016"/>
    <w:rsid w:val="005F17CC"/>
    <w:rsid w:val="005F1EAD"/>
    <w:rsid w:val="00601F61"/>
    <w:rsid w:val="00611DD8"/>
    <w:rsid w:val="00621A2C"/>
    <w:rsid w:val="00627D38"/>
    <w:rsid w:val="006306CF"/>
    <w:rsid w:val="00633E81"/>
    <w:rsid w:val="00643D4E"/>
    <w:rsid w:val="0064580A"/>
    <w:rsid w:val="00647A7A"/>
    <w:rsid w:val="00652A2C"/>
    <w:rsid w:val="00652B3F"/>
    <w:rsid w:val="006547D6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86158"/>
    <w:rsid w:val="00690178"/>
    <w:rsid w:val="006909BE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AC9"/>
    <w:rsid w:val="0070438F"/>
    <w:rsid w:val="007066DA"/>
    <w:rsid w:val="0071248F"/>
    <w:rsid w:val="00722450"/>
    <w:rsid w:val="00726981"/>
    <w:rsid w:val="00733CC6"/>
    <w:rsid w:val="007429FD"/>
    <w:rsid w:val="00743151"/>
    <w:rsid w:val="00750231"/>
    <w:rsid w:val="00752A50"/>
    <w:rsid w:val="0076196B"/>
    <w:rsid w:val="00765D96"/>
    <w:rsid w:val="00766B54"/>
    <w:rsid w:val="00773225"/>
    <w:rsid w:val="00773624"/>
    <w:rsid w:val="00792A14"/>
    <w:rsid w:val="00793E53"/>
    <w:rsid w:val="007C3095"/>
    <w:rsid w:val="007C47F7"/>
    <w:rsid w:val="007C634E"/>
    <w:rsid w:val="007D269F"/>
    <w:rsid w:val="007D28CF"/>
    <w:rsid w:val="007D77E6"/>
    <w:rsid w:val="007E2A06"/>
    <w:rsid w:val="007E3F0C"/>
    <w:rsid w:val="007E4D38"/>
    <w:rsid w:val="007F0A05"/>
    <w:rsid w:val="007F168E"/>
    <w:rsid w:val="007F22E2"/>
    <w:rsid w:val="007F2980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517"/>
    <w:rsid w:val="00826B16"/>
    <w:rsid w:val="008330A3"/>
    <w:rsid w:val="00833511"/>
    <w:rsid w:val="008344B3"/>
    <w:rsid w:val="008345B8"/>
    <w:rsid w:val="00836012"/>
    <w:rsid w:val="00841991"/>
    <w:rsid w:val="00845DC9"/>
    <w:rsid w:val="0085242B"/>
    <w:rsid w:val="0086006C"/>
    <w:rsid w:val="00862CF4"/>
    <w:rsid w:val="00865C99"/>
    <w:rsid w:val="0087085A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C6187"/>
    <w:rsid w:val="008D483E"/>
    <w:rsid w:val="008F1868"/>
    <w:rsid w:val="008F2A40"/>
    <w:rsid w:val="008F5939"/>
    <w:rsid w:val="00900552"/>
    <w:rsid w:val="009015A6"/>
    <w:rsid w:val="00910762"/>
    <w:rsid w:val="00911A89"/>
    <w:rsid w:val="009121E6"/>
    <w:rsid w:val="0091360F"/>
    <w:rsid w:val="00914114"/>
    <w:rsid w:val="00914B97"/>
    <w:rsid w:val="00914CCD"/>
    <w:rsid w:val="009213EF"/>
    <w:rsid w:val="00923E9F"/>
    <w:rsid w:val="009269D6"/>
    <w:rsid w:val="00937A82"/>
    <w:rsid w:val="00940275"/>
    <w:rsid w:val="00941E83"/>
    <w:rsid w:val="009420F2"/>
    <w:rsid w:val="00943BC3"/>
    <w:rsid w:val="009442E9"/>
    <w:rsid w:val="00945171"/>
    <w:rsid w:val="00946109"/>
    <w:rsid w:val="00946142"/>
    <w:rsid w:val="00961AEB"/>
    <w:rsid w:val="00972114"/>
    <w:rsid w:val="00977BAE"/>
    <w:rsid w:val="0099548D"/>
    <w:rsid w:val="009A6FBE"/>
    <w:rsid w:val="009B0A05"/>
    <w:rsid w:val="009B1FFE"/>
    <w:rsid w:val="009C72DE"/>
    <w:rsid w:val="009C7ACC"/>
    <w:rsid w:val="009E59E0"/>
    <w:rsid w:val="009F1C26"/>
    <w:rsid w:val="009F212C"/>
    <w:rsid w:val="009F52D9"/>
    <w:rsid w:val="00A04D13"/>
    <w:rsid w:val="00A05B18"/>
    <w:rsid w:val="00A1235E"/>
    <w:rsid w:val="00A173B7"/>
    <w:rsid w:val="00A20ADA"/>
    <w:rsid w:val="00A21E39"/>
    <w:rsid w:val="00A24468"/>
    <w:rsid w:val="00A2537A"/>
    <w:rsid w:val="00A318C5"/>
    <w:rsid w:val="00A44E72"/>
    <w:rsid w:val="00A47D73"/>
    <w:rsid w:val="00A530A6"/>
    <w:rsid w:val="00A5433D"/>
    <w:rsid w:val="00A5716F"/>
    <w:rsid w:val="00A6744F"/>
    <w:rsid w:val="00A6758E"/>
    <w:rsid w:val="00A71E01"/>
    <w:rsid w:val="00A7574D"/>
    <w:rsid w:val="00A8505D"/>
    <w:rsid w:val="00A87648"/>
    <w:rsid w:val="00AA0AFD"/>
    <w:rsid w:val="00AA2602"/>
    <w:rsid w:val="00AA43BD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113BD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97594"/>
    <w:rsid w:val="00BB0175"/>
    <w:rsid w:val="00BB3DBD"/>
    <w:rsid w:val="00BB7347"/>
    <w:rsid w:val="00BB7CFE"/>
    <w:rsid w:val="00BC0E5A"/>
    <w:rsid w:val="00BC564B"/>
    <w:rsid w:val="00BC74A4"/>
    <w:rsid w:val="00BC75C3"/>
    <w:rsid w:val="00BD2343"/>
    <w:rsid w:val="00BD54A5"/>
    <w:rsid w:val="00BD6EE5"/>
    <w:rsid w:val="00BE1633"/>
    <w:rsid w:val="00BE4EB6"/>
    <w:rsid w:val="00BE6364"/>
    <w:rsid w:val="00BE77B5"/>
    <w:rsid w:val="00BF4055"/>
    <w:rsid w:val="00BF42E9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3AE6"/>
    <w:rsid w:val="00C97676"/>
    <w:rsid w:val="00CA218B"/>
    <w:rsid w:val="00CA2451"/>
    <w:rsid w:val="00CA6F5A"/>
    <w:rsid w:val="00CB3EA3"/>
    <w:rsid w:val="00CB485B"/>
    <w:rsid w:val="00CB6875"/>
    <w:rsid w:val="00CC7655"/>
    <w:rsid w:val="00CD2075"/>
    <w:rsid w:val="00CD455D"/>
    <w:rsid w:val="00CE09E4"/>
    <w:rsid w:val="00CE1D57"/>
    <w:rsid w:val="00D073B8"/>
    <w:rsid w:val="00D10732"/>
    <w:rsid w:val="00D10E31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54F37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A71DE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53AD"/>
    <w:rsid w:val="00E41FD1"/>
    <w:rsid w:val="00E522AE"/>
    <w:rsid w:val="00E56923"/>
    <w:rsid w:val="00E606AA"/>
    <w:rsid w:val="00E702F5"/>
    <w:rsid w:val="00E72D94"/>
    <w:rsid w:val="00E73ACF"/>
    <w:rsid w:val="00E87440"/>
    <w:rsid w:val="00E901AE"/>
    <w:rsid w:val="00EB6159"/>
    <w:rsid w:val="00EC5367"/>
    <w:rsid w:val="00EC5BCA"/>
    <w:rsid w:val="00ED6833"/>
    <w:rsid w:val="00EF62FA"/>
    <w:rsid w:val="00F0585B"/>
    <w:rsid w:val="00F07A00"/>
    <w:rsid w:val="00F12733"/>
    <w:rsid w:val="00F148F4"/>
    <w:rsid w:val="00F17463"/>
    <w:rsid w:val="00F17566"/>
    <w:rsid w:val="00F22A9F"/>
    <w:rsid w:val="00F236C6"/>
    <w:rsid w:val="00F2645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5579"/>
    <w:rsid w:val="00F66066"/>
    <w:rsid w:val="00F74941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40CD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0DFEC9D-6953-4AB3-919D-D0254464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  <w:style w:type="character" w:customStyle="1" w:styleId="mcntmcntgmail-m-2095054982866317737gmail-m2735447437064833979gmail-m-669714685269170097gmail-m4407044816790532505gmail-m1795422364837609549gmail-m-5121951318436046075gmail-m923077394234789101gmail-m6027326889312694095gmail-m8913962926008894849m">
    <w:name w:val="mcntmcntgmail-m_-2095054982866317737gmail-m_2735447437064833979gmail-m_-669714685269170097gmail-m_4407044816790532505gmail-m_1795422364837609549gmail-m_-5121951318436046075gmail-m_923077394234789101gmail-m_6027326889312694095gmail-m_8913962926008894849m"/>
    <w:basedOn w:val="Standardnpsmoodstavce"/>
    <w:rsid w:val="007F2980"/>
  </w:style>
  <w:style w:type="character" w:customStyle="1" w:styleId="mcntmcntgmail-m-2095054982866317737gmail-m2735447437064833979gmail-il">
    <w:name w:val="mcntmcntgmail-m_-2095054982866317737gmail-m_2735447437064833979gmail-il"/>
    <w:basedOn w:val="Standardnpsmoodstavce"/>
    <w:rsid w:val="007F2980"/>
  </w:style>
  <w:style w:type="character" w:styleId="Nevyeenzmnka">
    <w:name w:val="Unresolved Mention"/>
    <w:basedOn w:val="Standardnpsmoodstavce"/>
    <w:uiPriority w:val="99"/>
    <w:semiHidden/>
    <w:unhideWhenUsed/>
    <w:rsid w:val="00506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leanlif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4E91-9D4F-47C1-9660-0DE0033C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6</cp:revision>
  <cp:lastPrinted>2020-01-07T08:07:00Z</cp:lastPrinted>
  <dcterms:created xsi:type="dcterms:W3CDTF">2019-10-23T08:12:00Z</dcterms:created>
  <dcterms:modified xsi:type="dcterms:W3CDTF">2020-09-09T12:27:00Z</dcterms:modified>
</cp:coreProperties>
</file>