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404D16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08DA1F36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>381 01  Český Krumlov</w:t>
      </w:r>
    </w:p>
    <w:p w14:paraId="32EC0268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</w:p>
    <w:p w14:paraId="23251491" w14:textId="35C8146D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bankovní spojení: KB Český Krumlov, č.ú.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B437F2">
        <w:rPr>
          <w:rFonts w:cs="Arial"/>
          <w:sz w:val="24"/>
          <w:szCs w:val="24"/>
        </w:rPr>
        <w:t>0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1</w:t>
      </w:r>
      <w:r w:rsidR="00400D8A">
        <w:rPr>
          <w:rFonts w:cs="Arial"/>
          <w:sz w:val="24"/>
          <w:szCs w:val="24"/>
        </w:rPr>
        <w:t>3</w:t>
      </w:r>
      <w:r w:rsidR="00693184">
        <w:rPr>
          <w:rFonts w:cs="Arial"/>
          <w:sz w:val="24"/>
          <w:szCs w:val="24"/>
        </w:rPr>
        <w:t>88</w:t>
      </w:r>
    </w:p>
    <w:p w14:paraId="6092CEC6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7B13626F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31B43ABB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6A3DDBE4" w14:textId="61B91435" w:rsidR="002D6FF0" w:rsidRDefault="001503A7" w:rsidP="002D6FF0">
      <w:pPr>
        <w:pStyle w:val="Nadpis1"/>
        <w:rPr>
          <w:rFonts w:cs="Arial"/>
        </w:rPr>
      </w:pPr>
      <w:r>
        <w:rPr>
          <w:rFonts w:cs="Arial"/>
        </w:rPr>
        <w:t xml:space="preserve">ICOS </w:t>
      </w:r>
      <w:r w:rsidR="00B437F2">
        <w:rPr>
          <w:rFonts w:cs="Arial"/>
        </w:rPr>
        <w:t xml:space="preserve">Český Krumlov, </w:t>
      </w:r>
      <w:r>
        <w:rPr>
          <w:rFonts w:cs="Arial"/>
        </w:rPr>
        <w:t>o.p.s.</w:t>
      </w:r>
    </w:p>
    <w:p w14:paraId="16E637E2" w14:textId="4958F587" w:rsidR="0067298B" w:rsidRDefault="0067298B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vedená u Krajského soudu v Českých Budějovicích pod spisovou značkou O 339</w:t>
      </w:r>
    </w:p>
    <w:p w14:paraId="745FC742" w14:textId="022D175F" w:rsidR="001225E2" w:rsidRPr="00803F0A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1503A7">
        <w:rPr>
          <w:rFonts w:cs="Arial"/>
          <w:sz w:val="24"/>
          <w:szCs w:val="24"/>
        </w:rPr>
        <w:t xml:space="preserve">5. května 251, Plešivec, </w:t>
      </w:r>
      <w:r w:rsidR="00B437F2">
        <w:rPr>
          <w:rFonts w:cs="Arial"/>
          <w:sz w:val="24"/>
          <w:szCs w:val="24"/>
        </w:rPr>
        <w:t>381 01 Český Krumlov</w:t>
      </w:r>
    </w:p>
    <w:p w14:paraId="7770E63D" w14:textId="53FF3F9F" w:rsidR="00B437F2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1503A7">
        <w:rPr>
          <w:rFonts w:cs="Arial"/>
          <w:sz w:val="24"/>
          <w:szCs w:val="24"/>
        </w:rPr>
        <w:t>70815089</w:t>
      </w:r>
      <w:r w:rsidR="00B437F2" w:rsidRPr="00B437F2">
        <w:rPr>
          <w:rFonts w:cs="Arial"/>
          <w:sz w:val="24"/>
          <w:szCs w:val="24"/>
        </w:rPr>
        <w:t xml:space="preserve"> </w:t>
      </w:r>
    </w:p>
    <w:p w14:paraId="6577B399" w14:textId="28CA6427" w:rsidR="001225E2" w:rsidRPr="00803F0A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3C31E0A1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6083577A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29BFDF1B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40DEC4FB" w14:textId="51F01482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1503A7">
        <w:rPr>
          <w:rFonts w:cs="Arial"/>
          <w:b/>
          <w:bCs/>
          <w:iCs/>
          <w:sz w:val="24"/>
          <w:szCs w:val="24"/>
          <w:u w:val="single"/>
        </w:rPr>
        <w:t>1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1D88E142" w14:textId="2176FFA9" w:rsidR="003F5FAD" w:rsidRDefault="002D6FF0" w:rsidP="001503A7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1503A7">
        <w:rPr>
          <w:iCs/>
          <w:sz w:val="22"/>
          <w:szCs w:val="22"/>
        </w:rPr>
        <w:t xml:space="preserve">e smlouvě o nájmu </w:t>
      </w:r>
      <w:r w:rsidR="00753BAA">
        <w:rPr>
          <w:iCs/>
          <w:sz w:val="22"/>
          <w:szCs w:val="22"/>
        </w:rPr>
        <w:t xml:space="preserve">prostor určených k podnikání </w:t>
      </w:r>
      <w:r w:rsidR="000300A5">
        <w:rPr>
          <w:iCs/>
          <w:sz w:val="22"/>
          <w:szCs w:val="22"/>
        </w:rPr>
        <w:t>reg.č.</w:t>
      </w:r>
      <w:r w:rsidR="00753BAA">
        <w:rPr>
          <w:iCs/>
          <w:sz w:val="22"/>
          <w:szCs w:val="22"/>
        </w:rPr>
        <w:t xml:space="preserve"> 515/2015/OSM </w:t>
      </w:r>
      <w:r w:rsidR="0021466F">
        <w:rPr>
          <w:iCs/>
          <w:sz w:val="22"/>
          <w:szCs w:val="22"/>
        </w:rPr>
        <w:t xml:space="preserve">ze dne </w:t>
      </w:r>
      <w:r w:rsidR="00753BAA">
        <w:rPr>
          <w:iCs/>
          <w:sz w:val="22"/>
          <w:szCs w:val="22"/>
        </w:rPr>
        <w:t>10.7.2015</w:t>
      </w:r>
      <w:r w:rsidR="001503A7">
        <w:rPr>
          <w:iCs/>
          <w:sz w:val="22"/>
          <w:szCs w:val="22"/>
        </w:rPr>
        <w:t xml:space="preserve">  </w:t>
      </w:r>
    </w:p>
    <w:p w14:paraId="27365654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6A9A9494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4742D738" w14:textId="6D61D68E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</w:t>
      </w:r>
      <w:r w:rsidR="00F34732" w:rsidRPr="00F34732">
        <w:rPr>
          <w:rFonts w:cs="Arial"/>
          <w:sz w:val="24"/>
          <w:szCs w:val="24"/>
        </w:rPr>
        <w:t>0417/RM25/2020</w:t>
      </w:r>
      <w:r w:rsidRPr="00803F0A">
        <w:rPr>
          <w:rFonts w:cs="Arial"/>
          <w:sz w:val="24"/>
          <w:szCs w:val="24"/>
        </w:rPr>
        <w:t xml:space="preserve"> ze dne </w:t>
      </w:r>
      <w:r w:rsidR="00F34732">
        <w:rPr>
          <w:rFonts w:cs="Arial"/>
          <w:sz w:val="24"/>
          <w:szCs w:val="24"/>
        </w:rPr>
        <w:t>17.8.2020</w:t>
      </w:r>
      <w:r w:rsidR="002D6FF0">
        <w:rPr>
          <w:rFonts w:cs="Arial"/>
          <w:sz w:val="24"/>
          <w:szCs w:val="24"/>
        </w:rPr>
        <w:t xml:space="preserve">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2D6FF0">
        <w:rPr>
          <w:rFonts w:cs="Arial"/>
          <w:sz w:val="24"/>
          <w:szCs w:val="24"/>
        </w:rPr>
        <w:t>III.</w:t>
      </w:r>
      <w:r w:rsidR="007C5A63">
        <w:rPr>
          <w:rFonts w:cs="Arial"/>
          <w:sz w:val="24"/>
          <w:szCs w:val="24"/>
        </w:rPr>
        <w:t xml:space="preserve"> odst. 1</w:t>
      </w:r>
      <w:r w:rsidRPr="00803F0A">
        <w:rPr>
          <w:rFonts w:cs="Arial"/>
          <w:sz w:val="24"/>
          <w:szCs w:val="24"/>
        </w:rPr>
        <w:t xml:space="preserve"> smlouvy se v r. 2020 snižuje o </w:t>
      </w:r>
      <w:r w:rsidR="001503A7">
        <w:rPr>
          <w:rFonts w:cs="Arial"/>
          <w:sz w:val="24"/>
          <w:szCs w:val="24"/>
        </w:rPr>
        <w:t>50</w:t>
      </w:r>
      <w:r w:rsidRPr="00803F0A">
        <w:rPr>
          <w:rFonts w:cs="Arial"/>
          <w:sz w:val="24"/>
          <w:szCs w:val="24"/>
        </w:rPr>
        <w:t xml:space="preserve"> %</w:t>
      </w:r>
      <w:r w:rsidR="00E41E19">
        <w:rPr>
          <w:rFonts w:cs="Arial"/>
          <w:sz w:val="24"/>
          <w:szCs w:val="24"/>
        </w:rPr>
        <w:t>:</w:t>
      </w:r>
    </w:p>
    <w:p w14:paraId="6A4756EF" w14:textId="41C2FF61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 po valorizaci:</w:t>
      </w:r>
      <w:r w:rsidR="002D6FF0">
        <w:rPr>
          <w:rFonts w:cs="Arial"/>
          <w:sz w:val="24"/>
          <w:szCs w:val="24"/>
        </w:rPr>
        <w:t xml:space="preserve"> </w:t>
      </w:r>
      <w:r w:rsidR="00F34732">
        <w:rPr>
          <w:rFonts w:cs="Arial"/>
          <w:sz w:val="24"/>
          <w:szCs w:val="24"/>
        </w:rPr>
        <w:tab/>
      </w:r>
      <w:r w:rsidR="00753BAA">
        <w:rPr>
          <w:rFonts w:cs="Arial"/>
          <w:sz w:val="24"/>
          <w:szCs w:val="24"/>
        </w:rPr>
        <w:t>16.932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</w:p>
    <w:p w14:paraId="4DDEF5A0" w14:textId="03404E32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F34732">
        <w:rPr>
          <w:rFonts w:cs="Arial"/>
          <w:sz w:val="24"/>
          <w:szCs w:val="24"/>
        </w:rPr>
        <w:tab/>
      </w:r>
      <w:r w:rsidR="00F34732">
        <w:rPr>
          <w:rFonts w:cs="Arial"/>
          <w:sz w:val="24"/>
          <w:szCs w:val="24"/>
        </w:rPr>
        <w:tab/>
      </w:r>
      <w:r w:rsidR="00753BAA">
        <w:rPr>
          <w:rFonts w:cs="Arial"/>
          <w:sz w:val="24"/>
          <w:szCs w:val="24"/>
        </w:rPr>
        <w:t xml:space="preserve">  8.466</w:t>
      </w:r>
      <w:r w:rsidR="006C49D9">
        <w:rPr>
          <w:rFonts w:cs="Arial"/>
          <w:sz w:val="24"/>
          <w:szCs w:val="24"/>
        </w:rPr>
        <w:t xml:space="preserve"> Kč</w:t>
      </w:r>
    </w:p>
    <w:p w14:paraId="7D81DD0E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p w14:paraId="7A0A4B6F" w14:textId="77777777" w:rsidR="00803F0A" w:rsidRP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Valorizované nájemné pro rok 2021 bude vypočteno z částky původně sjednaného nájemného pro rok 2020 před snížením. </w:t>
      </w:r>
    </w:p>
    <w:p w14:paraId="77FCCA25" w14:textId="77777777" w:rsidR="00CC7D44" w:rsidRPr="00803F0A" w:rsidRDefault="00CC7D44" w:rsidP="00895D23">
      <w:pPr>
        <w:suppressAutoHyphens w:val="0"/>
        <w:ind w:left="780"/>
        <w:rPr>
          <w:rFonts w:cs="Arial"/>
          <w:b/>
          <w:sz w:val="24"/>
          <w:szCs w:val="24"/>
        </w:rPr>
      </w:pPr>
    </w:p>
    <w:bookmarkEnd w:id="0"/>
    <w:p w14:paraId="37E3F224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3ECD1CEE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5DDBA5BC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4E71FDE1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06257FC0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66279988" w14:textId="572F27BD" w:rsidR="005D71F3" w:rsidRPr="00803F0A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 Českém Krumlově dne   </w:t>
      </w:r>
      <w:r w:rsidR="00032556">
        <w:rPr>
          <w:rFonts w:cs="Arial"/>
          <w:sz w:val="24"/>
          <w:szCs w:val="24"/>
        </w:rPr>
        <w:t>11.9.2020</w:t>
      </w:r>
      <w:r w:rsidRPr="00803F0A">
        <w:rPr>
          <w:rFonts w:cs="Arial"/>
          <w:sz w:val="24"/>
          <w:szCs w:val="24"/>
        </w:rPr>
        <w:tab/>
      </w:r>
      <w:r w:rsidR="005A30E6"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DD7876" w:rsidRPr="00803F0A">
        <w:rPr>
          <w:rFonts w:cs="Arial"/>
          <w:sz w:val="24"/>
          <w:szCs w:val="24"/>
        </w:rPr>
        <w:t>V</w:t>
      </w:r>
      <w:r w:rsidR="00F34732">
        <w:rPr>
          <w:rFonts w:cs="Arial"/>
          <w:sz w:val="24"/>
          <w:szCs w:val="24"/>
        </w:rPr>
        <w:t xml:space="preserve"> Českém Krumlově </w:t>
      </w:r>
      <w:r w:rsidR="00DD7876" w:rsidRPr="00803F0A">
        <w:rPr>
          <w:rFonts w:cs="Arial"/>
          <w:sz w:val="24"/>
          <w:szCs w:val="24"/>
        </w:rPr>
        <w:t xml:space="preserve">dne            </w:t>
      </w:r>
      <w:r w:rsidR="00DD7876" w:rsidRPr="00803F0A">
        <w:rPr>
          <w:rFonts w:cs="Arial"/>
          <w:sz w:val="24"/>
          <w:szCs w:val="24"/>
        </w:rPr>
        <w:tab/>
      </w:r>
    </w:p>
    <w:p w14:paraId="1839DE7C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7F18F9FC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7C3B2890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04900B6F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25136330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73D0F550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325FE5D7" w14:textId="5A35ED95" w:rsidR="00803F0A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Mgr. Dalibor Carda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1503A7">
        <w:rPr>
          <w:rFonts w:cs="Arial"/>
          <w:sz w:val="24"/>
          <w:szCs w:val="24"/>
        </w:rPr>
        <w:t>Tomáš Zunt</w:t>
      </w:r>
    </w:p>
    <w:p w14:paraId="2401329D" w14:textId="2ACB9DAB" w:rsidR="00CA59CF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starosta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F34732">
        <w:rPr>
          <w:rFonts w:cs="Arial"/>
          <w:sz w:val="24"/>
          <w:szCs w:val="24"/>
        </w:rPr>
        <w:t>ředitel</w:t>
      </w:r>
    </w:p>
    <w:sectPr w:rsidR="00CA59CF" w:rsidRPr="00803F0A" w:rsidSect="00D30FFF">
      <w:headerReference w:type="default" r:id="rId7"/>
      <w:footnotePr>
        <w:pos w:val="beneathText"/>
      </w:footnotePr>
      <w:pgSz w:w="11905" w:h="16837"/>
      <w:pgMar w:top="1560" w:right="113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ACDA" w14:textId="77777777" w:rsidR="000C5D9F" w:rsidRDefault="000C5D9F" w:rsidP="00032556">
      <w:r>
        <w:separator/>
      </w:r>
    </w:p>
  </w:endnote>
  <w:endnote w:type="continuationSeparator" w:id="0">
    <w:p w14:paraId="7D55EC77" w14:textId="77777777" w:rsidR="000C5D9F" w:rsidRDefault="000C5D9F" w:rsidP="0003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B5540" w14:textId="77777777" w:rsidR="000C5D9F" w:rsidRDefault="000C5D9F" w:rsidP="00032556">
      <w:r>
        <w:separator/>
      </w:r>
    </w:p>
  </w:footnote>
  <w:footnote w:type="continuationSeparator" w:id="0">
    <w:p w14:paraId="2AA5E497" w14:textId="77777777" w:rsidR="000C5D9F" w:rsidRDefault="000C5D9F" w:rsidP="0003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5F34" w14:textId="4EE19DD4" w:rsidR="00032556" w:rsidRPr="00032556" w:rsidRDefault="00032556" w:rsidP="00032556">
    <w:pPr>
      <w:pStyle w:val="Zhlav"/>
      <w:jc w:val="right"/>
      <w:rPr>
        <w:sz w:val="22"/>
        <w:szCs w:val="22"/>
      </w:rPr>
    </w:pPr>
    <w:r>
      <w:rPr>
        <w:sz w:val="22"/>
        <w:szCs w:val="22"/>
      </w:rPr>
      <w:t>611/2020/OSMI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00A5"/>
    <w:rsid w:val="00032556"/>
    <w:rsid w:val="00032619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C5D9F"/>
    <w:rsid w:val="000F4C98"/>
    <w:rsid w:val="00105690"/>
    <w:rsid w:val="001200B2"/>
    <w:rsid w:val="001225E2"/>
    <w:rsid w:val="00125D20"/>
    <w:rsid w:val="001503A7"/>
    <w:rsid w:val="001648D3"/>
    <w:rsid w:val="00166D6C"/>
    <w:rsid w:val="00177FFC"/>
    <w:rsid w:val="00183BD3"/>
    <w:rsid w:val="00184653"/>
    <w:rsid w:val="001A68A5"/>
    <w:rsid w:val="001B0DA2"/>
    <w:rsid w:val="001E0CD5"/>
    <w:rsid w:val="001F7E86"/>
    <w:rsid w:val="00210A34"/>
    <w:rsid w:val="00211FEA"/>
    <w:rsid w:val="0021466F"/>
    <w:rsid w:val="00222287"/>
    <w:rsid w:val="00226E77"/>
    <w:rsid w:val="002558DA"/>
    <w:rsid w:val="0025697D"/>
    <w:rsid w:val="00261920"/>
    <w:rsid w:val="002720D3"/>
    <w:rsid w:val="002735D2"/>
    <w:rsid w:val="002738A2"/>
    <w:rsid w:val="002910E6"/>
    <w:rsid w:val="0029395F"/>
    <w:rsid w:val="002A0402"/>
    <w:rsid w:val="002A3D0A"/>
    <w:rsid w:val="002A4552"/>
    <w:rsid w:val="002B2187"/>
    <w:rsid w:val="002B29CD"/>
    <w:rsid w:val="002B77E7"/>
    <w:rsid w:val="002D6E8E"/>
    <w:rsid w:val="002D6FF0"/>
    <w:rsid w:val="002F108A"/>
    <w:rsid w:val="00331D3C"/>
    <w:rsid w:val="00332F84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0D8A"/>
    <w:rsid w:val="00402D0B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505A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7298B"/>
    <w:rsid w:val="00682615"/>
    <w:rsid w:val="00693184"/>
    <w:rsid w:val="006B38FC"/>
    <w:rsid w:val="006C49D9"/>
    <w:rsid w:val="006C7673"/>
    <w:rsid w:val="006D7D04"/>
    <w:rsid w:val="00720D77"/>
    <w:rsid w:val="0072540D"/>
    <w:rsid w:val="00727B80"/>
    <w:rsid w:val="0073337D"/>
    <w:rsid w:val="00753BAA"/>
    <w:rsid w:val="00796F57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95D23"/>
    <w:rsid w:val="008B2E00"/>
    <w:rsid w:val="008F127D"/>
    <w:rsid w:val="00904895"/>
    <w:rsid w:val="009159B9"/>
    <w:rsid w:val="00953CF8"/>
    <w:rsid w:val="00953EF0"/>
    <w:rsid w:val="009B169A"/>
    <w:rsid w:val="009D63A7"/>
    <w:rsid w:val="009E3878"/>
    <w:rsid w:val="00A01E15"/>
    <w:rsid w:val="00A27C34"/>
    <w:rsid w:val="00A459C7"/>
    <w:rsid w:val="00AA06CC"/>
    <w:rsid w:val="00AA0841"/>
    <w:rsid w:val="00AA19BC"/>
    <w:rsid w:val="00AA48C4"/>
    <w:rsid w:val="00AD26A0"/>
    <w:rsid w:val="00AD479E"/>
    <w:rsid w:val="00AE1D7C"/>
    <w:rsid w:val="00B03E08"/>
    <w:rsid w:val="00B3702C"/>
    <w:rsid w:val="00B37923"/>
    <w:rsid w:val="00B437F2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75A1"/>
    <w:rsid w:val="00C970F2"/>
    <w:rsid w:val="00CA0E96"/>
    <w:rsid w:val="00CA59CF"/>
    <w:rsid w:val="00CB2E9C"/>
    <w:rsid w:val="00CC7D44"/>
    <w:rsid w:val="00D11BE4"/>
    <w:rsid w:val="00D11C45"/>
    <w:rsid w:val="00D12A90"/>
    <w:rsid w:val="00D12BAA"/>
    <w:rsid w:val="00D30FFF"/>
    <w:rsid w:val="00D33F04"/>
    <w:rsid w:val="00D34D2D"/>
    <w:rsid w:val="00D4652D"/>
    <w:rsid w:val="00D602F9"/>
    <w:rsid w:val="00D60B55"/>
    <w:rsid w:val="00D719E4"/>
    <w:rsid w:val="00D84E1E"/>
    <w:rsid w:val="00D87A6E"/>
    <w:rsid w:val="00DA39BF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F0C9B"/>
    <w:rsid w:val="00F20FD3"/>
    <w:rsid w:val="00F24503"/>
    <w:rsid w:val="00F24AA9"/>
    <w:rsid w:val="00F34732"/>
    <w:rsid w:val="00F3475E"/>
    <w:rsid w:val="00F36CC6"/>
    <w:rsid w:val="00F4547B"/>
    <w:rsid w:val="00F65594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AB7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25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2556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325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2556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2020-08-05T14:07:00Z</cp:lastPrinted>
  <dcterms:created xsi:type="dcterms:W3CDTF">2020-09-21T07:35:00Z</dcterms:created>
  <dcterms:modified xsi:type="dcterms:W3CDTF">2020-09-21T07:35:00Z</dcterms:modified>
</cp:coreProperties>
</file>