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319D04FD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2B7CBE">
        <w:rPr>
          <w:rFonts w:ascii="Arial" w:hAnsi="Arial" w:cs="Arial"/>
          <w:sz w:val="22"/>
          <w:szCs w:val="22"/>
        </w:rPr>
        <w:t>objednávky:</w:t>
      </w:r>
      <w:r w:rsidR="00F65579">
        <w:rPr>
          <w:rFonts w:ascii="Arial" w:hAnsi="Arial" w:cs="Arial"/>
          <w:sz w:val="22"/>
          <w:szCs w:val="22"/>
        </w:rPr>
        <w:t xml:space="preserve">  </w:t>
      </w:r>
      <w:r w:rsidR="00D073B8">
        <w:rPr>
          <w:rFonts w:ascii="Arial" w:hAnsi="Arial" w:cs="Arial"/>
          <w:sz w:val="22"/>
          <w:szCs w:val="22"/>
        </w:rPr>
        <w:t>1</w:t>
      </w:r>
      <w:r w:rsidR="00506CAC">
        <w:rPr>
          <w:rFonts w:ascii="Arial" w:hAnsi="Arial" w:cs="Arial"/>
          <w:sz w:val="22"/>
          <w:szCs w:val="22"/>
        </w:rPr>
        <w:t>7</w:t>
      </w:r>
      <w:r w:rsidR="00FC4EA6">
        <w:rPr>
          <w:rFonts w:ascii="Arial" w:hAnsi="Arial" w:cs="Arial"/>
          <w:sz w:val="22"/>
          <w:szCs w:val="22"/>
        </w:rPr>
        <w:t>8</w:t>
      </w:r>
      <w:proofErr w:type="gramEnd"/>
      <w:r w:rsidR="00506CAC">
        <w:rPr>
          <w:rFonts w:ascii="Arial" w:hAnsi="Arial" w:cs="Arial"/>
          <w:sz w:val="22"/>
          <w:szCs w:val="22"/>
        </w:rPr>
        <w:t>/</w:t>
      </w:r>
      <w:r w:rsidR="00A71E01">
        <w:rPr>
          <w:rFonts w:ascii="Arial" w:hAnsi="Arial" w:cs="Arial"/>
          <w:sz w:val="22"/>
          <w:szCs w:val="22"/>
        </w:rPr>
        <w:t>201</w:t>
      </w:r>
      <w:r w:rsidR="00D073B8">
        <w:rPr>
          <w:rFonts w:ascii="Arial" w:hAnsi="Arial" w:cs="Arial"/>
          <w:sz w:val="22"/>
          <w:szCs w:val="22"/>
        </w:rPr>
        <w:t>9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38D6A4E" w14:textId="6FD51FEB" w:rsidR="002B7CBE" w:rsidRPr="00773624" w:rsidRDefault="002B7CBE" w:rsidP="00773624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Pr="002B7CBE">
        <w:rPr>
          <w:rFonts w:ascii="Arial" w:hAnsi="Arial" w:cs="Arial"/>
          <w:sz w:val="22"/>
          <w:szCs w:val="22"/>
        </w:rPr>
        <w:tab/>
      </w:r>
      <w:r w:rsidR="00DA71DE">
        <w:rPr>
          <w:rFonts w:ascii="Arial" w:hAnsi="Arial" w:cs="Arial"/>
          <w:sz w:val="22"/>
          <w:szCs w:val="22"/>
        </w:rPr>
        <w:t xml:space="preserve">       </w:t>
      </w:r>
      <w:r w:rsidR="00D073B8">
        <w:rPr>
          <w:rFonts w:ascii="Arial" w:hAnsi="Arial" w:cs="Arial"/>
          <w:sz w:val="22"/>
          <w:szCs w:val="22"/>
        </w:rPr>
        <w:t>23</w:t>
      </w:r>
      <w:r w:rsidR="00CD455D">
        <w:rPr>
          <w:rFonts w:ascii="Arial" w:hAnsi="Arial" w:cs="Arial"/>
          <w:sz w:val="22"/>
          <w:szCs w:val="22"/>
        </w:rPr>
        <w:t>.</w:t>
      </w:r>
      <w:r w:rsidR="001003DF">
        <w:rPr>
          <w:rFonts w:ascii="Arial" w:hAnsi="Arial" w:cs="Arial"/>
          <w:sz w:val="22"/>
          <w:szCs w:val="22"/>
        </w:rPr>
        <w:t xml:space="preserve"> </w:t>
      </w:r>
      <w:r w:rsidR="00D073B8">
        <w:rPr>
          <w:rFonts w:ascii="Arial" w:hAnsi="Arial" w:cs="Arial"/>
          <w:sz w:val="22"/>
          <w:szCs w:val="22"/>
        </w:rPr>
        <w:t>1</w:t>
      </w:r>
      <w:r w:rsidR="00506CAC">
        <w:rPr>
          <w:rFonts w:ascii="Arial" w:hAnsi="Arial" w:cs="Arial"/>
          <w:sz w:val="22"/>
          <w:szCs w:val="22"/>
        </w:rPr>
        <w:t>2</w:t>
      </w:r>
      <w:r w:rsidR="00A71E01">
        <w:rPr>
          <w:rFonts w:ascii="Arial" w:hAnsi="Arial" w:cs="Arial"/>
          <w:sz w:val="22"/>
          <w:szCs w:val="22"/>
        </w:rPr>
        <w:t>.</w:t>
      </w:r>
      <w:r w:rsidR="00686158">
        <w:rPr>
          <w:rFonts w:ascii="Arial" w:hAnsi="Arial" w:cs="Arial"/>
          <w:sz w:val="22"/>
          <w:szCs w:val="22"/>
        </w:rPr>
        <w:t xml:space="preserve"> </w:t>
      </w:r>
      <w:r w:rsidR="00A71E01">
        <w:rPr>
          <w:rFonts w:ascii="Arial" w:hAnsi="Arial" w:cs="Arial"/>
          <w:sz w:val="22"/>
          <w:szCs w:val="22"/>
        </w:rPr>
        <w:t>201</w:t>
      </w:r>
      <w:r w:rsidR="004B49CB">
        <w:rPr>
          <w:rFonts w:ascii="Arial" w:hAnsi="Arial" w:cs="Arial"/>
          <w:sz w:val="22"/>
          <w:szCs w:val="22"/>
        </w:rPr>
        <w:t>9</w:t>
      </w:r>
      <w:r w:rsidR="00A71E0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421FB61F" w14:textId="77777777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559AA86A" w14:textId="77777777" w:rsidR="002B7CBE" w:rsidRDefault="002B7CBE" w:rsidP="002B7CBE"/>
    <w:p w14:paraId="293BCC97" w14:textId="6A18945F" w:rsidR="002B7CBE" w:rsidRPr="00CD2075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D073B8">
        <w:rPr>
          <w:rFonts w:ascii="Arial" w:hAnsi="Arial" w:cs="Arial"/>
          <w:sz w:val="22"/>
          <w:szCs w:val="22"/>
        </w:rPr>
        <w:t xml:space="preserve">        </w:t>
      </w:r>
      <w:r w:rsidR="00FC4EA6">
        <w:rPr>
          <w:rFonts w:ascii="Arial" w:hAnsi="Arial" w:cs="Arial"/>
          <w:color w:val="54422E"/>
          <w:sz w:val="23"/>
          <w:szCs w:val="23"/>
          <w:shd w:val="clear" w:color="auto" w:fill="FFFFFF"/>
        </w:rPr>
        <w:t>APOS Brno s</w:t>
      </w:r>
      <w:r w:rsidR="004B49CB">
        <w:rPr>
          <w:rFonts w:ascii="Arial" w:hAnsi="Arial" w:cs="Arial"/>
          <w:sz w:val="22"/>
          <w:szCs w:val="22"/>
        </w:rPr>
        <w:t>.</w:t>
      </w:r>
      <w:r w:rsidR="00FC4EA6">
        <w:rPr>
          <w:rFonts w:ascii="Arial" w:hAnsi="Arial" w:cs="Arial"/>
          <w:sz w:val="22"/>
          <w:szCs w:val="22"/>
        </w:rPr>
        <w:t xml:space="preserve"> r. o. </w:t>
      </w:r>
      <w:r w:rsidR="004B49CB">
        <w:rPr>
          <w:rFonts w:ascii="Arial" w:hAnsi="Arial" w:cs="Arial"/>
          <w:sz w:val="22"/>
          <w:szCs w:val="22"/>
        </w:rPr>
        <w:t xml:space="preserve"> </w:t>
      </w:r>
      <w:r w:rsidR="00CD2075" w:rsidRPr="00CD2075">
        <w:rPr>
          <w:rFonts w:ascii="Arial" w:hAnsi="Arial" w:cs="Arial"/>
          <w:sz w:val="22"/>
          <w:szCs w:val="22"/>
        </w:rPr>
        <w:t xml:space="preserve"> </w:t>
      </w:r>
      <w:r w:rsidR="00CD455D" w:rsidRPr="00CD2075">
        <w:rPr>
          <w:rFonts w:ascii="Arial" w:hAnsi="Arial" w:cs="Arial"/>
          <w:sz w:val="22"/>
          <w:szCs w:val="22"/>
        </w:rPr>
        <w:t xml:space="preserve"> </w:t>
      </w:r>
      <w:r w:rsidR="00A71E01" w:rsidRPr="00CD2075">
        <w:rPr>
          <w:rFonts w:ascii="Arial" w:hAnsi="Arial" w:cs="Arial"/>
          <w:sz w:val="22"/>
          <w:szCs w:val="22"/>
        </w:rPr>
        <w:t xml:space="preserve"> </w:t>
      </w:r>
      <w:r w:rsidRPr="00CD2075">
        <w:rPr>
          <w:rFonts w:ascii="Arial" w:hAnsi="Arial" w:cs="Arial"/>
          <w:sz w:val="22"/>
          <w:szCs w:val="22"/>
        </w:rPr>
        <w:t xml:space="preserve">              </w:t>
      </w:r>
    </w:p>
    <w:p w14:paraId="76248DC6" w14:textId="0F26C150" w:rsidR="002B7CBE" w:rsidRPr="0053491D" w:rsidRDefault="002B7CBE" w:rsidP="002B7CBE">
      <w:pPr>
        <w:rPr>
          <w:rFonts w:ascii="Arial" w:hAnsi="Arial" w:cs="Arial"/>
          <w:sz w:val="22"/>
          <w:szCs w:val="22"/>
        </w:rPr>
      </w:pPr>
      <w:r w:rsidRPr="0053491D">
        <w:rPr>
          <w:rFonts w:ascii="Arial" w:hAnsi="Arial" w:cs="Arial"/>
          <w:sz w:val="22"/>
          <w:szCs w:val="22"/>
        </w:rPr>
        <w:t>Sídlo (místo podnikání</w:t>
      </w:r>
      <w:proofErr w:type="gramStart"/>
      <w:r w:rsidRPr="0053491D">
        <w:rPr>
          <w:rFonts w:ascii="Arial" w:hAnsi="Arial" w:cs="Arial"/>
          <w:sz w:val="22"/>
          <w:szCs w:val="22"/>
        </w:rPr>
        <w:t>):</w:t>
      </w:r>
      <w:r w:rsidR="00A71E01" w:rsidRPr="0053491D">
        <w:rPr>
          <w:rFonts w:ascii="Arial" w:hAnsi="Arial" w:cs="Arial"/>
          <w:sz w:val="22"/>
          <w:szCs w:val="22"/>
        </w:rPr>
        <w:t xml:space="preserve"> </w:t>
      </w:r>
      <w:r w:rsidR="00D073B8">
        <w:rPr>
          <w:rFonts w:ascii="Arial" w:hAnsi="Arial" w:cs="Arial"/>
          <w:sz w:val="22"/>
          <w:szCs w:val="22"/>
        </w:rPr>
        <w:t xml:space="preserve">  </w:t>
      </w:r>
      <w:proofErr w:type="gramEnd"/>
      <w:r w:rsidR="00D073B8">
        <w:rPr>
          <w:rFonts w:ascii="Arial" w:hAnsi="Arial" w:cs="Arial"/>
          <w:sz w:val="22"/>
          <w:szCs w:val="22"/>
        </w:rPr>
        <w:t xml:space="preserve">      </w:t>
      </w:r>
      <w:r w:rsidR="00A71E01" w:rsidRPr="0053491D">
        <w:rPr>
          <w:rFonts w:ascii="Arial" w:hAnsi="Arial" w:cs="Arial"/>
          <w:sz w:val="22"/>
          <w:szCs w:val="22"/>
        </w:rPr>
        <w:t xml:space="preserve"> </w:t>
      </w:r>
      <w:r w:rsidR="00FC4EA6">
        <w:rPr>
          <w:rFonts w:ascii="Arial" w:hAnsi="Arial" w:cs="Arial"/>
          <w:sz w:val="22"/>
          <w:szCs w:val="22"/>
        </w:rPr>
        <w:t>Kotlanova 3, 628 00 Brno</w:t>
      </w:r>
    </w:p>
    <w:p w14:paraId="7B281724" w14:textId="42D34E31" w:rsidR="00506CAC" w:rsidRDefault="0053491D" w:rsidP="0053491D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53491D">
        <w:rPr>
          <w:rFonts w:ascii="Arial" w:hAnsi="Arial" w:cs="Arial"/>
          <w:sz w:val="22"/>
          <w:szCs w:val="22"/>
        </w:rPr>
        <w:t xml:space="preserve">Tel.: </w:t>
      </w:r>
      <w:r w:rsidRPr="0053491D">
        <w:rPr>
          <w:rFonts w:ascii="Arial" w:hAnsi="Arial" w:cs="Arial"/>
          <w:sz w:val="22"/>
          <w:szCs w:val="22"/>
        </w:rPr>
        <w:tab/>
      </w:r>
      <w:r w:rsidR="002B7CBE" w:rsidRPr="0053491D">
        <w:rPr>
          <w:rFonts w:ascii="Arial" w:hAnsi="Arial" w:cs="Arial"/>
          <w:sz w:val="22"/>
          <w:szCs w:val="22"/>
        </w:rPr>
        <w:tab/>
      </w:r>
      <w:r w:rsidR="002B7CBE" w:rsidRPr="0053491D">
        <w:rPr>
          <w:rFonts w:ascii="Arial" w:hAnsi="Arial" w:cs="Arial"/>
          <w:sz w:val="22"/>
          <w:szCs w:val="22"/>
        </w:rPr>
        <w:tab/>
        <w:t xml:space="preserve">    </w:t>
      </w:r>
      <w:r w:rsidR="00CD455D" w:rsidRPr="0053491D">
        <w:rPr>
          <w:rFonts w:ascii="Arial" w:hAnsi="Arial" w:cs="Arial"/>
          <w:sz w:val="22"/>
          <w:szCs w:val="22"/>
        </w:rPr>
        <w:t xml:space="preserve"> </w:t>
      </w:r>
      <w:r w:rsidR="00D073B8">
        <w:rPr>
          <w:rFonts w:ascii="Arial" w:hAnsi="Arial" w:cs="Arial"/>
          <w:sz w:val="22"/>
          <w:szCs w:val="22"/>
        </w:rPr>
        <w:t xml:space="preserve">        </w:t>
      </w:r>
      <w:r w:rsidR="00FC4EA6" w:rsidRPr="00FC4EA6">
        <w:rPr>
          <w:rFonts w:ascii="Arial" w:hAnsi="Arial" w:cs="Arial"/>
          <w:sz w:val="22"/>
          <w:szCs w:val="22"/>
        </w:rPr>
        <w:t>541 217 516, 541 217 820</w:t>
      </w:r>
    </w:p>
    <w:p w14:paraId="659834D1" w14:textId="3E9AB5FF" w:rsidR="002B7CBE" w:rsidRDefault="0053491D" w:rsidP="0053491D">
      <w:pPr>
        <w:rPr>
          <w:rFonts w:ascii="Arial" w:hAnsi="Arial" w:cs="Arial"/>
          <w:sz w:val="22"/>
          <w:szCs w:val="22"/>
        </w:rPr>
      </w:pPr>
      <w:r w:rsidRPr="0053491D">
        <w:rPr>
          <w:rFonts w:ascii="Arial" w:hAnsi="Arial" w:cs="Arial"/>
          <w:sz w:val="22"/>
          <w:szCs w:val="22"/>
        </w:rPr>
        <w:t xml:space="preserve">email: </w:t>
      </w:r>
      <w:r w:rsidRPr="0053491D">
        <w:rPr>
          <w:rFonts w:ascii="Arial" w:hAnsi="Arial" w:cs="Arial"/>
          <w:sz w:val="22"/>
          <w:szCs w:val="22"/>
        </w:rPr>
        <w:tab/>
      </w:r>
      <w:r w:rsidRPr="0053491D">
        <w:rPr>
          <w:rFonts w:ascii="Arial" w:hAnsi="Arial" w:cs="Arial"/>
          <w:sz w:val="22"/>
          <w:szCs w:val="22"/>
        </w:rPr>
        <w:tab/>
      </w:r>
      <w:r w:rsidRPr="0053491D">
        <w:rPr>
          <w:rFonts w:ascii="Arial" w:hAnsi="Arial" w:cs="Arial"/>
          <w:sz w:val="22"/>
          <w:szCs w:val="22"/>
        </w:rPr>
        <w:tab/>
      </w:r>
      <w:r w:rsidR="00FC4EA6">
        <w:rPr>
          <w:rFonts w:ascii="Arial" w:hAnsi="Arial" w:cs="Arial"/>
          <w:sz w:val="22"/>
          <w:szCs w:val="22"/>
        </w:rPr>
        <w:t xml:space="preserve">             </w:t>
      </w:r>
      <w:r w:rsidR="00FC4EA6" w:rsidRPr="00FC4EA6">
        <w:rPr>
          <w:rFonts w:ascii="Arial" w:hAnsi="Arial" w:cs="Arial"/>
          <w:sz w:val="22"/>
          <w:szCs w:val="22"/>
        </w:rPr>
        <w:t>obchod@aposbrno.cz</w:t>
      </w:r>
    </w:p>
    <w:p w14:paraId="59307A7E" w14:textId="77777777" w:rsidR="00A24468" w:rsidRPr="0053491D" w:rsidRDefault="00A24468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04017F1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Objednatel: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Domov Vesna, příspěvková organizace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7C61EB7C" w14:textId="7777777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5393FA18" w14:textId="79852DD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>Kpt. Jaroše 999, 735 14  Orlová-Lutyně</w:t>
      </w:r>
    </w:p>
    <w:p w14:paraId="6EEE42E8" w14:textId="5896083E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0EBDDF22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 w:rsidR="00D073B8" w:rsidRPr="003655B8">
        <w:rPr>
          <w:rFonts w:ascii="Arial" w:hAnsi="Arial" w:cs="Arial"/>
          <w:bCs/>
          <w:color w:val="auto"/>
          <w:sz w:val="22"/>
          <w:szCs w:val="22"/>
          <w:highlight w:val="black"/>
        </w:rPr>
        <w:t>Mgr. Jarmila Berná</w:t>
      </w:r>
      <w:r w:rsidR="00A71E01" w:rsidRPr="003655B8">
        <w:rPr>
          <w:rFonts w:ascii="Arial" w:hAnsi="Arial" w:cs="Arial"/>
          <w:bCs/>
          <w:color w:val="auto"/>
          <w:sz w:val="22"/>
          <w:szCs w:val="22"/>
          <w:highlight w:val="black"/>
        </w:rPr>
        <w:t>, MBA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0431B45" w14:textId="4A76BCB6" w:rsidR="00826517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63BC32F7" w14:textId="77777777" w:rsidR="00443C8E" w:rsidRDefault="00443C8E" w:rsidP="00DA71DE">
      <w:pPr>
        <w:pStyle w:val="Bezmezer"/>
        <w:ind w:right="-142"/>
        <w:rPr>
          <w:rFonts w:ascii="Arial" w:hAnsi="Arial" w:cs="Arial"/>
          <w:b/>
        </w:rPr>
      </w:pPr>
    </w:p>
    <w:p w14:paraId="45794B75" w14:textId="5AA4F707" w:rsidR="00D073B8" w:rsidRDefault="00FC4EA6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20 </w:t>
      </w: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x </w:t>
      </w:r>
      <w:r w:rsidR="009119A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119AC" w:rsidRPr="009119AC">
        <w:rPr>
          <w:rFonts w:ascii="Arial" w:hAnsi="Arial" w:cs="Arial"/>
          <w:b/>
          <w:bCs/>
          <w:color w:val="auto"/>
          <w:sz w:val="22"/>
          <w:szCs w:val="22"/>
        </w:rPr>
        <w:t>evakuační</w:t>
      </w:r>
      <w:proofErr w:type="gramEnd"/>
      <w:r w:rsidR="009119AC" w:rsidRPr="009119AC">
        <w:rPr>
          <w:rFonts w:ascii="Arial" w:hAnsi="Arial" w:cs="Arial"/>
          <w:b/>
          <w:bCs/>
          <w:color w:val="auto"/>
          <w:sz w:val="22"/>
          <w:szCs w:val="22"/>
        </w:rPr>
        <w:t xml:space="preserve"> podložka SKI SHEET 3 N </w:t>
      </w:r>
      <w:r w:rsidR="009119AC">
        <w:rPr>
          <w:rFonts w:ascii="Arial" w:hAnsi="Arial" w:cs="Arial"/>
          <w:b/>
          <w:bCs/>
          <w:color w:val="auto"/>
          <w:sz w:val="22"/>
          <w:szCs w:val="22"/>
        </w:rPr>
        <w:t>(1 ks 2247,-)      44 940,-</w:t>
      </w:r>
    </w:p>
    <w:p w14:paraId="275E5410" w14:textId="76EC8DF8" w:rsidR="009119AC" w:rsidRPr="009119AC" w:rsidRDefault="009119AC" w:rsidP="009119AC">
      <w:pPr>
        <w:pStyle w:val="Nadpis1"/>
        <w:shd w:val="clear" w:color="auto" w:fill="F0F0F0"/>
        <w:textAlignment w:val="top"/>
        <w:rPr>
          <w:rFonts w:ascii="Arial" w:hAnsi="Arial" w:cs="Arial"/>
          <w:color w:val="212529"/>
          <w:sz w:val="22"/>
          <w:szCs w:val="22"/>
        </w:rPr>
      </w:pPr>
      <w:r w:rsidRPr="00680139">
        <w:rPr>
          <w:rFonts w:ascii="Arial" w:hAnsi="Arial" w:cs="Arial"/>
          <w:sz w:val="22"/>
          <w:szCs w:val="22"/>
        </w:rPr>
        <w:t>5</w:t>
      </w:r>
      <w:proofErr w:type="gramStart"/>
      <w:r w:rsidRPr="00680139">
        <w:rPr>
          <w:rFonts w:ascii="Arial" w:hAnsi="Arial" w:cs="Arial"/>
          <w:sz w:val="22"/>
          <w:szCs w:val="22"/>
        </w:rPr>
        <w:t xml:space="preserve">x  </w:t>
      </w:r>
      <w:r w:rsidRPr="009119AC">
        <w:rPr>
          <w:rFonts w:ascii="Arial" w:hAnsi="Arial" w:cs="Arial"/>
          <w:color w:val="212529"/>
          <w:sz w:val="22"/>
          <w:szCs w:val="22"/>
        </w:rPr>
        <w:t>fixační</w:t>
      </w:r>
      <w:proofErr w:type="gramEnd"/>
      <w:r w:rsidRPr="009119AC">
        <w:rPr>
          <w:rFonts w:ascii="Arial" w:hAnsi="Arial" w:cs="Arial"/>
          <w:color w:val="212529"/>
          <w:sz w:val="22"/>
          <w:szCs w:val="22"/>
        </w:rPr>
        <w:t xml:space="preserve"> pás čtyřbodový - vestička široká</w:t>
      </w:r>
      <w:r>
        <w:rPr>
          <w:rFonts w:ascii="Arial" w:hAnsi="Arial" w:cs="Arial"/>
          <w:color w:val="212529"/>
          <w:sz w:val="22"/>
          <w:szCs w:val="22"/>
        </w:rPr>
        <w:t xml:space="preserve"> (1ks 2289,-)   11 445,-</w:t>
      </w:r>
    </w:p>
    <w:p w14:paraId="3B5911B5" w14:textId="43F4AB81" w:rsidR="009119AC" w:rsidRDefault="009119AC" w:rsidP="009119A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5x kluzká podložka pratelná bez úchytů (1ks 656,-)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3 280,-</w:t>
      </w:r>
    </w:p>
    <w:p w14:paraId="1C645DC6" w14:textId="7E0BC2AE" w:rsidR="009119AC" w:rsidRDefault="009119AC" w:rsidP="009119A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4x manipulační pás (1 ks 1876,-)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7 504,-</w:t>
      </w:r>
    </w:p>
    <w:p w14:paraId="24388DF1" w14:textId="2C284DBE" w:rsidR="009119AC" w:rsidRDefault="00680139" w:rsidP="009119A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70 x chránič oděvů velký 45x90 (1ks 411,-)                          28 770,-</w:t>
      </w:r>
    </w:p>
    <w:p w14:paraId="213B480B" w14:textId="2FA564EE" w:rsidR="00680139" w:rsidRPr="002B7CBE" w:rsidRDefault="00680139" w:rsidP="009119A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50 x </w:t>
      </w:r>
      <w:r w:rsidRPr="00680139">
        <w:rPr>
          <w:rFonts w:ascii="Arial" w:hAnsi="Arial" w:cs="Arial"/>
          <w:b/>
          <w:bCs/>
          <w:sz w:val="22"/>
          <w:szCs w:val="22"/>
        </w:rPr>
        <w:t>SMART elastické napínací prostěradlo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( 1</w:t>
      </w:r>
      <w:proofErr w:type="gramEnd"/>
      <w:r>
        <w:rPr>
          <w:rFonts w:ascii="Arial" w:hAnsi="Arial" w:cs="Arial"/>
          <w:b/>
          <w:bCs/>
          <w:sz w:val="22"/>
          <w:szCs w:val="22"/>
        </w:rPr>
        <w:t>ks 427,-)     21 350,-</w:t>
      </w:r>
    </w:p>
    <w:p w14:paraId="07EC1CBC" w14:textId="38A5EB58" w:rsidR="009119AC" w:rsidRPr="002B7CBE" w:rsidRDefault="009119AC" w:rsidP="009119AC">
      <w:pPr>
        <w:rPr>
          <w:rFonts w:ascii="Arial" w:hAnsi="Arial" w:cs="Arial"/>
          <w:b/>
          <w:bCs/>
          <w:sz w:val="22"/>
          <w:szCs w:val="22"/>
        </w:rPr>
      </w:pPr>
    </w:p>
    <w:p w14:paraId="05A5A2E2" w14:textId="2A5C0B87" w:rsidR="009119AC" w:rsidRPr="002B7CBE" w:rsidRDefault="009119AC" w:rsidP="009119AC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0A40B3F" w14:textId="420DED25" w:rsidR="00686158" w:rsidRDefault="00E41FD1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</w:t>
      </w:r>
      <w:r w:rsidR="00AA43BD">
        <w:rPr>
          <w:rFonts w:ascii="Arial" w:hAnsi="Arial" w:cs="Arial"/>
          <w:b/>
          <w:bCs/>
          <w:color w:val="auto"/>
          <w:sz w:val="22"/>
          <w:szCs w:val="22"/>
        </w:rPr>
        <w:t xml:space="preserve"> s DPH</w:t>
      </w:r>
      <w:r>
        <w:rPr>
          <w:rFonts w:ascii="Arial" w:hAnsi="Arial" w:cs="Arial"/>
          <w:b/>
          <w:bCs/>
          <w:color w:val="auto"/>
          <w:sz w:val="22"/>
          <w:szCs w:val="22"/>
        </w:rPr>
        <w:t>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    </w:t>
      </w:r>
      <w:r w:rsidR="00D073B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680139">
        <w:rPr>
          <w:rFonts w:ascii="Arial" w:hAnsi="Arial" w:cs="Arial"/>
          <w:b/>
          <w:bCs/>
          <w:color w:val="auto"/>
          <w:sz w:val="22"/>
          <w:szCs w:val="22"/>
        </w:rPr>
        <w:t>117 289</w:t>
      </w:r>
      <w:r w:rsidR="00AA43BD">
        <w:rPr>
          <w:rFonts w:ascii="Arial" w:hAnsi="Arial" w:cs="Arial"/>
          <w:b/>
          <w:bCs/>
          <w:color w:val="auto"/>
          <w:sz w:val="22"/>
          <w:szCs w:val="22"/>
        </w:rPr>
        <w:t>,-</w:t>
      </w:r>
      <w:r w:rsidR="00506CA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CD207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0AC240A" w14:textId="31B946CC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D10E31"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1003D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4EEE9DF" w14:textId="77777777" w:rsidR="006B4059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AF62297" w14:textId="270C9243" w:rsidR="001003DF" w:rsidRPr="002B7CBE" w:rsidRDefault="001003DF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003DF">
        <w:rPr>
          <w:rFonts w:ascii="Arial" w:hAnsi="Arial" w:cs="Arial"/>
          <w:b/>
          <w:color w:val="auto"/>
          <w:sz w:val="22"/>
          <w:szCs w:val="22"/>
        </w:rPr>
        <w:t xml:space="preserve">Termín </w:t>
      </w:r>
      <w:proofErr w:type="gramStart"/>
      <w:r w:rsidRPr="001003DF">
        <w:rPr>
          <w:rFonts w:ascii="Arial" w:hAnsi="Arial" w:cs="Arial"/>
          <w:b/>
          <w:color w:val="auto"/>
          <w:sz w:val="22"/>
          <w:szCs w:val="22"/>
        </w:rPr>
        <w:t>plnění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="00F74941">
        <w:rPr>
          <w:rFonts w:ascii="Arial" w:hAnsi="Arial" w:cs="Arial"/>
          <w:color w:val="auto"/>
          <w:sz w:val="22"/>
          <w:szCs w:val="22"/>
        </w:rPr>
        <w:t xml:space="preserve"> </w:t>
      </w:r>
      <w:r w:rsidR="00506CAC">
        <w:rPr>
          <w:rFonts w:ascii="Arial" w:hAnsi="Arial" w:cs="Arial"/>
          <w:color w:val="auto"/>
          <w:sz w:val="22"/>
          <w:szCs w:val="22"/>
        </w:rPr>
        <w:t>prosinec</w:t>
      </w:r>
      <w:proofErr w:type="gramEnd"/>
    </w:p>
    <w:p w14:paraId="7D1BEC1C" w14:textId="2C198A01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</w:t>
      </w:r>
      <w:r w:rsidR="00CD2075">
        <w:rPr>
          <w:rFonts w:ascii="Arial" w:hAnsi="Arial" w:cs="Arial"/>
          <w:b/>
          <w:bCs/>
          <w:color w:val="auto"/>
          <w:sz w:val="22"/>
          <w:szCs w:val="22"/>
        </w:rPr>
        <w:t>na doručení zboží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4A0D3DDD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Pr="002B7C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3095" w:rsidRPr="003655B8">
        <w:rPr>
          <w:rFonts w:ascii="Arial" w:hAnsi="Arial" w:cs="Arial"/>
          <w:sz w:val="22"/>
          <w:szCs w:val="22"/>
          <w:highlight w:val="black"/>
        </w:rPr>
        <w:t>Mockovčiaková</w:t>
      </w:r>
      <w:proofErr w:type="spellEnd"/>
      <w:r w:rsidR="00F74941" w:rsidRPr="003655B8">
        <w:rPr>
          <w:rFonts w:ascii="Arial" w:hAnsi="Arial" w:cs="Arial"/>
          <w:sz w:val="22"/>
          <w:szCs w:val="22"/>
          <w:highlight w:val="black"/>
        </w:rPr>
        <w:t xml:space="preserve"> Lenka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66FBD253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6B4059">
        <w:rPr>
          <w:rFonts w:ascii="Arial" w:hAnsi="Arial" w:cs="Arial"/>
          <w:sz w:val="22"/>
          <w:szCs w:val="22"/>
        </w:rPr>
        <w:tab/>
        <w:t xml:space="preserve">     596 587 101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29C63441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  <w:t xml:space="preserve">     sekretariat@domovvesna.cz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78FF656" w14:textId="77777777" w:rsidR="00F65579" w:rsidRDefault="00F6557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3993B96B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D9BA153" w14:textId="0834771A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740921D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323C99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2C8B097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82B3C8A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EBE7BC2" w14:textId="77777777" w:rsidR="0053491D" w:rsidRDefault="0053491D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C9EBE4F" w14:textId="77777777" w:rsidR="0053491D" w:rsidRDefault="0053491D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0F7A7DB" w14:textId="77777777" w:rsidR="0053491D" w:rsidRDefault="0053491D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90B162E" w14:textId="77777777" w:rsidR="007C3095" w:rsidRDefault="007C3095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DBE5000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94BA028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75D2B582" w14:textId="77777777" w:rsid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4D3D2E77" w14:textId="77777777" w:rsidR="001003DF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F2C56AF" w14:textId="77777777" w:rsidR="001003DF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3064E0B" w14:textId="77777777" w:rsidR="001003DF" w:rsidRPr="002B7CBE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340323">
      <w:pgSz w:w="11906" w:h="16838"/>
      <w:pgMar w:top="56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82472" w14:textId="77777777" w:rsidR="00AA355D" w:rsidRDefault="00AA355D" w:rsidP="00D77EBF">
      <w:r>
        <w:separator/>
      </w:r>
    </w:p>
  </w:endnote>
  <w:endnote w:type="continuationSeparator" w:id="0">
    <w:p w14:paraId="5CA9AF98" w14:textId="77777777" w:rsidR="00AA355D" w:rsidRDefault="00AA355D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51243" w14:textId="77777777" w:rsidR="00AA355D" w:rsidRDefault="00AA355D" w:rsidP="00D77EBF">
      <w:r>
        <w:separator/>
      </w:r>
    </w:p>
  </w:footnote>
  <w:footnote w:type="continuationSeparator" w:id="0">
    <w:p w14:paraId="2180FE6B" w14:textId="77777777" w:rsidR="00AA355D" w:rsidRDefault="00AA355D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176A642A"/>
    <w:multiLevelType w:val="hybridMultilevel"/>
    <w:tmpl w:val="DF06A5BC"/>
    <w:lvl w:ilvl="0" w:tplc="4566C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D69B0"/>
    <w:multiLevelType w:val="hybridMultilevel"/>
    <w:tmpl w:val="5FBE74E2"/>
    <w:lvl w:ilvl="0" w:tplc="A732D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92E7A"/>
    <w:multiLevelType w:val="hybridMultilevel"/>
    <w:tmpl w:val="3462E368"/>
    <w:lvl w:ilvl="0" w:tplc="CC627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33F1"/>
    <w:multiLevelType w:val="hybridMultilevel"/>
    <w:tmpl w:val="FE0E25BE"/>
    <w:lvl w:ilvl="0" w:tplc="36C23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24"/>
  </w:num>
  <w:num w:numId="5">
    <w:abstractNumId w:val="23"/>
  </w:num>
  <w:num w:numId="6">
    <w:abstractNumId w:val="28"/>
  </w:num>
  <w:num w:numId="7">
    <w:abstractNumId w:val="27"/>
  </w:num>
  <w:num w:numId="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07B3"/>
    <w:rsid w:val="00013667"/>
    <w:rsid w:val="00020B76"/>
    <w:rsid w:val="00033B48"/>
    <w:rsid w:val="0004342F"/>
    <w:rsid w:val="0005127A"/>
    <w:rsid w:val="000707AB"/>
    <w:rsid w:val="00086A91"/>
    <w:rsid w:val="0009113F"/>
    <w:rsid w:val="000A0075"/>
    <w:rsid w:val="000A54F8"/>
    <w:rsid w:val="000C26DE"/>
    <w:rsid w:val="000D0D94"/>
    <w:rsid w:val="000D4C4F"/>
    <w:rsid w:val="000E1257"/>
    <w:rsid w:val="000E76E0"/>
    <w:rsid w:val="000F7008"/>
    <w:rsid w:val="000F77AC"/>
    <w:rsid w:val="001003DF"/>
    <w:rsid w:val="00101D5E"/>
    <w:rsid w:val="001141E9"/>
    <w:rsid w:val="00116660"/>
    <w:rsid w:val="00117633"/>
    <w:rsid w:val="00120927"/>
    <w:rsid w:val="00127345"/>
    <w:rsid w:val="001615A8"/>
    <w:rsid w:val="00161996"/>
    <w:rsid w:val="001638E4"/>
    <w:rsid w:val="00166F60"/>
    <w:rsid w:val="0017605E"/>
    <w:rsid w:val="0017797B"/>
    <w:rsid w:val="00186E9C"/>
    <w:rsid w:val="00193201"/>
    <w:rsid w:val="001935FF"/>
    <w:rsid w:val="00193601"/>
    <w:rsid w:val="001A0F47"/>
    <w:rsid w:val="001A7A43"/>
    <w:rsid w:val="001B171F"/>
    <w:rsid w:val="001C26CA"/>
    <w:rsid w:val="001D187F"/>
    <w:rsid w:val="001D1A65"/>
    <w:rsid w:val="001D5201"/>
    <w:rsid w:val="001D57B9"/>
    <w:rsid w:val="001E2714"/>
    <w:rsid w:val="001E2903"/>
    <w:rsid w:val="001E4F15"/>
    <w:rsid w:val="001F14E4"/>
    <w:rsid w:val="001F231D"/>
    <w:rsid w:val="001F2473"/>
    <w:rsid w:val="001F517C"/>
    <w:rsid w:val="00206704"/>
    <w:rsid w:val="00206896"/>
    <w:rsid w:val="002135BA"/>
    <w:rsid w:val="00215784"/>
    <w:rsid w:val="00216F28"/>
    <w:rsid w:val="002223C3"/>
    <w:rsid w:val="002226A3"/>
    <w:rsid w:val="00233E42"/>
    <w:rsid w:val="00247A02"/>
    <w:rsid w:val="002741D5"/>
    <w:rsid w:val="002765D7"/>
    <w:rsid w:val="00283C39"/>
    <w:rsid w:val="00284D40"/>
    <w:rsid w:val="002906F3"/>
    <w:rsid w:val="00293D85"/>
    <w:rsid w:val="002A268F"/>
    <w:rsid w:val="002B7CBE"/>
    <w:rsid w:val="002C4CAF"/>
    <w:rsid w:val="002C602A"/>
    <w:rsid w:val="002D1278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6E88"/>
    <w:rsid w:val="00307EEE"/>
    <w:rsid w:val="003155BE"/>
    <w:rsid w:val="00316F0C"/>
    <w:rsid w:val="003177F9"/>
    <w:rsid w:val="003200FC"/>
    <w:rsid w:val="00333686"/>
    <w:rsid w:val="00337CD7"/>
    <w:rsid w:val="00340323"/>
    <w:rsid w:val="003418CE"/>
    <w:rsid w:val="003425C2"/>
    <w:rsid w:val="00343106"/>
    <w:rsid w:val="00351B2A"/>
    <w:rsid w:val="0035547E"/>
    <w:rsid w:val="00355850"/>
    <w:rsid w:val="003559E8"/>
    <w:rsid w:val="00356E55"/>
    <w:rsid w:val="00361F59"/>
    <w:rsid w:val="00364AAC"/>
    <w:rsid w:val="003651A8"/>
    <w:rsid w:val="003655B8"/>
    <w:rsid w:val="0036606B"/>
    <w:rsid w:val="00370999"/>
    <w:rsid w:val="0038133E"/>
    <w:rsid w:val="003819F8"/>
    <w:rsid w:val="003940B6"/>
    <w:rsid w:val="003A3A6F"/>
    <w:rsid w:val="003A4DA1"/>
    <w:rsid w:val="003A770B"/>
    <w:rsid w:val="003A7FB7"/>
    <w:rsid w:val="003B76E8"/>
    <w:rsid w:val="003C236D"/>
    <w:rsid w:val="003D2B91"/>
    <w:rsid w:val="003E3CEC"/>
    <w:rsid w:val="003E77F9"/>
    <w:rsid w:val="003F06B2"/>
    <w:rsid w:val="003F07F3"/>
    <w:rsid w:val="00402376"/>
    <w:rsid w:val="00412AC2"/>
    <w:rsid w:val="00420557"/>
    <w:rsid w:val="00426AEC"/>
    <w:rsid w:val="004304A3"/>
    <w:rsid w:val="0043493F"/>
    <w:rsid w:val="00442314"/>
    <w:rsid w:val="004435DB"/>
    <w:rsid w:val="00443C8E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20CE"/>
    <w:rsid w:val="0048415D"/>
    <w:rsid w:val="00495B53"/>
    <w:rsid w:val="00496258"/>
    <w:rsid w:val="004975B3"/>
    <w:rsid w:val="004A6538"/>
    <w:rsid w:val="004A69B2"/>
    <w:rsid w:val="004B3594"/>
    <w:rsid w:val="004B3678"/>
    <w:rsid w:val="004B49CB"/>
    <w:rsid w:val="004B5B8F"/>
    <w:rsid w:val="004B5E04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6CAC"/>
    <w:rsid w:val="00507A3D"/>
    <w:rsid w:val="00527221"/>
    <w:rsid w:val="00531F73"/>
    <w:rsid w:val="005326BA"/>
    <w:rsid w:val="00532E1F"/>
    <w:rsid w:val="0053491D"/>
    <w:rsid w:val="0055130C"/>
    <w:rsid w:val="005608F9"/>
    <w:rsid w:val="005615F8"/>
    <w:rsid w:val="005645DA"/>
    <w:rsid w:val="005721B8"/>
    <w:rsid w:val="00576013"/>
    <w:rsid w:val="00580A6F"/>
    <w:rsid w:val="00584970"/>
    <w:rsid w:val="005909D0"/>
    <w:rsid w:val="00592D7A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2BD9"/>
    <w:rsid w:val="005D61BF"/>
    <w:rsid w:val="005E2016"/>
    <w:rsid w:val="005F17CC"/>
    <w:rsid w:val="005F1EAD"/>
    <w:rsid w:val="00601F61"/>
    <w:rsid w:val="00611DD8"/>
    <w:rsid w:val="00621A2C"/>
    <w:rsid w:val="00627D38"/>
    <w:rsid w:val="006306CF"/>
    <w:rsid w:val="00633E81"/>
    <w:rsid w:val="00643D4E"/>
    <w:rsid w:val="0064580A"/>
    <w:rsid w:val="00647A7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0139"/>
    <w:rsid w:val="00685D48"/>
    <w:rsid w:val="00686158"/>
    <w:rsid w:val="00690178"/>
    <w:rsid w:val="006909BE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A64"/>
    <w:rsid w:val="006C718A"/>
    <w:rsid w:val="006D490C"/>
    <w:rsid w:val="006E0AC9"/>
    <w:rsid w:val="0070438F"/>
    <w:rsid w:val="007066DA"/>
    <w:rsid w:val="0071248F"/>
    <w:rsid w:val="00722450"/>
    <w:rsid w:val="00726981"/>
    <w:rsid w:val="00733CC6"/>
    <w:rsid w:val="007429FD"/>
    <w:rsid w:val="00743151"/>
    <w:rsid w:val="00750231"/>
    <w:rsid w:val="00752A50"/>
    <w:rsid w:val="0076196B"/>
    <w:rsid w:val="00765D96"/>
    <w:rsid w:val="00766B54"/>
    <w:rsid w:val="00773225"/>
    <w:rsid w:val="00773624"/>
    <w:rsid w:val="00792A14"/>
    <w:rsid w:val="00793E53"/>
    <w:rsid w:val="007C3095"/>
    <w:rsid w:val="007C47F7"/>
    <w:rsid w:val="007C634E"/>
    <w:rsid w:val="007D269F"/>
    <w:rsid w:val="007D28CF"/>
    <w:rsid w:val="007D77E6"/>
    <w:rsid w:val="007E2A06"/>
    <w:rsid w:val="007E3F0C"/>
    <w:rsid w:val="007E4D38"/>
    <w:rsid w:val="007F0A05"/>
    <w:rsid w:val="007F168E"/>
    <w:rsid w:val="007F22E2"/>
    <w:rsid w:val="007F2980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517"/>
    <w:rsid w:val="00826B16"/>
    <w:rsid w:val="008330A3"/>
    <w:rsid w:val="00833511"/>
    <w:rsid w:val="008344B3"/>
    <w:rsid w:val="008345B8"/>
    <w:rsid w:val="00836012"/>
    <w:rsid w:val="00841991"/>
    <w:rsid w:val="00845DC9"/>
    <w:rsid w:val="0085242B"/>
    <w:rsid w:val="0086006C"/>
    <w:rsid w:val="00862CF4"/>
    <w:rsid w:val="00865C99"/>
    <w:rsid w:val="0087085A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C6187"/>
    <w:rsid w:val="008D483E"/>
    <w:rsid w:val="008F1868"/>
    <w:rsid w:val="008F2A40"/>
    <w:rsid w:val="008F5939"/>
    <w:rsid w:val="00900552"/>
    <w:rsid w:val="009015A6"/>
    <w:rsid w:val="00910762"/>
    <w:rsid w:val="009119AC"/>
    <w:rsid w:val="00911A89"/>
    <w:rsid w:val="009121E6"/>
    <w:rsid w:val="0091360F"/>
    <w:rsid w:val="00914114"/>
    <w:rsid w:val="00914B97"/>
    <w:rsid w:val="00914CCD"/>
    <w:rsid w:val="009213EF"/>
    <w:rsid w:val="00923E9F"/>
    <w:rsid w:val="009269D6"/>
    <w:rsid w:val="00937A82"/>
    <w:rsid w:val="00940275"/>
    <w:rsid w:val="00941E83"/>
    <w:rsid w:val="009420F2"/>
    <w:rsid w:val="00943BC3"/>
    <w:rsid w:val="009442E9"/>
    <w:rsid w:val="00945171"/>
    <w:rsid w:val="00946109"/>
    <w:rsid w:val="00946142"/>
    <w:rsid w:val="00961AEB"/>
    <w:rsid w:val="00972114"/>
    <w:rsid w:val="00977BAE"/>
    <w:rsid w:val="0099548D"/>
    <w:rsid w:val="009A6FBE"/>
    <w:rsid w:val="009B0A05"/>
    <w:rsid w:val="009B1FFE"/>
    <w:rsid w:val="009C72DE"/>
    <w:rsid w:val="009C7ACC"/>
    <w:rsid w:val="009E59E0"/>
    <w:rsid w:val="009F1C26"/>
    <w:rsid w:val="009F212C"/>
    <w:rsid w:val="009F52D9"/>
    <w:rsid w:val="00A04D13"/>
    <w:rsid w:val="00A05B18"/>
    <w:rsid w:val="00A1235E"/>
    <w:rsid w:val="00A173B7"/>
    <w:rsid w:val="00A20ADA"/>
    <w:rsid w:val="00A21E39"/>
    <w:rsid w:val="00A24468"/>
    <w:rsid w:val="00A2537A"/>
    <w:rsid w:val="00A318C5"/>
    <w:rsid w:val="00A44E72"/>
    <w:rsid w:val="00A47D73"/>
    <w:rsid w:val="00A530A6"/>
    <w:rsid w:val="00A5433D"/>
    <w:rsid w:val="00A5716F"/>
    <w:rsid w:val="00A6744F"/>
    <w:rsid w:val="00A6758E"/>
    <w:rsid w:val="00A71E01"/>
    <w:rsid w:val="00A7574D"/>
    <w:rsid w:val="00A8505D"/>
    <w:rsid w:val="00A87648"/>
    <w:rsid w:val="00AA0AFD"/>
    <w:rsid w:val="00AA2602"/>
    <w:rsid w:val="00AA355D"/>
    <w:rsid w:val="00AA43BD"/>
    <w:rsid w:val="00AA585D"/>
    <w:rsid w:val="00AA7506"/>
    <w:rsid w:val="00AB098C"/>
    <w:rsid w:val="00AB0DC0"/>
    <w:rsid w:val="00AB528D"/>
    <w:rsid w:val="00AB5AE0"/>
    <w:rsid w:val="00AC2A26"/>
    <w:rsid w:val="00AC6155"/>
    <w:rsid w:val="00AD5A89"/>
    <w:rsid w:val="00AE0224"/>
    <w:rsid w:val="00AF0AEE"/>
    <w:rsid w:val="00AF196B"/>
    <w:rsid w:val="00AF1C60"/>
    <w:rsid w:val="00B00278"/>
    <w:rsid w:val="00B007B9"/>
    <w:rsid w:val="00B05612"/>
    <w:rsid w:val="00B113BD"/>
    <w:rsid w:val="00B27057"/>
    <w:rsid w:val="00B307DF"/>
    <w:rsid w:val="00B4195E"/>
    <w:rsid w:val="00B44019"/>
    <w:rsid w:val="00B515C9"/>
    <w:rsid w:val="00B57460"/>
    <w:rsid w:val="00B60B83"/>
    <w:rsid w:val="00B632A8"/>
    <w:rsid w:val="00B662EB"/>
    <w:rsid w:val="00B675BA"/>
    <w:rsid w:val="00B746A7"/>
    <w:rsid w:val="00B7710A"/>
    <w:rsid w:val="00B84B7F"/>
    <w:rsid w:val="00B97594"/>
    <w:rsid w:val="00BB0175"/>
    <w:rsid w:val="00BB3DBD"/>
    <w:rsid w:val="00BB7347"/>
    <w:rsid w:val="00BB7CFE"/>
    <w:rsid w:val="00BC0E5A"/>
    <w:rsid w:val="00BC564B"/>
    <w:rsid w:val="00BC74A4"/>
    <w:rsid w:val="00BC75C3"/>
    <w:rsid w:val="00BD2343"/>
    <w:rsid w:val="00BD54A5"/>
    <w:rsid w:val="00BD6EE5"/>
    <w:rsid w:val="00BE1633"/>
    <w:rsid w:val="00BE4EB6"/>
    <w:rsid w:val="00BE6364"/>
    <w:rsid w:val="00BE77B5"/>
    <w:rsid w:val="00BF4055"/>
    <w:rsid w:val="00BF42E9"/>
    <w:rsid w:val="00C03CE5"/>
    <w:rsid w:val="00C12F16"/>
    <w:rsid w:val="00C1353E"/>
    <w:rsid w:val="00C36868"/>
    <w:rsid w:val="00C4681E"/>
    <w:rsid w:val="00C46E50"/>
    <w:rsid w:val="00C50230"/>
    <w:rsid w:val="00C541FF"/>
    <w:rsid w:val="00C574C5"/>
    <w:rsid w:val="00C63981"/>
    <w:rsid w:val="00C6715C"/>
    <w:rsid w:val="00C7424B"/>
    <w:rsid w:val="00C768D3"/>
    <w:rsid w:val="00C93AE6"/>
    <w:rsid w:val="00C97676"/>
    <w:rsid w:val="00CA2451"/>
    <w:rsid w:val="00CA6F5A"/>
    <w:rsid w:val="00CB3EA3"/>
    <w:rsid w:val="00CB485B"/>
    <w:rsid w:val="00CB6875"/>
    <w:rsid w:val="00CD2075"/>
    <w:rsid w:val="00CD455D"/>
    <w:rsid w:val="00CE09E4"/>
    <w:rsid w:val="00CE1D57"/>
    <w:rsid w:val="00D073B8"/>
    <w:rsid w:val="00D10732"/>
    <w:rsid w:val="00D10E31"/>
    <w:rsid w:val="00D158B3"/>
    <w:rsid w:val="00D224A7"/>
    <w:rsid w:val="00D27C72"/>
    <w:rsid w:val="00D3112E"/>
    <w:rsid w:val="00D360EE"/>
    <w:rsid w:val="00D40EF8"/>
    <w:rsid w:val="00D436DA"/>
    <w:rsid w:val="00D46711"/>
    <w:rsid w:val="00D47328"/>
    <w:rsid w:val="00D53F96"/>
    <w:rsid w:val="00D5472D"/>
    <w:rsid w:val="00D54F37"/>
    <w:rsid w:val="00D61BD2"/>
    <w:rsid w:val="00D64AB9"/>
    <w:rsid w:val="00D75075"/>
    <w:rsid w:val="00D76AF0"/>
    <w:rsid w:val="00D77EBF"/>
    <w:rsid w:val="00D81D33"/>
    <w:rsid w:val="00D8307E"/>
    <w:rsid w:val="00D85C76"/>
    <w:rsid w:val="00D87EAF"/>
    <w:rsid w:val="00D913E8"/>
    <w:rsid w:val="00D932A2"/>
    <w:rsid w:val="00D953D4"/>
    <w:rsid w:val="00DA2F95"/>
    <w:rsid w:val="00DA71DE"/>
    <w:rsid w:val="00DB1BC6"/>
    <w:rsid w:val="00DB2588"/>
    <w:rsid w:val="00DC47B9"/>
    <w:rsid w:val="00DD3511"/>
    <w:rsid w:val="00DD3F9E"/>
    <w:rsid w:val="00DE054A"/>
    <w:rsid w:val="00DE0567"/>
    <w:rsid w:val="00DE3E7D"/>
    <w:rsid w:val="00DE455B"/>
    <w:rsid w:val="00DE45B2"/>
    <w:rsid w:val="00DE4C46"/>
    <w:rsid w:val="00DF0F44"/>
    <w:rsid w:val="00DF3041"/>
    <w:rsid w:val="00DF5D27"/>
    <w:rsid w:val="00E01968"/>
    <w:rsid w:val="00E03EB7"/>
    <w:rsid w:val="00E0456C"/>
    <w:rsid w:val="00E05E4F"/>
    <w:rsid w:val="00E10B08"/>
    <w:rsid w:val="00E1147E"/>
    <w:rsid w:val="00E11CB8"/>
    <w:rsid w:val="00E123BB"/>
    <w:rsid w:val="00E15E34"/>
    <w:rsid w:val="00E21B00"/>
    <w:rsid w:val="00E24AEF"/>
    <w:rsid w:val="00E251BB"/>
    <w:rsid w:val="00E25BF2"/>
    <w:rsid w:val="00E336E7"/>
    <w:rsid w:val="00E34AC8"/>
    <w:rsid w:val="00E353AD"/>
    <w:rsid w:val="00E41FD1"/>
    <w:rsid w:val="00E522AE"/>
    <w:rsid w:val="00E56923"/>
    <w:rsid w:val="00E606AA"/>
    <w:rsid w:val="00E702F5"/>
    <w:rsid w:val="00E72D94"/>
    <w:rsid w:val="00E73ACF"/>
    <w:rsid w:val="00E87440"/>
    <w:rsid w:val="00E901AE"/>
    <w:rsid w:val="00EB6159"/>
    <w:rsid w:val="00EC5BCA"/>
    <w:rsid w:val="00ED6833"/>
    <w:rsid w:val="00EF62FA"/>
    <w:rsid w:val="00F0585B"/>
    <w:rsid w:val="00F07A00"/>
    <w:rsid w:val="00F12733"/>
    <w:rsid w:val="00F148F4"/>
    <w:rsid w:val="00F17463"/>
    <w:rsid w:val="00F17566"/>
    <w:rsid w:val="00F22A9F"/>
    <w:rsid w:val="00F236C6"/>
    <w:rsid w:val="00F2645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5579"/>
    <w:rsid w:val="00F66066"/>
    <w:rsid w:val="00F74941"/>
    <w:rsid w:val="00F767A0"/>
    <w:rsid w:val="00F77E57"/>
    <w:rsid w:val="00FA3689"/>
    <w:rsid w:val="00FB0F4B"/>
    <w:rsid w:val="00FB1B57"/>
    <w:rsid w:val="00FB3C8A"/>
    <w:rsid w:val="00FC0BD8"/>
    <w:rsid w:val="00FC4EA6"/>
    <w:rsid w:val="00FE00F3"/>
    <w:rsid w:val="00FE3107"/>
    <w:rsid w:val="00FF20B3"/>
    <w:rsid w:val="00FF40CD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9862"/>
  <w15:docId w15:val="{90DFEC9D-6953-4AB3-919D-D0254464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  <w:style w:type="character" w:customStyle="1" w:styleId="mcntmcntgmail-m-2095054982866317737gmail-m2735447437064833979gmail-m-669714685269170097gmail-m4407044816790532505gmail-m1795422364837609549gmail-m-5121951318436046075gmail-m923077394234789101gmail-m6027326889312694095gmail-m8913962926008894849m">
    <w:name w:val="mcntmcntgmail-m_-2095054982866317737gmail-m_2735447437064833979gmail-m_-669714685269170097gmail-m_4407044816790532505gmail-m_1795422364837609549gmail-m_-5121951318436046075gmail-m_923077394234789101gmail-m_6027326889312694095gmail-m_8913962926008894849m"/>
    <w:basedOn w:val="Standardnpsmoodstavce"/>
    <w:rsid w:val="007F2980"/>
  </w:style>
  <w:style w:type="character" w:customStyle="1" w:styleId="mcntmcntgmail-m-2095054982866317737gmail-m2735447437064833979gmail-il">
    <w:name w:val="mcntmcntgmail-m_-2095054982866317737gmail-m_2735447437064833979gmail-il"/>
    <w:basedOn w:val="Standardnpsmoodstavce"/>
    <w:rsid w:val="007F2980"/>
  </w:style>
  <w:style w:type="character" w:styleId="Nevyeenzmnka">
    <w:name w:val="Unresolved Mention"/>
    <w:basedOn w:val="Standardnpsmoodstavce"/>
    <w:uiPriority w:val="99"/>
    <w:semiHidden/>
    <w:unhideWhenUsed/>
    <w:rsid w:val="00506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8F7B-A93C-4866-A562-0E269B08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5</cp:revision>
  <cp:lastPrinted>2020-01-08T14:14:00Z</cp:lastPrinted>
  <dcterms:created xsi:type="dcterms:W3CDTF">2020-01-08T13:52:00Z</dcterms:created>
  <dcterms:modified xsi:type="dcterms:W3CDTF">2020-09-09T12:04:00Z</dcterms:modified>
</cp:coreProperties>
</file>