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6"/>
        <w:gridCol w:w="1417"/>
        <w:gridCol w:w="801"/>
        <w:gridCol w:w="7714"/>
        <w:gridCol w:w="480"/>
        <w:gridCol w:w="168"/>
      </w:tblGrid>
      <w:tr w:rsidR="000B4A44">
        <w:trPr>
          <w:trHeight w:val="148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B45129" w:rsidTr="00B45129">
        <w:trPr>
          <w:trHeight w:val="340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18"/>
            </w:tblGrid>
            <w:tr w:rsidR="000B4A44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Pachtýři:</w:t>
                  </w:r>
                </w:p>
              </w:tc>
            </w:tr>
          </w:tbl>
          <w:p w:rsidR="000B4A44" w:rsidRDefault="000B4A44">
            <w:pPr>
              <w:spacing w:after="0" w:line="240" w:lineRule="auto"/>
            </w:pPr>
          </w:p>
        </w:tc>
        <w:tc>
          <w:tcPr>
            <w:tcW w:w="7714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0B4A44">
        <w:trPr>
          <w:trHeight w:val="100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B45129" w:rsidTr="00B45129"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1"/>
              <w:gridCol w:w="7611"/>
            </w:tblGrid>
            <w:tr w:rsidR="000B4A4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ZEMOS a.s.</w:t>
                  </w:r>
                </w:p>
              </w:tc>
              <w:tc>
                <w:tcPr>
                  <w:tcW w:w="76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Jízdárenská 493, 69163 Velké Němčice</w:t>
                  </w:r>
                </w:p>
              </w:tc>
            </w:tr>
          </w:tbl>
          <w:p w:rsidR="000B4A44" w:rsidRDefault="000B4A44">
            <w:pPr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0B4A44">
        <w:trPr>
          <w:trHeight w:val="349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0B4A44">
        <w:trPr>
          <w:trHeight w:val="340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0B4A44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:rsidR="000B4A44" w:rsidRDefault="000B4A44">
            <w:pPr>
              <w:spacing w:after="0" w:line="240" w:lineRule="auto"/>
            </w:pPr>
          </w:p>
        </w:tc>
        <w:tc>
          <w:tcPr>
            <w:tcW w:w="801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0B4A44">
        <w:trPr>
          <w:trHeight w:val="229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B45129" w:rsidTr="00B45129"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4"/>
              <w:gridCol w:w="891"/>
              <w:gridCol w:w="485"/>
              <w:gridCol w:w="459"/>
              <w:gridCol w:w="563"/>
              <w:gridCol w:w="570"/>
              <w:gridCol w:w="966"/>
              <w:gridCol w:w="671"/>
              <w:gridCol w:w="1433"/>
              <w:gridCol w:w="1382"/>
              <w:gridCol w:w="735"/>
              <w:gridCol w:w="1411"/>
            </w:tblGrid>
            <w:tr w:rsidR="000B4A44">
              <w:trPr>
                <w:trHeight w:val="487"/>
              </w:trPr>
              <w:tc>
                <w:tcPr>
                  <w:tcW w:w="84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Pacht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Hustopeče u Brna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14,94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2,85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330,34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2600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167,19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184,26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338,40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737,99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139,91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užíváno jako orná půda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201,81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21 256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5 040,70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4827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3 370,74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1 348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319,67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5 077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1 203,97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1 456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345,28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14 206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3 368,85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168,13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3 201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759,09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90,59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33,91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3 432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813,87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491,12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657,60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2 773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657,60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147,50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526,22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535,94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1 284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304,49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1 086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257,54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72,57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2 920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692,46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244,02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3 532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837,59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51,22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101,50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8399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103 000,00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2 068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490,41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99 941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23 700,26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Uherčice u Hustopečí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4 639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1 277,40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3 345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921,08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535,85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7 779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2 142,04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768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93,35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732,19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1 132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311,71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46,54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64,71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166,04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836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230,20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8 157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2 246,13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1215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235,98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2 845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783,40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2 489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685,38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1710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2 859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787,26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1794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72,42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128,32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2036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5 854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1 611,97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102,99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119,51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2433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114,83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189,40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2472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59,75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2481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23,41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123,64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1309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8,54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309,78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2898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1 520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418,55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3 676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1 012,23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2913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1 780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490,14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2951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1 161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319,69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3014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3 113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857,20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1 942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534,75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25,61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3088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26,43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58,10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3197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1 050,78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2 680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737,97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3,03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3349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12,12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3370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7,99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Zahrádky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1 907,71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119 600,00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15 023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4 136,76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93 541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25 752,87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12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Velké Němčice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202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4 783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1 267,50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 z výměry 293 m2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3271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2,2462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65,93</w:t>
                  </w:r>
                </w:p>
              </w:tc>
            </w:tr>
            <w:tr w:rsidR="000B4A44">
              <w:trPr>
                <w:trHeight w:val="262"/>
              </w:trPr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4390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/ha</w:t>
                  </w:r>
                </w:p>
              </w:tc>
              <w:tc>
                <w:tcPr>
                  <w:tcW w:w="14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115 100,00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2,3024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227,90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9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67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3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5 898</w:t>
                  </w:r>
                </w:p>
              </w:tc>
              <w:tc>
                <w:tcPr>
                  <w:tcW w:w="73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1 561,33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Nová výše ročního pachtovného celkem:</w:t>
                  </w: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199 380</w:t>
                  </w:r>
                </w:p>
              </w:tc>
              <w:tc>
                <w:tcPr>
                  <w:tcW w:w="735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51 014</w:t>
                  </w:r>
                </w:p>
              </w:tc>
            </w:tr>
            <w:tr w:rsidR="00B45129" w:rsidTr="00B45129">
              <w:trPr>
                <w:trHeight w:val="262"/>
              </w:trPr>
              <w:tc>
                <w:tcPr>
                  <w:tcW w:w="8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382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0B4A44">
                  <w:pPr>
                    <w:spacing w:after="0" w:line="240" w:lineRule="auto"/>
                  </w:pPr>
                </w:p>
              </w:tc>
            </w:tr>
          </w:tbl>
          <w:p w:rsidR="000B4A44" w:rsidRDefault="000B4A44">
            <w:pPr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0B4A44">
        <w:trPr>
          <w:trHeight w:val="349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7714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  <w:tr w:rsidR="00B45129" w:rsidTr="00B45129">
        <w:trPr>
          <w:trHeight w:val="1305"/>
        </w:trPr>
        <w:tc>
          <w:tcPr>
            <w:tcW w:w="115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35"/>
            </w:tblGrid>
            <w:tr w:rsidR="000B4A44">
              <w:trPr>
                <w:trHeight w:val="1227"/>
              </w:trPr>
              <w:tc>
                <w:tcPr>
                  <w:tcW w:w="99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:rsidR="000B4A44" w:rsidRDefault="00B451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:rsidR="000B4A44" w:rsidRDefault="00B4512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:rsidR="000B4A44" w:rsidRDefault="00B4512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:rsidR="000B4A44" w:rsidRDefault="000B4A44">
            <w:pPr>
              <w:spacing w:after="0" w:line="240" w:lineRule="auto"/>
            </w:pPr>
          </w:p>
        </w:tc>
        <w:tc>
          <w:tcPr>
            <w:tcW w:w="480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  <w:tc>
          <w:tcPr>
            <w:tcW w:w="168" w:type="dxa"/>
          </w:tcPr>
          <w:p w:rsidR="000B4A44" w:rsidRDefault="000B4A44">
            <w:pPr>
              <w:pStyle w:val="EmptyCellLayoutStyle"/>
              <w:spacing w:after="0" w:line="240" w:lineRule="auto"/>
            </w:pPr>
          </w:p>
        </w:tc>
      </w:tr>
    </w:tbl>
    <w:p w:rsidR="000B4A44" w:rsidRDefault="000B4A44">
      <w:pPr>
        <w:spacing w:after="0" w:line="240" w:lineRule="auto"/>
      </w:pPr>
    </w:p>
    <w:sectPr w:rsidR="000B4A44" w:rsidSect="00B45129">
      <w:headerReference w:type="default" r:id="rId7"/>
      <w:footerReference w:type="default" r:id="rId8"/>
      <w:pgSz w:w="11905" w:h="16837"/>
      <w:pgMar w:top="737" w:right="566" w:bottom="737" w:left="566" w:header="85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EC" w:rsidRDefault="00B45129">
      <w:pPr>
        <w:spacing w:after="0" w:line="240" w:lineRule="auto"/>
      </w:pPr>
      <w:r>
        <w:separator/>
      </w:r>
    </w:p>
  </w:endnote>
  <w:endnote w:type="continuationSeparator" w:id="0">
    <w:p w:rsidR="008A42EC" w:rsidRDefault="00B4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97"/>
      <w:gridCol w:w="1417"/>
      <w:gridCol w:w="185"/>
    </w:tblGrid>
    <w:tr w:rsidR="000B4A44">
      <w:tc>
        <w:tcPr>
          <w:tcW w:w="9097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</w:tr>
    <w:tr w:rsidR="000B4A44">
      <w:tc>
        <w:tcPr>
          <w:tcW w:w="9097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0B4A44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B4A44" w:rsidRDefault="00B4512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0B4A44" w:rsidRDefault="000B4A44">
          <w:pPr>
            <w:spacing w:after="0" w:line="240" w:lineRule="auto"/>
          </w:pPr>
        </w:p>
      </w:tc>
      <w:tc>
        <w:tcPr>
          <w:tcW w:w="185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</w:tr>
    <w:tr w:rsidR="000B4A44">
      <w:tc>
        <w:tcPr>
          <w:tcW w:w="9097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85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EC" w:rsidRDefault="00B45129">
      <w:pPr>
        <w:spacing w:after="0" w:line="240" w:lineRule="auto"/>
      </w:pPr>
      <w:r>
        <w:separator/>
      </w:r>
    </w:p>
  </w:footnote>
  <w:footnote w:type="continuationSeparator" w:id="0">
    <w:p w:rsidR="008A42EC" w:rsidRDefault="00B4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"/>
      <w:gridCol w:w="10386"/>
      <w:gridCol w:w="168"/>
    </w:tblGrid>
    <w:tr w:rsidR="000B4A44">
      <w:tc>
        <w:tcPr>
          <w:tcW w:w="144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</w:tr>
    <w:tr w:rsidR="000B4A44">
      <w:tc>
        <w:tcPr>
          <w:tcW w:w="144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tbl>
          <w:tblPr>
            <w:tblW w:w="0" w:type="auto"/>
            <w:tbl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3"/>
            <w:gridCol w:w="60"/>
            <w:gridCol w:w="1265"/>
            <w:gridCol w:w="537"/>
            <w:gridCol w:w="20"/>
            <w:gridCol w:w="1258"/>
            <w:gridCol w:w="79"/>
            <w:gridCol w:w="112"/>
            <w:gridCol w:w="1027"/>
            <w:gridCol w:w="45"/>
            <w:gridCol w:w="39"/>
            <w:gridCol w:w="15"/>
            <w:gridCol w:w="1226"/>
            <w:gridCol w:w="209"/>
            <w:gridCol w:w="1608"/>
            <w:gridCol w:w="100"/>
            <w:gridCol w:w="2370"/>
            <w:gridCol w:w="315"/>
          </w:tblGrid>
          <w:tr w:rsidR="000B4A44">
            <w:trPr>
              <w:trHeight w:val="45"/>
            </w:trPr>
            <w:tc>
              <w:tcPr>
                <w:tcW w:w="74" w:type="dxa"/>
                <w:tcBorders>
                  <w:top w:val="single" w:sz="11" w:space="0" w:color="000000"/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top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top w:val="single" w:sz="11" w:space="0" w:color="000000"/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B45129" w:rsidTr="00B451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Pr="00B45129" w:rsidRDefault="000B4A44">
                <w:pPr>
                  <w:pStyle w:val="EmptyCellLayoutStyle"/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970"/>
                </w:tblGrid>
                <w:tr w:rsidR="000B4A44" w:rsidRPr="00B45129">
                  <w:trPr>
                    <w:trHeight w:val="282"/>
                  </w:trPr>
                  <w:tc>
                    <w:tcPr>
                      <w:tcW w:w="9995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Pr="00B45129" w:rsidRDefault="00B45129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B45129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Příloha </w:t>
                      </w:r>
                      <w:r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 xml:space="preserve">č. 1 dodatku č. 4 </w:t>
                      </w:r>
                      <w:r w:rsidRPr="00B45129">
                        <w:rPr>
                          <w:rFonts w:ascii="Arial" w:eastAsia="Arial" w:hAnsi="Arial"/>
                          <w:b/>
                          <w:color w:val="000000"/>
                          <w:sz w:val="22"/>
                          <w:szCs w:val="22"/>
                        </w:rPr>
                        <w:t>pachtovní smlouvy č. 330N16/59</w:t>
                      </w:r>
                    </w:p>
                  </w:tc>
                </w:tr>
              </w:tbl>
              <w:p w:rsidR="000B4A44" w:rsidRPr="00B45129" w:rsidRDefault="000B4A44">
                <w:pPr>
                  <w:spacing w:after="0" w:line="240" w:lineRule="auto"/>
                  <w:rPr>
                    <w:sz w:val="22"/>
                    <w:szCs w:val="22"/>
                  </w:rPr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0B4A44">
            <w:trPr>
              <w:trHeight w:val="119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B45129" w:rsidTr="00B451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802"/>
                </w:tblGrid>
                <w:tr w:rsidR="000B4A44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337"/>
                </w:tblGrid>
                <w:tr w:rsidR="000B4A44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33011659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27"/>
                </w:tblGrid>
                <w:tr w:rsidR="000B4A44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Uzavřeno: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26"/>
                </w:tblGrid>
                <w:tr w:rsidR="000B4A44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12.12.2016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608"/>
                </w:tblGrid>
                <w:tr w:rsidR="000B4A44">
                  <w:trPr>
                    <w:trHeight w:val="262"/>
                  </w:trPr>
                  <w:tc>
                    <w:tcPr>
                      <w:tcW w:w="161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pacht: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370"/>
                </w:tblGrid>
                <w:tr w:rsidR="000B4A44">
                  <w:trPr>
                    <w:trHeight w:val="282"/>
                  </w:trPr>
                  <w:tc>
                    <w:tcPr>
                      <w:tcW w:w="237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51 014 Kč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0B4A4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vMerge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0B4A44">
            <w:trPr>
              <w:trHeight w:val="80"/>
            </w:trPr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0B4A44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65"/>
                </w:tblGrid>
                <w:tr w:rsidR="000B4A44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B45129" w:rsidTr="00B451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58"/>
                </w:tblGrid>
                <w:tr w:rsidR="000B4A44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28.8.2020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2"/>
                </w:tblGrid>
                <w:tr w:rsidR="000B4A44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Účinná od: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B45129" w:rsidTr="00B451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241"/>
                </w:tblGrid>
                <w:tr w:rsidR="000B4A44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:rsidR="000B4A44" w:rsidRDefault="00B4512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13.12.2016</w:t>
                      </w:r>
                    </w:p>
                  </w:tc>
                </w:tr>
              </w:tbl>
              <w:p w:rsidR="000B4A44" w:rsidRDefault="000B4A44">
                <w:pPr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B45129" w:rsidTr="00B45129">
            <w:tc>
              <w:tcPr>
                <w:tcW w:w="74" w:type="dxa"/>
                <w:tcBorders>
                  <w:lef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  <w:tr w:rsidR="000B4A44">
            <w:trPr>
              <w:trHeight w:val="120"/>
            </w:trPr>
            <w:tc>
              <w:tcPr>
                <w:tcW w:w="74" w:type="dxa"/>
                <w:tcBorders>
                  <w:left w:val="single" w:sz="11" w:space="0" w:color="000000"/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12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0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612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377" w:type="dxa"/>
                <w:tcBorders>
                  <w:bottom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16" w:type="dxa"/>
                <w:tcBorders>
                  <w:bottom w:val="single" w:sz="11" w:space="0" w:color="000000"/>
                  <w:right w:val="single" w:sz="11" w:space="0" w:color="000000"/>
                </w:tcBorders>
              </w:tcPr>
              <w:p w:rsidR="000B4A44" w:rsidRDefault="000B4A44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0B4A44" w:rsidRDefault="000B4A44">
          <w:pPr>
            <w:spacing w:after="0" w:line="240" w:lineRule="auto"/>
          </w:pPr>
        </w:p>
      </w:tc>
      <w:tc>
        <w:tcPr>
          <w:tcW w:w="168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</w:tr>
    <w:tr w:rsidR="000B4A44">
      <w:tc>
        <w:tcPr>
          <w:tcW w:w="144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0386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  <w:tc>
        <w:tcPr>
          <w:tcW w:w="168" w:type="dxa"/>
        </w:tcPr>
        <w:p w:rsidR="000B4A44" w:rsidRDefault="000B4A4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44"/>
    <w:rsid w:val="000B4A44"/>
    <w:rsid w:val="001046E4"/>
    <w:rsid w:val="008A42EC"/>
    <w:rsid w:val="00B4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49C2E-0ED1-45ED-95E9-963FDF09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B4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129"/>
  </w:style>
  <w:style w:type="paragraph" w:styleId="Zpat">
    <w:name w:val="footer"/>
    <w:basedOn w:val="Normln"/>
    <w:link w:val="ZpatChar"/>
    <w:uiPriority w:val="99"/>
    <w:unhideWhenUsed/>
    <w:rsid w:val="00B4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4656</Characters>
  <Application>Microsoft Office Word</Application>
  <DocSecurity>0</DocSecurity>
  <Lines>38</Lines>
  <Paragraphs>10</Paragraphs>
  <ScaleCrop>false</ScaleCrop>
  <Company>Státní pozemkový úřad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PrilohaNs</dc:title>
  <dc:creator>Ráczová Štěpánka</dc:creator>
  <dc:description/>
  <cp:lastModifiedBy>Ráczová Štěpánka</cp:lastModifiedBy>
  <cp:revision>2</cp:revision>
  <dcterms:created xsi:type="dcterms:W3CDTF">2020-09-15T13:02:00Z</dcterms:created>
  <dcterms:modified xsi:type="dcterms:W3CDTF">2020-09-15T13:02:00Z</dcterms:modified>
</cp:coreProperties>
</file>