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AB49EF">
        <w:trPr>
          <w:trHeight w:val="211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rPr>
          <w:trHeight w:val="509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AB49EF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2016-1-CZ01-KA102-023583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20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rPr>
          <w:trHeight w:val="418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AB49EF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68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AB49EF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71386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Číslo</w:t>
                  </w:r>
                  <w:r w:rsidR="00FD530D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2016-1-CZ01-KA102-023583</w:t>
                  </w:r>
                </w:p>
              </w:tc>
            </w:tr>
            <w:tr w:rsidR="00AB49EF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1337897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38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AB49EF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69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71386C" w:rsidTr="0071386C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71386C" w:rsidTr="0071386C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3 240,00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21 308,00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5 600,00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30 148,00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62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rPr>
          <w:trHeight w:val="538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AB49EF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53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71386C" w:rsidTr="0071386C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71386C" w:rsidTr="0071386C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3 240,00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3 240,00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74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71386C" w:rsidTr="0071386C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71386C" w:rsidTr="0071386C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 w:rsidP="0071386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  <w:r w:rsidR="0071386C"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21 308,00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 w:rsidP="0071386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  <w:r w:rsidR="0071386C"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21 308,00</w:t>
                  </w: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 w:rsidTr="0071386C">
        <w:trPr>
          <w:trHeight w:val="1763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71386C" w:rsidTr="0071386C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71386C" w:rsidTr="0071386C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VET-SCHOOL - VET learners traineeships in vocational institutes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Pr="0071386C" w:rsidRDefault="0071386C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bookmarkStart w:id="0" w:name="_GoBack"/>
                  <w:bookmarkEnd w:id="0"/>
                  <w:r w:rsidRPr="0071386C">
                    <w:rPr>
                      <w:rFonts w:ascii="Calibri" w:eastAsia="Calibri" w:hAnsi="Calibri"/>
                      <w:color w:val="000000"/>
                      <w:sz w:val="18"/>
                    </w:rPr>
                    <w:t>288</w:t>
                  </w:r>
                </w:p>
              </w:tc>
            </w:tr>
            <w:tr w:rsidR="00AB49EF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67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71386C" w:rsidTr="0071386C"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AB49EF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AB49EF" w:rsidRDefault="00FD53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AB49EF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AB49EF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386C" w:rsidTr="0071386C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AB49EF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 zdravotnicka skola a Vyssi odborna skola zdravotnicka, Plzen, Karlovarska 99</w:t>
                              </w:r>
                            </w:p>
                          </w:tc>
                        </w:tr>
                      </w:tbl>
                      <w:p w:rsidR="00AB49EF" w:rsidRDefault="00AB49EF">
                        <w:pPr>
                          <w:spacing w:after="0" w:line="240" w:lineRule="auto"/>
                        </w:pPr>
                      </w:p>
                    </w:tc>
                  </w:tr>
                  <w:tr w:rsidR="00AB49EF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49EF"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 zdravotnicka skola a Vyssi odborna skola zdravotnicka, Plzen, Karlovarska 99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00669695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STATNI PODNIK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Karlovarská 99,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32300, Plzeň,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944474548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49EF" w:rsidRDefault="00AB49EF">
                        <w:pPr>
                          <w:spacing w:after="0" w:line="240" w:lineRule="auto"/>
                        </w:pPr>
                      </w:p>
                    </w:tc>
                  </w:tr>
                  <w:tr w:rsidR="00AB49EF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49EF" w:rsidRDefault="00AB49EF">
                  <w:pPr>
                    <w:spacing w:after="0" w:line="240" w:lineRule="auto"/>
                  </w:pPr>
                </w:p>
              </w:tc>
            </w:tr>
            <w:tr w:rsidR="00AB49EF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AB49EF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386C" w:rsidTr="0071386C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AB49EF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Berufsfachschule für Krankenpflege Regensburg - medbo KU</w:t>
                              </w:r>
                            </w:p>
                          </w:tc>
                        </w:tr>
                      </w:tbl>
                      <w:p w:rsidR="00AB49EF" w:rsidRDefault="00AB49EF">
                        <w:pPr>
                          <w:spacing w:after="0" w:line="240" w:lineRule="auto"/>
                        </w:pPr>
                      </w:p>
                    </w:tc>
                  </w:tr>
                  <w:tr w:rsidR="00AB49EF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49EF"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Berufsfachschule für Krankenpflege Regensburg - medbo KU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HRA 8855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Universitätsstr. 84,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93053, Regensburg,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Germany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DE289669264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948642832</w:t>
                              </w:r>
                            </w:p>
                          </w:tc>
                        </w:tr>
                        <w:tr w:rsidR="00AB49E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49E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FD53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49EF" w:rsidRDefault="00AB49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49EF" w:rsidRDefault="00AB49EF">
                        <w:pPr>
                          <w:spacing w:after="0" w:line="240" w:lineRule="auto"/>
                        </w:pPr>
                      </w:p>
                    </w:tc>
                  </w:tr>
                  <w:tr w:rsidR="00AB49EF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AB49EF" w:rsidRDefault="00AB49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B49EF" w:rsidRDefault="00AB49EF">
                  <w:pPr>
                    <w:spacing w:after="0" w:line="240" w:lineRule="auto"/>
                  </w:pPr>
                </w:p>
              </w:tc>
            </w:tr>
          </w:tbl>
          <w:p w:rsidR="00AB49EF" w:rsidRDefault="00AB49EF">
            <w:pPr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  <w:tr w:rsidR="00AB49EF">
        <w:trPr>
          <w:trHeight w:val="104"/>
        </w:trPr>
        <w:tc>
          <w:tcPr>
            <w:tcW w:w="216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AB49EF" w:rsidRDefault="00AB49EF">
            <w:pPr>
              <w:pStyle w:val="EmptyCellLayoutStyle"/>
              <w:spacing w:after="0" w:line="240" w:lineRule="auto"/>
            </w:pPr>
          </w:p>
        </w:tc>
      </w:tr>
    </w:tbl>
    <w:p w:rsidR="00AB49EF" w:rsidRDefault="00AB49EF">
      <w:pPr>
        <w:spacing w:after="0" w:line="240" w:lineRule="auto"/>
      </w:pPr>
    </w:p>
    <w:sectPr w:rsidR="00AB49EF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530D">
      <w:pPr>
        <w:spacing w:after="0" w:line="240" w:lineRule="auto"/>
      </w:pPr>
      <w:r>
        <w:separator/>
      </w:r>
    </w:p>
  </w:endnote>
  <w:endnote w:type="continuationSeparator" w:id="0">
    <w:p w:rsidR="00000000" w:rsidRDefault="00F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AB49EF">
      <w:tc>
        <w:tcPr>
          <w:tcW w:w="26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26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AB49EF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49EF" w:rsidRDefault="00FD530D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AB49EF" w:rsidRDefault="00AB49EF">
          <w:pPr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26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AB49EF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49EF" w:rsidRDefault="00FD530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2016-1-CZ01-KA102-023583 - </w:t>
                </w:r>
              </w:p>
            </w:tc>
          </w:tr>
        </w:tbl>
        <w:p w:rsidR="00AB49EF" w:rsidRDefault="00AB49EF">
          <w:pPr>
            <w:spacing w:after="0" w:line="240" w:lineRule="auto"/>
          </w:pPr>
        </w:p>
      </w:tc>
      <w:tc>
        <w:tcPr>
          <w:tcW w:w="1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AB49EF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49EF" w:rsidRDefault="00FD530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AB49EF" w:rsidRDefault="00AB49EF">
          <w:pPr>
            <w:spacing w:after="0" w:line="240" w:lineRule="auto"/>
          </w:pPr>
        </w:p>
      </w:tc>
      <w:tc>
        <w:tcPr>
          <w:tcW w:w="1145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26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26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530D">
      <w:pPr>
        <w:spacing w:after="0" w:line="240" w:lineRule="auto"/>
      </w:pPr>
      <w:r>
        <w:separator/>
      </w:r>
    </w:p>
  </w:footnote>
  <w:footnote w:type="continuationSeparator" w:id="0">
    <w:p w:rsidR="00000000" w:rsidRDefault="00F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AB49EF">
      <w:tc>
        <w:tcPr>
          <w:tcW w:w="35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35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AB49EF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49EF" w:rsidRDefault="00FD530D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2016-1-CZ01-KA102-023583</w:t>
                </w:r>
              </w:p>
            </w:tc>
          </w:tr>
        </w:tbl>
        <w:p w:rsidR="00AB49EF" w:rsidRDefault="00AB49EF">
          <w:pPr>
            <w:spacing w:after="0" w:line="240" w:lineRule="auto"/>
          </w:pPr>
        </w:p>
      </w:tc>
      <w:tc>
        <w:tcPr>
          <w:tcW w:w="101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AB49EF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49EF" w:rsidRDefault="00FD530D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01.07.2016</w:t>
                </w:r>
              </w:p>
            </w:tc>
          </w:tr>
        </w:tbl>
        <w:p w:rsidR="00AB49EF" w:rsidRDefault="00AB49EF">
          <w:pPr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  <w:tr w:rsidR="00AB49EF">
      <w:tc>
        <w:tcPr>
          <w:tcW w:w="353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AB49EF" w:rsidRDefault="00AB49E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49EF"/>
    <w:rsid w:val="0071386C"/>
    <w:rsid w:val="00AB49EF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14F"/>
  <w15:docId w15:val="{BB80DE87-FE76-43D5-8BA3-ACE4847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Lisnerová Kateřina</dc:creator>
  <dc:description/>
  <cp:lastModifiedBy>Lisnerová Kateřina</cp:lastModifiedBy>
  <cp:revision>3</cp:revision>
  <cp:lastPrinted>2016-07-01T16:37:00Z</cp:lastPrinted>
  <dcterms:created xsi:type="dcterms:W3CDTF">2016-07-01T16:35:00Z</dcterms:created>
  <dcterms:modified xsi:type="dcterms:W3CDTF">2016-07-01T16:37:00Z</dcterms:modified>
</cp:coreProperties>
</file>