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EF" w:rsidRDefault="006E54E7" w:rsidP="0031691D">
      <w:pPr>
        <w:pStyle w:val="RLnzevsmlouvy"/>
        <w:spacing w:after="12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E7902">
        <w:rPr>
          <w:rFonts w:asciiTheme="minorHAnsi" w:hAnsiTheme="minorHAnsi"/>
          <w:sz w:val="20"/>
          <w:szCs w:val="20"/>
        </w:rPr>
        <w:t xml:space="preserve"> </w:t>
      </w:r>
      <w:r w:rsidR="007C783D" w:rsidRPr="00335DE9">
        <w:rPr>
          <w:rFonts w:asciiTheme="minorHAnsi" w:hAnsiTheme="minorHAnsi"/>
          <w:sz w:val="20"/>
          <w:szCs w:val="20"/>
        </w:rPr>
        <w:t>Dodatek č.</w:t>
      </w:r>
      <w:r w:rsidR="0079094C" w:rsidRPr="00335DE9">
        <w:rPr>
          <w:rFonts w:asciiTheme="minorHAnsi" w:hAnsiTheme="minorHAnsi"/>
          <w:sz w:val="20"/>
          <w:szCs w:val="20"/>
        </w:rPr>
        <w:t xml:space="preserve">1 </w:t>
      </w:r>
      <w:r w:rsidR="0031691D" w:rsidRPr="00335DE9">
        <w:rPr>
          <w:rFonts w:asciiTheme="minorHAnsi" w:hAnsiTheme="minorHAnsi"/>
          <w:sz w:val="20"/>
          <w:szCs w:val="20"/>
        </w:rPr>
        <w:t>k</w:t>
      </w:r>
      <w:r w:rsidR="00AD2516" w:rsidRPr="00335DE9">
        <w:rPr>
          <w:rFonts w:asciiTheme="minorHAnsi" w:hAnsiTheme="minorHAnsi"/>
          <w:sz w:val="20"/>
          <w:szCs w:val="20"/>
        </w:rPr>
        <w:t>E SMLOUVĚ</w:t>
      </w:r>
      <w:r w:rsidR="00783DEF">
        <w:rPr>
          <w:rFonts w:asciiTheme="minorHAnsi" w:hAnsiTheme="minorHAnsi"/>
          <w:sz w:val="20"/>
          <w:szCs w:val="20"/>
        </w:rPr>
        <w:t xml:space="preserve"> o nákupu VTL – zálohovacích zařízení</w:t>
      </w:r>
    </w:p>
    <w:p w:rsidR="00F2138F" w:rsidRPr="00783DEF" w:rsidRDefault="00783DEF" w:rsidP="00783DEF">
      <w:pPr>
        <w:pStyle w:val="RLdajeosmluvnstran"/>
        <w:rPr>
          <w:rFonts w:cs="Calibri"/>
          <w:i/>
          <w:sz w:val="16"/>
          <w:szCs w:val="16"/>
        </w:rPr>
      </w:pPr>
      <w:r w:rsidRPr="00783DEF">
        <w:rPr>
          <w:rFonts w:cs="Calibri"/>
          <w:i/>
          <w:sz w:val="16"/>
          <w:szCs w:val="16"/>
        </w:rPr>
        <w:t>číslo smlouvy Objednatele:</w:t>
      </w:r>
      <w:r w:rsidR="0031691D" w:rsidRPr="00783DEF">
        <w:rPr>
          <w:rFonts w:cs="Calibri"/>
          <w:i/>
          <w:sz w:val="16"/>
          <w:szCs w:val="16"/>
        </w:rPr>
        <w:t xml:space="preserve"> </w:t>
      </w:r>
      <w:r w:rsidR="00333390" w:rsidRPr="00783DEF">
        <w:rPr>
          <w:rFonts w:cs="Calibri"/>
          <w:i/>
          <w:sz w:val="16"/>
          <w:szCs w:val="16"/>
        </w:rPr>
        <w:t>S2018-0037</w:t>
      </w:r>
      <w:r>
        <w:rPr>
          <w:rFonts w:cs="Calibri"/>
          <w:i/>
          <w:sz w:val="16"/>
          <w:szCs w:val="16"/>
        </w:rPr>
        <w:t xml:space="preserve">, </w:t>
      </w:r>
      <w:r w:rsidR="0079094C" w:rsidRPr="00783DEF">
        <w:rPr>
          <w:rFonts w:cs="Calibri"/>
          <w:i/>
          <w:sz w:val="16"/>
          <w:szCs w:val="16"/>
        </w:rPr>
        <w:t xml:space="preserve">DMS </w:t>
      </w:r>
      <w:r w:rsidR="00333390" w:rsidRPr="00783DEF">
        <w:rPr>
          <w:rFonts w:cs="Calibri"/>
          <w:i/>
          <w:sz w:val="16"/>
          <w:szCs w:val="16"/>
        </w:rPr>
        <w:t>250-2018-11150</w:t>
      </w:r>
    </w:p>
    <w:p w:rsidR="005B5448" w:rsidRPr="00335DE9" w:rsidRDefault="005B5448" w:rsidP="005B5448"/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Smluvní strany:</w:t>
      </w:r>
    </w:p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</w:p>
    <w:p w:rsidR="00C9680C" w:rsidRPr="004E5A60" w:rsidRDefault="00795506" w:rsidP="00B6136C">
      <w:pPr>
        <w:pStyle w:val="RLProhlensmluvnch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Česká republika – Ministerstvo zemědělství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se sídlem: </w:t>
      </w:r>
      <w:r w:rsidR="00E94F4C" w:rsidRPr="004E5A60">
        <w:rPr>
          <w:rFonts w:cs="Calibri"/>
          <w:sz w:val="16"/>
          <w:szCs w:val="16"/>
          <w:lang w:eastAsia="cs-CZ"/>
        </w:rPr>
        <w:t>Těšnov</w:t>
      </w:r>
      <w:r w:rsidR="005E65F9" w:rsidRPr="004E5A60">
        <w:rPr>
          <w:rFonts w:cs="Calibri"/>
          <w:sz w:val="16"/>
          <w:szCs w:val="16"/>
          <w:lang w:eastAsia="cs-CZ"/>
        </w:rPr>
        <w:t xml:space="preserve"> </w:t>
      </w:r>
      <w:r w:rsidR="00573432" w:rsidRPr="004E5A60">
        <w:rPr>
          <w:rFonts w:cs="Calibri"/>
          <w:sz w:val="16"/>
          <w:szCs w:val="16"/>
          <w:lang w:eastAsia="cs-CZ"/>
        </w:rPr>
        <w:t>65/</w:t>
      </w:r>
      <w:r w:rsidR="00E94F4C" w:rsidRPr="004E5A60">
        <w:rPr>
          <w:rFonts w:cs="Calibri"/>
          <w:sz w:val="16"/>
          <w:szCs w:val="16"/>
          <w:lang w:eastAsia="cs-CZ"/>
        </w:rPr>
        <w:t>17, 110 00 Praha 1 – Nové Město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IČ</w:t>
      </w:r>
      <w:r w:rsidR="0065644A" w:rsidRPr="004E5A60">
        <w:rPr>
          <w:rFonts w:cs="Calibri"/>
          <w:sz w:val="16"/>
          <w:szCs w:val="16"/>
        </w:rPr>
        <w:t>O</w:t>
      </w:r>
      <w:r w:rsidRPr="004E5A60">
        <w:rPr>
          <w:rFonts w:cs="Calibri"/>
          <w:sz w:val="16"/>
          <w:szCs w:val="16"/>
        </w:rPr>
        <w:t xml:space="preserve">: </w:t>
      </w:r>
      <w:r w:rsidR="00795506" w:rsidRPr="004E5A60">
        <w:rPr>
          <w:rFonts w:cs="Calibri"/>
          <w:sz w:val="16"/>
          <w:szCs w:val="16"/>
        </w:rPr>
        <w:t>00020478</w:t>
      </w:r>
    </w:p>
    <w:p w:rsidR="00B50674" w:rsidRPr="004E5A60" w:rsidRDefault="00B50674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DIČ: CZ00020478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bank</w:t>
      </w:r>
      <w:r w:rsidR="002048E9" w:rsidRPr="004E5A60">
        <w:rPr>
          <w:rFonts w:cs="Calibri"/>
          <w:sz w:val="16"/>
          <w:szCs w:val="16"/>
        </w:rPr>
        <w:t>ovní</w:t>
      </w:r>
      <w:r w:rsidRPr="004E5A60">
        <w:rPr>
          <w:rFonts w:cs="Calibri"/>
          <w:sz w:val="16"/>
          <w:szCs w:val="16"/>
        </w:rPr>
        <w:t xml:space="preserve"> spojení: </w:t>
      </w:r>
      <w:r w:rsidR="00D877F4" w:rsidRPr="004E5A60">
        <w:rPr>
          <w:rFonts w:cs="Calibri"/>
          <w:sz w:val="16"/>
          <w:szCs w:val="16"/>
        </w:rPr>
        <w:t xml:space="preserve">Česká národní banka, </w:t>
      </w:r>
      <w:r w:rsidRPr="004E5A60">
        <w:rPr>
          <w:rFonts w:cs="Calibri"/>
          <w:sz w:val="16"/>
          <w:szCs w:val="16"/>
        </w:rPr>
        <w:t>č</w:t>
      </w:r>
      <w:r w:rsidR="002048E9" w:rsidRPr="004E5A60">
        <w:rPr>
          <w:rFonts w:cs="Calibri"/>
          <w:sz w:val="16"/>
          <w:szCs w:val="16"/>
        </w:rPr>
        <w:t>íslo</w:t>
      </w:r>
      <w:r w:rsidRPr="004E5A60">
        <w:rPr>
          <w:rFonts w:cs="Calibri"/>
          <w:sz w:val="16"/>
          <w:szCs w:val="16"/>
        </w:rPr>
        <w:t xml:space="preserve"> účtu:</w:t>
      </w:r>
      <w:r w:rsidR="00930160" w:rsidRPr="004E5A60">
        <w:rPr>
          <w:rFonts w:cs="Calibri"/>
          <w:sz w:val="16"/>
          <w:szCs w:val="16"/>
        </w:rPr>
        <w:t>1226001/0710</w:t>
      </w:r>
    </w:p>
    <w:p w:rsidR="00E94F4C" w:rsidRPr="004E5A60" w:rsidRDefault="00E94F4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zastoupená: </w:t>
      </w:r>
      <w:r w:rsidR="0026658D" w:rsidRPr="004E5A60">
        <w:rPr>
          <w:rFonts w:cs="Calibri"/>
          <w:snapToGrid w:val="0"/>
          <w:sz w:val="16"/>
          <w:szCs w:val="16"/>
        </w:rPr>
        <w:t xml:space="preserve">Mgr. Václavem Koubkem, MBA, </w:t>
      </w:r>
      <w:r w:rsidR="00786527" w:rsidRPr="004E5A60">
        <w:rPr>
          <w:rFonts w:cs="Calibri"/>
          <w:snapToGrid w:val="0"/>
          <w:sz w:val="16"/>
          <w:szCs w:val="16"/>
        </w:rPr>
        <w:t xml:space="preserve"> </w:t>
      </w:r>
      <w:r w:rsidR="0026658D" w:rsidRPr="004E5A60">
        <w:rPr>
          <w:rFonts w:cs="Calibri"/>
          <w:snapToGrid w:val="0"/>
          <w:sz w:val="16"/>
          <w:szCs w:val="16"/>
        </w:rPr>
        <w:t>ředitelem odboru informačních a komunikačních technologií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(dále jen „</w:t>
      </w:r>
      <w:r w:rsidR="00795506" w:rsidRPr="004E5A60">
        <w:rPr>
          <w:rStyle w:val="RLProhlensmluvnchstranChar"/>
          <w:rFonts w:cs="Calibri"/>
          <w:sz w:val="16"/>
          <w:szCs w:val="16"/>
        </w:rPr>
        <w:t>Objednatel</w:t>
      </w:r>
      <w:r w:rsidRPr="004E5A60">
        <w:rPr>
          <w:rFonts w:cs="Calibri"/>
          <w:sz w:val="16"/>
          <w:szCs w:val="16"/>
        </w:rPr>
        <w:t>“</w:t>
      </w:r>
      <w:r w:rsidR="00DD78E7" w:rsidRPr="004E5A60">
        <w:rPr>
          <w:rFonts w:cs="Calibri"/>
          <w:sz w:val="16"/>
          <w:szCs w:val="16"/>
        </w:rPr>
        <w:t xml:space="preserve"> nebo „</w:t>
      </w:r>
      <w:r w:rsidR="00DD78E7" w:rsidRPr="004E5A60">
        <w:rPr>
          <w:rStyle w:val="RLProhlensmluvnchstranChar"/>
          <w:rFonts w:cs="Calibri"/>
          <w:sz w:val="16"/>
          <w:szCs w:val="16"/>
        </w:rPr>
        <w:t>MZe</w:t>
      </w:r>
      <w:r w:rsidR="00DD78E7" w:rsidRPr="004E5A60">
        <w:rPr>
          <w:rFonts w:cs="Calibri"/>
          <w:sz w:val="16"/>
          <w:szCs w:val="16"/>
        </w:rPr>
        <w:t>“</w:t>
      </w:r>
      <w:r w:rsidRPr="004E5A60">
        <w:rPr>
          <w:rFonts w:cs="Calibri"/>
          <w:sz w:val="16"/>
          <w:szCs w:val="16"/>
        </w:rPr>
        <w:t>)</w:t>
      </w:r>
    </w:p>
    <w:p w:rsidR="00EC245F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Style w:val="Kurzva"/>
          <w:rFonts w:cs="Calibri"/>
          <w:sz w:val="16"/>
          <w:szCs w:val="16"/>
        </w:rPr>
        <w:t>číslo smlouvy</w:t>
      </w:r>
      <w:r w:rsidR="00041F3D" w:rsidRPr="004E5A60">
        <w:rPr>
          <w:rStyle w:val="Kurzva"/>
          <w:rFonts w:cs="Calibri"/>
          <w:sz w:val="16"/>
          <w:szCs w:val="16"/>
        </w:rPr>
        <w:t xml:space="preserve"> Objednatele</w:t>
      </w:r>
      <w:r w:rsidRPr="004E5A60">
        <w:rPr>
          <w:rStyle w:val="Kurzva"/>
          <w:rFonts w:cs="Calibri"/>
          <w:sz w:val="16"/>
          <w:szCs w:val="16"/>
        </w:rPr>
        <w:t xml:space="preserve">: </w:t>
      </w:r>
      <w:r w:rsidR="00EB00FD" w:rsidRPr="004E5A60">
        <w:rPr>
          <w:rStyle w:val="Kurzva"/>
          <w:rFonts w:cs="Calibri"/>
          <w:sz w:val="16"/>
          <w:szCs w:val="16"/>
        </w:rPr>
        <w:t>S2020-</w:t>
      </w:r>
      <w:r w:rsidR="0079094C" w:rsidRPr="004E5A60">
        <w:rPr>
          <w:rStyle w:val="Kurzva"/>
          <w:rFonts w:cs="Calibri"/>
          <w:sz w:val="16"/>
          <w:szCs w:val="16"/>
        </w:rPr>
        <w:t>00</w:t>
      </w:r>
      <w:r w:rsidR="00783DEF">
        <w:rPr>
          <w:rStyle w:val="Kurzva"/>
          <w:rFonts w:cs="Calibri"/>
          <w:sz w:val="16"/>
          <w:szCs w:val="16"/>
        </w:rPr>
        <w:t>40</w:t>
      </w:r>
      <w:r w:rsidR="00EB00FD" w:rsidRPr="004E5A60">
        <w:rPr>
          <w:rStyle w:val="Kurzva"/>
          <w:rFonts w:cs="Calibri"/>
          <w:sz w:val="16"/>
          <w:szCs w:val="16"/>
        </w:rPr>
        <w:t xml:space="preserve">, DMS: </w:t>
      </w:r>
      <w:r w:rsidR="00333390">
        <w:rPr>
          <w:rStyle w:val="Kurzva"/>
          <w:rFonts w:cs="Calibri"/>
          <w:sz w:val="16"/>
          <w:szCs w:val="16"/>
        </w:rPr>
        <w:t>250-2018-11150</w:t>
      </w:r>
      <w:r w:rsidR="0079094C" w:rsidRPr="004E5A60">
        <w:rPr>
          <w:rStyle w:val="Kurzva"/>
          <w:rFonts w:cs="Calibri"/>
          <w:sz w:val="16"/>
          <w:szCs w:val="16"/>
        </w:rPr>
        <w:t>/1</w:t>
      </w:r>
    </w:p>
    <w:p w:rsidR="00C9680C" w:rsidRPr="004E5A60" w:rsidRDefault="00C9680C" w:rsidP="00EC245F">
      <w:pPr>
        <w:pStyle w:val="RLdajeosmluvnstran"/>
        <w:rPr>
          <w:rFonts w:cs="Calibri"/>
          <w:sz w:val="16"/>
          <w:szCs w:val="16"/>
        </w:rPr>
      </w:pPr>
    </w:p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a</w:t>
      </w:r>
    </w:p>
    <w:p w:rsidR="00E65623" w:rsidRPr="00E65623" w:rsidRDefault="00E65623" w:rsidP="00E6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E65623" w:rsidRPr="00E65623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 </w:t>
      </w:r>
      <w:r w:rsidR="00333390">
        <w:rPr>
          <w:rFonts w:cs="Calibri"/>
          <w:snapToGrid w:val="0"/>
          <w:sz w:val="16"/>
          <w:szCs w:val="16"/>
        </w:rPr>
        <w:t>Kyocera Document Solutions Czech, s.r.o</w:t>
      </w:r>
      <w:r w:rsidRPr="00E65623">
        <w:rPr>
          <w:rFonts w:cs="Calibri"/>
          <w:snapToGrid w:val="0"/>
          <w:sz w:val="16"/>
          <w:szCs w:val="16"/>
        </w:rPr>
        <w:t xml:space="preserve">. </w:t>
      </w:r>
    </w:p>
    <w:p w:rsidR="00E65623" w:rsidRPr="00E65623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se sídlem: </w:t>
      </w:r>
      <w:r w:rsidR="00333390">
        <w:rPr>
          <w:rFonts w:cs="Calibri"/>
          <w:snapToGrid w:val="0"/>
          <w:sz w:val="16"/>
          <w:szCs w:val="16"/>
        </w:rPr>
        <w:t>Českomoravská 2420/15, 190 00 Praha 9</w:t>
      </w:r>
      <w:r w:rsidRPr="00E65623">
        <w:rPr>
          <w:rFonts w:cs="Calibri"/>
          <w:snapToGrid w:val="0"/>
          <w:sz w:val="16"/>
          <w:szCs w:val="16"/>
        </w:rPr>
        <w:t xml:space="preserve"> </w:t>
      </w:r>
    </w:p>
    <w:p w:rsidR="00E65623" w:rsidRPr="00E65623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IČ: </w:t>
      </w:r>
      <w:r w:rsidR="00333390">
        <w:rPr>
          <w:rFonts w:cs="Calibri"/>
          <w:snapToGrid w:val="0"/>
          <w:sz w:val="16"/>
          <w:szCs w:val="16"/>
        </w:rPr>
        <w:t>40764281</w:t>
      </w:r>
      <w:r w:rsidRPr="00E65623">
        <w:rPr>
          <w:rFonts w:cs="Calibri"/>
          <w:snapToGrid w:val="0"/>
          <w:sz w:val="16"/>
          <w:szCs w:val="16"/>
        </w:rPr>
        <w:t xml:space="preserve">, DIČ: </w:t>
      </w:r>
      <w:r w:rsidR="00333390">
        <w:rPr>
          <w:rFonts w:cs="Calibri"/>
          <w:snapToGrid w:val="0"/>
          <w:sz w:val="16"/>
          <w:szCs w:val="16"/>
        </w:rPr>
        <w:t>CZ40764281</w:t>
      </w:r>
      <w:r w:rsidR="00333390" w:rsidRPr="00E65623">
        <w:rPr>
          <w:rFonts w:cs="Calibri"/>
          <w:snapToGrid w:val="0"/>
          <w:sz w:val="16"/>
          <w:szCs w:val="16"/>
        </w:rPr>
        <w:t xml:space="preserve"> </w:t>
      </w:r>
    </w:p>
    <w:p w:rsidR="00333390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společnost zapsaná v obchodním rejstříku vedeném Městským soudem v Praze, </w:t>
      </w:r>
    </w:p>
    <w:p w:rsidR="00E65623" w:rsidRPr="00E65623" w:rsidRDefault="00333390" w:rsidP="00E65623">
      <w:pPr>
        <w:pStyle w:val="RLdajeosmluvnstran"/>
        <w:rPr>
          <w:rFonts w:cs="Calibri"/>
          <w:snapToGrid w:val="0"/>
          <w:sz w:val="16"/>
          <w:szCs w:val="16"/>
        </w:rPr>
      </w:pPr>
      <w:r>
        <w:rPr>
          <w:rFonts w:cs="Calibri"/>
          <w:snapToGrid w:val="0"/>
          <w:sz w:val="16"/>
          <w:szCs w:val="16"/>
        </w:rPr>
        <w:t>spisová značka oddíl C, vložka 7420</w:t>
      </w:r>
    </w:p>
    <w:p w:rsidR="00E65623" w:rsidRPr="00E65623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bankovní spojení: </w:t>
      </w:r>
      <w:r w:rsidR="00333390">
        <w:rPr>
          <w:rFonts w:cs="Calibri"/>
          <w:snapToGrid w:val="0"/>
          <w:sz w:val="16"/>
          <w:szCs w:val="16"/>
        </w:rPr>
        <w:t>Komerční banka a.s., č. účtu: 86-8959320297/0100</w:t>
      </w:r>
      <w:r w:rsidRPr="00E65623">
        <w:rPr>
          <w:rFonts w:cs="Calibri"/>
          <w:snapToGrid w:val="0"/>
          <w:sz w:val="16"/>
          <w:szCs w:val="16"/>
        </w:rPr>
        <w:t xml:space="preserve"> </w:t>
      </w:r>
    </w:p>
    <w:p w:rsidR="00E65623" w:rsidRPr="00E65623" w:rsidRDefault="00E65623" w:rsidP="00E65623">
      <w:pPr>
        <w:pStyle w:val="RLdajeosmluvnstran"/>
        <w:rPr>
          <w:rFonts w:cs="Calibri"/>
          <w:snapToGrid w:val="0"/>
          <w:sz w:val="16"/>
          <w:szCs w:val="16"/>
        </w:rPr>
      </w:pPr>
      <w:r w:rsidRPr="00E65623">
        <w:rPr>
          <w:rFonts w:cs="Calibri"/>
          <w:snapToGrid w:val="0"/>
          <w:sz w:val="16"/>
          <w:szCs w:val="16"/>
        </w:rPr>
        <w:t xml:space="preserve">zastoupená: </w:t>
      </w:r>
      <w:r w:rsidR="001455DA">
        <w:rPr>
          <w:rFonts w:cs="Calibri"/>
          <w:snapToGrid w:val="0"/>
          <w:sz w:val="16"/>
          <w:szCs w:val="16"/>
        </w:rPr>
        <w:t>xxx</w:t>
      </w:r>
      <w:r w:rsidR="00333390">
        <w:rPr>
          <w:rFonts w:cs="Calibri"/>
          <w:snapToGrid w:val="0"/>
          <w:sz w:val="16"/>
          <w:szCs w:val="16"/>
        </w:rPr>
        <w:t>, jednatelem</w:t>
      </w:r>
      <w:r w:rsidRPr="00E65623">
        <w:rPr>
          <w:rFonts w:cs="Calibri"/>
          <w:snapToGrid w:val="0"/>
          <w:sz w:val="16"/>
          <w:szCs w:val="16"/>
        </w:rPr>
        <w:t xml:space="preserve"> </w:t>
      </w:r>
    </w:p>
    <w:p w:rsidR="00EC245F" w:rsidRPr="00E65623" w:rsidRDefault="00E65623" w:rsidP="00EC245F">
      <w:pPr>
        <w:pStyle w:val="RLdajeosmluvnstran"/>
        <w:rPr>
          <w:i/>
          <w:snapToGrid w:val="0"/>
        </w:rPr>
      </w:pPr>
      <w:r w:rsidRPr="00E65623">
        <w:rPr>
          <w:rFonts w:cs="Calibri"/>
          <w:snapToGrid w:val="0"/>
          <w:sz w:val="16"/>
          <w:szCs w:val="16"/>
        </w:rPr>
        <w:t>(dále jen „</w:t>
      </w:r>
      <w:r w:rsidR="00333390">
        <w:rPr>
          <w:rFonts w:cs="Calibri"/>
          <w:snapToGrid w:val="0"/>
          <w:sz w:val="16"/>
          <w:szCs w:val="16"/>
        </w:rPr>
        <w:t>P</w:t>
      </w:r>
      <w:r w:rsidR="00956AA8">
        <w:rPr>
          <w:rFonts w:cs="Calibri"/>
          <w:snapToGrid w:val="0"/>
          <w:sz w:val="16"/>
          <w:szCs w:val="16"/>
        </w:rPr>
        <w:t>oskytovatel</w:t>
      </w:r>
      <w:r w:rsidRPr="00E65623">
        <w:rPr>
          <w:rFonts w:cs="Calibri"/>
          <w:snapToGrid w:val="0"/>
          <w:sz w:val="16"/>
          <w:szCs w:val="16"/>
        </w:rPr>
        <w:t xml:space="preserve">“) </w:t>
      </w:r>
    </w:p>
    <w:p w:rsidR="00EC245F" w:rsidRPr="00E65623" w:rsidRDefault="00EC245F" w:rsidP="00EC245F">
      <w:pPr>
        <w:pStyle w:val="RLdajeosmluvnstran"/>
        <w:rPr>
          <w:rFonts w:cs="Calibri"/>
          <w:snapToGrid w:val="0"/>
          <w:sz w:val="16"/>
          <w:szCs w:val="16"/>
        </w:rPr>
      </w:pPr>
    </w:p>
    <w:p w:rsidR="00C62F70" w:rsidRPr="004E5A60" w:rsidRDefault="00EC245F" w:rsidP="00BE2E8A">
      <w:pPr>
        <w:spacing w:after="0" w:line="240" w:lineRule="auto"/>
        <w:jc w:val="center"/>
        <w:rPr>
          <w:rFonts w:cs="Calibri"/>
          <w:sz w:val="16"/>
          <w:szCs w:val="16"/>
          <w:lang w:eastAsia="en-US"/>
        </w:rPr>
      </w:pPr>
      <w:r w:rsidRPr="004E5A60">
        <w:rPr>
          <w:rFonts w:cs="Calibri"/>
          <w:sz w:val="16"/>
          <w:szCs w:val="16"/>
        </w:rPr>
        <w:t xml:space="preserve">dnešního dne uzavřely </w:t>
      </w:r>
      <w:r w:rsidR="00E73AEF" w:rsidRPr="004E5A60">
        <w:rPr>
          <w:rFonts w:cs="Calibri"/>
          <w:sz w:val="16"/>
          <w:szCs w:val="16"/>
        </w:rPr>
        <w:t xml:space="preserve">tento dodatek č. </w:t>
      </w:r>
      <w:r w:rsidR="0079094C" w:rsidRPr="004E5A60">
        <w:rPr>
          <w:rFonts w:cs="Calibri"/>
          <w:sz w:val="16"/>
          <w:szCs w:val="16"/>
        </w:rPr>
        <w:t xml:space="preserve">1 </w:t>
      </w:r>
      <w:r w:rsidR="00C62F70" w:rsidRPr="004E5A60">
        <w:rPr>
          <w:rFonts w:cs="Calibri"/>
          <w:sz w:val="16"/>
          <w:szCs w:val="16"/>
        </w:rPr>
        <w:t xml:space="preserve">ke Smlouvě </w:t>
      </w:r>
      <w:r w:rsidR="00333390">
        <w:rPr>
          <w:rFonts w:cs="Calibri"/>
          <w:sz w:val="16"/>
          <w:szCs w:val="16"/>
        </w:rPr>
        <w:t>S2018-0037</w:t>
      </w:r>
      <w:r w:rsidR="0079094C" w:rsidRPr="004E5A60">
        <w:rPr>
          <w:rFonts w:cs="Calibri"/>
          <w:sz w:val="16"/>
          <w:szCs w:val="16"/>
        </w:rPr>
        <w:t xml:space="preserve"> (DMS: </w:t>
      </w:r>
      <w:r w:rsidR="00333390">
        <w:rPr>
          <w:rFonts w:cs="Calibri"/>
          <w:sz w:val="16"/>
          <w:szCs w:val="16"/>
        </w:rPr>
        <w:t>250-2018-11150</w:t>
      </w:r>
      <w:r w:rsidR="0079094C" w:rsidRPr="004E5A60">
        <w:rPr>
          <w:rFonts w:cs="Calibri"/>
          <w:sz w:val="16"/>
          <w:szCs w:val="16"/>
        </w:rPr>
        <w:t>)</w:t>
      </w:r>
      <w:r w:rsidR="00E90B32" w:rsidRPr="004E5A60">
        <w:rPr>
          <w:rFonts w:cs="Calibri"/>
          <w:sz w:val="16"/>
          <w:szCs w:val="16"/>
        </w:rPr>
        <w:t xml:space="preserve"> ze dne </w:t>
      </w:r>
      <w:r w:rsidR="00333390">
        <w:rPr>
          <w:rFonts w:cs="Calibri"/>
          <w:sz w:val="16"/>
          <w:szCs w:val="16"/>
        </w:rPr>
        <w:t>20</w:t>
      </w:r>
      <w:r w:rsidR="00E65623">
        <w:rPr>
          <w:rFonts w:cs="Calibri"/>
          <w:sz w:val="16"/>
          <w:szCs w:val="16"/>
        </w:rPr>
        <w:t xml:space="preserve">. </w:t>
      </w:r>
      <w:r w:rsidR="00333390">
        <w:rPr>
          <w:rFonts w:cs="Calibri"/>
          <w:sz w:val="16"/>
          <w:szCs w:val="16"/>
        </w:rPr>
        <w:t>11</w:t>
      </w:r>
      <w:r w:rsidR="00E65623">
        <w:rPr>
          <w:rFonts w:cs="Calibri"/>
          <w:sz w:val="16"/>
          <w:szCs w:val="16"/>
        </w:rPr>
        <w:t>. 20</w:t>
      </w:r>
      <w:r w:rsidR="00333390">
        <w:rPr>
          <w:rFonts w:cs="Calibri"/>
          <w:sz w:val="16"/>
          <w:szCs w:val="16"/>
        </w:rPr>
        <w:t>18</w:t>
      </w:r>
    </w:p>
    <w:p w:rsidR="006E40C7" w:rsidRPr="004E5A60" w:rsidRDefault="00C62F70" w:rsidP="00BE2E8A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(dále jen „</w:t>
      </w:r>
      <w:r w:rsidRPr="004E5A60">
        <w:rPr>
          <w:rFonts w:cs="Calibri"/>
          <w:b/>
          <w:sz w:val="16"/>
          <w:szCs w:val="16"/>
        </w:rPr>
        <w:t>Dodatek</w:t>
      </w:r>
      <w:r w:rsidRPr="004E5A60">
        <w:rPr>
          <w:rFonts w:cs="Calibri"/>
          <w:sz w:val="16"/>
          <w:szCs w:val="16"/>
        </w:rPr>
        <w:t>“)</w:t>
      </w:r>
      <w:r w:rsidR="0057431F" w:rsidRPr="004E5A60">
        <w:rPr>
          <w:rFonts w:cs="Calibri"/>
          <w:sz w:val="16"/>
          <w:szCs w:val="16"/>
        </w:rPr>
        <w:t>.</w:t>
      </w:r>
    </w:p>
    <w:p w:rsidR="00BE2E8A" w:rsidRPr="004E5A60" w:rsidRDefault="00BE2E8A">
      <w:pPr>
        <w:spacing w:after="0" w:line="240" w:lineRule="auto"/>
        <w:rPr>
          <w:rFonts w:cs="Calibri"/>
          <w:b/>
          <w:sz w:val="16"/>
          <w:szCs w:val="16"/>
        </w:rPr>
      </w:pPr>
      <w:r w:rsidRPr="004E5A60">
        <w:rPr>
          <w:rFonts w:cs="Calibri"/>
          <w:sz w:val="16"/>
          <w:szCs w:val="16"/>
        </w:rPr>
        <w:br w:type="page"/>
      </w:r>
    </w:p>
    <w:p w:rsidR="00041F3D" w:rsidRPr="004E5A60" w:rsidRDefault="00041F3D" w:rsidP="006E7902">
      <w:pPr>
        <w:pStyle w:val="RLlneksmlouvy"/>
        <w:tabs>
          <w:tab w:val="clear" w:pos="737"/>
        </w:tabs>
        <w:spacing w:before="120"/>
        <w:ind w:left="0" w:firstLine="0"/>
        <w:rPr>
          <w:rFonts w:cs="Calibri"/>
          <w:sz w:val="16"/>
          <w:szCs w:val="16"/>
        </w:rPr>
      </w:pPr>
      <w:bookmarkStart w:id="1" w:name="_Toc212632745"/>
      <w:bookmarkStart w:id="2" w:name="_Ref212892725"/>
      <w:bookmarkStart w:id="3" w:name="_Toc295034729"/>
      <w:r w:rsidRPr="004E5A60">
        <w:rPr>
          <w:rFonts w:cs="Calibri"/>
          <w:sz w:val="16"/>
          <w:szCs w:val="16"/>
        </w:rPr>
        <w:lastRenderedPageBreak/>
        <w:t>ÚVODNÍ USTANOVENÍ</w:t>
      </w:r>
      <w:bookmarkEnd w:id="1"/>
      <w:bookmarkEnd w:id="2"/>
      <w:bookmarkEnd w:id="3"/>
    </w:p>
    <w:p w:rsidR="00E90B32" w:rsidRPr="004E5A60" w:rsidRDefault="00EB0BF4" w:rsidP="00E90B3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Smluvní strany uzavřely dne </w:t>
      </w:r>
      <w:r w:rsidR="00333390">
        <w:rPr>
          <w:rFonts w:cs="Calibri"/>
          <w:sz w:val="16"/>
          <w:szCs w:val="16"/>
        </w:rPr>
        <w:t>20</w:t>
      </w:r>
      <w:r w:rsidR="00E65623">
        <w:rPr>
          <w:rFonts w:cs="Calibri"/>
          <w:sz w:val="16"/>
          <w:szCs w:val="16"/>
        </w:rPr>
        <w:t xml:space="preserve">. </w:t>
      </w:r>
      <w:r w:rsidR="00333390">
        <w:rPr>
          <w:rFonts w:cs="Calibri"/>
          <w:sz w:val="16"/>
          <w:szCs w:val="16"/>
        </w:rPr>
        <w:t>11</w:t>
      </w:r>
      <w:r w:rsidR="00E65623">
        <w:rPr>
          <w:rFonts w:cs="Calibri"/>
          <w:sz w:val="16"/>
          <w:szCs w:val="16"/>
        </w:rPr>
        <w:t>. 20</w:t>
      </w:r>
      <w:r w:rsidR="00333390">
        <w:rPr>
          <w:rFonts w:cs="Calibri"/>
          <w:sz w:val="16"/>
          <w:szCs w:val="16"/>
        </w:rPr>
        <w:t>18</w:t>
      </w:r>
      <w:r w:rsidR="0079094C" w:rsidRPr="004E5A60">
        <w:rPr>
          <w:rFonts w:cs="Calibri"/>
          <w:sz w:val="16"/>
          <w:szCs w:val="16"/>
        </w:rPr>
        <w:t xml:space="preserve"> </w:t>
      </w:r>
      <w:r w:rsidR="00E90B32" w:rsidRPr="004E5A60">
        <w:rPr>
          <w:rFonts w:cs="Calibri"/>
          <w:sz w:val="16"/>
          <w:szCs w:val="16"/>
        </w:rPr>
        <w:t xml:space="preserve">Smlouvu </w:t>
      </w:r>
      <w:r w:rsidR="00333390">
        <w:rPr>
          <w:rFonts w:cs="Calibri"/>
          <w:sz w:val="16"/>
          <w:szCs w:val="16"/>
        </w:rPr>
        <w:t>S2018-0037</w:t>
      </w:r>
      <w:r w:rsidR="00905F78">
        <w:rPr>
          <w:rFonts w:cs="Calibri"/>
          <w:sz w:val="16"/>
          <w:szCs w:val="16"/>
        </w:rPr>
        <w:t xml:space="preserve"> </w:t>
      </w:r>
      <w:r w:rsidR="0079094C" w:rsidRPr="004E5A60">
        <w:rPr>
          <w:rFonts w:cs="Calibri"/>
          <w:sz w:val="16"/>
          <w:szCs w:val="16"/>
        </w:rPr>
        <w:t xml:space="preserve">(DMS: </w:t>
      </w:r>
      <w:r w:rsidR="00333390">
        <w:rPr>
          <w:rFonts w:cs="Calibri"/>
          <w:sz w:val="16"/>
          <w:szCs w:val="16"/>
        </w:rPr>
        <w:t>250-2018-11150</w:t>
      </w:r>
      <w:r w:rsidR="0079094C" w:rsidRPr="004E5A60">
        <w:rPr>
          <w:rFonts w:cs="Calibri"/>
          <w:sz w:val="16"/>
          <w:szCs w:val="16"/>
        </w:rPr>
        <w:t>)</w:t>
      </w:r>
      <w:r w:rsidR="0079094C" w:rsidRPr="004E5A60" w:rsidDel="0079094C">
        <w:rPr>
          <w:rFonts w:cs="Calibri"/>
          <w:sz w:val="16"/>
          <w:szCs w:val="16"/>
        </w:rPr>
        <w:t xml:space="preserve"> </w:t>
      </w:r>
      <w:r w:rsidR="00E90B32" w:rsidRPr="004E5A60">
        <w:rPr>
          <w:rFonts w:cs="Calibri"/>
          <w:sz w:val="16"/>
          <w:szCs w:val="16"/>
        </w:rPr>
        <w:t>(dále jen „</w:t>
      </w:r>
      <w:r w:rsidR="00E90B32" w:rsidRPr="004E5A60">
        <w:rPr>
          <w:rFonts w:cs="Calibri"/>
          <w:b/>
          <w:sz w:val="16"/>
          <w:szCs w:val="16"/>
        </w:rPr>
        <w:t>Smlouva</w:t>
      </w:r>
      <w:r w:rsidR="00E90B32" w:rsidRPr="004E5A60">
        <w:rPr>
          <w:rFonts w:cs="Calibri"/>
          <w:sz w:val="16"/>
          <w:szCs w:val="16"/>
        </w:rPr>
        <w:t>“). Smluvní strany se dohodly na změnách Smlouvy uvedených v tomto Dodatku.</w:t>
      </w:r>
    </w:p>
    <w:p w:rsidR="00A93348" w:rsidRPr="004E5A60" w:rsidRDefault="0089747C" w:rsidP="00E90B3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Důvodem</w:t>
      </w:r>
      <w:r w:rsidR="0033603C" w:rsidRPr="004E5A60">
        <w:rPr>
          <w:rFonts w:cs="Calibri"/>
          <w:sz w:val="16"/>
          <w:szCs w:val="16"/>
        </w:rPr>
        <w:t xml:space="preserve"> uzavření tohoto D</w:t>
      </w:r>
      <w:r w:rsidR="00A93348" w:rsidRPr="004E5A60">
        <w:rPr>
          <w:rFonts w:cs="Calibri"/>
          <w:sz w:val="16"/>
          <w:szCs w:val="16"/>
        </w:rPr>
        <w:t>odatku je</w:t>
      </w:r>
      <w:r w:rsidR="009B272C" w:rsidRPr="004E5A60">
        <w:rPr>
          <w:rFonts w:cs="Calibri"/>
          <w:sz w:val="16"/>
          <w:szCs w:val="16"/>
        </w:rPr>
        <w:t xml:space="preserve"> </w:t>
      </w:r>
      <w:r w:rsidR="00EB0BF4" w:rsidRPr="004E5A60">
        <w:rPr>
          <w:rFonts w:cs="Calibri"/>
          <w:sz w:val="16"/>
          <w:szCs w:val="16"/>
        </w:rPr>
        <w:t xml:space="preserve">částečná změna znění </w:t>
      </w:r>
      <w:r w:rsidR="00333390">
        <w:rPr>
          <w:rFonts w:cs="Calibri"/>
          <w:sz w:val="16"/>
          <w:szCs w:val="16"/>
        </w:rPr>
        <w:t xml:space="preserve">Přílohy </w:t>
      </w:r>
      <w:r w:rsidR="00905F78">
        <w:rPr>
          <w:rFonts w:cs="Calibri"/>
          <w:sz w:val="16"/>
          <w:szCs w:val="16"/>
        </w:rPr>
        <w:t xml:space="preserve">3. </w:t>
      </w:r>
      <w:r w:rsidR="00333390">
        <w:rPr>
          <w:rFonts w:cs="Calibri"/>
          <w:sz w:val="16"/>
          <w:szCs w:val="16"/>
        </w:rPr>
        <w:t>Seznam odběrných míst</w:t>
      </w:r>
      <w:r w:rsidR="00905F78" w:rsidRPr="004E5A60">
        <w:rPr>
          <w:rFonts w:cs="Calibri"/>
          <w:sz w:val="16"/>
          <w:szCs w:val="16"/>
        </w:rPr>
        <w:t xml:space="preserve"> </w:t>
      </w:r>
      <w:r w:rsidR="00EB0BF4" w:rsidRPr="004E5A60">
        <w:rPr>
          <w:rFonts w:cs="Calibri"/>
          <w:sz w:val="16"/>
          <w:szCs w:val="16"/>
        </w:rPr>
        <w:t xml:space="preserve">upravující místo plnění z důvodu zamýšleného přemístění </w:t>
      </w:r>
      <w:r w:rsidR="009B272C" w:rsidRPr="004E5A60">
        <w:rPr>
          <w:rFonts w:cs="Calibri"/>
          <w:sz w:val="16"/>
          <w:szCs w:val="16"/>
        </w:rPr>
        <w:t xml:space="preserve"> primárního </w:t>
      </w:r>
      <w:r w:rsidR="003C20DF" w:rsidRPr="004E5A60">
        <w:rPr>
          <w:rFonts w:cs="Calibri"/>
          <w:sz w:val="16"/>
          <w:szCs w:val="16"/>
        </w:rPr>
        <w:t>Hostingového/</w:t>
      </w:r>
      <w:r w:rsidR="009B272C" w:rsidRPr="004E5A60">
        <w:rPr>
          <w:rFonts w:cs="Calibri"/>
          <w:sz w:val="16"/>
          <w:szCs w:val="16"/>
        </w:rPr>
        <w:t xml:space="preserve">datového centra do nových prostor. </w:t>
      </w:r>
      <w:r w:rsidR="00165FB1" w:rsidRPr="004E5A60">
        <w:rPr>
          <w:rFonts w:cs="Calibri"/>
          <w:sz w:val="16"/>
          <w:szCs w:val="16"/>
        </w:rPr>
        <w:t xml:space="preserve"> </w:t>
      </w:r>
    </w:p>
    <w:p w:rsidR="008D0A41" w:rsidRPr="004E5A60" w:rsidRDefault="008D0A41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Jednotlivé pojmy uvedené v</w:t>
      </w:r>
      <w:r w:rsidR="0017650F" w:rsidRPr="004E5A60">
        <w:rPr>
          <w:rFonts w:cs="Calibri"/>
          <w:sz w:val="16"/>
          <w:szCs w:val="16"/>
        </w:rPr>
        <w:t> </w:t>
      </w:r>
      <w:r w:rsidRPr="004E5A60">
        <w:rPr>
          <w:rFonts w:cs="Calibri"/>
          <w:sz w:val="16"/>
          <w:szCs w:val="16"/>
        </w:rPr>
        <w:t>t</w:t>
      </w:r>
      <w:r w:rsidR="0019121F" w:rsidRPr="004E5A60">
        <w:rPr>
          <w:rFonts w:cs="Calibri"/>
          <w:sz w:val="16"/>
          <w:szCs w:val="16"/>
        </w:rPr>
        <w:t>omto</w:t>
      </w:r>
      <w:r w:rsidR="0017650F" w:rsidRPr="004E5A60">
        <w:rPr>
          <w:rFonts w:cs="Calibri"/>
          <w:sz w:val="16"/>
          <w:szCs w:val="16"/>
        </w:rPr>
        <w:t xml:space="preserve"> </w:t>
      </w:r>
      <w:r w:rsidR="0019121F" w:rsidRPr="004E5A60">
        <w:rPr>
          <w:rFonts w:cs="Calibri"/>
          <w:sz w:val="16"/>
          <w:szCs w:val="16"/>
        </w:rPr>
        <w:t>Dodatku</w:t>
      </w:r>
      <w:r w:rsidRPr="004E5A60">
        <w:rPr>
          <w:rFonts w:cs="Calibri"/>
          <w:sz w:val="16"/>
          <w:szCs w:val="16"/>
        </w:rPr>
        <w:t xml:space="preserve"> budou vykládány v souladu s jejich významem stanoveným ve Smlouvě.</w:t>
      </w:r>
    </w:p>
    <w:p w:rsidR="000539C7" w:rsidRPr="004E5A60" w:rsidRDefault="00F73CA1" w:rsidP="00207B9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Tento Dodatek nepředstavuje podstatnou změnu závazku ze Smlouvy ve smyslu </w:t>
      </w:r>
      <w:r w:rsidRPr="004E5A60">
        <w:rPr>
          <w:rFonts w:cs="Calibri"/>
          <w:sz w:val="16"/>
          <w:szCs w:val="16"/>
        </w:rPr>
        <w:br/>
        <w:t>§ 222 zákona č. 134/2016 Sb., o zadávání veřejných zakázek, v platném znění.</w:t>
      </w:r>
    </w:p>
    <w:p w:rsidR="001C71FF" w:rsidRPr="004E5A60" w:rsidRDefault="00344CE8" w:rsidP="004A0CB2">
      <w:pPr>
        <w:pStyle w:val="RLlneksmlouvy"/>
        <w:tabs>
          <w:tab w:val="clear" w:pos="737"/>
        </w:tabs>
        <w:spacing w:before="120"/>
        <w:ind w:left="0" w:firstLine="0"/>
        <w:rPr>
          <w:rFonts w:cs="Calibri"/>
          <w:sz w:val="16"/>
          <w:szCs w:val="16"/>
        </w:rPr>
      </w:pPr>
      <w:bookmarkStart w:id="4" w:name="_Toc295034731"/>
      <w:r w:rsidRPr="004E5A60">
        <w:rPr>
          <w:rFonts w:cs="Calibri"/>
          <w:sz w:val="16"/>
          <w:szCs w:val="16"/>
        </w:rPr>
        <w:t xml:space="preserve">PŘEDMĚT </w:t>
      </w:r>
      <w:bookmarkEnd w:id="4"/>
      <w:r w:rsidR="00CE599D" w:rsidRPr="004E5A60">
        <w:rPr>
          <w:rFonts w:cs="Calibri"/>
          <w:sz w:val="16"/>
          <w:szCs w:val="16"/>
        </w:rPr>
        <w:t>DODATKU</w:t>
      </w:r>
      <w:bookmarkStart w:id="5" w:name="Služby"/>
      <w:bookmarkEnd w:id="5"/>
    </w:p>
    <w:p w:rsidR="005737B1" w:rsidRPr="004E5A60" w:rsidRDefault="00A90EF8" w:rsidP="005737B1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Smluvní strany se dohodly</w:t>
      </w:r>
      <w:r w:rsidR="00A60DE0" w:rsidRPr="004E5A60">
        <w:rPr>
          <w:rFonts w:cs="Calibri"/>
          <w:sz w:val="16"/>
          <w:szCs w:val="16"/>
        </w:rPr>
        <w:t xml:space="preserve"> že </w:t>
      </w:r>
      <w:r w:rsidR="005F4E0F" w:rsidRPr="004E5A60">
        <w:rPr>
          <w:rFonts w:cs="Calibri"/>
          <w:sz w:val="16"/>
          <w:szCs w:val="16"/>
        </w:rPr>
        <w:t>v</w:t>
      </w:r>
      <w:r w:rsidR="00905F78">
        <w:rPr>
          <w:rFonts w:cs="Calibri"/>
          <w:sz w:val="16"/>
          <w:szCs w:val="16"/>
        </w:rPr>
        <w:t> </w:t>
      </w:r>
      <w:r w:rsidR="00333390">
        <w:rPr>
          <w:rFonts w:cs="Calibri"/>
          <w:sz w:val="16"/>
          <w:szCs w:val="16"/>
        </w:rPr>
        <w:t>Příloze</w:t>
      </w:r>
      <w:r w:rsidR="00905F78">
        <w:rPr>
          <w:rFonts w:cs="Calibri"/>
          <w:sz w:val="16"/>
          <w:szCs w:val="16"/>
        </w:rPr>
        <w:t xml:space="preserve"> 3. </w:t>
      </w:r>
      <w:r w:rsidR="00333390">
        <w:rPr>
          <w:rFonts w:cs="Calibri"/>
          <w:sz w:val="16"/>
          <w:szCs w:val="16"/>
        </w:rPr>
        <w:t>Seznam odběrných míst</w:t>
      </w:r>
      <w:r w:rsidR="00335DE9" w:rsidRPr="004E5A60">
        <w:rPr>
          <w:rFonts w:cs="Calibri"/>
          <w:sz w:val="16"/>
          <w:szCs w:val="16"/>
        </w:rPr>
        <w:t xml:space="preserve"> </w:t>
      </w:r>
      <w:r w:rsidR="005F4E0F" w:rsidRPr="004E5A60">
        <w:rPr>
          <w:rFonts w:cs="Calibri"/>
          <w:sz w:val="16"/>
          <w:szCs w:val="16"/>
        </w:rPr>
        <w:t xml:space="preserve">se místo </w:t>
      </w:r>
      <w:r w:rsidR="007C0B21" w:rsidRPr="004E5A60">
        <w:rPr>
          <w:rFonts w:cs="Calibri"/>
          <w:sz w:val="16"/>
          <w:szCs w:val="16"/>
        </w:rPr>
        <w:t>Hostingového centra Nagano</w:t>
      </w:r>
      <w:r w:rsidR="001E30F2" w:rsidRPr="004E5A60">
        <w:rPr>
          <w:rFonts w:cs="Calibri"/>
          <w:sz w:val="16"/>
          <w:szCs w:val="16"/>
        </w:rPr>
        <w:t xml:space="preserve"> </w:t>
      </w:r>
      <w:r w:rsidR="00335DE9" w:rsidRPr="004E5A60">
        <w:rPr>
          <w:rFonts w:cs="Calibri"/>
          <w:sz w:val="16"/>
          <w:szCs w:val="16"/>
        </w:rPr>
        <w:t>K Červenému dvoru 25/3156, 130 00 Praha 3, uvádí Datové centrum Stodůlky, K Zahrádkám 2065/2, 155 00 Praha 13 – Stodůlky.</w:t>
      </w:r>
      <w:r w:rsidR="00A60DE0" w:rsidRPr="004E5A60">
        <w:rPr>
          <w:rFonts w:cs="Calibri"/>
          <w:sz w:val="16"/>
          <w:szCs w:val="16"/>
        </w:rPr>
        <w:t xml:space="preserve"> </w:t>
      </w:r>
      <w:r w:rsidR="003341B2" w:rsidRPr="004E5A60">
        <w:rPr>
          <w:rFonts w:cs="Calibri"/>
          <w:sz w:val="16"/>
          <w:szCs w:val="16"/>
        </w:rPr>
        <w:t xml:space="preserve">Přesný termín, k němuž dojde k této změně bude uveden v dopise </w:t>
      </w:r>
      <w:r w:rsidR="00BA6F1F" w:rsidRPr="004E5A60">
        <w:rPr>
          <w:rFonts w:cs="Calibri"/>
          <w:sz w:val="16"/>
          <w:szCs w:val="16"/>
        </w:rPr>
        <w:t>Objednatele Poskytovateli, přičemž oznámení o  této změně musí být doručen</w:t>
      </w:r>
      <w:r w:rsidR="005737B1" w:rsidRPr="004E5A60">
        <w:rPr>
          <w:rFonts w:cs="Calibri"/>
          <w:sz w:val="16"/>
          <w:szCs w:val="16"/>
        </w:rPr>
        <w:t>o</w:t>
      </w:r>
      <w:r w:rsidR="00BA6F1F" w:rsidRPr="004E5A60">
        <w:rPr>
          <w:rFonts w:cs="Calibri"/>
          <w:sz w:val="16"/>
          <w:szCs w:val="16"/>
        </w:rPr>
        <w:t xml:space="preserve"> minimálně </w:t>
      </w:r>
      <w:r w:rsidR="00335DE9" w:rsidRPr="004E5A60">
        <w:rPr>
          <w:rFonts w:cs="Calibri"/>
          <w:sz w:val="16"/>
          <w:szCs w:val="16"/>
        </w:rPr>
        <w:t xml:space="preserve">10 </w:t>
      </w:r>
      <w:r w:rsidR="00BA6F1F" w:rsidRPr="004E5A60">
        <w:rPr>
          <w:rFonts w:cs="Calibri"/>
          <w:sz w:val="16"/>
          <w:szCs w:val="16"/>
        </w:rPr>
        <w:t>dní před její realizací.</w:t>
      </w:r>
      <w:r w:rsidRPr="004E5A60">
        <w:rPr>
          <w:rFonts w:cs="Calibri"/>
          <w:sz w:val="16"/>
          <w:szCs w:val="16"/>
        </w:rPr>
        <w:t xml:space="preserve"> </w:t>
      </w:r>
      <w:r w:rsidR="005737B1" w:rsidRPr="004E5A60">
        <w:rPr>
          <w:rFonts w:cs="Calibri"/>
          <w:sz w:val="16"/>
          <w:szCs w:val="16"/>
        </w:rPr>
        <w:t xml:space="preserve">Smluvní strany prohlašují, že v souvislosti s touto změnou v místě hostingového centra nevzniknou Poskytovateli vůči Objednateli jakékoliv  nároky na plnění související s touto změnou hostingového/datového centra. </w:t>
      </w:r>
    </w:p>
    <w:p w:rsidR="00A60DE0" w:rsidRPr="004E5A60" w:rsidRDefault="007C783D" w:rsidP="0083302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 Dále se v článku </w:t>
      </w:r>
      <w:r w:rsidR="0006176C">
        <w:rPr>
          <w:rFonts w:cs="Calibri"/>
          <w:sz w:val="16"/>
          <w:szCs w:val="16"/>
        </w:rPr>
        <w:t>5</w:t>
      </w:r>
      <w:r w:rsidR="00DC5E14" w:rsidRPr="004E5A60">
        <w:rPr>
          <w:rFonts w:cs="Calibri"/>
          <w:sz w:val="16"/>
          <w:szCs w:val="16"/>
        </w:rPr>
        <w:t xml:space="preserve">. </w:t>
      </w:r>
      <w:r w:rsidR="0006176C">
        <w:rPr>
          <w:rFonts w:cs="Calibri"/>
          <w:sz w:val="16"/>
          <w:szCs w:val="16"/>
        </w:rPr>
        <w:t>Termín a m</w:t>
      </w:r>
      <w:r w:rsidR="00DC5E14" w:rsidRPr="004E5A60">
        <w:rPr>
          <w:rFonts w:cs="Calibri"/>
          <w:sz w:val="16"/>
          <w:szCs w:val="16"/>
        </w:rPr>
        <w:t>ísto</w:t>
      </w:r>
      <w:r w:rsidR="00BE21D2" w:rsidRPr="004E5A60">
        <w:rPr>
          <w:rFonts w:cs="Calibri"/>
          <w:sz w:val="16"/>
          <w:szCs w:val="16"/>
        </w:rPr>
        <w:t xml:space="preserve"> </w:t>
      </w:r>
      <w:r w:rsidR="00DC5E14" w:rsidRPr="004E5A60">
        <w:rPr>
          <w:rFonts w:cs="Calibri"/>
          <w:sz w:val="16"/>
          <w:szCs w:val="16"/>
        </w:rPr>
        <w:t>plnění</w:t>
      </w:r>
      <w:r w:rsidR="00335DE9" w:rsidRPr="004E5A60">
        <w:rPr>
          <w:rFonts w:cs="Calibri"/>
          <w:sz w:val="16"/>
          <w:szCs w:val="16"/>
        </w:rPr>
        <w:t xml:space="preserve">  </w:t>
      </w:r>
      <w:r w:rsidRPr="004E5A60">
        <w:rPr>
          <w:rFonts w:cs="Calibri"/>
          <w:sz w:val="16"/>
          <w:szCs w:val="16"/>
        </w:rPr>
        <w:t xml:space="preserve">Smlouvy doplňuje nový odst. </w:t>
      </w:r>
      <w:r w:rsidR="0006176C">
        <w:rPr>
          <w:rFonts w:cs="Calibri"/>
          <w:sz w:val="16"/>
          <w:szCs w:val="16"/>
        </w:rPr>
        <w:t>5</w:t>
      </w:r>
      <w:r w:rsidR="00905F78">
        <w:rPr>
          <w:rFonts w:cs="Calibri"/>
          <w:sz w:val="16"/>
          <w:szCs w:val="16"/>
        </w:rPr>
        <w:t>.4</w:t>
      </w:r>
      <w:r w:rsidR="00335DE9" w:rsidRPr="004E5A60">
        <w:rPr>
          <w:rFonts w:cs="Calibri"/>
          <w:sz w:val="16"/>
          <w:szCs w:val="16"/>
        </w:rPr>
        <w:t xml:space="preserve"> </w:t>
      </w:r>
      <w:r w:rsidRPr="004E5A60">
        <w:rPr>
          <w:rFonts w:cs="Calibri"/>
          <w:sz w:val="16"/>
          <w:szCs w:val="16"/>
        </w:rPr>
        <w:t>tohoto znění: „V případě změny hostingového či datového centra  informuje písemně o této s</w:t>
      </w:r>
      <w:r w:rsidR="00642406" w:rsidRPr="004E5A60">
        <w:rPr>
          <w:rFonts w:cs="Calibri"/>
          <w:sz w:val="16"/>
          <w:szCs w:val="16"/>
        </w:rPr>
        <w:t>kutečnosti Objednatel Poskytovatele</w:t>
      </w:r>
      <w:r w:rsidRPr="004E5A60">
        <w:rPr>
          <w:rFonts w:cs="Calibri"/>
          <w:sz w:val="16"/>
          <w:szCs w:val="16"/>
        </w:rPr>
        <w:t xml:space="preserve"> ve lhůtě do třiceti dnů od rozhodnutí o změně hostingového či datového centra, přičemž smluvní </w:t>
      </w:r>
      <w:r w:rsidR="00642406" w:rsidRPr="004E5A60">
        <w:rPr>
          <w:rFonts w:cs="Calibri"/>
          <w:sz w:val="16"/>
          <w:szCs w:val="16"/>
        </w:rPr>
        <w:t>strany prohlašují, že Poskytovateli</w:t>
      </w:r>
      <w:r w:rsidRPr="004E5A60">
        <w:rPr>
          <w:rFonts w:cs="Calibri"/>
          <w:sz w:val="16"/>
          <w:szCs w:val="16"/>
        </w:rPr>
        <w:t xml:space="preserve"> v případě změny  hostingového či datového centra  nevzniknou vůči Objednateli jakékoliv  nároky na plnění související s touto změnou hostingového či datového centra.“</w:t>
      </w:r>
    </w:p>
    <w:p w:rsidR="00833026" w:rsidRPr="004E5A60" w:rsidRDefault="007C783D" w:rsidP="0083302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Poskytovatel prohlašuje, </w:t>
      </w:r>
      <w:r w:rsidR="003341B2" w:rsidRPr="004E5A60">
        <w:rPr>
          <w:rFonts w:cs="Calibri"/>
          <w:sz w:val="16"/>
          <w:szCs w:val="16"/>
        </w:rPr>
        <w:t>že jeho systém plnění ze Smlouvy je nastaven tak, že v souvislosti s přemístěním Hostingového centra Nagano do Datového centra Stodůlky v souladu s předchozím odst. 2.1 tohot</w:t>
      </w:r>
      <w:r w:rsidR="003C20DF" w:rsidRPr="004E5A60">
        <w:rPr>
          <w:rFonts w:cs="Calibri"/>
          <w:sz w:val="16"/>
          <w:szCs w:val="16"/>
        </w:rPr>
        <w:t>o</w:t>
      </w:r>
      <w:r w:rsidR="003341B2" w:rsidRPr="004E5A60">
        <w:rPr>
          <w:rFonts w:cs="Calibri"/>
          <w:sz w:val="16"/>
          <w:szCs w:val="16"/>
        </w:rPr>
        <w:t xml:space="preserve"> článku Dodatku mu vůči objednateli nevznikne žádná újma (škoda) a tím ani žádný nárok na jakékoliv plnění vůči Objednateli v příčinné souvislosti s přemístěním Hostingového centra Nagano. </w:t>
      </w:r>
    </w:p>
    <w:p w:rsidR="003341B2" w:rsidRPr="004E5A60" w:rsidRDefault="00DC5E14" w:rsidP="000B7C24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Do článku </w:t>
      </w:r>
      <w:r w:rsidR="00905F78">
        <w:rPr>
          <w:rFonts w:cs="Calibri"/>
          <w:sz w:val="16"/>
          <w:szCs w:val="16"/>
        </w:rPr>
        <w:t>4.</w:t>
      </w:r>
      <w:r w:rsidRPr="004E5A60">
        <w:rPr>
          <w:rFonts w:cs="Calibri"/>
          <w:sz w:val="16"/>
          <w:szCs w:val="16"/>
        </w:rPr>
        <w:t xml:space="preserve"> Smlouvy se doplňuje odstavec </w:t>
      </w:r>
      <w:r w:rsidR="00905F78">
        <w:rPr>
          <w:rFonts w:cs="Calibri"/>
          <w:sz w:val="16"/>
          <w:szCs w:val="16"/>
        </w:rPr>
        <w:t>4.1</w:t>
      </w:r>
      <w:r w:rsidR="0006176C">
        <w:rPr>
          <w:rFonts w:cs="Calibri"/>
          <w:sz w:val="16"/>
          <w:szCs w:val="16"/>
        </w:rPr>
        <w:t>4</w:t>
      </w:r>
      <w:r w:rsidRPr="004E5A60">
        <w:rPr>
          <w:rFonts w:cs="Calibri"/>
          <w:sz w:val="16"/>
          <w:szCs w:val="16"/>
        </w:rPr>
        <w:t xml:space="preserve"> ve znění: „Objednatel preferuje zaslání elektronické faktury včetně elektronického akceptačního protokolu. Zhotovitele do datové schránky Objednatele ID DS: yphaax8 nebo na mailovou adresu podatelna@mze.cz, ve strukturovaných formátech dle Evropské směrnice 2014/55/EU nebo ve formátu ISDOC 5.2 a vyšším. Faktura musí obsahovat jméno kontaktní osoby Objednatele.“</w:t>
      </w:r>
    </w:p>
    <w:p w:rsidR="00740AF0" w:rsidRPr="004E5A60" w:rsidRDefault="0037610B" w:rsidP="00BA6F1F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Tento Dodatek nabývá platnosti dnem jeho podpisu poslední ze smluvních</w:t>
      </w:r>
      <w:r w:rsidR="00362CA0" w:rsidRPr="004E5A60">
        <w:rPr>
          <w:rFonts w:cs="Calibri"/>
          <w:sz w:val="16"/>
          <w:szCs w:val="16"/>
        </w:rPr>
        <w:t xml:space="preserve"> </w:t>
      </w:r>
      <w:r w:rsidRPr="004E5A60">
        <w:rPr>
          <w:rFonts w:cs="Calibri"/>
          <w:sz w:val="16"/>
          <w:szCs w:val="16"/>
        </w:rPr>
        <w:t>stran</w:t>
      </w:r>
      <w:r w:rsidR="00107131" w:rsidRPr="004E5A60">
        <w:rPr>
          <w:rFonts w:cs="Calibri"/>
          <w:sz w:val="16"/>
          <w:szCs w:val="16"/>
        </w:rPr>
        <w:t xml:space="preserve"> a účinnosti dne</w:t>
      </w:r>
      <w:r w:rsidR="00362CA0" w:rsidRPr="004E5A60">
        <w:rPr>
          <w:rFonts w:cs="Calibri"/>
          <w:sz w:val="16"/>
          <w:szCs w:val="16"/>
        </w:rPr>
        <w:t>m</w:t>
      </w:r>
      <w:r w:rsidR="00107131" w:rsidRPr="004E5A60">
        <w:rPr>
          <w:rFonts w:cs="Calibri"/>
          <w:sz w:val="16"/>
          <w:szCs w:val="16"/>
        </w:rPr>
        <w:t xml:space="preserve"> </w:t>
      </w:r>
      <w:r w:rsidR="001C71FF" w:rsidRPr="004E5A60">
        <w:rPr>
          <w:rFonts w:cs="Calibri"/>
          <w:sz w:val="16"/>
          <w:szCs w:val="16"/>
        </w:rPr>
        <w:t>uveřejnění v registru smluv</w:t>
      </w:r>
      <w:r w:rsidR="003341B2" w:rsidRPr="004E5A60">
        <w:rPr>
          <w:rFonts w:cs="Calibri"/>
          <w:sz w:val="16"/>
          <w:szCs w:val="16"/>
        </w:rPr>
        <w:t xml:space="preserve"> s výjimkou první věty odst. 2.1 tohoto článku Smlouvy, která nabyde účinnosti později dnem uvedeným v dopisem doručeném ze strany Objednatele Posk</w:t>
      </w:r>
      <w:r w:rsidR="00905F78">
        <w:rPr>
          <w:rFonts w:cs="Calibri"/>
          <w:sz w:val="16"/>
          <w:szCs w:val="16"/>
        </w:rPr>
        <w:t>y</w:t>
      </w:r>
      <w:r w:rsidR="003341B2" w:rsidRPr="004E5A60">
        <w:rPr>
          <w:rFonts w:cs="Calibri"/>
          <w:sz w:val="16"/>
          <w:szCs w:val="16"/>
        </w:rPr>
        <w:t>tovateli</w:t>
      </w:r>
    </w:p>
    <w:p w:rsidR="00AE5DA5" w:rsidRPr="004E5A60" w:rsidRDefault="0037610B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Ostatní ustanovení Smlouvy a jejích příloh, nedotčená tímto Dodatkem, zůstávají beze změny.</w:t>
      </w:r>
    </w:p>
    <w:p w:rsidR="00AC3A75" w:rsidRPr="004E5A60" w:rsidRDefault="00AE5DA5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Poskytovatel svým podpisem níže potvrzuje, že souhlasí s tím, aby byl uveřejněn obraz Dodatku a dalších dokumentů od tohoto Dodatku odvozených, stejně jako obraz Smlouvy, od níž je Dodatek odvozen, a jejích případných změn a dalších dokumentů od této Smlouvy odvozených, včetně metadat požadovaných k uveřejnění dle zákona č. 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Objednatel; tím není dotčeno právo Poskytovatele k jejich odeslání. Poskytovatel dále potvrzuje, že souhlasí s uveřejněním tohoto Dodatku na profilu Objednatele ve smyslu § 219 zákona č. </w:t>
      </w:r>
      <w:r w:rsidR="001922F3" w:rsidRPr="004E5A60">
        <w:rPr>
          <w:rFonts w:cs="Calibri"/>
          <w:sz w:val="16"/>
          <w:szCs w:val="16"/>
        </w:rPr>
        <w:t>134</w:t>
      </w:r>
      <w:r w:rsidRPr="004E5A60">
        <w:rPr>
          <w:rFonts w:cs="Calibri"/>
          <w:sz w:val="16"/>
          <w:szCs w:val="16"/>
        </w:rPr>
        <w:t>/2016 Sb., o zadávání veřejných zakázek, v platném znění.</w:t>
      </w:r>
    </w:p>
    <w:p w:rsidR="00740AF0" w:rsidRPr="004E5A60" w:rsidRDefault="00740AF0" w:rsidP="00740AF0">
      <w:pPr>
        <w:pStyle w:val="RLTextlnkuslovan"/>
        <w:ind w:left="681" w:hanging="397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Požadavek písemné formy dle t</w:t>
      </w:r>
      <w:r w:rsidR="00A25F9B" w:rsidRPr="004E5A60">
        <w:rPr>
          <w:rFonts w:cs="Calibri"/>
          <w:sz w:val="16"/>
          <w:szCs w:val="16"/>
        </w:rPr>
        <w:t>ohoto</w:t>
      </w:r>
      <w:r w:rsidRPr="004E5A60">
        <w:rPr>
          <w:rFonts w:cs="Calibri"/>
          <w:sz w:val="16"/>
          <w:szCs w:val="16"/>
        </w:rPr>
        <w:t xml:space="preserve"> </w:t>
      </w:r>
      <w:r w:rsidR="00A25F9B" w:rsidRPr="004E5A60">
        <w:rPr>
          <w:rFonts w:cs="Calibri"/>
          <w:sz w:val="16"/>
          <w:szCs w:val="16"/>
        </w:rPr>
        <w:t>Dodatku</w:t>
      </w:r>
      <w:r w:rsidRPr="004E5A60">
        <w:rPr>
          <w:rFonts w:cs="Calibri"/>
          <w:sz w:val="16"/>
          <w:szCs w:val="16"/>
        </w:rPr>
        <w:t xml:space="preserve"> je splněn i tehdy, pokud je příslušné právní jednání učiněno elektronicky a elektronicky podepsáno.</w:t>
      </w:r>
    </w:p>
    <w:p w:rsidR="00740AF0" w:rsidRPr="004E5A60" w:rsidRDefault="00A25F9B" w:rsidP="00740AF0">
      <w:pPr>
        <w:pStyle w:val="RLTextlnkuslovan"/>
        <w:ind w:left="681" w:hanging="397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Ten</w:t>
      </w:r>
      <w:r w:rsidR="00740AF0" w:rsidRPr="004E5A60">
        <w:rPr>
          <w:rFonts w:cs="Calibri"/>
          <w:sz w:val="16"/>
          <w:szCs w:val="16"/>
        </w:rPr>
        <w:t xml:space="preserve">to </w:t>
      </w:r>
      <w:r w:rsidR="00BA6F1F" w:rsidRPr="004E5A60">
        <w:rPr>
          <w:rFonts w:cs="Calibri"/>
          <w:sz w:val="16"/>
          <w:szCs w:val="16"/>
        </w:rPr>
        <w:t>D</w:t>
      </w:r>
      <w:r w:rsidRPr="004E5A60">
        <w:rPr>
          <w:rFonts w:cs="Calibri"/>
          <w:sz w:val="16"/>
          <w:szCs w:val="16"/>
        </w:rPr>
        <w:t>odatek ke smlouvě</w:t>
      </w:r>
      <w:r w:rsidR="00740AF0" w:rsidRPr="004E5A60">
        <w:rPr>
          <w:rFonts w:cs="Calibri"/>
          <w:sz w:val="16"/>
          <w:szCs w:val="16"/>
        </w:rPr>
        <w:t xml:space="preserve"> se vyhotovuje v elektronické podobě ve formátu (.pdf), přičemž   každá ze smluvních stran  obdrží  oboustranně elektronicky podepsaný datový soubor této Smlouvy . </w:t>
      </w:r>
    </w:p>
    <w:p w:rsidR="00EC245F" w:rsidRPr="004E5A60" w:rsidRDefault="00A25F9B" w:rsidP="00D95045">
      <w:pPr>
        <w:pStyle w:val="RLProhlensmluvnch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S</w:t>
      </w:r>
      <w:r w:rsidR="0037610B" w:rsidRPr="004E5A60">
        <w:rPr>
          <w:rFonts w:cs="Calibri"/>
          <w:sz w:val="16"/>
          <w:szCs w:val="16"/>
        </w:rPr>
        <w:t>mluvní strany prohlašují, že si tento Dodatek přečetly, že s jeho obsahem souhlasí a na důkaz toho k němu připojují svoje podpisy.</w:t>
      </w:r>
    </w:p>
    <w:tbl>
      <w:tblPr>
        <w:tblW w:w="9431" w:type="dxa"/>
        <w:jc w:val="center"/>
        <w:tblLook w:val="01E0" w:firstRow="1" w:lastRow="1" w:firstColumn="1" w:lastColumn="1" w:noHBand="0" w:noVBand="0"/>
      </w:tblPr>
      <w:tblGrid>
        <w:gridCol w:w="4683"/>
        <w:gridCol w:w="4748"/>
      </w:tblGrid>
      <w:tr w:rsidR="00EC245F" w:rsidRPr="004E5A60" w:rsidTr="003C20DF">
        <w:trPr>
          <w:trHeight w:val="1179"/>
          <w:jc w:val="center"/>
        </w:trPr>
        <w:tc>
          <w:tcPr>
            <w:tcW w:w="4683" w:type="dxa"/>
          </w:tcPr>
          <w:p w:rsidR="00EC245F" w:rsidRPr="004E5A60" w:rsidRDefault="00683657" w:rsidP="003E514F">
            <w:pPr>
              <w:pStyle w:val="RLProhlensmluvnch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Objednatel</w:t>
            </w:r>
          </w:p>
          <w:p w:rsidR="00EC245F" w:rsidRPr="004E5A60" w:rsidRDefault="00EC245F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477164" w:rsidRPr="004E5A60" w:rsidRDefault="00477164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EC245F" w:rsidRPr="004E5A60" w:rsidRDefault="00EC245F" w:rsidP="009529BF">
            <w:pPr>
              <w:pStyle w:val="RLdajeosmluvnstran"/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 xml:space="preserve">V </w:t>
            </w:r>
            <w:r w:rsidR="004C4D86" w:rsidRPr="004E5A60">
              <w:rPr>
                <w:rFonts w:cs="Calibri"/>
                <w:sz w:val="16"/>
                <w:szCs w:val="16"/>
              </w:rPr>
              <w:t>Praze</w:t>
            </w:r>
            <w:r w:rsidRPr="004E5A60">
              <w:rPr>
                <w:rFonts w:cs="Calibri"/>
                <w:sz w:val="16"/>
                <w:szCs w:val="16"/>
              </w:rPr>
              <w:t xml:space="preserve"> dne </w:t>
            </w:r>
          </w:p>
          <w:p w:rsidR="00EC245F" w:rsidRPr="004E5A60" w:rsidRDefault="00EC245F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748" w:type="dxa"/>
          </w:tcPr>
          <w:p w:rsidR="00477164" w:rsidRPr="004E5A60" w:rsidRDefault="00477164" w:rsidP="00477164">
            <w:pPr>
              <w:pStyle w:val="RLProhlensmluvnch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Poskytovatel</w:t>
            </w:r>
          </w:p>
          <w:p w:rsidR="00477164" w:rsidRPr="004E5A60" w:rsidRDefault="00477164" w:rsidP="00477164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477164" w:rsidRPr="004E5A60" w:rsidRDefault="00477164" w:rsidP="00477164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477164" w:rsidRPr="004E5A60" w:rsidRDefault="00477164" w:rsidP="009529BF">
            <w:pPr>
              <w:pStyle w:val="RLdajeosmluvnstran"/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V Praze dne</w:t>
            </w:r>
          </w:p>
          <w:p w:rsidR="006A5558" w:rsidRPr="004E5A60" w:rsidRDefault="006A5558" w:rsidP="003161F1">
            <w:pPr>
              <w:keepNext/>
              <w:spacing w:before="240" w:after="0"/>
              <w:ind w:left="432"/>
              <w:outlineLvl w:val="0"/>
              <w:rPr>
                <w:rFonts w:cs="Calibri"/>
                <w:b/>
                <w:bCs/>
                <w:kern w:val="32"/>
                <w:sz w:val="16"/>
                <w:szCs w:val="16"/>
              </w:rPr>
            </w:pPr>
          </w:p>
        </w:tc>
      </w:tr>
      <w:tr w:rsidR="00EC245F" w:rsidRPr="004E5A60" w:rsidTr="003C20DF">
        <w:trPr>
          <w:trHeight w:val="735"/>
          <w:jc w:val="center"/>
        </w:trPr>
        <w:tc>
          <w:tcPr>
            <w:tcW w:w="4683" w:type="dxa"/>
          </w:tcPr>
          <w:p w:rsidR="00EC245F" w:rsidRPr="004E5A60" w:rsidRDefault="00EC245F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.............................................................................</w:t>
            </w:r>
          </w:p>
          <w:p w:rsidR="00EC245F" w:rsidRPr="004E5A60" w:rsidRDefault="00683657" w:rsidP="003E514F">
            <w:pPr>
              <w:pStyle w:val="RLProhlensmluvnch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Česká republika – Ministerstvo zemědělství</w:t>
            </w:r>
          </w:p>
          <w:p w:rsidR="00E1332A" w:rsidRPr="004E5A60" w:rsidRDefault="0026658D" w:rsidP="00A94E80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Mgr. Václav Koubek, MBA</w:t>
            </w:r>
          </w:p>
          <w:p w:rsidR="0026658D" w:rsidRPr="004E5A60" w:rsidRDefault="00786527" w:rsidP="00A94E80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 xml:space="preserve"> </w:t>
            </w:r>
            <w:r w:rsidR="0026658D" w:rsidRPr="004E5A60">
              <w:rPr>
                <w:rFonts w:cs="Calibri"/>
                <w:sz w:val="16"/>
                <w:szCs w:val="16"/>
              </w:rPr>
              <w:t>ředitel odboru informačních a komunikačních technologií</w:t>
            </w:r>
          </w:p>
        </w:tc>
        <w:tc>
          <w:tcPr>
            <w:tcW w:w="4748" w:type="dxa"/>
          </w:tcPr>
          <w:p w:rsidR="00EC245F" w:rsidRPr="004E5A60" w:rsidRDefault="00EC245F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...............................................................................</w:t>
            </w:r>
          </w:p>
          <w:p w:rsidR="00211271" w:rsidRPr="004E5A60" w:rsidRDefault="0006176C" w:rsidP="003E514F">
            <w:pPr>
              <w:pStyle w:val="doplnuchaze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Kyocera Document Solutions Czech, s.r.o</w:t>
            </w:r>
            <w:r w:rsidR="00905F78">
              <w:rPr>
                <w:rFonts w:cs="Calibri"/>
                <w:sz w:val="16"/>
                <w:szCs w:val="16"/>
              </w:rPr>
              <w:t>.</w:t>
            </w:r>
          </w:p>
          <w:p w:rsidR="00EC245F" w:rsidRPr="004E5A60" w:rsidRDefault="001455DA" w:rsidP="003C20DF">
            <w:pPr>
              <w:pStyle w:val="doplnuchaze"/>
              <w:spacing w:after="0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xxx</w:t>
            </w:r>
          </w:p>
          <w:p w:rsidR="003C20DF" w:rsidRPr="004E5A60" w:rsidRDefault="00335DE9" w:rsidP="003C20DF">
            <w:pPr>
              <w:pStyle w:val="doplnuchaze"/>
              <w:spacing w:after="0"/>
              <w:rPr>
                <w:rFonts w:cs="Calibri"/>
                <w:b w:val="0"/>
                <w:bCs/>
                <w:sz w:val="16"/>
                <w:szCs w:val="16"/>
              </w:rPr>
            </w:pPr>
            <w:r w:rsidRPr="004E5A60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jednatel</w:t>
            </w:r>
          </w:p>
        </w:tc>
      </w:tr>
    </w:tbl>
    <w:p w:rsidR="005646E5" w:rsidRPr="004E5A60" w:rsidRDefault="005646E5" w:rsidP="00B4275A">
      <w:pPr>
        <w:pStyle w:val="RLdajeosmluvnstran"/>
        <w:spacing w:after="0"/>
        <w:ind w:left="4248"/>
        <w:rPr>
          <w:rFonts w:cs="Calibri"/>
          <w:sz w:val="16"/>
          <w:szCs w:val="16"/>
        </w:rPr>
      </w:pPr>
    </w:p>
    <w:p w:rsidR="003C20DF" w:rsidRPr="006E7902" w:rsidRDefault="003C20DF" w:rsidP="00B4275A">
      <w:pPr>
        <w:pStyle w:val="RLdajeosmluvnstran"/>
        <w:spacing w:after="0"/>
        <w:ind w:left="4248"/>
        <w:rPr>
          <w:rFonts w:asciiTheme="minorHAnsi" w:hAnsiTheme="minorHAnsi"/>
          <w:i/>
          <w:sz w:val="20"/>
          <w:szCs w:val="20"/>
        </w:rPr>
      </w:pPr>
    </w:p>
    <w:sectPr w:rsidR="003C20DF" w:rsidRPr="006E7902" w:rsidSect="00B4275A">
      <w:footerReference w:type="default" r:id="rId8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1A" w:rsidRDefault="00BA0B1A">
      <w:r>
        <w:separator/>
      </w:r>
    </w:p>
    <w:p w:rsidR="00BA0B1A" w:rsidRDefault="00BA0B1A"/>
  </w:endnote>
  <w:endnote w:type="continuationSeparator" w:id="0">
    <w:p w:rsidR="00BA0B1A" w:rsidRDefault="00BA0B1A">
      <w:r>
        <w:continuationSeparator/>
      </w:r>
    </w:p>
    <w:p w:rsidR="00BA0B1A" w:rsidRDefault="00BA0B1A"/>
  </w:endnote>
  <w:endnote w:type="continuationNotice" w:id="1">
    <w:p w:rsidR="00BA0B1A" w:rsidRDefault="00BA0B1A">
      <w:pPr>
        <w:spacing w:after="0" w:line="240" w:lineRule="auto"/>
      </w:pPr>
    </w:p>
    <w:p w:rsidR="00BA0B1A" w:rsidRDefault="00BA0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F2" w:rsidRPr="0064018A" w:rsidRDefault="001E30F2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4F17E3">
      <w:rPr>
        <w:rStyle w:val="slostrnky"/>
        <w:rFonts w:ascii="Calibri" w:hAnsi="Calibri"/>
        <w:noProof/>
      </w:rPr>
      <w:t>2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F17E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1A" w:rsidRDefault="00BA0B1A">
      <w:r>
        <w:separator/>
      </w:r>
    </w:p>
    <w:p w:rsidR="00BA0B1A" w:rsidRDefault="00BA0B1A"/>
  </w:footnote>
  <w:footnote w:type="continuationSeparator" w:id="0">
    <w:p w:rsidR="00BA0B1A" w:rsidRDefault="00BA0B1A">
      <w:r>
        <w:continuationSeparator/>
      </w:r>
    </w:p>
    <w:p w:rsidR="00BA0B1A" w:rsidRDefault="00BA0B1A"/>
  </w:footnote>
  <w:footnote w:type="continuationNotice" w:id="1">
    <w:p w:rsidR="00BA0B1A" w:rsidRDefault="00BA0B1A">
      <w:pPr>
        <w:spacing w:after="0" w:line="240" w:lineRule="auto"/>
      </w:pPr>
    </w:p>
    <w:p w:rsidR="00BA0B1A" w:rsidRDefault="00BA0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91F1630"/>
    <w:multiLevelType w:val="hybridMultilevel"/>
    <w:tmpl w:val="4AE46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8715DE2"/>
    <w:multiLevelType w:val="multilevel"/>
    <w:tmpl w:val="C8785450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right"/>
      <w:pPr>
        <w:tabs>
          <w:tab w:val="num" w:pos="1531"/>
        </w:tabs>
        <w:ind w:left="1531" w:hanging="17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A0364CF"/>
    <w:multiLevelType w:val="multilevel"/>
    <w:tmpl w:val="699AC2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21" w15:restartNumberingAfterBreak="0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2FC1CE3"/>
    <w:multiLevelType w:val="hybridMultilevel"/>
    <w:tmpl w:val="1FBCC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C6FCD"/>
    <w:multiLevelType w:val="multilevel"/>
    <w:tmpl w:val="9008FD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6549"/>
        </w:tabs>
        <w:ind w:left="6549" w:hanging="737"/>
      </w:pPr>
      <w:rPr>
        <w:rFonts w:ascii="Calibri" w:hAnsi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30" w15:restartNumberingAfterBreak="0">
    <w:nsid w:val="461E2C18"/>
    <w:multiLevelType w:val="hybridMultilevel"/>
    <w:tmpl w:val="78D61976"/>
    <w:lvl w:ilvl="0" w:tplc="854A041C">
      <w:start w:val="1"/>
      <w:numFmt w:val="bullet"/>
      <w:lvlText w:val=""/>
      <w:lvlJc w:val="left"/>
      <w:pPr>
        <w:ind w:left="6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465ED2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Times New Roman" w:hint="default"/>
        <w:w w:val="99"/>
        <w:sz w:val="20"/>
        <w:szCs w:val="20"/>
      </w:rPr>
    </w:lvl>
    <w:lvl w:ilvl="2" w:tplc="32789044">
      <w:start w:val="1"/>
      <w:numFmt w:val="bullet"/>
      <w:lvlText w:val="•"/>
      <w:lvlJc w:val="left"/>
      <w:pPr>
        <w:ind w:left="2601" w:hanging="360"/>
      </w:pPr>
    </w:lvl>
    <w:lvl w:ilvl="3" w:tplc="031C9632">
      <w:start w:val="1"/>
      <w:numFmt w:val="bullet"/>
      <w:lvlText w:val="•"/>
      <w:lvlJc w:val="left"/>
      <w:pPr>
        <w:ind w:left="3695" w:hanging="360"/>
      </w:pPr>
    </w:lvl>
    <w:lvl w:ilvl="4" w:tplc="82E2A2E6">
      <w:start w:val="1"/>
      <w:numFmt w:val="bullet"/>
      <w:lvlText w:val="•"/>
      <w:lvlJc w:val="left"/>
      <w:pPr>
        <w:ind w:left="4790" w:hanging="360"/>
      </w:pPr>
    </w:lvl>
    <w:lvl w:ilvl="5" w:tplc="BDDE671C">
      <w:start w:val="1"/>
      <w:numFmt w:val="bullet"/>
      <w:lvlText w:val="•"/>
      <w:lvlJc w:val="left"/>
      <w:pPr>
        <w:ind w:left="5885" w:hanging="360"/>
      </w:pPr>
    </w:lvl>
    <w:lvl w:ilvl="6" w:tplc="232254D4">
      <w:start w:val="1"/>
      <w:numFmt w:val="bullet"/>
      <w:lvlText w:val="•"/>
      <w:lvlJc w:val="left"/>
      <w:pPr>
        <w:ind w:left="6980" w:hanging="360"/>
      </w:pPr>
    </w:lvl>
    <w:lvl w:ilvl="7" w:tplc="D1D2F2D6">
      <w:start w:val="1"/>
      <w:numFmt w:val="bullet"/>
      <w:lvlText w:val="•"/>
      <w:lvlJc w:val="left"/>
      <w:pPr>
        <w:ind w:left="8075" w:hanging="360"/>
      </w:pPr>
    </w:lvl>
    <w:lvl w:ilvl="8" w:tplc="9C08810E">
      <w:start w:val="1"/>
      <w:numFmt w:val="bullet"/>
      <w:lvlText w:val="•"/>
      <w:lvlJc w:val="left"/>
      <w:pPr>
        <w:ind w:left="9169" w:hanging="360"/>
      </w:pPr>
    </w:lvl>
  </w:abstractNum>
  <w:abstractNum w:abstractNumId="3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2" w15:restartNumberingAfterBreak="0">
    <w:nsid w:val="4B8B47E0"/>
    <w:multiLevelType w:val="hybridMultilevel"/>
    <w:tmpl w:val="9BB295C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5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3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5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25E421E"/>
    <w:multiLevelType w:val="multilevel"/>
    <w:tmpl w:val="74CA0C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47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62536BD"/>
    <w:multiLevelType w:val="hybridMultilevel"/>
    <w:tmpl w:val="A2202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39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29"/>
  </w:num>
  <w:num w:numId="10">
    <w:abstractNumId w:val="35"/>
  </w:num>
  <w:num w:numId="11">
    <w:abstractNumId w:val="37"/>
  </w:num>
  <w:num w:numId="12">
    <w:abstractNumId w:val="15"/>
  </w:num>
  <w:num w:numId="13">
    <w:abstractNumId w:val="38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9"/>
  </w:num>
  <w:num w:numId="18">
    <w:abstractNumId w:val="19"/>
  </w:num>
  <w:num w:numId="19">
    <w:abstractNumId w:val="36"/>
  </w:num>
  <w:num w:numId="20">
    <w:abstractNumId w:val="43"/>
  </w:num>
  <w:num w:numId="21">
    <w:abstractNumId w:val="44"/>
  </w:num>
  <w:num w:numId="22">
    <w:abstractNumId w:val="26"/>
  </w:num>
  <w:num w:numId="23">
    <w:abstractNumId w:val="34"/>
  </w:num>
  <w:num w:numId="24">
    <w:abstractNumId w:val="41"/>
  </w:num>
  <w:num w:numId="25">
    <w:abstractNumId w:val="33"/>
  </w:num>
  <w:num w:numId="26">
    <w:abstractNumId w:val="18"/>
  </w:num>
  <w:num w:numId="27">
    <w:abstractNumId w:val="28"/>
  </w:num>
  <w:num w:numId="28">
    <w:abstractNumId w:val="6"/>
  </w:num>
  <w:num w:numId="29">
    <w:abstractNumId w:val="4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</w:num>
  <w:num w:numId="33">
    <w:abstractNumId w:val="16"/>
  </w:num>
  <w:num w:numId="34">
    <w:abstractNumId w:val="22"/>
  </w:num>
  <w:num w:numId="35">
    <w:abstractNumId w:val="23"/>
  </w:num>
  <w:num w:numId="36">
    <w:abstractNumId w:val="8"/>
  </w:num>
  <w:num w:numId="37">
    <w:abstractNumId w:val="40"/>
  </w:num>
  <w:num w:numId="38">
    <w:abstractNumId w:val="20"/>
  </w:num>
  <w:num w:numId="39">
    <w:abstractNumId w:val="46"/>
  </w:num>
  <w:num w:numId="40">
    <w:abstractNumId w:val="24"/>
  </w:num>
  <w:num w:numId="41">
    <w:abstractNumId w:val="24"/>
  </w:num>
  <w:num w:numId="42">
    <w:abstractNumId w:val="32"/>
  </w:num>
  <w:num w:numId="43">
    <w:abstractNumId w:val="30"/>
  </w:num>
  <w:num w:numId="44">
    <w:abstractNumId w:val="48"/>
  </w:num>
  <w:num w:numId="45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2E8A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102E1"/>
    <w:rsid w:val="000105F4"/>
    <w:rsid w:val="00010D82"/>
    <w:rsid w:val="00010E97"/>
    <w:rsid w:val="00011674"/>
    <w:rsid w:val="000147DB"/>
    <w:rsid w:val="00014F6C"/>
    <w:rsid w:val="000153B7"/>
    <w:rsid w:val="000156A3"/>
    <w:rsid w:val="00015AE9"/>
    <w:rsid w:val="00015D28"/>
    <w:rsid w:val="00017586"/>
    <w:rsid w:val="000176AA"/>
    <w:rsid w:val="00017711"/>
    <w:rsid w:val="0001790D"/>
    <w:rsid w:val="00020018"/>
    <w:rsid w:val="000202EC"/>
    <w:rsid w:val="00020A16"/>
    <w:rsid w:val="00021416"/>
    <w:rsid w:val="00021AF5"/>
    <w:rsid w:val="00021B97"/>
    <w:rsid w:val="00021CB8"/>
    <w:rsid w:val="00022343"/>
    <w:rsid w:val="00022D8A"/>
    <w:rsid w:val="00023714"/>
    <w:rsid w:val="00024105"/>
    <w:rsid w:val="00024461"/>
    <w:rsid w:val="00024E45"/>
    <w:rsid w:val="0002689A"/>
    <w:rsid w:val="00026AD1"/>
    <w:rsid w:val="00026FA6"/>
    <w:rsid w:val="000279EB"/>
    <w:rsid w:val="000300AF"/>
    <w:rsid w:val="00030150"/>
    <w:rsid w:val="0003037E"/>
    <w:rsid w:val="00030C54"/>
    <w:rsid w:val="00031AE5"/>
    <w:rsid w:val="000339F3"/>
    <w:rsid w:val="00033B60"/>
    <w:rsid w:val="000348A0"/>
    <w:rsid w:val="00034942"/>
    <w:rsid w:val="000353D1"/>
    <w:rsid w:val="00036A53"/>
    <w:rsid w:val="00037D65"/>
    <w:rsid w:val="000406B1"/>
    <w:rsid w:val="0004108F"/>
    <w:rsid w:val="00041529"/>
    <w:rsid w:val="00041F3D"/>
    <w:rsid w:val="0004287E"/>
    <w:rsid w:val="00043EF1"/>
    <w:rsid w:val="00043F42"/>
    <w:rsid w:val="0004560F"/>
    <w:rsid w:val="00045628"/>
    <w:rsid w:val="00046CE4"/>
    <w:rsid w:val="00051FB6"/>
    <w:rsid w:val="000525E5"/>
    <w:rsid w:val="000529F8"/>
    <w:rsid w:val="00052CB5"/>
    <w:rsid w:val="000533B1"/>
    <w:rsid w:val="0005363A"/>
    <w:rsid w:val="000539C7"/>
    <w:rsid w:val="000539EC"/>
    <w:rsid w:val="000543DD"/>
    <w:rsid w:val="00054687"/>
    <w:rsid w:val="00054724"/>
    <w:rsid w:val="00055166"/>
    <w:rsid w:val="00055C4D"/>
    <w:rsid w:val="00055FEF"/>
    <w:rsid w:val="00056226"/>
    <w:rsid w:val="00057935"/>
    <w:rsid w:val="00060A2F"/>
    <w:rsid w:val="00061182"/>
    <w:rsid w:val="0006176C"/>
    <w:rsid w:val="000619ED"/>
    <w:rsid w:val="00061B99"/>
    <w:rsid w:val="00062F8B"/>
    <w:rsid w:val="000635C2"/>
    <w:rsid w:val="00063A9B"/>
    <w:rsid w:val="00064C3D"/>
    <w:rsid w:val="00065353"/>
    <w:rsid w:val="00066B37"/>
    <w:rsid w:val="00066F09"/>
    <w:rsid w:val="0006743E"/>
    <w:rsid w:val="00067619"/>
    <w:rsid w:val="00067FA3"/>
    <w:rsid w:val="00070435"/>
    <w:rsid w:val="00070801"/>
    <w:rsid w:val="00071735"/>
    <w:rsid w:val="00071DF2"/>
    <w:rsid w:val="00073CA2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E9E"/>
    <w:rsid w:val="000825F1"/>
    <w:rsid w:val="00083993"/>
    <w:rsid w:val="000846F1"/>
    <w:rsid w:val="0008472E"/>
    <w:rsid w:val="00084BBC"/>
    <w:rsid w:val="00084BD0"/>
    <w:rsid w:val="000852A4"/>
    <w:rsid w:val="0008541A"/>
    <w:rsid w:val="00085A00"/>
    <w:rsid w:val="00085B97"/>
    <w:rsid w:val="00086062"/>
    <w:rsid w:val="000860D8"/>
    <w:rsid w:val="00086307"/>
    <w:rsid w:val="000866AB"/>
    <w:rsid w:val="00090210"/>
    <w:rsid w:val="00090680"/>
    <w:rsid w:val="00091B63"/>
    <w:rsid w:val="000920C8"/>
    <w:rsid w:val="000923FD"/>
    <w:rsid w:val="00092C83"/>
    <w:rsid w:val="000931F4"/>
    <w:rsid w:val="000932C6"/>
    <w:rsid w:val="00093596"/>
    <w:rsid w:val="00093905"/>
    <w:rsid w:val="00093F31"/>
    <w:rsid w:val="00093F4A"/>
    <w:rsid w:val="00094A1C"/>
    <w:rsid w:val="00094FC5"/>
    <w:rsid w:val="000956BB"/>
    <w:rsid w:val="00095AF5"/>
    <w:rsid w:val="00095F32"/>
    <w:rsid w:val="000967A4"/>
    <w:rsid w:val="00096BA5"/>
    <w:rsid w:val="000A07D8"/>
    <w:rsid w:val="000A0D6E"/>
    <w:rsid w:val="000A121F"/>
    <w:rsid w:val="000A1397"/>
    <w:rsid w:val="000A25DE"/>
    <w:rsid w:val="000A2A09"/>
    <w:rsid w:val="000A2B1E"/>
    <w:rsid w:val="000A305F"/>
    <w:rsid w:val="000A30C6"/>
    <w:rsid w:val="000A3C37"/>
    <w:rsid w:val="000A3EBA"/>
    <w:rsid w:val="000A434E"/>
    <w:rsid w:val="000A4378"/>
    <w:rsid w:val="000A485A"/>
    <w:rsid w:val="000A7086"/>
    <w:rsid w:val="000A7D49"/>
    <w:rsid w:val="000B00EE"/>
    <w:rsid w:val="000B0261"/>
    <w:rsid w:val="000B0296"/>
    <w:rsid w:val="000B0371"/>
    <w:rsid w:val="000B1046"/>
    <w:rsid w:val="000B181D"/>
    <w:rsid w:val="000B21F1"/>
    <w:rsid w:val="000B23E5"/>
    <w:rsid w:val="000B24D6"/>
    <w:rsid w:val="000B2B11"/>
    <w:rsid w:val="000B352F"/>
    <w:rsid w:val="000B4043"/>
    <w:rsid w:val="000B4B75"/>
    <w:rsid w:val="000B5EA6"/>
    <w:rsid w:val="000B6087"/>
    <w:rsid w:val="000B6B2C"/>
    <w:rsid w:val="000B6EE7"/>
    <w:rsid w:val="000B6F56"/>
    <w:rsid w:val="000B72DD"/>
    <w:rsid w:val="000B7C24"/>
    <w:rsid w:val="000C02E0"/>
    <w:rsid w:val="000C17B0"/>
    <w:rsid w:val="000C180C"/>
    <w:rsid w:val="000C1B13"/>
    <w:rsid w:val="000C2668"/>
    <w:rsid w:val="000C31E6"/>
    <w:rsid w:val="000C32DD"/>
    <w:rsid w:val="000C3A8A"/>
    <w:rsid w:val="000C4EF8"/>
    <w:rsid w:val="000C5441"/>
    <w:rsid w:val="000C5983"/>
    <w:rsid w:val="000C5F4D"/>
    <w:rsid w:val="000C6623"/>
    <w:rsid w:val="000D06A5"/>
    <w:rsid w:val="000D06A6"/>
    <w:rsid w:val="000D0C21"/>
    <w:rsid w:val="000D1F61"/>
    <w:rsid w:val="000D1F70"/>
    <w:rsid w:val="000D23D3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FA2"/>
    <w:rsid w:val="000E0118"/>
    <w:rsid w:val="000E038D"/>
    <w:rsid w:val="000E05E8"/>
    <w:rsid w:val="000E07B2"/>
    <w:rsid w:val="000E12AD"/>
    <w:rsid w:val="000E1B2A"/>
    <w:rsid w:val="000E2ACA"/>
    <w:rsid w:val="000E2B68"/>
    <w:rsid w:val="000E35C2"/>
    <w:rsid w:val="000E3DB1"/>
    <w:rsid w:val="000E4980"/>
    <w:rsid w:val="000E57CF"/>
    <w:rsid w:val="000E6335"/>
    <w:rsid w:val="000E6830"/>
    <w:rsid w:val="000E6962"/>
    <w:rsid w:val="000E6A0D"/>
    <w:rsid w:val="000E7268"/>
    <w:rsid w:val="000E7517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6EC"/>
    <w:rsid w:val="000F44F4"/>
    <w:rsid w:val="000F4ADD"/>
    <w:rsid w:val="000F4CA9"/>
    <w:rsid w:val="000F5076"/>
    <w:rsid w:val="000F54B4"/>
    <w:rsid w:val="000F5FE0"/>
    <w:rsid w:val="000F6131"/>
    <w:rsid w:val="000F62C5"/>
    <w:rsid w:val="000F6C05"/>
    <w:rsid w:val="000F6D83"/>
    <w:rsid w:val="000F722F"/>
    <w:rsid w:val="000F75A7"/>
    <w:rsid w:val="000F7899"/>
    <w:rsid w:val="000F7E77"/>
    <w:rsid w:val="00100E56"/>
    <w:rsid w:val="00101007"/>
    <w:rsid w:val="001010F3"/>
    <w:rsid w:val="00103391"/>
    <w:rsid w:val="00103447"/>
    <w:rsid w:val="001036F7"/>
    <w:rsid w:val="00103EE1"/>
    <w:rsid w:val="00104232"/>
    <w:rsid w:val="00106576"/>
    <w:rsid w:val="001069AF"/>
    <w:rsid w:val="00107131"/>
    <w:rsid w:val="00107A85"/>
    <w:rsid w:val="00107C2A"/>
    <w:rsid w:val="00107D10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3174"/>
    <w:rsid w:val="00113D96"/>
    <w:rsid w:val="00114BD2"/>
    <w:rsid w:val="00115526"/>
    <w:rsid w:val="0011552F"/>
    <w:rsid w:val="00115549"/>
    <w:rsid w:val="00115EBD"/>
    <w:rsid w:val="00116128"/>
    <w:rsid w:val="00117176"/>
    <w:rsid w:val="00117B24"/>
    <w:rsid w:val="00117F09"/>
    <w:rsid w:val="00117F10"/>
    <w:rsid w:val="001210CC"/>
    <w:rsid w:val="001213CC"/>
    <w:rsid w:val="00122442"/>
    <w:rsid w:val="00122853"/>
    <w:rsid w:val="00122D3F"/>
    <w:rsid w:val="001240ED"/>
    <w:rsid w:val="00125468"/>
    <w:rsid w:val="001255C4"/>
    <w:rsid w:val="00125C85"/>
    <w:rsid w:val="00126DD8"/>
    <w:rsid w:val="00126F1E"/>
    <w:rsid w:val="001307C1"/>
    <w:rsid w:val="00130AFD"/>
    <w:rsid w:val="0013181B"/>
    <w:rsid w:val="00131BB5"/>
    <w:rsid w:val="001331E0"/>
    <w:rsid w:val="00133B03"/>
    <w:rsid w:val="0013516A"/>
    <w:rsid w:val="0013535D"/>
    <w:rsid w:val="001355D7"/>
    <w:rsid w:val="00135914"/>
    <w:rsid w:val="00135CC6"/>
    <w:rsid w:val="00135E7E"/>
    <w:rsid w:val="00136356"/>
    <w:rsid w:val="00136A59"/>
    <w:rsid w:val="001375C6"/>
    <w:rsid w:val="001376FC"/>
    <w:rsid w:val="00137B0D"/>
    <w:rsid w:val="00140198"/>
    <w:rsid w:val="00140852"/>
    <w:rsid w:val="00140D3E"/>
    <w:rsid w:val="001418D5"/>
    <w:rsid w:val="00141E05"/>
    <w:rsid w:val="00141E3F"/>
    <w:rsid w:val="00142622"/>
    <w:rsid w:val="00142812"/>
    <w:rsid w:val="00142A84"/>
    <w:rsid w:val="00142B11"/>
    <w:rsid w:val="001431E4"/>
    <w:rsid w:val="001433CC"/>
    <w:rsid w:val="00143446"/>
    <w:rsid w:val="00143975"/>
    <w:rsid w:val="00143A4C"/>
    <w:rsid w:val="001449E8"/>
    <w:rsid w:val="00144D53"/>
    <w:rsid w:val="001455DA"/>
    <w:rsid w:val="0014591D"/>
    <w:rsid w:val="00145A9C"/>
    <w:rsid w:val="00145C6F"/>
    <w:rsid w:val="0014698A"/>
    <w:rsid w:val="00147E27"/>
    <w:rsid w:val="001502C8"/>
    <w:rsid w:val="00150830"/>
    <w:rsid w:val="0015116A"/>
    <w:rsid w:val="0015202A"/>
    <w:rsid w:val="001524EE"/>
    <w:rsid w:val="00153CA7"/>
    <w:rsid w:val="00154F4E"/>
    <w:rsid w:val="001553EB"/>
    <w:rsid w:val="00155442"/>
    <w:rsid w:val="00155E54"/>
    <w:rsid w:val="0015672D"/>
    <w:rsid w:val="00156B39"/>
    <w:rsid w:val="00160485"/>
    <w:rsid w:val="00160E86"/>
    <w:rsid w:val="00161208"/>
    <w:rsid w:val="00161574"/>
    <w:rsid w:val="00161849"/>
    <w:rsid w:val="00162A05"/>
    <w:rsid w:val="00162F65"/>
    <w:rsid w:val="00163E0A"/>
    <w:rsid w:val="00164155"/>
    <w:rsid w:val="00164313"/>
    <w:rsid w:val="00164C2F"/>
    <w:rsid w:val="00164F89"/>
    <w:rsid w:val="001650C0"/>
    <w:rsid w:val="00165970"/>
    <w:rsid w:val="001659B7"/>
    <w:rsid w:val="00165A38"/>
    <w:rsid w:val="00165FB1"/>
    <w:rsid w:val="00166C23"/>
    <w:rsid w:val="00167CA4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50F"/>
    <w:rsid w:val="0017657F"/>
    <w:rsid w:val="00176719"/>
    <w:rsid w:val="00177564"/>
    <w:rsid w:val="00180385"/>
    <w:rsid w:val="00180DBB"/>
    <w:rsid w:val="0018182D"/>
    <w:rsid w:val="001818EA"/>
    <w:rsid w:val="00181A98"/>
    <w:rsid w:val="00181BD1"/>
    <w:rsid w:val="00181F8C"/>
    <w:rsid w:val="00182116"/>
    <w:rsid w:val="00182149"/>
    <w:rsid w:val="00182898"/>
    <w:rsid w:val="00182BF3"/>
    <w:rsid w:val="00183216"/>
    <w:rsid w:val="001835DC"/>
    <w:rsid w:val="00183E25"/>
    <w:rsid w:val="001843E1"/>
    <w:rsid w:val="001848C4"/>
    <w:rsid w:val="001849B4"/>
    <w:rsid w:val="00184E9C"/>
    <w:rsid w:val="0018528A"/>
    <w:rsid w:val="001856B9"/>
    <w:rsid w:val="00185B4A"/>
    <w:rsid w:val="001861F4"/>
    <w:rsid w:val="00190025"/>
    <w:rsid w:val="00190F4E"/>
    <w:rsid w:val="0019121F"/>
    <w:rsid w:val="00191463"/>
    <w:rsid w:val="001914AF"/>
    <w:rsid w:val="00191B1D"/>
    <w:rsid w:val="001922F3"/>
    <w:rsid w:val="00192401"/>
    <w:rsid w:val="00192743"/>
    <w:rsid w:val="001928FD"/>
    <w:rsid w:val="00193082"/>
    <w:rsid w:val="0019316B"/>
    <w:rsid w:val="00193715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A03B3"/>
    <w:rsid w:val="001A17C9"/>
    <w:rsid w:val="001A18D0"/>
    <w:rsid w:val="001A19EA"/>
    <w:rsid w:val="001A302F"/>
    <w:rsid w:val="001A426A"/>
    <w:rsid w:val="001A5BD6"/>
    <w:rsid w:val="001A5D23"/>
    <w:rsid w:val="001A69A0"/>
    <w:rsid w:val="001A6A29"/>
    <w:rsid w:val="001A733C"/>
    <w:rsid w:val="001A74F1"/>
    <w:rsid w:val="001A76BA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4219"/>
    <w:rsid w:val="001B458D"/>
    <w:rsid w:val="001B46F1"/>
    <w:rsid w:val="001B489D"/>
    <w:rsid w:val="001B5E02"/>
    <w:rsid w:val="001B60C7"/>
    <w:rsid w:val="001B60FB"/>
    <w:rsid w:val="001B6761"/>
    <w:rsid w:val="001B68FF"/>
    <w:rsid w:val="001B6BFD"/>
    <w:rsid w:val="001B7CC7"/>
    <w:rsid w:val="001C00D1"/>
    <w:rsid w:val="001C01E0"/>
    <w:rsid w:val="001C038A"/>
    <w:rsid w:val="001C1882"/>
    <w:rsid w:val="001C1E74"/>
    <w:rsid w:val="001C2186"/>
    <w:rsid w:val="001C2FFD"/>
    <w:rsid w:val="001C3810"/>
    <w:rsid w:val="001C3BFD"/>
    <w:rsid w:val="001C49ED"/>
    <w:rsid w:val="001C6A47"/>
    <w:rsid w:val="001C6E8A"/>
    <w:rsid w:val="001C71FF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84C"/>
    <w:rsid w:val="001D2992"/>
    <w:rsid w:val="001D331D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E1802"/>
    <w:rsid w:val="001E2E76"/>
    <w:rsid w:val="001E3033"/>
    <w:rsid w:val="001E30F2"/>
    <w:rsid w:val="001E3AE2"/>
    <w:rsid w:val="001E4538"/>
    <w:rsid w:val="001E45E6"/>
    <w:rsid w:val="001E5624"/>
    <w:rsid w:val="001E609D"/>
    <w:rsid w:val="001E6380"/>
    <w:rsid w:val="001E64E1"/>
    <w:rsid w:val="001E7DC0"/>
    <w:rsid w:val="001F1031"/>
    <w:rsid w:val="001F1930"/>
    <w:rsid w:val="001F3122"/>
    <w:rsid w:val="001F31F3"/>
    <w:rsid w:val="001F38E0"/>
    <w:rsid w:val="001F4BC7"/>
    <w:rsid w:val="001F52C2"/>
    <w:rsid w:val="001F58AB"/>
    <w:rsid w:val="001F5A09"/>
    <w:rsid w:val="001F5C75"/>
    <w:rsid w:val="001F5EF4"/>
    <w:rsid w:val="001F5FDA"/>
    <w:rsid w:val="001F6453"/>
    <w:rsid w:val="001F7A02"/>
    <w:rsid w:val="002004B3"/>
    <w:rsid w:val="0020091E"/>
    <w:rsid w:val="00200D7C"/>
    <w:rsid w:val="00200E84"/>
    <w:rsid w:val="00201595"/>
    <w:rsid w:val="00201A6B"/>
    <w:rsid w:val="002024D5"/>
    <w:rsid w:val="002026E1"/>
    <w:rsid w:val="00203A3E"/>
    <w:rsid w:val="00203C26"/>
    <w:rsid w:val="002045F4"/>
    <w:rsid w:val="00204756"/>
    <w:rsid w:val="002048E9"/>
    <w:rsid w:val="00204E03"/>
    <w:rsid w:val="002053CC"/>
    <w:rsid w:val="002059B1"/>
    <w:rsid w:val="00205D45"/>
    <w:rsid w:val="0020616A"/>
    <w:rsid w:val="002069C7"/>
    <w:rsid w:val="00206C3A"/>
    <w:rsid w:val="00207078"/>
    <w:rsid w:val="00207B92"/>
    <w:rsid w:val="00207DDF"/>
    <w:rsid w:val="002107D5"/>
    <w:rsid w:val="00210925"/>
    <w:rsid w:val="00210A29"/>
    <w:rsid w:val="00211271"/>
    <w:rsid w:val="00213AE2"/>
    <w:rsid w:val="00214373"/>
    <w:rsid w:val="00214B56"/>
    <w:rsid w:val="00215AE7"/>
    <w:rsid w:val="002162C4"/>
    <w:rsid w:val="002166EC"/>
    <w:rsid w:val="00216944"/>
    <w:rsid w:val="00216B1B"/>
    <w:rsid w:val="00216C41"/>
    <w:rsid w:val="00217250"/>
    <w:rsid w:val="00217F7D"/>
    <w:rsid w:val="002203C3"/>
    <w:rsid w:val="0022094A"/>
    <w:rsid w:val="00220C0F"/>
    <w:rsid w:val="00221288"/>
    <w:rsid w:val="00221AE6"/>
    <w:rsid w:val="00221DD4"/>
    <w:rsid w:val="0022344B"/>
    <w:rsid w:val="002240C1"/>
    <w:rsid w:val="002241E3"/>
    <w:rsid w:val="00225BA8"/>
    <w:rsid w:val="00225DD1"/>
    <w:rsid w:val="00226092"/>
    <w:rsid w:val="00226999"/>
    <w:rsid w:val="00226AA1"/>
    <w:rsid w:val="00226C7A"/>
    <w:rsid w:val="00226F6A"/>
    <w:rsid w:val="00227966"/>
    <w:rsid w:val="0023055E"/>
    <w:rsid w:val="00230F40"/>
    <w:rsid w:val="00231084"/>
    <w:rsid w:val="00231163"/>
    <w:rsid w:val="0023139A"/>
    <w:rsid w:val="00231588"/>
    <w:rsid w:val="00231C6D"/>
    <w:rsid w:val="00232ACD"/>
    <w:rsid w:val="00232EF9"/>
    <w:rsid w:val="00233449"/>
    <w:rsid w:val="00234B09"/>
    <w:rsid w:val="00234DB3"/>
    <w:rsid w:val="00235781"/>
    <w:rsid w:val="00236857"/>
    <w:rsid w:val="00237E75"/>
    <w:rsid w:val="00237F63"/>
    <w:rsid w:val="002409EB"/>
    <w:rsid w:val="00240A91"/>
    <w:rsid w:val="00241897"/>
    <w:rsid w:val="00241B54"/>
    <w:rsid w:val="00242696"/>
    <w:rsid w:val="002447F6"/>
    <w:rsid w:val="00245D9C"/>
    <w:rsid w:val="00246868"/>
    <w:rsid w:val="00246971"/>
    <w:rsid w:val="00246C93"/>
    <w:rsid w:val="00247011"/>
    <w:rsid w:val="00250745"/>
    <w:rsid w:val="00250BBA"/>
    <w:rsid w:val="00251CA9"/>
    <w:rsid w:val="002522F3"/>
    <w:rsid w:val="00253527"/>
    <w:rsid w:val="00253F29"/>
    <w:rsid w:val="002540F2"/>
    <w:rsid w:val="00254143"/>
    <w:rsid w:val="002547BE"/>
    <w:rsid w:val="002551D5"/>
    <w:rsid w:val="002552E0"/>
    <w:rsid w:val="0025606A"/>
    <w:rsid w:val="00256783"/>
    <w:rsid w:val="00256A62"/>
    <w:rsid w:val="0025715A"/>
    <w:rsid w:val="002573E5"/>
    <w:rsid w:val="00257495"/>
    <w:rsid w:val="00257776"/>
    <w:rsid w:val="00257C7D"/>
    <w:rsid w:val="002600DE"/>
    <w:rsid w:val="00260C0B"/>
    <w:rsid w:val="0026161B"/>
    <w:rsid w:val="00262B7D"/>
    <w:rsid w:val="00263DD7"/>
    <w:rsid w:val="002649F0"/>
    <w:rsid w:val="00264B9B"/>
    <w:rsid w:val="00264F8F"/>
    <w:rsid w:val="002655FD"/>
    <w:rsid w:val="00265CE9"/>
    <w:rsid w:val="002664BC"/>
    <w:rsid w:val="0026658D"/>
    <w:rsid w:val="0026699D"/>
    <w:rsid w:val="00266AAB"/>
    <w:rsid w:val="00267220"/>
    <w:rsid w:val="002678A9"/>
    <w:rsid w:val="00267C9B"/>
    <w:rsid w:val="002701CE"/>
    <w:rsid w:val="00270776"/>
    <w:rsid w:val="00270AC3"/>
    <w:rsid w:val="0027124E"/>
    <w:rsid w:val="00271B4E"/>
    <w:rsid w:val="0027216C"/>
    <w:rsid w:val="00272261"/>
    <w:rsid w:val="00272329"/>
    <w:rsid w:val="002724CF"/>
    <w:rsid w:val="002734B3"/>
    <w:rsid w:val="002735C0"/>
    <w:rsid w:val="00273AE4"/>
    <w:rsid w:val="00273CAE"/>
    <w:rsid w:val="002747BC"/>
    <w:rsid w:val="00274C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02"/>
    <w:rsid w:val="00281110"/>
    <w:rsid w:val="00281480"/>
    <w:rsid w:val="0028180E"/>
    <w:rsid w:val="00281BAD"/>
    <w:rsid w:val="00281C59"/>
    <w:rsid w:val="002821AC"/>
    <w:rsid w:val="00282783"/>
    <w:rsid w:val="002833D5"/>
    <w:rsid w:val="002839AD"/>
    <w:rsid w:val="00283CFE"/>
    <w:rsid w:val="00284334"/>
    <w:rsid w:val="002843B9"/>
    <w:rsid w:val="00284AA3"/>
    <w:rsid w:val="002850A2"/>
    <w:rsid w:val="00285656"/>
    <w:rsid w:val="00285710"/>
    <w:rsid w:val="0028619E"/>
    <w:rsid w:val="00286640"/>
    <w:rsid w:val="00286810"/>
    <w:rsid w:val="00287426"/>
    <w:rsid w:val="00287B02"/>
    <w:rsid w:val="00287F30"/>
    <w:rsid w:val="0029090F"/>
    <w:rsid w:val="00290ED4"/>
    <w:rsid w:val="00291D62"/>
    <w:rsid w:val="0029223B"/>
    <w:rsid w:val="002924C4"/>
    <w:rsid w:val="00293C50"/>
    <w:rsid w:val="0029490A"/>
    <w:rsid w:val="00295D51"/>
    <w:rsid w:val="002967CC"/>
    <w:rsid w:val="00296A37"/>
    <w:rsid w:val="00296D52"/>
    <w:rsid w:val="00296F2D"/>
    <w:rsid w:val="002A0086"/>
    <w:rsid w:val="002A0D8A"/>
    <w:rsid w:val="002A0EEB"/>
    <w:rsid w:val="002A14E2"/>
    <w:rsid w:val="002A1F52"/>
    <w:rsid w:val="002A29C4"/>
    <w:rsid w:val="002A2ABB"/>
    <w:rsid w:val="002A2C03"/>
    <w:rsid w:val="002A2CAB"/>
    <w:rsid w:val="002A2DC6"/>
    <w:rsid w:val="002A2E13"/>
    <w:rsid w:val="002A3989"/>
    <w:rsid w:val="002A4643"/>
    <w:rsid w:val="002A5646"/>
    <w:rsid w:val="002A5DF2"/>
    <w:rsid w:val="002A6E36"/>
    <w:rsid w:val="002A6FD5"/>
    <w:rsid w:val="002A73A8"/>
    <w:rsid w:val="002A7418"/>
    <w:rsid w:val="002A7F63"/>
    <w:rsid w:val="002B08FD"/>
    <w:rsid w:val="002B1366"/>
    <w:rsid w:val="002B13D2"/>
    <w:rsid w:val="002B17B7"/>
    <w:rsid w:val="002B1E99"/>
    <w:rsid w:val="002B1F30"/>
    <w:rsid w:val="002B250D"/>
    <w:rsid w:val="002B260C"/>
    <w:rsid w:val="002B2BBF"/>
    <w:rsid w:val="002B2CEE"/>
    <w:rsid w:val="002B46C2"/>
    <w:rsid w:val="002B4CD3"/>
    <w:rsid w:val="002B4E7D"/>
    <w:rsid w:val="002B519C"/>
    <w:rsid w:val="002B61DD"/>
    <w:rsid w:val="002B6718"/>
    <w:rsid w:val="002B6825"/>
    <w:rsid w:val="002B6857"/>
    <w:rsid w:val="002B69FC"/>
    <w:rsid w:val="002B6E12"/>
    <w:rsid w:val="002B73FE"/>
    <w:rsid w:val="002C01A4"/>
    <w:rsid w:val="002C0AB8"/>
    <w:rsid w:val="002C0DF4"/>
    <w:rsid w:val="002C1EC4"/>
    <w:rsid w:val="002C1ECA"/>
    <w:rsid w:val="002C1F3C"/>
    <w:rsid w:val="002C1FA8"/>
    <w:rsid w:val="002C24CA"/>
    <w:rsid w:val="002C3295"/>
    <w:rsid w:val="002C3486"/>
    <w:rsid w:val="002C34B0"/>
    <w:rsid w:val="002C359E"/>
    <w:rsid w:val="002C6EC3"/>
    <w:rsid w:val="002C7603"/>
    <w:rsid w:val="002C7B9C"/>
    <w:rsid w:val="002D0F59"/>
    <w:rsid w:val="002D1E0B"/>
    <w:rsid w:val="002D2699"/>
    <w:rsid w:val="002D299C"/>
    <w:rsid w:val="002D2D83"/>
    <w:rsid w:val="002D2E9F"/>
    <w:rsid w:val="002D3854"/>
    <w:rsid w:val="002D3F3A"/>
    <w:rsid w:val="002D414C"/>
    <w:rsid w:val="002D48F0"/>
    <w:rsid w:val="002D4E2F"/>
    <w:rsid w:val="002D5260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45"/>
    <w:rsid w:val="002E3157"/>
    <w:rsid w:val="002E35F4"/>
    <w:rsid w:val="002E3686"/>
    <w:rsid w:val="002E4BD4"/>
    <w:rsid w:val="002E70DC"/>
    <w:rsid w:val="002E718D"/>
    <w:rsid w:val="002E7274"/>
    <w:rsid w:val="002E7A8A"/>
    <w:rsid w:val="002F0235"/>
    <w:rsid w:val="002F1072"/>
    <w:rsid w:val="002F145E"/>
    <w:rsid w:val="002F14E8"/>
    <w:rsid w:val="002F1887"/>
    <w:rsid w:val="002F2400"/>
    <w:rsid w:val="002F262A"/>
    <w:rsid w:val="002F31DA"/>
    <w:rsid w:val="002F31ED"/>
    <w:rsid w:val="002F3BF1"/>
    <w:rsid w:val="002F4155"/>
    <w:rsid w:val="002F4A78"/>
    <w:rsid w:val="002F50F0"/>
    <w:rsid w:val="002F52B7"/>
    <w:rsid w:val="002F5668"/>
    <w:rsid w:val="002F5E2C"/>
    <w:rsid w:val="002F6506"/>
    <w:rsid w:val="00300B94"/>
    <w:rsid w:val="00300CD9"/>
    <w:rsid w:val="00302213"/>
    <w:rsid w:val="0030258F"/>
    <w:rsid w:val="0030299D"/>
    <w:rsid w:val="003039A9"/>
    <w:rsid w:val="00303AA2"/>
    <w:rsid w:val="003046A5"/>
    <w:rsid w:val="003047C7"/>
    <w:rsid w:val="0030556F"/>
    <w:rsid w:val="003066B7"/>
    <w:rsid w:val="0030686A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40A8"/>
    <w:rsid w:val="0031419D"/>
    <w:rsid w:val="00315C71"/>
    <w:rsid w:val="003161B9"/>
    <w:rsid w:val="003161F1"/>
    <w:rsid w:val="00316737"/>
    <w:rsid w:val="0031691D"/>
    <w:rsid w:val="0031737C"/>
    <w:rsid w:val="003173DC"/>
    <w:rsid w:val="003174EA"/>
    <w:rsid w:val="0032080A"/>
    <w:rsid w:val="00320A7D"/>
    <w:rsid w:val="00320AFF"/>
    <w:rsid w:val="0032103B"/>
    <w:rsid w:val="003215A0"/>
    <w:rsid w:val="0032170C"/>
    <w:rsid w:val="00321C9F"/>
    <w:rsid w:val="00322BB6"/>
    <w:rsid w:val="003235D4"/>
    <w:rsid w:val="00323AEB"/>
    <w:rsid w:val="0032482A"/>
    <w:rsid w:val="00324A80"/>
    <w:rsid w:val="0032547A"/>
    <w:rsid w:val="00325C76"/>
    <w:rsid w:val="00326A37"/>
    <w:rsid w:val="003276F2"/>
    <w:rsid w:val="003304CA"/>
    <w:rsid w:val="00330518"/>
    <w:rsid w:val="00330DD8"/>
    <w:rsid w:val="003314D4"/>
    <w:rsid w:val="00331815"/>
    <w:rsid w:val="00331C30"/>
    <w:rsid w:val="003329E2"/>
    <w:rsid w:val="00333200"/>
    <w:rsid w:val="00333390"/>
    <w:rsid w:val="003333E2"/>
    <w:rsid w:val="00333D86"/>
    <w:rsid w:val="003341B2"/>
    <w:rsid w:val="00334984"/>
    <w:rsid w:val="00334CA3"/>
    <w:rsid w:val="00334F34"/>
    <w:rsid w:val="003350C1"/>
    <w:rsid w:val="00335B24"/>
    <w:rsid w:val="00335DE9"/>
    <w:rsid w:val="0033603C"/>
    <w:rsid w:val="003366AC"/>
    <w:rsid w:val="003370AF"/>
    <w:rsid w:val="00337258"/>
    <w:rsid w:val="00337A69"/>
    <w:rsid w:val="00337AB7"/>
    <w:rsid w:val="00337E44"/>
    <w:rsid w:val="0034010A"/>
    <w:rsid w:val="003401FE"/>
    <w:rsid w:val="00340291"/>
    <w:rsid w:val="00340416"/>
    <w:rsid w:val="00341AC0"/>
    <w:rsid w:val="00342619"/>
    <w:rsid w:val="00342AB1"/>
    <w:rsid w:val="00342B30"/>
    <w:rsid w:val="003439F0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6367"/>
    <w:rsid w:val="0034697A"/>
    <w:rsid w:val="003469B1"/>
    <w:rsid w:val="00346D39"/>
    <w:rsid w:val="003472D2"/>
    <w:rsid w:val="003473DC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91D"/>
    <w:rsid w:val="00353D0B"/>
    <w:rsid w:val="00353DF3"/>
    <w:rsid w:val="003542DD"/>
    <w:rsid w:val="00354651"/>
    <w:rsid w:val="00354698"/>
    <w:rsid w:val="00357384"/>
    <w:rsid w:val="00357632"/>
    <w:rsid w:val="00357B14"/>
    <w:rsid w:val="00357B2B"/>
    <w:rsid w:val="00360095"/>
    <w:rsid w:val="0036064F"/>
    <w:rsid w:val="00360B27"/>
    <w:rsid w:val="00360DA5"/>
    <w:rsid w:val="00361D37"/>
    <w:rsid w:val="003626B7"/>
    <w:rsid w:val="00362CA0"/>
    <w:rsid w:val="0036343E"/>
    <w:rsid w:val="003634C3"/>
    <w:rsid w:val="003648CD"/>
    <w:rsid w:val="0036503D"/>
    <w:rsid w:val="00365513"/>
    <w:rsid w:val="003658F8"/>
    <w:rsid w:val="00366080"/>
    <w:rsid w:val="0036629D"/>
    <w:rsid w:val="003673BA"/>
    <w:rsid w:val="003677D4"/>
    <w:rsid w:val="00367BB7"/>
    <w:rsid w:val="003706FF"/>
    <w:rsid w:val="003714AA"/>
    <w:rsid w:val="00371FAE"/>
    <w:rsid w:val="003723E5"/>
    <w:rsid w:val="0037294F"/>
    <w:rsid w:val="003730B9"/>
    <w:rsid w:val="00373181"/>
    <w:rsid w:val="00373611"/>
    <w:rsid w:val="00374209"/>
    <w:rsid w:val="00374518"/>
    <w:rsid w:val="00375742"/>
    <w:rsid w:val="00375C4D"/>
    <w:rsid w:val="00375EEE"/>
    <w:rsid w:val="0037610B"/>
    <w:rsid w:val="00376390"/>
    <w:rsid w:val="00376D0A"/>
    <w:rsid w:val="0037742A"/>
    <w:rsid w:val="0037780F"/>
    <w:rsid w:val="00377A82"/>
    <w:rsid w:val="00377CF5"/>
    <w:rsid w:val="00377E97"/>
    <w:rsid w:val="00380531"/>
    <w:rsid w:val="003808B0"/>
    <w:rsid w:val="0038176D"/>
    <w:rsid w:val="00382301"/>
    <w:rsid w:val="00382EA2"/>
    <w:rsid w:val="003837B1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5F51"/>
    <w:rsid w:val="00386015"/>
    <w:rsid w:val="0038633F"/>
    <w:rsid w:val="00387355"/>
    <w:rsid w:val="00387936"/>
    <w:rsid w:val="00387B68"/>
    <w:rsid w:val="00387B9E"/>
    <w:rsid w:val="00387C3B"/>
    <w:rsid w:val="00387EBF"/>
    <w:rsid w:val="0039018B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43EC"/>
    <w:rsid w:val="00395270"/>
    <w:rsid w:val="00395401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62C"/>
    <w:rsid w:val="003A2730"/>
    <w:rsid w:val="003A33DF"/>
    <w:rsid w:val="003A3D01"/>
    <w:rsid w:val="003A51D4"/>
    <w:rsid w:val="003A538C"/>
    <w:rsid w:val="003A58A7"/>
    <w:rsid w:val="003A58F1"/>
    <w:rsid w:val="003A6BF6"/>
    <w:rsid w:val="003A6D16"/>
    <w:rsid w:val="003A75FA"/>
    <w:rsid w:val="003A7F9F"/>
    <w:rsid w:val="003B1976"/>
    <w:rsid w:val="003B1B47"/>
    <w:rsid w:val="003B3262"/>
    <w:rsid w:val="003B35B0"/>
    <w:rsid w:val="003B3D18"/>
    <w:rsid w:val="003B4077"/>
    <w:rsid w:val="003B46E9"/>
    <w:rsid w:val="003B46EB"/>
    <w:rsid w:val="003B57BB"/>
    <w:rsid w:val="003B5BDB"/>
    <w:rsid w:val="003B5F35"/>
    <w:rsid w:val="003B6AB2"/>
    <w:rsid w:val="003B7144"/>
    <w:rsid w:val="003C04AF"/>
    <w:rsid w:val="003C07E5"/>
    <w:rsid w:val="003C0E81"/>
    <w:rsid w:val="003C0FC3"/>
    <w:rsid w:val="003C1A62"/>
    <w:rsid w:val="003C20DF"/>
    <w:rsid w:val="003C21D7"/>
    <w:rsid w:val="003C2455"/>
    <w:rsid w:val="003C2886"/>
    <w:rsid w:val="003C2894"/>
    <w:rsid w:val="003C2DAD"/>
    <w:rsid w:val="003C4107"/>
    <w:rsid w:val="003C461F"/>
    <w:rsid w:val="003C4FAD"/>
    <w:rsid w:val="003C58A7"/>
    <w:rsid w:val="003C6BF2"/>
    <w:rsid w:val="003C6F9E"/>
    <w:rsid w:val="003C75A6"/>
    <w:rsid w:val="003D04B4"/>
    <w:rsid w:val="003D0718"/>
    <w:rsid w:val="003D09F8"/>
    <w:rsid w:val="003D0A68"/>
    <w:rsid w:val="003D161A"/>
    <w:rsid w:val="003D1894"/>
    <w:rsid w:val="003D2089"/>
    <w:rsid w:val="003D28E0"/>
    <w:rsid w:val="003D2E69"/>
    <w:rsid w:val="003D3371"/>
    <w:rsid w:val="003D381C"/>
    <w:rsid w:val="003D3DA6"/>
    <w:rsid w:val="003D46D7"/>
    <w:rsid w:val="003D48DF"/>
    <w:rsid w:val="003D49E3"/>
    <w:rsid w:val="003D5441"/>
    <w:rsid w:val="003D5F28"/>
    <w:rsid w:val="003D617A"/>
    <w:rsid w:val="003D676A"/>
    <w:rsid w:val="003D7494"/>
    <w:rsid w:val="003E04EE"/>
    <w:rsid w:val="003E0E6B"/>
    <w:rsid w:val="003E0FCC"/>
    <w:rsid w:val="003E129C"/>
    <w:rsid w:val="003E1888"/>
    <w:rsid w:val="003E254F"/>
    <w:rsid w:val="003E2589"/>
    <w:rsid w:val="003E268D"/>
    <w:rsid w:val="003E2C9B"/>
    <w:rsid w:val="003E3E87"/>
    <w:rsid w:val="003E4411"/>
    <w:rsid w:val="003E48F8"/>
    <w:rsid w:val="003E4F15"/>
    <w:rsid w:val="003E514F"/>
    <w:rsid w:val="003E5167"/>
    <w:rsid w:val="003E52F5"/>
    <w:rsid w:val="003E5697"/>
    <w:rsid w:val="003E5762"/>
    <w:rsid w:val="003E5BC2"/>
    <w:rsid w:val="003E5E3F"/>
    <w:rsid w:val="003E64F6"/>
    <w:rsid w:val="003E6789"/>
    <w:rsid w:val="003E6A8C"/>
    <w:rsid w:val="003E6AB1"/>
    <w:rsid w:val="003E7443"/>
    <w:rsid w:val="003E7894"/>
    <w:rsid w:val="003E79E3"/>
    <w:rsid w:val="003F11C7"/>
    <w:rsid w:val="003F1779"/>
    <w:rsid w:val="003F2654"/>
    <w:rsid w:val="003F325B"/>
    <w:rsid w:val="003F3BBC"/>
    <w:rsid w:val="003F4314"/>
    <w:rsid w:val="003F4939"/>
    <w:rsid w:val="003F7688"/>
    <w:rsid w:val="003F7B86"/>
    <w:rsid w:val="003F7F4C"/>
    <w:rsid w:val="00400302"/>
    <w:rsid w:val="00401222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42B2"/>
    <w:rsid w:val="0040462F"/>
    <w:rsid w:val="00404E33"/>
    <w:rsid w:val="00405D32"/>
    <w:rsid w:val="004075F5"/>
    <w:rsid w:val="00407C32"/>
    <w:rsid w:val="00407E93"/>
    <w:rsid w:val="00410A53"/>
    <w:rsid w:val="00410CF5"/>
    <w:rsid w:val="00410E83"/>
    <w:rsid w:val="00411713"/>
    <w:rsid w:val="00411AA0"/>
    <w:rsid w:val="004127C6"/>
    <w:rsid w:val="00412A89"/>
    <w:rsid w:val="00412E89"/>
    <w:rsid w:val="004132E6"/>
    <w:rsid w:val="00413424"/>
    <w:rsid w:val="00413960"/>
    <w:rsid w:val="00413B63"/>
    <w:rsid w:val="00414D28"/>
    <w:rsid w:val="00415365"/>
    <w:rsid w:val="00415CE0"/>
    <w:rsid w:val="00415F53"/>
    <w:rsid w:val="00417B0E"/>
    <w:rsid w:val="004208A6"/>
    <w:rsid w:val="00420A9C"/>
    <w:rsid w:val="00420CA9"/>
    <w:rsid w:val="0042105E"/>
    <w:rsid w:val="00421552"/>
    <w:rsid w:val="00423497"/>
    <w:rsid w:val="004236E2"/>
    <w:rsid w:val="004237FD"/>
    <w:rsid w:val="0042503D"/>
    <w:rsid w:val="0042514E"/>
    <w:rsid w:val="00425866"/>
    <w:rsid w:val="004265BE"/>
    <w:rsid w:val="004277E9"/>
    <w:rsid w:val="00427C34"/>
    <w:rsid w:val="00427EBD"/>
    <w:rsid w:val="00430063"/>
    <w:rsid w:val="004301D1"/>
    <w:rsid w:val="00430739"/>
    <w:rsid w:val="00430772"/>
    <w:rsid w:val="00430950"/>
    <w:rsid w:val="00430DC5"/>
    <w:rsid w:val="00431BFB"/>
    <w:rsid w:val="0043208A"/>
    <w:rsid w:val="004325CA"/>
    <w:rsid w:val="004331D3"/>
    <w:rsid w:val="004345C1"/>
    <w:rsid w:val="00434691"/>
    <w:rsid w:val="00434A30"/>
    <w:rsid w:val="00434B7E"/>
    <w:rsid w:val="004350B2"/>
    <w:rsid w:val="004352FF"/>
    <w:rsid w:val="00435323"/>
    <w:rsid w:val="0043650B"/>
    <w:rsid w:val="00436B0F"/>
    <w:rsid w:val="0043721A"/>
    <w:rsid w:val="00437350"/>
    <w:rsid w:val="00437776"/>
    <w:rsid w:val="00440601"/>
    <w:rsid w:val="004410EB"/>
    <w:rsid w:val="0044121A"/>
    <w:rsid w:val="00441B49"/>
    <w:rsid w:val="00441D57"/>
    <w:rsid w:val="00441F69"/>
    <w:rsid w:val="0044228D"/>
    <w:rsid w:val="0044246F"/>
    <w:rsid w:val="0044298A"/>
    <w:rsid w:val="00442D0F"/>
    <w:rsid w:val="00442E17"/>
    <w:rsid w:val="00443227"/>
    <w:rsid w:val="00443F7B"/>
    <w:rsid w:val="00444163"/>
    <w:rsid w:val="00444446"/>
    <w:rsid w:val="00444E96"/>
    <w:rsid w:val="00444F6F"/>
    <w:rsid w:val="0044540C"/>
    <w:rsid w:val="004457CD"/>
    <w:rsid w:val="004467DE"/>
    <w:rsid w:val="00447074"/>
    <w:rsid w:val="00451E6C"/>
    <w:rsid w:val="00452E08"/>
    <w:rsid w:val="00453F9B"/>
    <w:rsid w:val="00454ACB"/>
    <w:rsid w:val="00454AEE"/>
    <w:rsid w:val="00455492"/>
    <w:rsid w:val="00455820"/>
    <w:rsid w:val="00455DF9"/>
    <w:rsid w:val="00455E39"/>
    <w:rsid w:val="00456603"/>
    <w:rsid w:val="00456698"/>
    <w:rsid w:val="0045677C"/>
    <w:rsid w:val="00456F11"/>
    <w:rsid w:val="004571A1"/>
    <w:rsid w:val="004606F0"/>
    <w:rsid w:val="004608DF"/>
    <w:rsid w:val="00460D8D"/>
    <w:rsid w:val="00461E94"/>
    <w:rsid w:val="0046217D"/>
    <w:rsid w:val="00462CAE"/>
    <w:rsid w:val="004635F1"/>
    <w:rsid w:val="00463988"/>
    <w:rsid w:val="00464125"/>
    <w:rsid w:val="004642AB"/>
    <w:rsid w:val="00464870"/>
    <w:rsid w:val="00464C10"/>
    <w:rsid w:val="0046552E"/>
    <w:rsid w:val="004660FA"/>
    <w:rsid w:val="00466236"/>
    <w:rsid w:val="0046692B"/>
    <w:rsid w:val="00466F9C"/>
    <w:rsid w:val="00467FE9"/>
    <w:rsid w:val="004701AD"/>
    <w:rsid w:val="00470451"/>
    <w:rsid w:val="004704E3"/>
    <w:rsid w:val="004704F4"/>
    <w:rsid w:val="00470830"/>
    <w:rsid w:val="00470B2D"/>
    <w:rsid w:val="00470B48"/>
    <w:rsid w:val="00470E66"/>
    <w:rsid w:val="00471133"/>
    <w:rsid w:val="0047186A"/>
    <w:rsid w:val="00471E3D"/>
    <w:rsid w:val="00471E51"/>
    <w:rsid w:val="004725D4"/>
    <w:rsid w:val="00472CCB"/>
    <w:rsid w:val="00472CCF"/>
    <w:rsid w:val="00472D75"/>
    <w:rsid w:val="00473599"/>
    <w:rsid w:val="00473792"/>
    <w:rsid w:val="00473D14"/>
    <w:rsid w:val="00474001"/>
    <w:rsid w:val="004756FD"/>
    <w:rsid w:val="00475749"/>
    <w:rsid w:val="004769F4"/>
    <w:rsid w:val="00477164"/>
    <w:rsid w:val="00477B35"/>
    <w:rsid w:val="00481187"/>
    <w:rsid w:val="0048246F"/>
    <w:rsid w:val="004830C6"/>
    <w:rsid w:val="00483CD2"/>
    <w:rsid w:val="00483FF5"/>
    <w:rsid w:val="004850C6"/>
    <w:rsid w:val="0048528D"/>
    <w:rsid w:val="00485BC9"/>
    <w:rsid w:val="004860E2"/>
    <w:rsid w:val="0048611D"/>
    <w:rsid w:val="00486F0F"/>
    <w:rsid w:val="004873FA"/>
    <w:rsid w:val="00487929"/>
    <w:rsid w:val="0049046E"/>
    <w:rsid w:val="004910BD"/>
    <w:rsid w:val="00492766"/>
    <w:rsid w:val="004929BF"/>
    <w:rsid w:val="00492FD5"/>
    <w:rsid w:val="00493633"/>
    <w:rsid w:val="00494417"/>
    <w:rsid w:val="00494A2B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6D27"/>
    <w:rsid w:val="004973BA"/>
    <w:rsid w:val="004A0CB2"/>
    <w:rsid w:val="004A173A"/>
    <w:rsid w:val="004A274C"/>
    <w:rsid w:val="004A4324"/>
    <w:rsid w:val="004A50D9"/>
    <w:rsid w:val="004A5882"/>
    <w:rsid w:val="004B05F6"/>
    <w:rsid w:val="004B1107"/>
    <w:rsid w:val="004B11A8"/>
    <w:rsid w:val="004B1472"/>
    <w:rsid w:val="004B214B"/>
    <w:rsid w:val="004B25D5"/>
    <w:rsid w:val="004B2A6D"/>
    <w:rsid w:val="004B2BEA"/>
    <w:rsid w:val="004B2FF0"/>
    <w:rsid w:val="004B38A6"/>
    <w:rsid w:val="004B3A06"/>
    <w:rsid w:val="004B45A4"/>
    <w:rsid w:val="004B58E2"/>
    <w:rsid w:val="004B5B93"/>
    <w:rsid w:val="004B5C6B"/>
    <w:rsid w:val="004B5E3D"/>
    <w:rsid w:val="004B6D08"/>
    <w:rsid w:val="004B70ED"/>
    <w:rsid w:val="004B7567"/>
    <w:rsid w:val="004B7B11"/>
    <w:rsid w:val="004B7E05"/>
    <w:rsid w:val="004C0CE1"/>
    <w:rsid w:val="004C0D29"/>
    <w:rsid w:val="004C1387"/>
    <w:rsid w:val="004C1571"/>
    <w:rsid w:val="004C19C0"/>
    <w:rsid w:val="004C1BAE"/>
    <w:rsid w:val="004C221D"/>
    <w:rsid w:val="004C234C"/>
    <w:rsid w:val="004C2D10"/>
    <w:rsid w:val="004C2D1D"/>
    <w:rsid w:val="004C3C6C"/>
    <w:rsid w:val="004C3DD1"/>
    <w:rsid w:val="004C471D"/>
    <w:rsid w:val="004C4D86"/>
    <w:rsid w:val="004C619D"/>
    <w:rsid w:val="004C637C"/>
    <w:rsid w:val="004C6F24"/>
    <w:rsid w:val="004C70ED"/>
    <w:rsid w:val="004C7444"/>
    <w:rsid w:val="004C7A7C"/>
    <w:rsid w:val="004C7EC0"/>
    <w:rsid w:val="004C7F36"/>
    <w:rsid w:val="004C7FAE"/>
    <w:rsid w:val="004D0D8A"/>
    <w:rsid w:val="004D17C4"/>
    <w:rsid w:val="004D1A2C"/>
    <w:rsid w:val="004D2736"/>
    <w:rsid w:val="004D2799"/>
    <w:rsid w:val="004D2B89"/>
    <w:rsid w:val="004D2CB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6A9C"/>
    <w:rsid w:val="004D7291"/>
    <w:rsid w:val="004D7343"/>
    <w:rsid w:val="004D73CE"/>
    <w:rsid w:val="004D75DF"/>
    <w:rsid w:val="004D7C51"/>
    <w:rsid w:val="004E0252"/>
    <w:rsid w:val="004E05D3"/>
    <w:rsid w:val="004E1476"/>
    <w:rsid w:val="004E2B50"/>
    <w:rsid w:val="004E3D17"/>
    <w:rsid w:val="004E5400"/>
    <w:rsid w:val="004E5A60"/>
    <w:rsid w:val="004E5DFE"/>
    <w:rsid w:val="004E5ED1"/>
    <w:rsid w:val="004E62B9"/>
    <w:rsid w:val="004E64D9"/>
    <w:rsid w:val="004E7483"/>
    <w:rsid w:val="004E7623"/>
    <w:rsid w:val="004E7EF2"/>
    <w:rsid w:val="004F1277"/>
    <w:rsid w:val="004F17E3"/>
    <w:rsid w:val="004F1999"/>
    <w:rsid w:val="004F211B"/>
    <w:rsid w:val="004F2B4F"/>
    <w:rsid w:val="004F2B5E"/>
    <w:rsid w:val="004F2F96"/>
    <w:rsid w:val="004F314C"/>
    <w:rsid w:val="004F3DC6"/>
    <w:rsid w:val="004F414B"/>
    <w:rsid w:val="004F4669"/>
    <w:rsid w:val="004F525E"/>
    <w:rsid w:val="004F5A4E"/>
    <w:rsid w:val="004F5A97"/>
    <w:rsid w:val="004F7140"/>
    <w:rsid w:val="004F7735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047"/>
    <w:rsid w:val="00505689"/>
    <w:rsid w:val="00505B24"/>
    <w:rsid w:val="00505FA9"/>
    <w:rsid w:val="005069F2"/>
    <w:rsid w:val="00506D42"/>
    <w:rsid w:val="00506E3D"/>
    <w:rsid w:val="00506EC5"/>
    <w:rsid w:val="0051011D"/>
    <w:rsid w:val="00510550"/>
    <w:rsid w:val="005107D0"/>
    <w:rsid w:val="00510D09"/>
    <w:rsid w:val="005110BD"/>
    <w:rsid w:val="00511CF5"/>
    <w:rsid w:val="00511E89"/>
    <w:rsid w:val="00513F43"/>
    <w:rsid w:val="00514C0B"/>
    <w:rsid w:val="00515286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4F"/>
    <w:rsid w:val="005230A1"/>
    <w:rsid w:val="00523EA8"/>
    <w:rsid w:val="0052450D"/>
    <w:rsid w:val="00525235"/>
    <w:rsid w:val="0052542E"/>
    <w:rsid w:val="00525CEF"/>
    <w:rsid w:val="00525DA6"/>
    <w:rsid w:val="00525E31"/>
    <w:rsid w:val="005264E4"/>
    <w:rsid w:val="005264FC"/>
    <w:rsid w:val="00526600"/>
    <w:rsid w:val="00527440"/>
    <w:rsid w:val="00527965"/>
    <w:rsid w:val="00527E56"/>
    <w:rsid w:val="00530CAF"/>
    <w:rsid w:val="00530E96"/>
    <w:rsid w:val="00531BB2"/>
    <w:rsid w:val="005320E6"/>
    <w:rsid w:val="00532249"/>
    <w:rsid w:val="005323C8"/>
    <w:rsid w:val="005328CD"/>
    <w:rsid w:val="00532EAE"/>
    <w:rsid w:val="00533078"/>
    <w:rsid w:val="005339F6"/>
    <w:rsid w:val="0053675C"/>
    <w:rsid w:val="00537FAB"/>
    <w:rsid w:val="00537FEC"/>
    <w:rsid w:val="005408DB"/>
    <w:rsid w:val="005418D7"/>
    <w:rsid w:val="0054190A"/>
    <w:rsid w:val="00541BC5"/>
    <w:rsid w:val="00541CD5"/>
    <w:rsid w:val="00541D8F"/>
    <w:rsid w:val="00542A39"/>
    <w:rsid w:val="00543D45"/>
    <w:rsid w:val="00543DAC"/>
    <w:rsid w:val="00543EAA"/>
    <w:rsid w:val="00544FF2"/>
    <w:rsid w:val="0054519E"/>
    <w:rsid w:val="0054583F"/>
    <w:rsid w:val="00545DFE"/>
    <w:rsid w:val="005463BF"/>
    <w:rsid w:val="005466CF"/>
    <w:rsid w:val="005471EA"/>
    <w:rsid w:val="00547397"/>
    <w:rsid w:val="00547AA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5306"/>
    <w:rsid w:val="00555D4C"/>
    <w:rsid w:val="00555ED3"/>
    <w:rsid w:val="00556CC7"/>
    <w:rsid w:val="005575F0"/>
    <w:rsid w:val="00557962"/>
    <w:rsid w:val="005604B4"/>
    <w:rsid w:val="005604B7"/>
    <w:rsid w:val="0056067C"/>
    <w:rsid w:val="00560879"/>
    <w:rsid w:val="005608BF"/>
    <w:rsid w:val="00560AD5"/>
    <w:rsid w:val="00560EBE"/>
    <w:rsid w:val="00561F20"/>
    <w:rsid w:val="0056287A"/>
    <w:rsid w:val="00562CB1"/>
    <w:rsid w:val="0056339D"/>
    <w:rsid w:val="005638DC"/>
    <w:rsid w:val="00563B81"/>
    <w:rsid w:val="005645D6"/>
    <w:rsid w:val="005646E5"/>
    <w:rsid w:val="0056502A"/>
    <w:rsid w:val="00566A73"/>
    <w:rsid w:val="00567274"/>
    <w:rsid w:val="005675B6"/>
    <w:rsid w:val="0057009C"/>
    <w:rsid w:val="0057173D"/>
    <w:rsid w:val="00571D3B"/>
    <w:rsid w:val="0057202D"/>
    <w:rsid w:val="00572352"/>
    <w:rsid w:val="00572F89"/>
    <w:rsid w:val="00573432"/>
    <w:rsid w:val="005737B1"/>
    <w:rsid w:val="00573BFF"/>
    <w:rsid w:val="00573C50"/>
    <w:rsid w:val="0057431F"/>
    <w:rsid w:val="005745FE"/>
    <w:rsid w:val="005751FF"/>
    <w:rsid w:val="005756C2"/>
    <w:rsid w:val="00576042"/>
    <w:rsid w:val="0057704B"/>
    <w:rsid w:val="00577E71"/>
    <w:rsid w:val="00577FC0"/>
    <w:rsid w:val="00580C5B"/>
    <w:rsid w:val="00580CF0"/>
    <w:rsid w:val="005823B4"/>
    <w:rsid w:val="00582824"/>
    <w:rsid w:val="00583601"/>
    <w:rsid w:val="00584235"/>
    <w:rsid w:val="0058457F"/>
    <w:rsid w:val="00584A9A"/>
    <w:rsid w:val="00585396"/>
    <w:rsid w:val="00585D93"/>
    <w:rsid w:val="00586A68"/>
    <w:rsid w:val="00586AC2"/>
    <w:rsid w:val="00587D78"/>
    <w:rsid w:val="00587FCB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CEF"/>
    <w:rsid w:val="00593E01"/>
    <w:rsid w:val="00593EFD"/>
    <w:rsid w:val="005946F9"/>
    <w:rsid w:val="00594AF1"/>
    <w:rsid w:val="0059551A"/>
    <w:rsid w:val="00595F68"/>
    <w:rsid w:val="0059791D"/>
    <w:rsid w:val="005A0133"/>
    <w:rsid w:val="005A0498"/>
    <w:rsid w:val="005A05F6"/>
    <w:rsid w:val="005A103A"/>
    <w:rsid w:val="005A124A"/>
    <w:rsid w:val="005A20E4"/>
    <w:rsid w:val="005A3EC7"/>
    <w:rsid w:val="005A4422"/>
    <w:rsid w:val="005A4ADB"/>
    <w:rsid w:val="005A4C5E"/>
    <w:rsid w:val="005A5742"/>
    <w:rsid w:val="005A5A98"/>
    <w:rsid w:val="005A5E6F"/>
    <w:rsid w:val="005A5F6E"/>
    <w:rsid w:val="005A71AB"/>
    <w:rsid w:val="005A7D13"/>
    <w:rsid w:val="005B0830"/>
    <w:rsid w:val="005B1EE6"/>
    <w:rsid w:val="005B1F25"/>
    <w:rsid w:val="005B1F7A"/>
    <w:rsid w:val="005B3AEE"/>
    <w:rsid w:val="005B4CA0"/>
    <w:rsid w:val="005B4D38"/>
    <w:rsid w:val="005B5448"/>
    <w:rsid w:val="005B548B"/>
    <w:rsid w:val="005B5E5C"/>
    <w:rsid w:val="005B6427"/>
    <w:rsid w:val="005B667B"/>
    <w:rsid w:val="005B7889"/>
    <w:rsid w:val="005B7CD6"/>
    <w:rsid w:val="005B7FD0"/>
    <w:rsid w:val="005C0779"/>
    <w:rsid w:val="005C0B14"/>
    <w:rsid w:val="005C0F20"/>
    <w:rsid w:val="005C0F82"/>
    <w:rsid w:val="005C1CFA"/>
    <w:rsid w:val="005C2CFC"/>
    <w:rsid w:val="005C2FC5"/>
    <w:rsid w:val="005C3244"/>
    <w:rsid w:val="005C3505"/>
    <w:rsid w:val="005C38DF"/>
    <w:rsid w:val="005C4109"/>
    <w:rsid w:val="005C4464"/>
    <w:rsid w:val="005C4824"/>
    <w:rsid w:val="005C4C61"/>
    <w:rsid w:val="005C4CA9"/>
    <w:rsid w:val="005C4EB4"/>
    <w:rsid w:val="005C5731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1F68"/>
    <w:rsid w:val="005D266F"/>
    <w:rsid w:val="005D2C01"/>
    <w:rsid w:val="005D2D69"/>
    <w:rsid w:val="005D32D9"/>
    <w:rsid w:val="005D34A2"/>
    <w:rsid w:val="005D3C5B"/>
    <w:rsid w:val="005D4016"/>
    <w:rsid w:val="005D4BD7"/>
    <w:rsid w:val="005D4D33"/>
    <w:rsid w:val="005D5057"/>
    <w:rsid w:val="005D530A"/>
    <w:rsid w:val="005D55DB"/>
    <w:rsid w:val="005D57E2"/>
    <w:rsid w:val="005D62AE"/>
    <w:rsid w:val="005D6722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6250"/>
    <w:rsid w:val="005E65F9"/>
    <w:rsid w:val="005E6853"/>
    <w:rsid w:val="005E6C0A"/>
    <w:rsid w:val="005E6E08"/>
    <w:rsid w:val="005E7270"/>
    <w:rsid w:val="005F0625"/>
    <w:rsid w:val="005F067D"/>
    <w:rsid w:val="005F0946"/>
    <w:rsid w:val="005F09A1"/>
    <w:rsid w:val="005F0DA1"/>
    <w:rsid w:val="005F1098"/>
    <w:rsid w:val="005F1649"/>
    <w:rsid w:val="005F2199"/>
    <w:rsid w:val="005F21D0"/>
    <w:rsid w:val="005F29B1"/>
    <w:rsid w:val="005F4277"/>
    <w:rsid w:val="005F49B6"/>
    <w:rsid w:val="005F4E0F"/>
    <w:rsid w:val="005F5537"/>
    <w:rsid w:val="005F57D3"/>
    <w:rsid w:val="005F63E0"/>
    <w:rsid w:val="005F6B72"/>
    <w:rsid w:val="005F76F9"/>
    <w:rsid w:val="005F795E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6943"/>
    <w:rsid w:val="00606A76"/>
    <w:rsid w:val="00606BE0"/>
    <w:rsid w:val="006070B5"/>
    <w:rsid w:val="00607D1F"/>
    <w:rsid w:val="00607F6B"/>
    <w:rsid w:val="006106CD"/>
    <w:rsid w:val="006110C9"/>
    <w:rsid w:val="006113A9"/>
    <w:rsid w:val="0061174F"/>
    <w:rsid w:val="00613CF8"/>
    <w:rsid w:val="00614597"/>
    <w:rsid w:val="006151DE"/>
    <w:rsid w:val="00620FF3"/>
    <w:rsid w:val="006217EE"/>
    <w:rsid w:val="00622DFB"/>
    <w:rsid w:val="00622E96"/>
    <w:rsid w:val="00622EB5"/>
    <w:rsid w:val="0062320F"/>
    <w:rsid w:val="00624E6A"/>
    <w:rsid w:val="00625686"/>
    <w:rsid w:val="00625BD7"/>
    <w:rsid w:val="00626047"/>
    <w:rsid w:val="006262DD"/>
    <w:rsid w:val="00626530"/>
    <w:rsid w:val="0062698A"/>
    <w:rsid w:val="00627628"/>
    <w:rsid w:val="00627B71"/>
    <w:rsid w:val="006305B6"/>
    <w:rsid w:val="00632F9C"/>
    <w:rsid w:val="00633758"/>
    <w:rsid w:val="00634497"/>
    <w:rsid w:val="006349B9"/>
    <w:rsid w:val="00635072"/>
    <w:rsid w:val="00635589"/>
    <w:rsid w:val="00635D7E"/>
    <w:rsid w:val="006374B6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406"/>
    <w:rsid w:val="00642AED"/>
    <w:rsid w:val="00643402"/>
    <w:rsid w:val="006434AC"/>
    <w:rsid w:val="0064413A"/>
    <w:rsid w:val="006453E8"/>
    <w:rsid w:val="00645451"/>
    <w:rsid w:val="00645A47"/>
    <w:rsid w:val="00645EBF"/>
    <w:rsid w:val="0064761A"/>
    <w:rsid w:val="0065070A"/>
    <w:rsid w:val="0065098B"/>
    <w:rsid w:val="00651D5B"/>
    <w:rsid w:val="00651F72"/>
    <w:rsid w:val="00652462"/>
    <w:rsid w:val="00652A53"/>
    <w:rsid w:val="006531CC"/>
    <w:rsid w:val="00653217"/>
    <w:rsid w:val="00653356"/>
    <w:rsid w:val="006533ED"/>
    <w:rsid w:val="006534B6"/>
    <w:rsid w:val="0065353E"/>
    <w:rsid w:val="00653C1E"/>
    <w:rsid w:val="00653C6F"/>
    <w:rsid w:val="00654E59"/>
    <w:rsid w:val="00655005"/>
    <w:rsid w:val="006551E6"/>
    <w:rsid w:val="0065624A"/>
    <w:rsid w:val="0065644A"/>
    <w:rsid w:val="006571FE"/>
    <w:rsid w:val="00657E79"/>
    <w:rsid w:val="00660880"/>
    <w:rsid w:val="006609A2"/>
    <w:rsid w:val="00660C9F"/>
    <w:rsid w:val="00661014"/>
    <w:rsid w:val="00661C1C"/>
    <w:rsid w:val="0066332D"/>
    <w:rsid w:val="00664733"/>
    <w:rsid w:val="006649A7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70619"/>
    <w:rsid w:val="00670CFD"/>
    <w:rsid w:val="00671081"/>
    <w:rsid w:val="00671B3D"/>
    <w:rsid w:val="0067372A"/>
    <w:rsid w:val="0067387A"/>
    <w:rsid w:val="006739F8"/>
    <w:rsid w:val="00673D4E"/>
    <w:rsid w:val="006740B1"/>
    <w:rsid w:val="00675041"/>
    <w:rsid w:val="0067599F"/>
    <w:rsid w:val="00676E19"/>
    <w:rsid w:val="006771AD"/>
    <w:rsid w:val="00680938"/>
    <w:rsid w:val="00680FE4"/>
    <w:rsid w:val="006815DB"/>
    <w:rsid w:val="00682331"/>
    <w:rsid w:val="00683198"/>
    <w:rsid w:val="00683462"/>
    <w:rsid w:val="00683657"/>
    <w:rsid w:val="00683A71"/>
    <w:rsid w:val="00683C1C"/>
    <w:rsid w:val="00683E13"/>
    <w:rsid w:val="0068446B"/>
    <w:rsid w:val="00684799"/>
    <w:rsid w:val="006849CE"/>
    <w:rsid w:val="006856D9"/>
    <w:rsid w:val="00686EDF"/>
    <w:rsid w:val="00686F29"/>
    <w:rsid w:val="006905CA"/>
    <w:rsid w:val="006906F9"/>
    <w:rsid w:val="00690CEA"/>
    <w:rsid w:val="00691237"/>
    <w:rsid w:val="00691920"/>
    <w:rsid w:val="0069232C"/>
    <w:rsid w:val="006924DD"/>
    <w:rsid w:val="0069280C"/>
    <w:rsid w:val="00692BAB"/>
    <w:rsid w:val="00693205"/>
    <w:rsid w:val="006937DC"/>
    <w:rsid w:val="00693A4E"/>
    <w:rsid w:val="0069408F"/>
    <w:rsid w:val="0069423C"/>
    <w:rsid w:val="0069479A"/>
    <w:rsid w:val="006949A1"/>
    <w:rsid w:val="00694D8D"/>
    <w:rsid w:val="00694DC6"/>
    <w:rsid w:val="006955B7"/>
    <w:rsid w:val="00695B67"/>
    <w:rsid w:val="00696589"/>
    <w:rsid w:val="00696635"/>
    <w:rsid w:val="0069669E"/>
    <w:rsid w:val="006969B1"/>
    <w:rsid w:val="00696A6D"/>
    <w:rsid w:val="0069714F"/>
    <w:rsid w:val="00697257"/>
    <w:rsid w:val="006A1211"/>
    <w:rsid w:val="006A151B"/>
    <w:rsid w:val="006A3B6B"/>
    <w:rsid w:val="006A41BC"/>
    <w:rsid w:val="006A4C64"/>
    <w:rsid w:val="006A5558"/>
    <w:rsid w:val="006A59BD"/>
    <w:rsid w:val="006A6087"/>
    <w:rsid w:val="006A6549"/>
    <w:rsid w:val="006A6665"/>
    <w:rsid w:val="006A6AE8"/>
    <w:rsid w:val="006A7025"/>
    <w:rsid w:val="006B04BC"/>
    <w:rsid w:val="006B0721"/>
    <w:rsid w:val="006B110B"/>
    <w:rsid w:val="006B19AE"/>
    <w:rsid w:val="006B1B6C"/>
    <w:rsid w:val="006B25CA"/>
    <w:rsid w:val="006B2C48"/>
    <w:rsid w:val="006B30A4"/>
    <w:rsid w:val="006B36F5"/>
    <w:rsid w:val="006B37EA"/>
    <w:rsid w:val="006B3C1E"/>
    <w:rsid w:val="006B41AF"/>
    <w:rsid w:val="006B4468"/>
    <w:rsid w:val="006B46DD"/>
    <w:rsid w:val="006B4D27"/>
    <w:rsid w:val="006B4D67"/>
    <w:rsid w:val="006B671B"/>
    <w:rsid w:val="006B77FC"/>
    <w:rsid w:val="006B7823"/>
    <w:rsid w:val="006B7860"/>
    <w:rsid w:val="006B79CC"/>
    <w:rsid w:val="006B7C30"/>
    <w:rsid w:val="006B7D5A"/>
    <w:rsid w:val="006C0D55"/>
    <w:rsid w:val="006C2375"/>
    <w:rsid w:val="006C2A36"/>
    <w:rsid w:val="006C2F6C"/>
    <w:rsid w:val="006C30F8"/>
    <w:rsid w:val="006C3693"/>
    <w:rsid w:val="006C38A2"/>
    <w:rsid w:val="006C3A53"/>
    <w:rsid w:val="006C3C3F"/>
    <w:rsid w:val="006C4200"/>
    <w:rsid w:val="006C667D"/>
    <w:rsid w:val="006C6753"/>
    <w:rsid w:val="006C7239"/>
    <w:rsid w:val="006C726B"/>
    <w:rsid w:val="006C78A5"/>
    <w:rsid w:val="006D01B0"/>
    <w:rsid w:val="006D07D5"/>
    <w:rsid w:val="006D0D1A"/>
    <w:rsid w:val="006D15A2"/>
    <w:rsid w:val="006D34BF"/>
    <w:rsid w:val="006D3E5E"/>
    <w:rsid w:val="006D40F6"/>
    <w:rsid w:val="006D426C"/>
    <w:rsid w:val="006D44BE"/>
    <w:rsid w:val="006D4DDB"/>
    <w:rsid w:val="006D53FA"/>
    <w:rsid w:val="006D571D"/>
    <w:rsid w:val="006D5D54"/>
    <w:rsid w:val="006D66F9"/>
    <w:rsid w:val="006D6716"/>
    <w:rsid w:val="006D6C21"/>
    <w:rsid w:val="006D75EF"/>
    <w:rsid w:val="006D7BB1"/>
    <w:rsid w:val="006D7E70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A24"/>
    <w:rsid w:val="006E3A57"/>
    <w:rsid w:val="006E3B75"/>
    <w:rsid w:val="006E3E75"/>
    <w:rsid w:val="006E40C7"/>
    <w:rsid w:val="006E491A"/>
    <w:rsid w:val="006E4BBD"/>
    <w:rsid w:val="006E5006"/>
    <w:rsid w:val="006E54E7"/>
    <w:rsid w:val="006E63E8"/>
    <w:rsid w:val="006E6CDC"/>
    <w:rsid w:val="006E6DAA"/>
    <w:rsid w:val="006E7902"/>
    <w:rsid w:val="006E79E6"/>
    <w:rsid w:val="006E7B77"/>
    <w:rsid w:val="006E7E0B"/>
    <w:rsid w:val="006F0701"/>
    <w:rsid w:val="006F1983"/>
    <w:rsid w:val="006F1E32"/>
    <w:rsid w:val="006F24AD"/>
    <w:rsid w:val="006F2734"/>
    <w:rsid w:val="006F2A15"/>
    <w:rsid w:val="006F2AFA"/>
    <w:rsid w:val="006F3F83"/>
    <w:rsid w:val="006F4298"/>
    <w:rsid w:val="006F4356"/>
    <w:rsid w:val="006F719B"/>
    <w:rsid w:val="006F753E"/>
    <w:rsid w:val="006F784E"/>
    <w:rsid w:val="006F7F7C"/>
    <w:rsid w:val="007027BA"/>
    <w:rsid w:val="00702CD4"/>
    <w:rsid w:val="007031E1"/>
    <w:rsid w:val="0070325B"/>
    <w:rsid w:val="0070380E"/>
    <w:rsid w:val="00704D9C"/>
    <w:rsid w:val="00705618"/>
    <w:rsid w:val="00705729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2B30"/>
    <w:rsid w:val="007138DC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6D8"/>
    <w:rsid w:val="007351C3"/>
    <w:rsid w:val="0073602D"/>
    <w:rsid w:val="007361FD"/>
    <w:rsid w:val="007378CF"/>
    <w:rsid w:val="00737EF1"/>
    <w:rsid w:val="007403F9"/>
    <w:rsid w:val="007409A4"/>
    <w:rsid w:val="00740AF0"/>
    <w:rsid w:val="00741316"/>
    <w:rsid w:val="00741AB8"/>
    <w:rsid w:val="00741D44"/>
    <w:rsid w:val="0074335A"/>
    <w:rsid w:val="00743A80"/>
    <w:rsid w:val="00743DDA"/>
    <w:rsid w:val="00743EE7"/>
    <w:rsid w:val="00744C6D"/>
    <w:rsid w:val="00744E25"/>
    <w:rsid w:val="007456B3"/>
    <w:rsid w:val="00745E28"/>
    <w:rsid w:val="007464CA"/>
    <w:rsid w:val="007468ED"/>
    <w:rsid w:val="00746E6D"/>
    <w:rsid w:val="007470B5"/>
    <w:rsid w:val="007475A7"/>
    <w:rsid w:val="00747654"/>
    <w:rsid w:val="00747B28"/>
    <w:rsid w:val="00747BCD"/>
    <w:rsid w:val="00747CD0"/>
    <w:rsid w:val="00750533"/>
    <w:rsid w:val="007509F4"/>
    <w:rsid w:val="0075102E"/>
    <w:rsid w:val="007513C9"/>
    <w:rsid w:val="00752087"/>
    <w:rsid w:val="00752F7E"/>
    <w:rsid w:val="007530C7"/>
    <w:rsid w:val="00754182"/>
    <w:rsid w:val="00754311"/>
    <w:rsid w:val="007543E6"/>
    <w:rsid w:val="007545C0"/>
    <w:rsid w:val="00754C70"/>
    <w:rsid w:val="0075580D"/>
    <w:rsid w:val="007559A3"/>
    <w:rsid w:val="00755E23"/>
    <w:rsid w:val="007565A8"/>
    <w:rsid w:val="00756B62"/>
    <w:rsid w:val="00756F9A"/>
    <w:rsid w:val="00757366"/>
    <w:rsid w:val="00757B8E"/>
    <w:rsid w:val="00760142"/>
    <w:rsid w:val="007628CB"/>
    <w:rsid w:val="00763632"/>
    <w:rsid w:val="007638DE"/>
    <w:rsid w:val="00763CD2"/>
    <w:rsid w:val="00765062"/>
    <w:rsid w:val="0076517C"/>
    <w:rsid w:val="007651FF"/>
    <w:rsid w:val="0076563E"/>
    <w:rsid w:val="007662C2"/>
    <w:rsid w:val="0076648A"/>
    <w:rsid w:val="00766D10"/>
    <w:rsid w:val="00766F2A"/>
    <w:rsid w:val="00770B4E"/>
    <w:rsid w:val="00770D15"/>
    <w:rsid w:val="00770D3B"/>
    <w:rsid w:val="00772D78"/>
    <w:rsid w:val="007730AF"/>
    <w:rsid w:val="007734ED"/>
    <w:rsid w:val="0077356A"/>
    <w:rsid w:val="007735B0"/>
    <w:rsid w:val="00774BEB"/>
    <w:rsid w:val="007759F8"/>
    <w:rsid w:val="00775DB3"/>
    <w:rsid w:val="00775EE6"/>
    <w:rsid w:val="00776561"/>
    <w:rsid w:val="00776606"/>
    <w:rsid w:val="00776C31"/>
    <w:rsid w:val="00780245"/>
    <w:rsid w:val="00780ADE"/>
    <w:rsid w:val="00780FEB"/>
    <w:rsid w:val="007818CD"/>
    <w:rsid w:val="0078228B"/>
    <w:rsid w:val="00782488"/>
    <w:rsid w:val="007827A5"/>
    <w:rsid w:val="007827CB"/>
    <w:rsid w:val="007829B4"/>
    <w:rsid w:val="0078391C"/>
    <w:rsid w:val="00783BE5"/>
    <w:rsid w:val="00783DEF"/>
    <w:rsid w:val="00784057"/>
    <w:rsid w:val="00784566"/>
    <w:rsid w:val="0078467C"/>
    <w:rsid w:val="00784681"/>
    <w:rsid w:val="007861FD"/>
    <w:rsid w:val="00786527"/>
    <w:rsid w:val="00786559"/>
    <w:rsid w:val="0078745F"/>
    <w:rsid w:val="007879ED"/>
    <w:rsid w:val="0079018B"/>
    <w:rsid w:val="00790439"/>
    <w:rsid w:val="007907BD"/>
    <w:rsid w:val="0079094C"/>
    <w:rsid w:val="00792777"/>
    <w:rsid w:val="00793AEA"/>
    <w:rsid w:val="00793C11"/>
    <w:rsid w:val="00794342"/>
    <w:rsid w:val="007944A4"/>
    <w:rsid w:val="00795419"/>
    <w:rsid w:val="00795506"/>
    <w:rsid w:val="00795622"/>
    <w:rsid w:val="007959D2"/>
    <w:rsid w:val="00795A82"/>
    <w:rsid w:val="00795B51"/>
    <w:rsid w:val="007961BC"/>
    <w:rsid w:val="007968EF"/>
    <w:rsid w:val="007969C9"/>
    <w:rsid w:val="00796EA6"/>
    <w:rsid w:val="007970B9"/>
    <w:rsid w:val="00797AEB"/>
    <w:rsid w:val="007A03C3"/>
    <w:rsid w:val="007A0544"/>
    <w:rsid w:val="007A0739"/>
    <w:rsid w:val="007A137B"/>
    <w:rsid w:val="007A2964"/>
    <w:rsid w:val="007A3731"/>
    <w:rsid w:val="007A3E92"/>
    <w:rsid w:val="007A4002"/>
    <w:rsid w:val="007A4290"/>
    <w:rsid w:val="007A4FB4"/>
    <w:rsid w:val="007A502F"/>
    <w:rsid w:val="007A5A62"/>
    <w:rsid w:val="007A5B01"/>
    <w:rsid w:val="007A5F91"/>
    <w:rsid w:val="007A62F8"/>
    <w:rsid w:val="007A6A5B"/>
    <w:rsid w:val="007A6BF7"/>
    <w:rsid w:val="007A6C91"/>
    <w:rsid w:val="007A741E"/>
    <w:rsid w:val="007A7BA3"/>
    <w:rsid w:val="007B01E3"/>
    <w:rsid w:val="007B02B7"/>
    <w:rsid w:val="007B09EC"/>
    <w:rsid w:val="007B12DA"/>
    <w:rsid w:val="007B2523"/>
    <w:rsid w:val="007B25E9"/>
    <w:rsid w:val="007B3CCB"/>
    <w:rsid w:val="007B4AC2"/>
    <w:rsid w:val="007B4E7B"/>
    <w:rsid w:val="007B4F29"/>
    <w:rsid w:val="007B5197"/>
    <w:rsid w:val="007B5E62"/>
    <w:rsid w:val="007B5F17"/>
    <w:rsid w:val="007B6007"/>
    <w:rsid w:val="007B746D"/>
    <w:rsid w:val="007B7C10"/>
    <w:rsid w:val="007C0878"/>
    <w:rsid w:val="007C0B21"/>
    <w:rsid w:val="007C1374"/>
    <w:rsid w:val="007C14C8"/>
    <w:rsid w:val="007C186B"/>
    <w:rsid w:val="007C19AF"/>
    <w:rsid w:val="007C1F5B"/>
    <w:rsid w:val="007C3A90"/>
    <w:rsid w:val="007C43EC"/>
    <w:rsid w:val="007C4BD4"/>
    <w:rsid w:val="007C4D9A"/>
    <w:rsid w:val="007C4E6E"/>
    <w:rsid w:val="007C504C"/>
    <w:rsid w:val="007C61B8"/>
    <w:rsid w:val="007C783D"/>
    <w:rsid w:val="007C7913"/>
    <w:rsid w:val="007C7CDA"/>
    <w:rsid w:val="007D1F0F"/>
    <w:rsid w:val="007D1F11"/>
    <w:rsid w:val="007D2AC0"/>
    <w:rsid w:val="007D2B1E"/>
    <w:rsid w:val="007D2DFF"/>
    <w:rsid w:val="007D2E7D"/>
    <w:rsid w:val="007D335F"/>
    <w:rsid w:val="007D432E"/>
    <w:rsid w:val="007D44F0"/>
    <w:rsid w:val="007D47FC"/>
    <w:rsid w:val="007D4A4F"/>
    <w:rsid w:val="007D4F31"/>
    <w:rsid w:val="007D55D3"/>
    <w:rsid w:val="007D5A16"/>
    <w:rsid w:val="007D5D43"/>
    <w:rsid w:val="007D5D63"/>
    <w:rsid w:val="007D5FFE"/>
    <w:rsid w:val="007D628D"/>
    <w:rsid w:val="007D6975"/>
    <w:rsid w:val="007D6A54"/>
    <w:rsid w:val="007D72CA"/>
    <w:rsid w:val="007E12AB"/>
    <w:rsid w:val="007E1C2C"/>
    <w:rsid w:val="007E1C6A"/>
    <w:rsid w:val="007E2329"/>
    <w:rsid w:val="007E2901"/>
    <w:rsid w:val="007E39C0"/>
    <w:rsid w:val="007E402E"/>
    <w:rsid w:val="007E480C"/>
    <w:rsid w:val="007E4E7B"/>
    <w:rsid w:val="007E5153"/>
    <w:rsid w:val="007E525E"/>
    <w:rsid w:val="007E563D"/>
    <w:rsid w:val="007E5884"/>
    <w:rsid w:val="007E5A35"/>
    <w:rsid w:val="007E68CE"/>
    <w:rsid w:val="007E6E0F"/>
    <w:rsid w:val="007E7305"/>
    <w:rsid w:val="007E7DAA"/>
    <w:rsid w:val="007F03EB"/>
    <w:rsid w:val="007F0857"/>
    <w:rsid w:val="007F0CFA"/>
    <w:rsid w:val="007F0E10"/>
    <w:rsid w:val="007F0ED0"/>
    <w:rsid w:val="007F1A65"/>
    <w:rsid w:val="007F225A"/>
    <w:rsid w:val="007F38BC"/>
    <w:rsid w:val="007F4AF5"/>
    <w:rsid w:val="007F4BDC"/>
    <w:rsid w:val="007F4CCC"/>
    <w:rsid w:val="007F4D03"/>
    <w:rsid w:val="007F5178"/>
    <w:rsid w:val="007F5EC5"/>
    <w:rsid w:val="007F6050"/>
    <w:rsid w:val="007F69EA"/>
    <w:rsid w:val="007F6E27"/>
    <w:rsid w:val="007F76EA"/>
    <w:rsid w:val="007F79FE"/>
    <w:rsid w:val="007F7CC8"/>
    <w:rsid w:val="00800CE8"/>
    <w:rsid w:val="0080146E"/>
    <w:rsid w:val="008019A1"/>
    <w:rsid w:val="00801A87"/>
    <w:rsid w:val="0080273E"/>
    <w:rsid w:val="008029FD"/>
    <w:rsid w:val="008030A1"/>
    <w:rsid w:val="00803D34"/>
    <w:rsid w:val="00804699"/>
    <w:rsid w:val="00804CD4"/>
    <w:rsid w:val="00804D51"/>
    <w:rsid w:val="00804D9F"/>
    <w:rsid w:val="00805C90"/>
    <w:rsid w:val="00805D5F"/>
    <w:rsid w:val="0080632F"/>
    <w:rsid w:val="00806334"/>
    <w:rsid w:val="00806B0B"/>
    <w:rsid w:val="00807274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31B3"/>
    <w:rsid w:val="00813C6A"/>
    <w:rsid w:val="00813DDE"/>
    <w:rsid w:val="00814D4E"/>
    <w:rsid w:val="00815485"/>
    <w:rsid w:val="00816278"/>
    <w:rsid w:val="0081680E"/>
    <w:rsid w:val="0081708F"/>
    <w:rsid w:val="00817674"/>
    <w:rsid w:val="00820A6A"/>
    <w:rsid w:val="00820C22"/>
    <w:rsid w:val="00820F85"/>
    <w:rsid w:val="00821188"/>
    <w:rsid w:val="008219C2"/>
    <w:rsid w:val="00821CB6"/>
    <w:rsid w:val="00822970"/>
    <w:rsid w:val="00823195"/>
    <w:rsid w:val="00823924"/>
    <w:rsid w:val="00823B19"/>
    <w:rsid w:val="008247B4"/>
    <w:rsid w:val="00824EAD"/>
    <w:rsid w:val="0082566C"/>
    <w:rsid w:val="00825F61"/>
    <w:rsid w:val="008260D3"/>
    <w:rsid w:val="00827DCE"/>
    <w:rsid w:val="00830338"/>
    <w:rsid w:val="00830C73"/>
    <w:rsid w:val="008314C7"/>
    <w:rsid w:val="00831CD2"/>
    <w:rsid w:val="00831E6C"/>
    <w:rsid w:val="00832D79"/>
    <w:rsid w:val="00833026"/>
    <w:rsid w:val="00833A2F"/>
    <w:rsid w:val="008343AA"/>
    <w:rsid w:val="00834808"/>
    <w:rsid w:val="00834A30"/>
    <w:rsid w:val="00834B56"/>
    <w:rsid w:val="00834BA0"/>
    <w:rsid w:val="00835E7B"/>
    <w:rsid w:val="008364F2"/>
    <w:rsid w:val="008366A9"/>
    <w:rsid w:val="00836AFA"/>
    <w:rsid w:val="00836B54"/>
    <w:rsid w:val="008375A0"/>
    <w:rsid w:val="00841665"/>
    <w:rsid w:val="0084204C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469"/>
    <w:rsid w:val="008515B8"/>
    <w:rsid w:val="00851C6B"/>
    <w:rsid w:val="008521CF"/>
    <w:rsid w:val="008529A9"/>
    <w:rsid w:val="008534F1"/>
    <w:rsid w:val="0085382A"/>
    <w:rsid w:val="00853F84"/>
    <w:rsid w:val="00854E6C"/>
    <w:rsid w:val="00855D3E"/>
    <w:rsid w:val="0085614B"/>
    <w:rsid w:val="008564F1"/>
    <w:rsid w:val="008570C7"/>
    <w:rsid w:val="008604A6"/>
    <w:rsid w:val="00860AA9"/>
    <w:rsid w:val="00860C41"/>
    <w:rsid w:val="00861311"/>
    <w:rsid w:val="00861706"/>
    <w:rsid w:val="00861C6A"/>
    <w:rsid w:val="00861D8E"/>
    <w:rsid w:val="00863EF7"/>
    <w:rsid w:val="008643ED"/>
    <w:rsid w:val="008655C7"/>
    <w:rsid w:val="00865B64"/>
    <w:rsid w:val="00867314"/>
    <w:rsid w:val="00867BD6"/>
    <w:rsid w:val="008714DD"/>
    <w:rsid w:val="0087156A"/>
    <w:rsid w:val="00872041"/>
    <w:rsid w:val="008725CC"/>
    <w:rsid w:val="00872898"/>
    <w:rsid w:val="00873BEC"/>
    <w:rsid w:val="00874837"/>
    <w:rsid w:val="00875994"/>
    <w:rsid w:val="00880B4B"/>
    <w:rsid w:val="00880C19"/>
    <w:rsid w:val="00880C53"/>
    <w:rsid w:val="0088140F"/>
    <w:rsid w:val="00881EA2"/>
    <w:rsid w:val="008829AC"/>
    <w:rsid w:val="008831A6"/>
    <w:rsid w:val="00883925"/>
    <w:rsid w:val="008839B7"/>
    <w:rsid w:val="008840DF"/>
    <w:rsid w:val="00884C93"/>
    <w:rsid w:val="008858F2"/>
    <w:rsid w:val="00886142"/>
    <w:rsid w:val="0088616D"/>
    <w:rsid w:val="008877BF"/>
    <w:rsid w:val="00887AB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47C"/>
    <w:rsid w:val="00897A76"/>
    <w:rsid w:val="00897C1C"/>
    <w:rsid w:val="00897E5F"/>
    <w:rsid w:val="008A1414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49A7"/>
    <w:rsid w:val="008A6225"/>
    <w:rsid w:val="008A6326"/>
    <w:rsid w:val="008A7777"/>
    <w:rsid w:val="008A7FCA"/>
    <w:rsid w:val="008B0015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B21"/>
    <w:rsid w:val="008B61F5"/>
    <w:rsid w:val="008B6713"/>
    <w:rsid w:val="008B6C6C"/>
    <w:rsid w:val="008B7919"/>
    <w:rsid w:val="008B7F68"/>
    <w:rsid w:val="008C031D"/>
    <w:rsid w:val="008C0BBB"/>
    <w:rsid w:val="008C1618"/>
    <w:rsid w:val="008C440F"/>
    <w:rsid w:val="008C4CE6"/>
    <w:rsid w:val="008C51ED"/>
    <w:rsid w:val="008C599D"/>
    <w:rsid w:val="008C6195"/>
    <w:rsid w:val="008C6281"/>
    <w:rsid w:val="008C6301"/>
    <w:rsid w:val="008C6C5E"/>
    <w:rsid w:val="008C7ACC"/>
    <w:rsid w:val="008D0A41"/>
    <w:rsid w:val="008D1214"/>
    <w:rsid w:val="008D1468"/>
    <w:rsid w:val="008D191E"/>
    <w:rsid w:val="008D21E2"/>
    <w:rsid w:val="008D38C1"/>
    <w:rsid w:val="008D3D0C"/>
    <w:rsid w:val="008D406A"/>
    <w:rsid w:val="008D4741"/>
    <w:rsid w:val="008D48BC"/>
    <w:rsid w:val="008D61EE"/>
    <w:rsid w:val="008D6FE3"/>
    <w:rsid w:val="008D717E"/>
    <w:rsid w:val="008E03C8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F03C6"/>
    <w:rsid w:val="008F0420"/>
    <w:rsid w:val="008F0C38"/>
    <w:rsid w:val="008F0DF0"/>
    <w:rsid w:val="008F0FB6"/>
    <w:rsid w:val="008F1A46"/>
    <w:rsid w:val="008F1DB1"/>
    <w:rsid w:val="008F28E6"/>
    <w:rsid w:val="008F35FF"/>
    <w:rsid w:val="008F3823"/>
    <w:rsid w:val="008F3BE9"/>
    <w:rsid w:val="008F40BC"/>
    <w:rsid w:val="008F5342"/>
    <w:rsid w:val="008F584F"/>
    <w:rsid w:val="008F5E3D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CF3"/>
    <w:rsid w:val="0090381E"/>
    <w:rsid w:val="00905736"/>
    <w:rsid w:val="00905F78"/>
    <w:rsid w:val="0090618F"/>
    <w:rsid w:val="0090621E"/>
    <w:rsid w:val="009065AA"/>
    <w:rsid w:val="0090680B"/>
    <w:rsid w:val="009068C2"/>
    <w:rsid w:val="0090694B"/>
    <w:rsid w:val="0090772B"/>
    <w:rsid w:val="0091082A"/>
    <w:rsid w:val="00910BC4"/>
    <w:rsid w:val="009114CD"/>
    <w:rsid w:val="00911707"/>
    <w:rsid w:val="009118B7"/>
    <w:rsid w:val="00912111"/>
    <w:rsid w:val="009134CF"/>
    <w:rsid w:val="00913510"/>
    <w:rsid w:val="00913BE1"/>
    <w:rsid w:val="00914A2C"/>
    <w:rsid w:val="009150B3"/>
    <w:rsid w:val="00915657"/>
    <w:rsid w:val="00915C13"/>
    <w:rsid w:val="00915D1A"/>
    <w:rsid w:val="00916254"/>
    <w:rsid w:val="00916854"/>
    <w:rsid w:val="00917054"/>
    <w:rsid w:val="0091752D"/>
    <w:rsid w:val="009200FE"/>
    <w:rsid w:val="0092058D"/>
    <w:rsid w:val="00920D9A"/>
    <w:rsid w:val="0092175D"/>
    <w:rsid w:val="00921C95"/>
    <w:rsid w:val="00921E93"/>
    <w:rsid w:val="00921F70"/>
    <w:rsid w:val="00922C9A"/>
    <w:rsid w:val="00924283"/>
    <w:rsid w:val="00924AB2"/>
    <w:rsid w:val="00925BB1"/>
    <w:rsid w:val="00926C40"/>
    <w:rsid w:val="0092718E"/>
    <w:rsid w:val="00930061"/>
    <w:rsid w:val="00930160"/>
    <w:rsid w:val="009309D0"/>
    <w:rsid w:val="009313AF"/>
    <w:rsid w:val="0093169D"/>
    <w:rsid w:val="00932C47"/>
    <w:rsid w:val="00932D23"/>
    <w:rsid w:val="00932E98"/>
    <w:rsid w:val="00933685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B77"/>
    <w:rsid w:val="00941C8D"/>
    <w:rsid w:val="009421B4"/>
    <w:rsid w:val="0094223A"/>
    <w:rsid w:val="009424C4"/>
    <w:rsid w:val="009430A4"/>
    <w:rsid w:val="0094351E"/>
    <w:rsid w:val="0094380D"/>
    <w:rsid w:val="00943965"/>
    <w:rsid w:val="0094457F"/>
    <w:rsid w:val="009459FC"/>
    <w:rsid w:val="009466E4"/>
    <w:rsid w:val="009476A5"/>
    <w:rsid w:val="009504B2"/>
    <w:rsid w:val="0095099D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F84"/>
    <w:rsid w:val="009540F8"/>
    <w:rsid w:val="009548BF"/>
    <w:rsid w:val="00954EF9"/>
    <w:rsid w:val="0095542E"/>
    <w:rsid w:val="009568F2"/>
    <w:rsid w:val="00956AA8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1FE4"/>
    <w:rsid w:val="00962725"/>
    <w:rsid w:val="0096277A"/>
    <w:rsid w:val="00962879"/>
    <w:rsid w:val="009634B0"/>
    <w:rsid w:val="00963996"/>
    <w:rsid w:val="00963F32"/>
    <w:rsid w:val="00964577"/>
    <w:rsid w:val="0096478F"/>
    <w:rsid w:val="00964CFB"/>
    <w:rsid w:val="009650F4"/>
    <w:rsid w:val="009656B1"/>
    <w:rsid w:val="00965CB3"/>
    <w:rsid w:val="00965F42"/>
    <w:rsid w:val="00966435"/>
    <w:rsid w:val="00966E6B"/>
    <w:rsid w:val="0096743B"/>
    <w:rsid w:val="00967709"/>
    <w:rsid w:val="00967E25"/>
    <w:rsid w:val="00970C82"/>
    <w:rsid w:val="009711FA"/>
    <w:rsid w:val="00971877"/>
    <w:rsid w:val="0097267E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612"/>
    <w:rsid w:val="00977A77"/>
    <w:rsid w:val="00977A82"/>
    <w:rsid w:val="009806C2"/>
    <w:rsid w:val="009806CC"/>
    <w:rsid w:val="009814AC"/>
    <w:rsid w:val="009814E8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58A3"/>
    <w:rsid w:val="009867E9"/>
    <w:rsid w:val="00986A31"/>
    <w:rsid w:val="009900EE"/>
    <w:rsid w:val="009903EE"/>
    <w:rsid w:val="00992331"/>
    <w:rsid w:val="0099233D"/>
    <w:rsid w:val="009931EE"/>
    <w:rsid w:val="00993E3A"/>
    <w:rsid w:val="00994291"/>
    <w:rsid w:val="009944CA"/>
    <w:rsid w:val="009952C9"/>
    <w:rsid w:val="00995572"/>
    <w:rsid w:val="0099592D"/>
    <w:rsid w:val="009961A1"/>
    <w:rsid w:val="00997073"/>
    <w:rsid w:val="00997BD5"/>
    <w:rsid w:val="009A019E"/>
    <w:rsid w:val="009A01A7"/>
    <w:rsid w:val="009A0563"/>
    <w:rsid w:val="009A092D"/>
    <w:rsid w:val="009A10AE"/>
    <w:rsid w:val="009A1111"/>
    <w:rsid w:val="009A153C"/>
    <w:rsid w:val="009A1EB0"/>
    <w:rsid w:val="009A22FC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272C"/>
    <w:rsid w:val="009B3AD5"/>
    <w:rsid w:val="009B41C8"/>
    <w:rsid w:val="009B4588"/>
    <w:rsid w:val="009B503D"/>
    <w:rsid w:val="009B5B3F"/>
    <w:rsid w:val="009B5BE0"/>
    <w:rsid w:val="009B5E22"/>
    <w:rsid w:val="009B6BDF"/>
    <w:rsid w:val="009B6CB4"/>
    <w:rsid w:val="009B71D0"/>
    <w:rsid w:val="009B7A3A"/>
    <w:rsid w:val="009C09A0"/>
    <w:rsid w:val="009C0FBF"/>
    <w:rsid w:val="009C12F4"/>
    <w:rsid w:val="009C227C"/>
    <w:rsid w:val="009C23CC"/>
    <w:rsid w:val="009C2952"/>
    <w:rsid w:val="009C34EE"/>
    <w:rsid w:val="009C400A"/>
    <w:rsid w:val="009C4059"/>
    <w:rsid w:val="009C49B1"/>
    <w:rsid w:val="009C4A67"/>
    <w:rsid w:val="009C4CCC"/>
    <w:rsid w:val="009C53AA"/>
    <w:rsid w:val="009C543D"/>
    <w:rsid w:val="009C544E"/>
    <w:rsid w:val="009C5BAD"/>
    <w:rsid w:val="009C68EE"/>
    <w:rsid w:val="009C73C9"/>
    <w:rsid w:val="009D01F1"/>
    <w:rsid w:val="009D08C3"/>
    <w:rsid w:val="009D0CD9"/>
    <w:rsid w:val="009D1859"/>
    <w:rsid w:val="009D1B5F"/>
    <w:rsid w:val="009D2097"/>
    <w:rsid w:val="009D316F"/>
    <w:rsid w:val="009D41D2"/>
    <w:rsid w:val="009D4D88"/>
    <w:rsid w:val="009D5E71"/>
    <w:rsid w:val="009D6495"/>
    <w:rsid w:val="009D667E"/>
    <w:rsid w:val="009D6EB7"/>
    <w:rsid w:val="009D6F4C"/>
    <w:rsid w:val="009D6FDE"/>
    <w:rsid w:val="009D7295"/>
    <w:rsid w:val="009D7667"/>
    <w:rsid w:val="009D76BD"/>
    <w:rsid w:val="009D78D8"/>
    <w:rsid w:val="009E0256"/>
    <w:rsid w:val="009E04A3"/>
    <w:rsid w:val="009E0F9D"/>
    <w:rsid w:val="009E30B8"/>
    <w:rsid w:val="009E3484"/>
    <w:rsid w:val="009E41ED"/>
    <w:rsid w:val="009E4877"/>
    <w:rsid w:val="009E4B6A"/>
    <w:rsid w:val="009E570E"/>
    <w:rsid w:val="009E6448"/>
    <w:rsid w:val="009E68F5"/>
    <w:rsid w:val="009F0177"/>
    <w:rsid w:val="009F017F"/>
    <w:rsid w:val="009F06A6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75E"/>
    <w:rsid w:val="009F5BC1"/>
    <w:rsid w:val="009F5D3C"/>
    <w:rsid w:val="009F6709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4461"/>
    <w:rsid w:val="00A0676A"/>
    <w:rsid w:val="00A06854"/>
    <w:rsid w:val="00A06995"/>
    <w:rsid w:val="00A06AAF"/>
    <w:rsid w:val="00A06E4B"/>
    <w:rsid w:val="00A06E65"/>
    <w:rsid w:val="00A104B5"/>
    <w:rsid w:val="00A110E5"/>
    <w:rsid w:val="00A1111B"/>
    <w:rsid w:val="00A117B7"/>
    <w:rsid w:val="00A117E2"/>
    <w:rsid w:val="00A12420"/>
    <w:rsid w:val="00A12650"/>
    <w:rsid w:val="00A126C4"/>
    <w:rsid w:val="00A12B32"/>
    <w:rsid w:val="00A12C65"/>
    <w:rsid w:val="00A130FC"/>
    <w:rsid w:val="00A13FF3"/>
    <w:rsid w:val="00A1451B"/>
    <w:rsid w:val="00A147AB"/>
    <w:rsid w:val="00A148DA"/>
    <w:rsid w:val="00A14986"/>
    <w:rsid w:val="00A14F36"/>
    <w:rsid w:val="00A15344"/>
    <w:rsid w:val="00A166A6"/>
    <w:rsid w:val="00A1685C"/>
    <w:rsid w:val="00A16886"/>
    <w:rsid w:val="00A17594"/>
    <w:rsid w:val="00A17FBC"/>
    <w:rsid w:val="00A20B48"/>
    <w:rsid w:val="00A2241E"/>
    <w:rsid w:val="00A2280F"/>
    <w:rsid w:val="00A22CF2"/>
    <w:rsid w:val="00A22D97"/>
    <w:rsid w:val="00A25F9B"/>
    <w:rsid w:val="00A27150"/>
    <w:rsid w:val="00A272DE"/>
    <w:rsid w:val="00A27815"/>
    <w:rsid w:val="00A27BAC"/>
    <w:rsid w:val="00A27F49"/>
    <w:rsid w:val="00A306F6"/>
    <w:rsid w:val="00A30941"/>
    <w:rsid w:val="00A3122B"/>
    <w:rsid w:val="00A31A11"/>
    <w:rsid w:val="00A32434"/>
    <w:rsid w:val="00A32849"/>
    <w:rsid w:val="00A32C75"/>
    <w:rsid w:val="00A32DE0"/>
    <w:rsid w:val="00A3336A"/>
    <w:rsid w:val="00A33CBF"/>
    <w:rsid w:val="00A34229"/>
    <w:rsid w:val="00A34AB1"/>
    <w:rsid w:val="00A352F4"/>
    <w:rsid w:val="00A35341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2FE3"/>
    <w:rsid w:val="00A43352"/>
    <w:rsid w:val="00A43945"/>
    <w:rsid w:val="00A43DB0"/>
    <w:rsid w:val="00A43F27"/>
    <w:rsid w:val="00A4457B"/>
    <w:rsid w:val="00A448C3"/>
    <w:rsid w:val="00A44A21"/>
    <w:rsid w:val="00A45B7D"/>
    <w:rsid w:val="00A4680D"/>
    <w:rsid w:val="00A46D27"/>
    <w:rsid w:val="00A46F20"/>
    <w:rsid w:val="00A47408"/>
    <w:rsid w:val="00A47557"/>
    <w:rsid w:val="00A47B9A"/>
    <w:rsid w:val="00A47E3B"/>
    <w:rsid w:val="00A50086"/>
    <w:rsid w:val="00A50F78"/>
    <w:rsid w:val="00A51488"/>
    <w:rsid w:val="00A518C3"/>
    <w:rsid w:val="00A51B25"/>
    <w:rsid w:val="00A51C0D"/>
    <w:rsid w:val="00A5227A"/>
    <w:rsid w:val="00A52A90"/>
    <w:rsid w:val="00A52ACC"/>
    <w:rsid w:val="00A54696"/>
    <w:rsid w:val="00A55058"/>
    <w:rsid w:val="00A552ED"/>
    <w:rsid w:val="00A55487"/>
    <w:rsid w:val="00A57619"/>
    <w:rsid w:val="00A60A6F"/>
    <w:rsid w:val="00A60A8F"/>
    <w:rsid w:val="00A60B01"/>
    <w:rsid w:val="00A60DE0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1E5E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74A"/>
    <w:rsid w:val="00A769E6"/>
    <w:rsid w:val="00A775A6"/>
    <w:rsid w:val="00A779C2"/>
    <w:rsid w:val="00A80496"/>
    <w:rsid w:val="00A8062A"/>
    <w:rsid w:val="00A80BFB"/>
    <w:rsid w:val="00A8192A"/>
    <w:rsid w:val="00A819C8"/>
    <w:rsid w:val="00A81F7E"/>
    <w:rsid w:val="00A822CA"/>
    <w:rsid w:val="00A82665"/>
    <w:rsid w:val="00A82774"/>
    <w:rsid w:val="00A829E9"/>
    <w:rsid w:val="00A837CB"/>
    <w:rsid w:val="00A83D55"/>
    <w:rsid w:val="00A83F50"/>
    <w:rsid w:val="00A86354"/>
    <w:rsid w:val="00A866C3"/>
    <w:rsid w:val="00A866F7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0EF8"/>
    <w:rsid w:val="00A91528"/>
    <w:rsid w:val="00A91642"/>
    <w:rsid w:val="00A91DFE"/>
    <w:rsid w:val="00A926A1"/>
    <w:rsid w:val="00A92FC5"/>
    <w:rsid w:val="00A93348"/>
    <w:rsid w:val="00A93C73"/>
    <w:rsid w:val="00A93E77"/>
    <w:rsid w:val="00A9455D"/>
    <w:rsid w:val="00A949D8"/>
    <w:rsid w:val="00A94E80"/>
    <w:rsid w:val="00A95BA7"/>
    <w:rsid w:val="00A95DE4"/>
    <w:rsid w:val="00A962F4"/>
    <w:rsid w:val="00A963E5"/>
    <w:rsid w:val="00A965B4"/>
    <w:rsid w:val="00A9675B"/>
    <w:rsid w:val="00A975B9"/>
    <w:rsid w:val="00A9761A"/>
    <w:rsid w:val="00A97F8D"/>
    <w:rsid w:val="00AA0CBB"/>
    <w:rsid w:val="00AA15F7"/>
    <w:rsid w:val="00AA1F3B"/>
    <w:rsid w:val="00AA23DA"/>
    <w:rsid w:val="00AA2E15"/>
    <w:rsid w:val="00AA33BD"/>
    <w:rsid w:val="00AA45F0"/>
    <w:rsid w:val="00AA4F47"/>
    <w:rsid w:val="00AA58D9"/>
    <w:rsid w:val="00AA64CC"/>
    <w:rsid w:val="00AA65F7"/>
    <w:rsid w:val="00AA731C"/>
    <w:rsid w:val="00AA7D11"/>
    <w:rsid w:val="00AB0094"/>
    <w:rsid w:val="00AB01CC"/>
    <w:rsid w:val="00AB0639"/>
    <w:rsid w:val="00AB0768"/>
    <w:rsid w:val="00AB1699"/>
    <w:rsid w:val="00AB17AE"/>
    <w:rsid w:val="00AB1B2B"/>
    <w:rsid w:val="00AB2506"/>
    <w:rsid w:val="00AB2E7B"/>
    <w:rsid w:val="00AB3ED4"/>
    <w:rsid w:val="00AB40C6"/>
    <w:rsid w:val="00AB5500"/>
    <w:rsid w:val="00AB5C62"/>
    <w:rsid w:val="00AB7B06"/>
    <w:rsid w:val="00AC0000"/>
    <w:rsid w:val="00AC03D7"/>
    <w:rsid w:val="00AC091F"/>
    <w:rsid w:val="00AC1633"/>
    <w:rsid w:val="00AC1E5B"/>
    <w:rsid w:val="00AC26D6"/>
    <w:rsid w:val="00AC2C30"/>
    <w:rsid w:val="00AC3456"/>
    <w:rsid w:val="00AC39B1"/>
    <w:rsid w:val="00AC3A75"/>
    <w:rsid w:val="00AC44B6"/>
    <w:rsid w:val="00AC46FE"/>
    <w:rsid w:val="00AC4797"/>
    <w:rsid w:val="00AC53DE"/>
    <w:rsid w:val="00AC5843"/>
    <w:rsid w:val="00AC5C15"/>
    <w:rsid w:val="00AC6CDB"/>
    <w:rsid w:val="00AC6EC7"/>
    <w:rsid w:val="00AC7261"/>
    <w:rsid w:val="00AC7E17"/>
    <w:rsid w:val="00AD0063"/>
    <w:rsid w:val="00AD03BD"/>
    <w:rsid w:val="00AD06C9"/>
    <w:rsid w:val="00AD0D38"/>
    <w:rsid w:val="00AD0EE1"/>
    <w:rsid w:val="00AD1EC5"/>
    <w:rsid w:val="00AD24F2"/>
    <w:rsid w:val="00AD2516"/>
    <w:rsid w:val="00AD27DA"/>
    <w:rsid w:val="00AD2F04"/>
    <w:rsid w:val="00AD31B4"/>
    <w:rsid w:val="00AD38AA"/>
    <w:rsid w:val="00AD3D75"/>
    <w:rsid w:val="00AD41FC"/>
    <w:rsid w:val="00AD44C1"/>
    <w:rsid w:val="00AD50C1"/>
    <w:rsid w:val="00AD5811"/>
    <w:rsid w:val="00AD582F"/>
    <w:rsid w:val="00AD60A5"/>
    <w:rsid w:val="00AD7202"/>
    <w:rsid w:val="00AD7573"/>
    <w:rsid w:val="00AD79F0"/>
    <w:rsid w:val="00AE0A83"/>
    <w:rsid w:val="00AE0E1D"/>
    <w:rsid w:val="00AE0E48"/>
    <w:rsid w:val="00AE0FF3"/>
    <w:rsid w:val="00AE1A17"/>
    <w:rsid w:val="00AE26D5"/>
    <w:rsid w:val="00AE30BD"/>
    <w:rsid w:val="00AE3FF7"/>
    <w:rsid w:val="00AE59FA"/>
    <w:rsid w:val="00AE5DA5"/>
    <w:rsid w:val="00AE6584"/>
    <w:rsid w:val="00AE6901"/>
    <w:rsid w:val="00AE6B05"/>
    <w:rsid w:val="00AE6C60"/>
    <w:rsid w:val="00AE732E"/>
    <w:rsid w:val="00AE7B87"/>
    <w:rsid w:val="00AF00C4"/>
    <w:rsid w:val="00AF0329"/>
    <w:rsid w:val="00AF1213"/>
    <w:rsid w:val="00AF185A"/>
    <w:rsid w:val="00AF2C5C"/>
    <w:rsid w:val="00AF2C91"/>
    <w:rsid w:val="00AF3D3F"/>
    <w:rsid w:val="00AF41AC"/>
    <w:rsid w:val="00AF5279"/>
    <w:rsid w:val="00AF57D7"/>
    <w:rsid w:val="00AF60FA"/>
    <w:rsid w:val="00AF655A"/>
    <w:rsid w:val="00AF740B"/>
    <w:rsid w:val="00AF78C7"/>
    <w:rsid w:val="00B002A6"/>
    <w:rsid w:val="00B0085E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651"/>
    <w:rsid w:val="00B069E1"/>
    <w:rsid w:val="00B06CA6"/>
    <w:rsid w:val="00B074F0"/>
    <w:rsid w:val="00B0783D"/>
    <w:rsid w:val="00B10A36"/>
    <w:rsid w:val="00B10C7E"/>
    <w:rsid w:val="00B119EF"/>
    <w:rsid w:val="00B1280A"/>
    <w:rsid w:val="00B13646"/>
    <w:rsid w:val="00B13F7E"/>
    <w:rsid w:val="00B14A62"/>
    <w:rsid w:val="00B14B30"/>
    <w:rsid w:val="00B1507D"/>
    <w:rsid w:val="00B15CF9"/>
    <w:rsid w:val="00B16280"/>
    <w:rsid w:val="00B16908"/>
    <w:rsid w:val="00B16B74"/>
    <w:rsid w:val="00B173C7"/>
    <w:rsid w:val="00B179D4"/>
    <w:rsid w:val="00B17CB5"/>
    <w:rsid w:val="00B20C95"/>
    <w:rsid w:val="00B213D8"/>
    <w:rsid w:val="00B21A53"/>
    <w:rsid w:val="00B21E28"/>
    <w:rsid w:val="00B22163"/>
    <w:rsid w:val="00B223B1"/>
    <w:rsid w:val="00B227D8"/>
    <w:rsid w:val="00B22BB3"/>
    <w:rsid w:val="00B2373D"/>
    <w:rsid w:val="00B245EB"/>
    <w:rsid w:val="00B2477D"/>
    <w:rsid w:val="00B24B0D"/>
    <w:rsid w:val="00B24C8E"/>
    <w:rsid w:val="00B25CDB"/>
    <w:rsid w:val="00B25F28"/>
    <w:rsid w:val="00B26686"/>
    <w:rsid w:val="00B26A91"/>
    <w:rsid w:val="00B30A3D"/>
    <w:rsid w:val="00B316D1"/>
    <w:rsid w:val="00B31C87"/>
    <w:rsid w:val="00B32391"/>
    <w:rsid w:val="00B327A5"/>
    <w:rsid w:val="00B32F72"/>
    <w:rsid w:val="00B334C5"/>
    <w:rsid w:val="00B352B4"/>
    <w:rsid w:val="00B35705"/>
    <w:rsid w:val="00B3593E"/>
    <w:rsid w:val="00B35D23"/>
    <w:rsid w:val="00B35EA1"/>
    <w:rsid w:val="00B36D24"/>
    <w:rsid w:val="00B376B5"/>
    <w:rsid w:val="00B376BB"/>
    <w:rsid w:val="00B404EC"/>
    <w:rsid w:val="00B405B4"/>
    <w:rsid w:val="00B40721"/>
    <w:rsid w:val="00B40B16"/>
    <w:rsid w:val="00B40C58"/>
    <w:rsid w:val="00B41238"/>
    <w:rsid w:val="00B4260D"/>
    <w:rsid w:val="00B4275A"/>
    <w:rsid w:val="00B428E6"/>
    <w:rsid w:val="00B428EA"/>
    <w:rsid w:val="00B42F35"/>
    <w:rsid w:val="00B4360F"/>
    <w:rsid w:val="00B4409C"/>
    <w:rsid w:val="00B440C4"/>
    <w:rsid w:val="00B44F0B"/>
    <w:rsid w:val="00B44F1A"/>
    <w:rsid w:val="00B4567E"/>
    <w:rsid w:val="00B45F15"/>
    <w:rsid w:val="00B4615B"/>
    <w:rsid w:val="00B46363"/>
    <w:rsid w:val="00B46C7D"/>
    <w:rsid w:val="00B475EF"/>
    <w:rsid w:val="00B47F15"/>
    <w:rsid w:val="00B50674"/>
    <w:rsid w:val="00B5131A"/>
    <w:rsid w:val="00B51370"/>
    <w:rsid w:val="00B514B0"/>
    <w:rsid w:val="00B536EF"/>
    <w:rsid w:val="00B54E04"/>
    <w:rsid w:val="00B55001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36C"/>
    <w:rsid w:val="00B615F5"/>
    <w:rsid w:val="00B61687"/>
    <w:rsid w:val="00B61CFE"/>
    <w:rsid w:val="00B61D1A"/>
    <w:rsid w:val="00B625A3"/>
    <w:rsid w:val="00B628E9"/>
    <w:rsid w:val="00B62AE5"/>
    <w:rsid w:val="00B62C01"/>
    <w:rsid w:val="00B63F22"/>
    <w:rsid w:val="00B63FBA"/>
    <w:rsid w:val="00B643C0"/>
    <w:rsid w:val="00B6440A"/>
    <w:rsid w:val="00B64484"/>
    <w:rsid w:val="00B64906"/>
    <w:rsid w:val="00B652A5"/>
    <w:rsid w:val="00B6546B"/>
    <w:rsid w:val="00B65C25"/>
    <w:rsid w:val="00B65E40"/>
    <w:rsid w:val="00B661F4"/>
    <w:rsid w:val="00B6626D"/>
    <w:rsid w:val="00B66474"/>
    <w:rsid w:val="00B6749E"/>
    <w:rsid w:val="00B677EB"/>
    <w:rsid w:val="00B67940"/>
    <w:rsid w:val="00B67B14"/>
    <w:rsid w:val="00B7016E"/>
    <w:rsid w:val="00B70487"/>
    <w:rsid w:val="00B70883"/>
    <w:rsid w:val="00B70DEE"/>
    <w:rsid w:val="00B713CA"/>
    <w:rsid w:val="00B71A4E"/>
    <w:rsid w:val="00B729A4"/>
    <w:rsid w:val="00B72A7B"/>
    <w:rsid w:val="00B74112"/>
    <w:rsid w:val="00B7432F"/>
    <w:rsid w:val="00B744C4"/>
    <w:rsid w:val="00B7472B"/>
    <w:rsid w:val="00B75484"/>
    <w:rsid w:val="00B75F14"/>
    <w:rsid w:val="00B762F5"/>
    <w:rsid w:val="00B769E3"/>
    <w:rsid w:val="00B76B0C"/>
    <w:rsid w:val="00B76EF5"/>
    <w:rsid w:val="00B773FB"/>
    <w:rsid w:val="00B7748F"/>
    <w:rsid w:val="00B805BF"/>
    <w:rsid w:val="00B81274"/>
    <w:rsid w:val="00B818CA"/>
    <w:rsid w:val="00B819E8"/>
    <w:rsid w:val="00B81C20"/>
    <w:rsid w:val="00B8210C"/>
    <w:rsid w:val="00B8222C"/>
    <w:rsid w:val="00B82775"/>
    <w:rsid w:val="00B831A4"/>
    <w:rsid w:val="00B83BC2"/>
    <w:rsid w:val="00B84735"/>
    <w:rsid w:val="00B84C92"/>
    <w:rsid w:val="00B85055"/>
    <w:rsid w:val="00B858B3"/>
    <w:rsid w:val="00B860E5"/>
    <w:rsid w:val="00B86BF9"/>
    <w:rsid w:val="00B87A27"/>
    <w:rsid w:val="00B90815"/>
    <w:rsid w:val="00B91357"/>
    <w:rsid w:val="00B92035"/>
    <w:rsid w:val="00B924E2"/>
    <w:rsid w:val="00B92683"/>
    <w:rsid w:val="00B92A61"/>
    <w:rsid w:val="00B92F69"/>
    <w:rsid w:val="00B9316E"/>
    <w:rsid w:val="00B932AC"/>
    <w:rsid w:val="00B93589"/>
    <w:rsid w:val="00B937FD"/>
    <w:rsid w:val="00B93824"/>
    <w:rsid w:val="00B93CE2"/>
    <w:rsid w:val="00B941AA"/>
    <w:rsid w:val="00B947D2"/>
    <w:rsid w:val="00B948EE"/>
    <w:rsid w:val="00B95D73"/>
    <w:rsid w:val="00B9692E"/>
    <w:rsid w:val="00B96AA9"/>
    <w:rsid w:val="00B9764A"/>
    <w:rsid w:val="00B979FE"/>
    <w:rsid w:val="00BA003E"/>
    <w:rsid w:val="00BA0153"/>
    <w:rsid w:val="00BA0B1A"/>
    <w:rsid w:val="00BA0FEB"/>
    <w:rsid w:val="00BA10D9"/>
    <w:rsid w:val="00BA1459"/>
    <w:rsid w:val="00BA25B6"/>
    <w:rsid w:val="00BA2D28"/>
    <w:rsid w:val="00BA32D7"/>
    <w:rsid w:val="00BA3E8A"/>
    <w:rsid w:val="00BA3FEA"/>
    <w:rsid w:val="00BA40B2"/>
    <w:rsid w:val="00BA4FD6"/>
    <w:rsid w:val="00BA5164"/>
    <w:rsid w:val="00BA5A60"/>
    <w:rsid w:val="00BA62D2"/>
    <w:rsid w:val="00BA65B7"/>
    <w:rsid w:val="00BA6F1F"/>
    <w:rsid w:val="00BA781D"/>
    <w:rsid w:val="00BB06E5"/>
    <w:rsid w:val="00BB11F5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113B"/>
    <w:rsid w:val="00BC1357"/>
    <w:rsid w:val="00BC1712"/>
    <w:rsid w:val="00BC1E0E"/>
    <w:rsid w:val="00BC2BD4"/>
    <w:rsid w:val="00BC316B"/>
    <w:rsid w:val="00BC341C"/>
    <w:rsid w:val="00BC3456"/>
    <w:rsid w:val="00BC3C34"/>
    <w:rsid w:val="00BC3ED4"/>
    <w:rsid w:val="00BC4427"/>
    <w:rsid w:val="00BC5B7B"/>
    <w:rsid w:val="00BC6004"/>
    <w:rsid w:val="00BD04A3"/>
    <w:rsid w:val="00BD0545"/>
    <w:rsid w:val="00BD0B7C"/>
    <w:rsid w:val="00BD17B9"/>
    <w:rsid w:val="00BD1DC0"/>
    <w:rsid w:val="00BD2BD9"/>
    <w:rsid w:val="00BD4092"/>
    <w:rsid w:val="00BD434A"/>
    <w:rsid w:val="00BD5F76"/>
    <w:rsid w:val="00BD6930"/>
    <w:rsid w:val="00BD6975"/>
    <w:rsid w:val="00BD6E85"/>
    <w:rsid w:val="00BD723C"/>
    <w:rsid w:val="00BD723E"/>
    <w:rsid w:val="00BE0AD7"/>
    <w:rsid w:val="00BE16C2"/>
    <w:rsid w:val="00BE21B5"/>
    <w:rsid w:val="00BE21D2"/>
    <w:rsid w:val="00BE27A2"/>
    <w:rsid w:val="00BE2E8A"/>
    <w:rsid w:val="00BE2FAC"/>
    <w:rsid w:val="00BE4099"/>
    <w:rsid w:val="00BE46BB"/>
    <w:rsid w:val="00BE4A32"/>
    <w:rsid w:val="00BE4DAF"/>
    <w:rsid w:val="00BE5C61"/>
    <w:rsid w:val="00BE6704"/>
    <w:rsid w:val="00BE687B"/>
    <w:rsid w:val="00BE6BDA"/>
    <w:rsid w:val="00BE6F6B"/>
    <w:rsid w:val="00BE706F"/>
    <w:rsid w:val="00BE7D9B"/>
    <w:rsid w:val="00BF0B80"/>
    <w:rsid w:val="00BF0D2E"/>
    <w:rsid w:val="00BF11D0"/>
    <w:rsid w:val="00BF122E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4DE9"/>
    <w:rsid w:val="00BF505F"/>
    <w:rsid w:val="00BF542C"/>
    <w:rsid w:val="00BF5A5D"/>
    <w:rsid w:val="00BF607D"/>
    <w:rsid w:val="00BF68B7"/>
    <w:rsid w:val="00BF71DE"/>
    <w:rsid w:val="00BF7492"/>
    <w:rsid w:val="00BF7ED9"/>
    <w:rsid w:val="00C00E76"/>
    <w:rsid w:val="00C01E63"/>
    <w:rsid w:val="00C01EA7"/>
    <w:rsid w:val="00C0214B"/>
    <w:rsid w:val="00C028FA"/>
    <w:rsid w:val="00C035E6"/>
    <w:rsid w:val="00C03CE7"/>
    <w:rsid w:val="00C03D99"/>
    <w:rsid w:val="00C04498"/>
    <w:rsid w:val="00C04639"/>
    <w:rsid w:val="00C04EC2"/>
    <w:rsid w:val="00C04F7F"/>
    <w:rsid w:val="00C060E6"/>
    <w:rsid w:val="00C06A69"/>
    <w:rsid w:val="00C06A7C"/>
    <w:rsid w:val="00C06BB7"/>
    <w:rsid w:val="00C0710E"/>
    <w:rsid w:val="00C07F67"/>
    <w:rsid w:val="00C1071A"/>
    <w:rsid w:val="00C10EA0"/>
    <w:rsid w:val="00C110E2"/>
    <w:rsid w:val="00C114B5"/>
    <w:rsid w:val="00C11E12"/>
    <w:rsid w:val="00C12AE7"/>
    <w:rsid w:val="00C1404D"/>
    <w:rsid w:val="00C146AD"/>
    <w:rsid w:val="00C148A6"/>
    <w:rsid w:val="00C150D1"/>
    <w:rsid w:val="00C15B07"/>
    <w:rsid w:val="00C16B03"/>
    <w:rsid w:val="00C17181"/>
    <w:rsid w:val="00C20687"/>
    <w:rsid w:val="00C20A5C"/>
    <w:rsid w:val="00C20B3D"/>
    <w:rsid w:val="00C217E4"/>
    <w:rsid w:val="00C21C66"/>
    <w:rsid w:val="00C225BB"/>
    <w:rsid w:val="00C226C4"/>
    <w:rsid w:val="00C23227"/>
    <w:rsid w:val="00C23878"/>
    <w:rsid w:val="00C2390B"/>
    <w:rsid w:val="00C252CF"/>
    <w:rsid w:val="00C25307"/>
    <w:rsid w:val="00C25942"/>
    <w:rsid w:val="00C25B3E"/>
    <w:rsid w:val="00C26AFD"/>
    <w:rsid w:val="00C26BBC"/>
    <w:rsid w:val="00C27B3F"/>
    <w:rsid w:val="00C301EE"/>
    <w:rsid w:val="00C30E4B"/>
    <w:rsid w:val="00C30EE7"/>
    <w:rsid w:val="00C31004"/>
    <w:rsid w:val="00C3143D"/>
    <w:rsid w:val="00C31725"/>
    <w:rsid w:val="00C323C8"/>
    <w:rsid w:val="00C3394D"/>
    <w:rsid w:val="00C34199"/>
    <w:rsid w:val="00C34736"/>
    <w:rsid w:val="00C349D2"/>
    <w:rsid w:val="00C34A07"/>
    <w:rsid w:val="00C34B98"/>
    <w:rsid w:val="00C35185"/>
    <w:rsid w:val="00C35252"/>
    <w:rsid w:val="00C35BC0"/>
    <w:rsid w:val="00C3652B"/>
    <w:rsid w:val="00C365B0"/>
    <w:rsid w:val="00C3668E"/>
    <w:rsid w:val="00C36956"/>
    <w:rsid w:val="00C37851"/>
    <w:rsid w:val="00C37B13"/>
    <w:rsid w:val="00C37E9C"/>
    <w:rsid w:val="00C41815"/>
    <w:rsid w:val="00C41C01"/>
    <w:rsid w:val="00C41EFF"/>
    <w:rsid w:val="00C42872"/>
    <w:rsid w:val="00C429B8"/>
    <w:rsid w:val="00C42C34"/>
    <w:rsid w:val="00C43460"/>
    <w:rsid w:val="00C44056"/>
    <w:rsid w:val="00C445D4"/>
    <w:rsid w:val="00C4465E"/>
    <w:rsid w:val="00C44913"/>
    <w:rsid w:val="00C45168"/>
    <w:rsid w:val="00C459CF"/>
    <w:rsid w:val="00C45C7F"/>
    <w:rsid w:val="00C466A4"/>
    <w:rsid w:val="00C46FC2"/>
    <w:rsid w:val="00C47156"/>
    <w:rsid w:val="00C476D5"/>
    <w:rsid w:val="00C47E11"/>
    <w:rsid w:val="00C50308"/>
    <w:rsid w:val="00C50DDD"/>
    <w:rsid w:val="00C5103F"/>
    <w:rsid w:val="00C51CAC"/>
    <w:rsid w:val="00C526CE"/>
    <w:rsid w:val="00C52C28"/>
    <w:rsid w:val="00C5352E"/>
    <w:rsid w:val="00C537D7"/>
    <w:rsid w:val="00C53A66"/>
    <w:rsid w:val="00C53AFE"/>
    <w:rsid w:val="00C53F29"/>
    <w:rsid w:val="00C54B38"/>
    <w:rsid w:val="00C54F93"/>
    <w:rsid w:val="00C557F3"/>
    <w:rsid w:val="00C559EE"/>
    <w:rsid w:val="00C55F1F"/>
    <w:rsid w:val="00C579EC"/>
    <w:rsid w:val="00C57A3A"/>
    <w:rsid w:val="00C57A9A"/>
    <w:rsid w:val="00C57B36"/>
    <w:rsid w:val="00C57FCE"/>
    <w:rsid w:val="00C60105"/>
    <w:rsid w:val="00C606D1"/>
    <w:rsid w:val="00C60C55"/>
    <w:rsid w:val="00C61B35"/>
    <w:rsid w:val="00C61B4C"/>
    <w:rsid w:val="00C61F53"/>
    <w:rsid w:val="00C62A9A"/>
    <w:rsid w:val="00C62F3C"/>
    <w:rsid w:val="00C62F70"/>
    <w:rsid w:val="00C633C4"/>
    <w:rsid w:val="00C634C5"/>
    <w:rsid w:val="00C63DA8"/>
    <w:rsid w:val="00C6412E"/>
    <w:rsid w:val="00C64E1E"/>
    <w:rsid w:val="00C6523C"/>
    <w:rsid w:val="00C654FC"/>
    <w:rsid w:val="00C65723"/>
    <w:rsid w:val="00C6582F"/>
    <w:rsid w:val="00C65F53"/>
    <w:rsid w:val="00C663F0"/>
    <w:rsid w:val="00C674F8"/>
    <w:rsid w:val="00C6780E"/>
    <w:rsid w:val="00C67937"/>
    <w:rsid w:val="00C67CDD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5FB"/>
    <w:rsid w:val="00C8134C"/>
    <w:rsid w:val="00C81AFF"/>
    <w:rsid w:val="00C821CC"/>
    <w:rsid w:val="00C823DE"/>
    <w:rsid w:val="00C82B9E"/>
    <w:rsid w:val="00C8454D"/>
    <w:rsid w:val="00C8464B"/>
    <w:rsid w:val="00C84EC3"/>
    <w:rsid w:val="00C8591A"/>
    <w:rsid w:val="00C85BBC"/>
    <w:rsid w:val="00C8681E"/>
    <w:rsid w:val="00C8685F"/>
    <w:rsid w:val="00C86C54"/>
    <w:rsid w:val="00C86F14"/>
    <w:rsid w:val="00C90346"/>
    <w:rsid w:val="00C90C35"/>
    <w:rsid w:val="00C90E80"/>
    <w:rsid w:val="00C915D4"/>
    <w:rsid w:val="00C93D0E"/>
    <w:rsid w:val="00C94466"/>
    <w:rsid w:val="00C946D0"/>
    <w:rsid w:val="00C9511B"/>
    <w:rsid w:val="00C9534F"/>
    <w:rsid w:val="00C955D2"/>
    <w:rsid w:val="00C957FC"/>
    <w:rsid w:val="00C9680C"/>
    <w:rsid w:val="00C9762C"/>
    <w:rsid w:val="00C97C56"/>
    <w:rsid w:val="00CA0C85"/>
    <w:rsid w:val="00CA21C8"/>
    <w:rsid w:val="00CA22CF"/>
    <w:rsid w:val="00CA2FCC"/>
    <w:rsid w:val="00CA3945"/>
    <w:rsid w:val="00CA39BA"/>
    <w:rsid w:val="00CA490D"/>
    <w:rsid w:val="00CA53F7"/>
    <w:rsid w:val="00CA5A7F"/>
    <w:rsid w:val="00CA5C01"/>
    <w:rsid w:val="00CA68E3"/>
    <w:rsid w:val="00CA7D7F"/>
    <w:rsid w:val="00CB001B"/>
    <w:rsid w:val="00CB01B4"/>
    <w:rsid w:val="00CB1408"/>
    <w:rsid w:val="00CB18D8"/>
    <w:rsid w:val="00CB1CB6"/>
    <w:rsid w:val="00CB24BE"/>
    <w:rsid w:val="00CB348A"/>
    <w:rsid w:val="00CB34CC"/>
    <w:rsid w:val="00CB3683"/>
    <w:rsid w:val="00CB4254"/>
    <w:rsid w:val="00CB494E"/>
    <w:rsid w:val="00CB5D24"/>
    <w:rsid w:val="00CB61DA"/>
    <w:rsid w:val="00CB6998"/>
    <w:rsid w:val="00CB6B1A"/>
    <w:rsid w:val="00CB7105"/>
    <w:rsid w:val="00CC0521"/>
    <w:rsid w:val="00CC1F28"/>
    <w:rsid w:val="00CC318B"/>
    <w:rsid w:val="00CC333D"/>
    <w:rsid w:val="00CC3A57"/>
    <w:rsid w:val="00CC3AD6"/>
    <w:rsid w:val="00CC4120"/>
    <w:rsid w:val="00CC4528"/>
    <w:rsid w:val="00CC454F"/>
    <w:rsid w:val="00CC4DF3"/>
    <w:rsid w:val="00CC5123"/>
    <w:rsid w:val="00CC56BD"/>
    <w:rsid w:val="00CC5DF1"/>
    <w:rsid w:val="00CC5E07"/>
    <w:rsid w:val="00CC5F89"/>
    <w:rsid w:val="00CC5FEF"/>
    <w:rsid w:val="00CC68BF"/>
    <w:rsid w:val="00CC6A69"/>
    <w:rsid w:val="00CC6EE6"/>
    <w:rsid w:val="00CD09A8"/>
    <w:rsid w:val="00CD0EAE"/>
    <w:rsid w:val="00CD16CE"/>
    <w:rsid w:val="00CD1B87"/>
    <w:rsid w:val="00CD2142"/>
    <w:rsid w:val="00CD2147"/>
    <w:rsid w:val="00CD366E"/>
    <w:rsid w:val="00CD3A20"/>
    <w:rsid w:val="00CD456F"/>
    <w:rsid w:val="00CD4A91"/>
    <w:rsid w:val="00CD4C05"/>
    <w:rsid w:val="00CD5898"/>
    <w:rsid w:val="00CD5F3B"/>
    <w:rsid w:val="00CD6490"/>
    <w:rsid w:val="00CD7F7A"/>
    <w:rsid w:val="00CE06FD"/>
    <w:rsid w:val="00CE0891"/>
    <w:rsid w:val="00CE11D2"/>
    <w:rsid w:val="00CE2242"/>
    <w:rsid w:val="00CE2573"/>
    <w:rsid w:val="00CE2B6D"/>
    <w:rsid w:val="00CE32B8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6093"/>
    <w:rsid w:val="00CE7E43"/>
    <w:rsid w:val="00CF0EBF"/>
    <w:rsid w:val="00CF1381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D00680"/>
    <w:rsid w:val="00D00824"/>
    <w:rsid w:val="00D00A85"/>
    <w:rsid w:val="00D00BA0"/>
    <w:rsid w:val="00D0117F"/>
    <w:rsid w:val="00D01F9E"/>
    <w:rsid w:val="00D02205"/>
    <w:rsid w:val="00D056BC"/>
    <w:rsid w:val="00D05A24"/>
    <w:rsid w:val="00D06CA9"/>
    <w:rsid w:val="00D07412"/>
    <w:rsid w:val="00D10419"/>
    <w:rsid w:val="00D1131B"/>
    <w:rsid w:val="00D11D16"/>
    <w:rsid w:val="00D11FA7"/>
    <w:rsid w:val="00D1227A"/>
    <w:rsid w:val="00D1338C"/>
    <w:rsid w:val="00D136CA"/>
    <w:rsid w:val="00D13D86"/>
    <w:rsid w:val="00D13E90"/>
    <w:rsid w:val="00D14665"/>
    <w:rsid w:val="00D15025"/>
    <w:rsid w:val="00D15B66"/>
    <w:rsid w:val="00D1622A"/>
    <w:rsid w:val="00D17100"/>
    <w:rsid w:val="00D20697"/>
    <w:rsid w:val="00D20B94"/>
    <w:rsid w:val="00D21EAB"/>
    <w:rsid w:val="00D2277D"/>
    <w:rsid w:val="00D228D8"/>
    <w:rsid w:val="00D229C2"/>
    <w:rsid w:val="00D22E5E"/>
    <w:rsid w:val="00D24858"/>
    <w:rsid w:val="00D24D2A"/>
    <w:rsid w:val="00D25C4F"/>
    <w:rsid w:val="00D2621E"/>
    <w:rsid w:val="00D26849"/>
    <w:rsid w:val="00D27574"/>
    <w:rsid w:val="00D31104"/>
    <w:rsid w:val="00D3162A"/>
    <w:rsid w:val="00D31AAE"/>
    <w:rsid w:val="00D32194"/>
    <w:rsid w:val="00D32EE8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D3E"/>
    <w:rsid w:val="00D41ECE"/>
    <w:rsid w:val="00D4268D"/>
    <w:rsid w:val="00D42A4D"/>
    <w:rsid w:val="00D42CD5"/>
    <w:rsid w:val="00D430B4"/>
    <w:rsid w:val="00D43641"/>
    <w:rsid w:val="00D439F6"/>
    <w:rsid w:val="00D44407"/>
    <w:rsid w:val="00D44B2B"/>
    <w:rsid w:val="00D44F1D"/>
    <w:rsid w:val="00D4505E"/>
    <w:rsid w:val="00D4515A"/>
    <w:rsid w:val="00D4573B"/>
    <w:rsid w:val="00D4580D"/>
    <w:rsid w:val="00D459C0"/>
    <w:rsid w:val="00D45CC7"/>
    <w:rsid w:val="00D45CF9"/>
    <w:rsid w:val="00D46C03"/>
    <w:rsid w:val="00D46DD3"/>
    <w:rsid w:val="00D4735E"/>
    <w:rsid w:val="00D4751B"/>
    <w:rsid w:val="00D476C7"/>
    <w:rsid w:val="00D47EC5"/>
    <w:rsid w:val="00D50B28"/>
    <w:rsid w:val="00D50D11"/>
    <w:rsid w:val="00D518F6"/>
    <w:rsid w:val="00D51DD3"/>
    <w:rsid w:val="00D535AA"/>
    <w:rsid w:val="00D53F80"/>
    <w:rsid w:val="00D53FFF"/>
    <w:rsid w:val="00D541E5"/>
    <w:rsid w:val="00D547A0"/>
    <w:rsid w:val="00D5512E"/>
    <w:rsid w:val="00D55396"/>
    <w:rsid w:val="00D559B3"/>
    <w:rsid w:val="00D55A45"/>
    <w:rsid w:val="00D55C96"/>
    <w:rsid w:val="00D56413"/>
    <w:rsid w:val="00D56743"/>
    <w:rsid w:val="00D56C3F"/>
    <w:rsid w:val="00D57BA9"/>
    <w:rsid w:val="00D60D05"/>
    <w:rsid w:val="00D6100F"/>
    <w:rsid w:val="00D61B0A"/>
    <w:rsid w:val="00D620C5"/>
    <w:rsid w:val="00D62780"/>
    <w:rsid w:val="00D63E61"/>
    <w:rsid w:val="00D64479"/>
    <w:rsid w:val="00D64B2F"/>
    <w:rsid w:val="00D64C08"/>
    <w:rsid w:val="00D6601E"/>
    <w:rsid w:val="00D66150"/>
    <w:rsid w:val="00D670B2"/>
    <w:rsid w:val="00D67A8A"/>
    <w:rsid w:val="00D67C5A"/>
    <w:rsid w:val="00D708A4"/>
    <w:rsid w:val="00D7197B"/>
    <w:rsid w:val="00D71E3F"/>
    <w:rsid w:val="00D72A42"/>
    <w:rsid w:val="00D72C73"/>
    <w:rsid w:val="00D7322F"/>
    <w:rsid w:val="00D73756"/>
    <w:rsid w:val="00D73A02"/>
    <w:rsid w:val="00D73C6A"/>
    <w:rsid w:val="00D74FE5"/>
    <w:rsid w:val="00D76B7E"/>
    <w:rsid w:val="00D76F64"/>
    <w:rsid w:val="00D77246"/>
    <w:rsid w:val="00D80054"/>
    <w:rsid w:val="00D80363"/>
    <w:rsid w:val="00D80DA9"/>
    <w:rsid w:val="00D81743"/>
    <w:rsid w:val="00D81BBF"/>
    <w:rsid w:val="00D81E42"/>
    <w:rsid w:val="00D83511"/>
    <w:rsid w:val="00D835D4"/>
    <w:rsid w:val="00D836E0"/>
    <w:rsid w:val="00D847B9"/>
    <w:rsid w:val="00D85070"/>
    <w:rsid w:val="00D8548F"/>
    <w:rsid w:val="00D8553A"/>
    <w:rsid w:val="00D86234"/>
    <w:rsid w:val="00D862F6"/>
    <w:rsid w:val="00D866C9"/>
    <w:rsid w:val="00D8749F"/>
    <w:rsid w:val="00D87740"/>
    <w:rsid w:val="00D877F4"/>
    <w:rsid w:val="00D87F9B"/>
    <w:rsid w:val="00D9057E"/>
    <w:rsid w:val="00D910C4"/>
    <w:rsid w:val="00D91B81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045"/>
    <w:rsid w:val="00D95111"/>
    <w:rsid w:val="00D95F6C"/>
    <w:rsid w:val="00D96CFF"/>
    <w:rsid w:val="00DA01A8"/>
    <w:rsid w:val="00DA0CA9"/>
    <w:rsid w:val="00DA0F7E"/>
    <w:rsid w:val="00DA1FDB"/>
    <w:rsid w:val="00DA20E1"/>
    <w:rsid w:val="00DA3080"/>
    <w:rsid w:val="00DA30A4"/>
    <w:rsid w:val="00DA32F9"/>
    <w:rsid w:val="00DA3EFF"/>
    <w:rsid w:val="00DA440F"/>
    <w:rsid w:val="00DA4426"/>
    <w:rsid w:val="00DA4474"/>
    <w:rsid w:val="00DA5593"/>
    <w:rsid w:val="00DA59CF"/>
    <w:rsid w:val="00DA65EF"/>
    <w:rsid w:val="00DA67AF"/>
    <w:rsid w:val="00DA67BC"/>
    <w:rsid w:val="00DA6814"/>
    <w:rsid w:val="00DA71CD"/>
    <w:rsid w:val="00DA76AB"/>
    <w:rsid w:val="00DA7CAD"/>
    <w:rsid w:val="00DA7D31"/>
    <w:rsid w:val="00DB022C"/>
    <w:rsid w:val="00DB03F2"/>
    <w:rsid w:val="00DB0730"/>
    <w:rsid w:val="00DB0D5C"/>
    <w:rsid w:val="00DB1EB4"/>
    <w:rsid w:val="00DB2380"/>
    <w:rsid w:val="00DB2E1C"/>
    <w:rsid w:val="00DB32C8"/>
    <w:rsid w:val="00DB338D"/>
    <w:rsid w:val="00DB3577"/>
    <w:rsid w:val="00DB3ADB"/>
    <w:rsid w:val="00DB3DC1"/>
    <w:rsid w:val="00DB4368"/>
    <w:rsid w:val="00DB4BF4"/>
    <w:rsid w:val="00DB51EC"/>
    <w:rsid w:val="00DB5BA2"/>
    <w:rsid w:val="00DB6906"/>
    <w:rsid w:val="00DB6EE8"/>
    <w:rsid w:val="00DB7594"/>
    <w:rsid w:val="00DB79A3"/>
    <w:rsid w:val="00DC0180"/>
    <w:rsid w:val="00DC022C"/>
    <w:rsid w:val="00DC0455"/>
    <w:rsid w:val="00DC04C8"/>
    <w:rsid w:val="00DC09FB"/>
    <w:rsid w:val="00DC0D73"/>
    <w:rsid w:val="00DC24F1"/>
    <w:rsid w:val="00DC34CC"/>
    <w:rsid w:val="00DC3CDB"/>
    <w:rsid w:val="00DC4195"/>
    <w:rsid w:val="00DC54A7"/>
    <w:rsid w:val="00DC5C33"/>
    <w:rsid w:val="00DC5E14"/>
    <w:rsid w:val="00DC60A6"/>
    <w:rsid w:val="00DC6419"/>
    <w:rsid w:val="00DC6850"/>
    <w:rsid w:val="00DC6D16"/>
    <w:rsid w:val="00DC799E"/>
    <w:rsid w:val="00DC79E4"/>
    <w:rsid w:val="00DD00D2"/>
    <w:rsid w:val="00DD022E"/>
    <w:rsid w:val="00DD0556"/>
    <w:rsid w:val="00DD16B8"/>
    <w:rsid w:val="00DD1B1A"/>
    <w:rsid w:val="00DD26B8"/>
    <w:rsid w:val="00DD413C"/>
    <w:rsid w:val="00DD4446"/>
    <w:rsid w:val="00DD5A20"/>
    <w:rsid w:val="00DD5CDE"/>
    <w:rsid w:val="00DD5EA1"/>
    <w:rsid w:val="00DD7846"/>
    <w:rsid w:val="00DD78E7"/>
    <w:rsid w:val="00DE017C"/>
    <w:rsid w:val="00DE1311"/>
    <w:rsid w:val="00DE3347"/>
    <w:rsid w:val="00DE335F"/>
    <w:rsid w:val="00DE3736"/>
    <w:rsid w:val="00DE3A2E"/>
    <w:rsid w:val="00DE3B07"/>
    <w:rsid w:val="00DE472A"/>
    <w:rsid w:val="00DE52DB"/>
    <w:rsid w:val="00DE56F2"/>
    <w:rsid w:val="00DE5A5C"/>
    <w:rsid w:val="00DE5E34"/>
    <w:rsid w:val="00DE634F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C36"/>
    <w:rsid w:val="00DF2C8F"/>
    <w:rsid w:val="00DF2CC1"/>
    <w:rsid w:val="00DF3063"/>
    <w:rsid w:val="00DF46C9"/>
    <w:rsid w:val="00DF4F8F"/>
    <w:rsid w:val="00DF4FF7"/>
    <w:rsid w:val="00DF716E"/>
    <w:rsid w:val="00DF7D28"/>
    <w:rsid w:val="00E009F0"/>
    <w:rsid w:val="00E00DDF"/>
    <w:rsid w:val="00E01A26"/>
    <w:rsid w:val="00E02735"/>
    <w:rsid w:val="00E02E96"/>
    <w:rsid w:val="00E02EDF"/>
    <w:rsid w:val="00E031D0"/>
    <w:rsid w:val="00E03DC5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9CB"/>
    <w:rsid w:val="00E12447"/>
    <w:rsid w:val="00E12C94"/>
    <w:rsid w:val="00E12C98"/>
    <w:rsid w:val="00E13142"/>
    <w:rsid w:val="00E1322A"/>
    <w:rsid w:val="00E1332A"/>
    <w:rsid w:val="00E14E0B"/>
    <w:rsid w:val="00E15AA4"/>
    <w:rsid w:val="00E15C42"/>
    <w:rsid w:val="00E168E3"/>
    <w:rsid w:val="00E16957"/>
    <w:rsid w:val="00E16CAA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1FB9"/>
    <w:rsid w:val="00E2205B"/>
    <w:rsid w:val="00E22F2F"/>
    <w:rsid w:val="00E23804"/>
    <w:rsid w:val="00E23916"/>
    <w:rsid w:val="00E269B1"/>
    <w:rsid w:val="00E271BF"/>
    <w:rsid w:val="00E30140"/>
    <w:rsid w:val="00E3061B"/>
    <w:rsid w:val="00E31060"/>
    <w:rsid w:val="00E317E1"/>
    <w:rsid w:val="00E31D87"/>
    <w:rsid w:val="00E3242C"/>
    <w:rsid w:val="00E328E3"/>
    <w:rsid w:val="00E3382C"/>
    <w:rsid w:val="00E33DAE"/>
    <w:rsid w:val="00E34376"/>
    <w:rsid w:val="00E347CA"/>
    <w:rsid w:val="00E34E72"/>
    <w:rsid w:val="00E351A3"/>
    <w:rsid w:val="00E35489"/>
    <w:rsid w:val="00E358EE"/>
    <w:rsid w:val="00E358F6"/>
    <w:rsid w:val="00E35A9F"/>
    <w:rsid w:val="00E37465"/>
    <w:rsid w:val="00E40203"/>
    <w:rsid w:val="00E402A6"/>
    <w:rsid w:val="00E4042B"/>
    <w:rsid w:val="00E409B0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78C8"/>
    <w:rsid w:val="00E50480"/>
    <w:rsid w:val="00E505D1"/>
    <w:rsid w:val="00E50C20"/>
    <w:rsid w:val="00E51ADA"/>
    <w:rsid w:val="00E51B3E"/>
    <w:rsid w:val="00E52C17"/>
    <w:rsid w:val="00E52CD8"/>
    <w:rsid w:val="00E53855"/>
    <w:rsid w:val="00E538C1"/>
    <w:rsid w:val="00E53DF5"/>
    <w:rsid w:val="00E5406B"/>
    <w:rsid w:val="00E5406E"/>
    <w:rsid w:val="00E5460A"/>
    <w:rsid w:val="00E549D8"/>
    <w:rsid w:val="00E55167"/>
    <w:rsid w:val="00E55D69"/>
    <w:rsid w:val="00E56404"/>
    <w:rsid w:val="00E60647"/>
    <w:rsid w:val="00E60F80"/>
    <w:rsid w:val="00E61706"/>
    <w:rsid w:val="00E62309"/>
    <w:rsid w:val="00E628E7"/>
    <w:rsid w:val="00E62A93"/>
    <w:rsid w:val="00E63FD6"/>
    <w:rsid w:val="00E6491C"/>
    <w:rsid w:val="00E64989"/>
    <w:rsid w:val="00E655E3"/>
    <w:rsid w:val="00E6562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E0"/>
    <w:rsid w:val="00E734DB"/>
    <w:rsid w:val="00E735C3"/>
    <w:rsid w:val="00E73AEF"/>
    <w:rsid w:val="00E73B76"/>
    <w:rsid w:val="00E7420B"/>
    <w:rsid w:val="00E75BAE"/>
    <w:rsid w:val="00E7666E"/>
    <w:rsid w:val="00E76A24"/>
    <w:rsid w:val="00E76A6D"/>
    <w:rsid w:val="00E772F4"/>
    <w:rsid w:val="00E779D3"/>
    <w:rsid w:val="00E77B8B"/>
    <w:rsid w:val="00E801C6"/>
    <w:rsid w:val="00E80686"/>
    <w:rsid w:val="00E80B1A"/>
    <w:rsid w:val="00E80DB8"/>
    <w:rsid w:val="00E82477"/>
    <w:rsid w:val="00E8292B"/>
    <w:rsid w:val="00E82CAD"/>
    <w:rsid w:val="00E82CCE"/>
    <w:rsid w:val="00E83965"/>
    <w:rsid w:val="00E85233"/>
    <w:rsid w:val="00E85896"/>
    <w:rsid w:val="00E85B37"/>
    <w:rsid w:val="00E85ED3"/>
    <w:rsid w:val="00E862AF"/>
    <w:rsid w:val="00E8697E"/>
    <w:rsid w:val="00E86ED9"/>
    <w:rsid w:val="00E900D3"/>
    <w:rsid w:val="00E90222"/>
    <w:rsid w:val="00E908E9"/>
    <w:rsid w:val="00E90B32"/>
    <w:rsid w:val="00E9285E"/>
    <w:rsid w:val="00E93204"/>
    <w:rsid w:val="00E93AFC"/>
    <w:rsid w:val="00E94F4C"/>
    <w:rsid w:val="00E94FF8"/>
    <w:rsid w:val="00E953B7"/>
    <w:rsid w:val="00E95807"/>
    <w:rsid w:val="00E95D7F"/>
    <w:rsid w:val="00E96721"/>
    <w:rsid w:val="00E97142"/>
    <w:rsid w:val="00E975F1"/>
    <w:rsid w:val="00E97F84"/>
    <w:rsid w:val="00EA0467"/>
    <w:rsid w:val="00EA1F96"/>
    <w:rsid w:val="00EA2452"/>
    <w:rsid w:val="00EA2756"/>
    <w:rsid w:val="00EA2BBA"/>
    <w:rsid w:val="00EA2DBA"/>
    <w:rsid w:val="00EA3B85"/>
    <w:rsid w:val="00EA4E0E"/>
    <w:rsid w:val="00EA6518"/>
    <w:rsid w:val="00EB00FD"/>
    <w:rsid w:val="00EB01E9"/>
    <w:rsid w:val="00EB030E"/>
    <w:rsid w:val="00EB060F"/>
    <w:rsid w:val="00EB0BF4"/>
    <w:rsid w:val="00EB1068"/>
    <w:rsid w:val="00EB1BE8"/>
    <w:rsid w:val="00EB3329"/>
    <w:rsid w:val="00EB417B"/>
    <w:rsid w:val="00EB4713"/>
    <w:rsid w:val="00EB4D02"/>
    <w:rsid w:val="00EB4D41"/>
    <w:rsid w:val="00EB50AD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C"/>
    <w:rsid w:val="00EC245F"/>
    <w:rsid w:val="00EC2918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3B"/>
    <w:rsid w:val="00EC73FB"/>
    <w:rsid w:val="00ED1130"/>
    <w:rsid w:val="00ED175E"/>
    <w:rsid w:val="00ED1BE7"/>
    <w:rsid w:val="00ED1F73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6BF"/>
    <w:rsid w:val="00ED4991"/>
    <w:rsid w:val="00ED4E73"/>
    <w:rsid w:val="00ED53B7"/>
    <w:rsid w:val="00ED69C0"/>
    <w:rsid w:val="00ED6B1C"/>
    <w:rsid w:val="00ED71DF"/>
    <w:rsid w:val="00ED78CE"/>
    <w:rsid w:val="00ED7983"/>
    <w:rsid w:val="00ED7DDF"/>
    <w:rsid w:val="00EE03CA"/>
    <w:rsid w:val="00EE1C3F"/>
    <w:rsid w:val="00EE1FE3"/>
    <w:rsid w:val="00EE212A"/>
    <w:rsid w:val="00EE23DA"/>
    <w:rsid w:val="00EE399A"/>
    <w:rsid w:val="00EE3CD3"/>
    <w:rsid w:val="00EE3E1F"/>
    <w:rsid w:val="00EE5A2C"/>
    <w:rsid w:val="00EE6339"/>
    <w:rsid w:val="00EE642D"/>
    <w:rsid w:val="00EE646F"/>
    <w:rsid w:val="00EE7200"/>
    <w:rsid w:val="00EE7398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A2"/>
    <w:rsid w:val="00EF1986"/>
    <w:rsid w:val="00EF19F9"/>
    <w:rsid w:val="00EF1E7A"/>
    <w:rsid w:val="00EF2EF6"/>
    <w:rsid w:val="00EF357B"/>
    <w:rsid w:val="00EF397E"/>
    <w:rsid w:val="00EF42AF"/>
    <w:rsid w:val="00EF4444"/>
    <w:rsid w:val="00EF4806"/>
    <w:rsid w:val="00EF5C64"/>
    <w:rsid w:val="00EF612D"/>
    <w:rsid w:val="00EF6B32"/>
    <w:rsid w:val="00EF6C02"/>
    <w:rsid w:val="00EF716D"/>
    <w:rsid w:val="00EF762E"/>
    <w:rsid w:val="00EF7C9A"/>
    <w:rsid w:val="00EF7CE5"/>
    <w:rsid w:val="00F00057"/>
    <w:rsid w:val="00F00407"/>
    <w:rsid w:val="00F007CC"/>
    <w:rsid w:val="00F020CD"/>
    <w:rsid w:val="00F0254F"/>
    <w:rsid w:val="00F03078"/>
    <w:rsid w:val="00F037EE"/>
    <w:rsid w:val="00F04413"/>
    <w:rsid w:val="00F04C35"/>
    <w:rsid w:val="00F04EAE"/>
    <w:rsid w:val="00F06BA6"/>
    <w:rsid w:val="00F07283"/>
    <w:rsid w:val="00F07F27"/>
    <w:rsid w:val="00F103ED"/>
    <w:rsid w:val="00F1056C"/>
    <w:rsid w:val="00F107EC"/>
    <w:rsid w:val="00F109B3"/>
    <w:rsid w:val="00F10ED4"/>
    <w:rsid w:val="00F11246"/>
    <w:rsid w:val="00F11AC1"/>
    <w:rsid w:val="00F120ED"/>
    <w:rsid w:val="00F122D6"/>
    <w:rsid w:val="00F12A8E"/>
    <w:rsid w:val="00F134BC"/>
    <w:rsid w:val="00F13917"/>
    <w:rsid w:val="00F13C87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1048"/>
    <w:rsid w:val="00F2138F"/>
    <w:rsid w:val="00F21B47"/>
    <w:rsid w:val="00F2215A"/>
    <w:rsid w:val="00F22204"/>
    <w:rsid w:val="00F2261B"/>
    <w:rsid w:val="00F22630"/>
    <w:rsid w:val="00F22FE7"/>
    <w:rsid w:val="00F23367"/>
    <w:rsid w:val="00F24173"/>
    <w:rsid w:val="00F24627"/>
    <w:rsid w:val="00F2466C"/>
    <w:rsid w:val="00F25097"/>
    <w:rsid w:val="00F27973"/>
    <w:rsid w:val="00F305C5"/>
    <w:rsid w:val="00F311EC"/>
    <w:rsid w:val="00F3174D"/>
    <w:rsid w:val="00F31CDF"/>
    <w:rsid w:val="00F33295"/>
    <w:rsid w:val="00F363AE"/>
    <w:rsid w:val="00F36602"/>
    <w:rsid w:val="00F366A9"/>
    <w:rsid w:val="00F37057"/>
    <w:rsid w:val="00F373B3"/>
    <w:rsid w:val="00F400FA"/>
    <w:rsid w:val="00F4125B"/>
    <w:rsid w:val="00F41356"/>
    <w:rsid w:val="00F41427"/>
    <w:rsid w:val="00F41C4E"/>
    <w:rsid w:val="00F41EE6"/>
    <w:rsid w:val="00F425D0"/>
    <w:rsid w:val="00F42921"/>
    <w:rsid w:val="00F43D10"/>
    <w:rsid w:val="00F44C48"/>
    <w:rsid w:val="00F45E67"/>
    <w:rsid w:val="00F50295"/>
    <w:rsid w:val="00F50BF8"/>
    <w:rsid w:val="00F515FB"/>
    <w:rsid w:val="00F51CA7"/>
    <w:rsid w:val="00F52AE3"/>
    <w:rsid w:val="00F52B86"/>
    <w:rsid w:val="00F52E37"/>
    <w:rsid w:val="00F531F9"/>
    <w:rsid w:val="00F53AD1"/>
    <w:rsid w:val="00F53AF4"/>
    <w:rsid w:val="00F54710"/>
    <w:rsid w:val="00F547CA"/>
    <w:rsid w:val="00F550A6"/>
    <w:rsid w:val="00F559AF"/>
    <w:rsid w:val="00F579A2"/>
    <w:rsid w:val="00F6037C"/>
    <w:rsid w:val="00F60445"/>
    <w:rsid w:val="00F60EC2"/>
    <w:rsid w:val="00F61084"/>
    <w:rsid w:val="00F610F0"/>
    <w:rsid w:val="00F62A88"/>
    <w:rsid w:val="00F63B3C"/>
    <w:rsid w:val="00F642A1"/>
    <w:rsid w:val="00F642D6"/>
    <w:rsid w:val="00F64A9F"/>
    <w:rsid w:val="00F64BB8"/>
    <w:rsid w:val="00F65633"/>
    <w:rsid w:val="00F65BBC"/>
    <w:rsid w:val="00F661BD"/>
    <w:rsid w:val="00F66C82"/>
    <w:rsid w:val="00F66D75"/>
    <w:rsid w:val="00F674B8"/>
    <w:rsid w:val="00F676E5"/>
    <w:rsid w:val="00F679F5"/>
    <w:rsid w:val="00F67F8E"/>
    <w:rsid w:val="00F7004B"/>
    <w:rsid w:val="00F70505"/>
    <w:rsid w:val="00F71750"/>
    <w:rsid w:val="00F71D29"/>
    <w:rsid w:val="00F71E80"/>
    <w:rsid w:val="00F72AA2"/>
    <w:rsid w:val="00F73CA1"/>
    <w:rsid w:val="00F73E22"/>
    <w:rsid w:val="00F74582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792"/>
    <w:rsid w:val="00F86D38"/>
    <w:rsid w:val="00F87F74"/>
    <w:rsid w:val="00F9174B"/>
    <w:rsid w:val="00F92AE3"/>
    <w:rsid w:val="00F92BAF"/>
    <w:rsid w:val="00F9311D"/>
    <w:rsid w:val="00F935CB"/>
    <w:rsid w:val="00F940E0"/>
    <w:rsid w:val="00F94149"/>
    <w:rsid w:val="00F942A7"/>
    <w:rsid w:val="00F94393"/>
    <w:rsid w:val="00F94B55"/>
    <w:rsid w:val="00F95005"/>
    <w:rsid w:val="00F950DB"/>
    <w:rsid w:val="00F97097"/>
    <w:rsid w:val="00F977D3"/>
    <w:rsid w:val="00F97BA7"/>
    <w:rsid w:val="00FA10EB"/>
    <w:rsid w:val="00FA164C"/>
    <w:rsid w:val="00FA23D6"/>
    <w:rsid w:val="00FA26F1"/>
    <w:rsid w:val="00FA35D0"/>
    <w:rsid w:val="00FA35EF"/>
    <w:rsid w:val="00FA3693"/>
    <w:rsid w:val="00FA38AD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A7AAC"/>
    <w:rsid w:val="00FB01F1"/>
    <w:rsid w:val="00FB099D"/>
    <w:rsid w:val="00FB0C3C"/>
    <w:rsid w:val="00FB1743"/>
    <w:rsid w:val="00FB1B3D"/>
    <w:rsid w:val="00FB1ECB"/>
    <w:rsid w:val="00FB2452"/>
    <w:rsid w:val="00FB25DD"/>
    <w:rsid w:val="00FB3FEA"/>
    <w:rsid w:val="00FB47D7"/>
    <w:rsid w:val="00FB47DF"/>
    <w:rsid w:val="00FB47FD"/>
    <w:rsid w:val="00FB4814"/>
    <w:rsid w:val="00FB4B18"/>
    <w:rsid w:val="00FB4E8E"/>
    <w:rsid w:val="00FB5AEC"/>
    <w:rsid w:val="00FB6162"/>
    <w:rsid w:val="00FB67C0"/>
    <w:rsid w:val="00FB71FD"/>
    <w:rsid w:val="00FB77A1"/>
    <w:rsid w:val="00FB7DD5"/>
    <w:rsid w:val="00FC0732"/>
    <w:rsid w:val="00FC0BA3"/>
    <w:rsid w:val="00FC4B71"/>
    <w:rsid w:val="00FC5001"/>
    <w:rsid w:val="00FC536E"/>
    <w:rsid w:val="00FC56EA"/>
    <w:rsid w:val="00FC5C1A"/>
    <w:rsid w:val="00FC5F10"/>
    <w:rsid w:val="00FC6113"/>
    <w:rsid w:val="00FC66E8"/>
    <w:rsid w:val="00FC7443"/>
    <w:rsid w:val="00FC77CF"/>
    <w:rsid w:val="00FC7889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309F"/>
    <w:rsid w:val="00FD42D4"/>
    <w:rsid w:val="00FD431E"/>
    <w:rsid w:val="00FD4363"/>
    <w:rsid w:val="00FD459B"/>
    <w:rsid w:val="00FD473C"/>
    <w:rsid w:val="00FD5DB4"/>
    <w:rsid w:val="00FD6F9C"/>
    <w:rsid w:val="00FD73FA"/>
    <w:rsid w:val="00FD74A2"/>
    <w:rsid w:val="00FD764C"/>
    <w:rsid w:val="00FD7997"/>
    <w:rsid w:val="00FD7A14"/>
    <w:rsid w:val="00FD7A32"/>
    <w:rsid w:val="00FD7E5E"/>
    <w:rsid w:val="00FE00F9"/>
    <w:rsid w:val="00FE01F1"/>
    <w:rsid w:val="00FE0926"/>
    <w:rsid w:val="00FE0AB6"/>
    <w:rsid w:val="00FE0B26"/>
    <w:rsid w:val="00FE14A6"/>
    <w:rsid w:val="00FE151B"/>
    <w:rsid w:val="00FE20BD"/>
    <w:rsid w:val="00FE232E"/>
    <w:rsid w:val="00FE2DC3"/>
    <w:rsid w:val="00FE2E1F"/>
    <w:rsid w:val="00FE38C5"/>
    <w:rsid w:val="00FE4C3E"/>
    <w:rsid w:val="00FE50DD"/>
    <w:rsid w:val="00FE5305"/>
    <w:rsid w:val="00FE560B"/>
    <w:rsid w:val="00FE5811"/>
    <w:rsid w:val="00FE58B4"/>
    <w:rsid w:val="00FE6500"/>
    <w:rsid w:val="00FE6E6E"/>
    <w:rsid w:val="00FE742C"/>
    <w:rsid w:val="00FE7531"/>
    <w:rsid w:val="00FE7D62"/>
    <w:rsid w:val="00FF19BA"/>
    <w:rsid w:val="00FF1D0A"/>
    <w:rsid w:val="00FF31A3"/>
    <w:rsid w:val="00FF31CD"/>
    <w:rsid w:val="00FF3598"/>
    <w:rsid w:val="00FF493F"/>
    <w:rsid w:val="00FF4D63"/>
    <w:rsid w:val="00FF65BC"/>
    <w:rsid w:val="00FF6733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"/>
    <w:basedOn w:val="Normln"/>
    <w:next w:val="Normln"/>
    <w:link w:val="Nadpis1Char"/>
    <w:qFormat/>
    <w:rsid w:val="005F76F9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"/>
    <w:basedOn w:val="Normln"/>
    <w:next w:val="Normln"/>
    <w:link w:val="Nadpis2Char"/>
    <w:qFormat/>
    <w:rsid w:val="001D076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qFormat/>
    <w:rsid w:val="00E779D3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E779D3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32"/>
      </w:numPr>
      <w:tabs>
        <w:tab w:val="clear" w:pos="6549"/>
        <w:tab w:val="num" w:pos="1474"/>
      </w:tabs>
      <w:ind w:left="1474"/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3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99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link w:val="Podnadpis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draznn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6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7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2"/>
      </w:numPr>
    </w:pPr>
  </w:style>
  <w:style w:type="numbering" w:customStyle="1" w:styleId="Seznamnadpisy">
    <w:name w:val="Seznam nadpisy"/>
    <w:rsid w:val="0004560F"/>
    <w:pPr>
      <w:numPr>
        <w:numId w:val="23"/>
      </w:numPr>
    </w:pPr>
  </w:style>
  <w:style w:type="numbering" w:customStyle="1" w:styleId="Seznampsmena">
    <w:name w:val="Seznam písmena"/>
    <w:rsid w:val="0004560F"/>
    <w:pPr>
      <w:numPr>
        <w:numId w:val="24"/>
      </w:numPr>
    </w:pPr>
  </w:style>
  <w:style w:type="numbering" w:customStyle="1" w:styleId="Seznamodrky">
    <w:name w:val="Seznam odrážky"/>
    <w:rsid w:val="0004560F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8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TableParagraph">
    <w:name w:val="Table Paragraph"/>
    <w:basedOn w:val="Normln"/>
    <w:uiPriority w:val="1"/>
    <w:qFormat/>
    <w:rsid w:val="005646E5"/>
    <w:pPr>
      <w:widowControl w:val="0"/>
      <w:spacing w:after="0" w:line="240" w:lineRule="auto"/>
    </w:pPr>
    <w:rPr>
      <w:rFonts w:eastAsia="Calibri"/>
      <w:szCs w:val="22"/>
      <w:lang w:val="en-US" w:eastAsia="en-US"/>
    </w:rPr>
  </w:style>
  <w:style w:type="paragraph" w:customStyle="1" w:styleId="4DNormln">
    <w:name w:val="4D Normální"/>
    <w:link w:val="4DNormlnChar"/>
    <w:rsid w:val="003341B2"/>
    <w:rPr>
      <w:rFonts w:ascii="Arial" w:hAnsi="Arial" w:cs="Tahoma"/>
    </w:rPr>
  </w:style>
  <w:style w:type="character" w:customStyle="1" w:styleId="4DNormlnChar">
    <w:name w:val="4D Normální Char"/>
    <w:link w:val="4DNormln"/>
    <w:rsid w:val="003341B2"/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C557-B47E-4AC3-BDF1-45823EC3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5685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2020-09-15T11:22:00Z</dcterms:created>
  <dcterms:modified xsi:type="dcterms:W3CDTF">2020-09-15T11:22:00Z</dcterms:modified>
</cp:coreProperties>
</file>