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587D" w14:textId="77777777" w:rsidR="00B60755" w:rsidRDefault="00B60755" w:rsidP="00A91688">
      <w:pPr>
        <w:keepNext w:val="0"/>
        <w:keepLines w:val="0"/>
        <w:suppressAutoHyphens/>
        <w:spacing w:line="276" w:lineRule="auto"/>
        <w:jc w:val="center"/>
        <w:rPr>
          <w:rFonts w:ascii="Imago" w:hAnsi="Imago"/>
          <w:b/>
          <w:sz w:val="26"/>
          <w:szCs w:val="26"/>
        </w:rPr>
      </w:pPr>
      <w:r>
        <w:rPr>
          <w:rFonts w:ascii="Imago" w:hAnsi="Imago"/>
          <w:b/>
          <w:sz w:val="26"/>
          <w:szCs w:val="26"/>
        </w:rPr>
        <w:t xml:space="preserve">Dodatek č. </w:t>
      </w:r>
      <w:r w:rsidR="005A73A4">
        <w:rPr>
          <w:rFonts w:ascii="Imago" w:hAnsi="Imago"/>
          <w:b/>
          <w:sz w:val="26"/>
          <w:szCs w:val="26"/>
        </w:rPr>
        <w:t>2</w:t>
      </w:r>
      <w:r w:rsidR="00524716" w:rsidRPr="00524716">
        <w:rPr>
          <w:rFonts w:ascii="Imago" w:hAnsi="Imago"/>
          <w:b/>
          <w:sz w:val="26"/>
          <w:szCs w:val="26"/>
        </w:rPr>
        <w:t xml:space="preserve"> ke Smlouvě o výpůjčce č. </w:t>
      </w:r>
      <w:r w:rsidR="00F873E2" w:rsidRPr="00F873E2">
        <w:rPr>
          <w:rFonts w:ascii="Imago" w:hAnsi="Imago"/>
          <w:b/>
          <w:sz w:val="26"/>
          <w:szCs w:val="26"/>
        </w:rPr>
        <w:t>P/</w:t>
      </w:r>
      <w:r w:rsidR="00D2650D">
        <w:rPr>
          <w:rFonts w:ascii="Imago" w:hAnsi="Imago"/>
          <w:b/>
          <w:sz w:val="26"/>
          <w:szCs w:val="26"/>
        </w:rPr>
        <w:t>020/11</w:t>
      </w:r>
    </w:p>
    <w:p w14:paraId="385F7CB1" w14:textId="77777777" w:rsidR="00091166" w:rsidRPr="004669F8" w:rsidRDefault="00091166" w:rsidP="004669F8">
      <w:pPr>
        <w:keepNext w:val="0"/>
        <w:keepLines w:val="0"/>
        <w:suppressAutoHyphens/>
        <w:autoSpaceDE w:val="0"/>
        <w:spacing w:after="120" w:line="276" w:lineRule="auto"/>
        <w:jc w:val="center"/>
        <w:rPr>
          <w:rFonts w:ascii="Imago" w:hAnsi="Imago"/>
          <w:sz w:val="20"/>
          <w:lang w:eastAsia="ja-JP"/>
        </w:rPr>
      </w:pPr>
      <w:r w:rsidRPr="004669F8">
        <w:rPr>
          <w:rFonts w:ascii="Imago" w:hAnsi="Imago"/>
          <w:sz w:val="20"/>
          <w:lang w:eastAsia="ja-JP"/>
        </w:rPr>
        <w:t>(dále jen „</w:t>
      </w:r>
      <w:r w:rsidR="00524716">
        <w:rPr>
          <w:rFonts w:ascii="Imago" w:hAnsi="Imago"/>
          <w:b/>
          <w:sz w:val="20"/>
          <w:lang w:eastAsia="ja-JP"/>
        </w:rPr>
        <w:t>Dodatek</w:t>
      </w:r>
      <w:r w:rsidRPr="004669F8">
        <w:rPr>
          <w:rFonts w:ascii="Imago" w:hAnsi="Imago"/>
          <w:sz w:val="20"/>
          <w:lang w:eastAsia="ja-JP"/>
        </w:rPr>
        <w:t>“)</w:t>
      </w:r>
    </w:p>
    <w:p w14:paraId="423F5E81" w14:textId="77777777" w:rsidR="00091166" w:rsidRPr="004669F8" w:rsidRDefault="00091166" w:rsidP="004669F8">
      <w:pPr>
        <w:keepNext w:val="0"/>
        <w:keepLines w:val="0"/>
        <w:autoSpaceDE w:val="0"/>
        <w:autoSpaceDN w:val="0"/>
        <w:spacing w:after="120" w:line="276" w:lineRule="auto"/>
        <w:rPr>
          <w:rFonts w:ascii="Imago" w:hAnsi="Imago"/>
          <w:b/>
          <w:bCs/>
          <w:sz w:val="20"/>
        </w:rPr>
      </w:pPr>
      <w:r w:rsidRPr="004669F8">
        <w:rPr>
          <w:rFonts w:ascii="Imago" w:hAnsi="Imago"/>
          <w:b/>
          <w:bCs/>
          <w:sz w:val="20"/>
        </w:rPr>
        <w:t>Smluvní strany</w:t>
      </w:r>
    </w:p>
    <w:p w14:paraId="14194A4A" w14:textId="77777777" w:rsidR="009E3A2E" w:rsidRPr="006F0DD9" w:rsidRDefault="009E3A2E" w:rsidP="009E3A2E">
      <w:pPr>
        <w:pStyle w:val="Standardnte"/>
        <w:spacing w:line="276" w:lineRule="auto"/>
        <w:rPr>
          <w:rFonts w:ascii="Imago" w:hAnsi="Imago"/>
          <w:color w:val="auto"/>
          <w:sz w:val="20"/>
          <w:szCs w:val="20"/>
        </w:rPr>
      </w:pPr>
      <w:r w:rsidRPr="006F0DD9">
        <w:rPr>
          <w:rFonts w:ascii="Imago" w:hAnsi="Imago"/>
          <w:color w:val="auto"/>
          <w:sz w:val="20"/>
          <w:szCs w:val="20"/>
        </w:rPr>
        <w:t>Obchodní firma:</w:t>
      </w:r>
      <w:r w:rsidRPr="006F0DD9">
        <w:rPr>
          <w:rFonts w:ascii="Imago" w:hAnsi="Imago"/>
          <w:color w:val="auto"/>
          <w:sz w:val="20"/>
          <w:szCs w:val="20"/>
        </w:rPr>
        <w:tab/>
      </w:r>
      <w:r w:rsidRPr="006F0DD9">
        <w:rPr>
          <w:rFonts w:ascii="Imago" w:hAnsi="Imago"/>
          <w:color w:val="auto"/>
          <w:sz w:val="20"/>
          <w:szCs w:val="20"/>
        </w:rPr>
        <w:tab/>
      </w:r>
      <w:r w:rsidRPr="00D7209F">
        <w:rPr>
          <w:rFonts w:ascii="Imago" w:hAnsi="Imago"/>
          <w:b/>
          <w:bCs/>
          <w:color w:val="auto"/>
          <w:sz w:val="20"/>
          <w:szCs w:val="20"/>
        </w:rPr>
        <w:t>Oblastní nemocnice Trutnov a.s.</w:t>
      </w:r>
    </w:p>
    <w:p w14:paraId="2943C10A" w14:textId="77777777" w:rsidR="009E3A2E" w:rsidRPr="006F0DD9" w:rsidRDefault="009E3A2E" w:rsidP="009E3A2E">
      <w:pPr>
        <w:pStyle w:val="Standardnte"/>
        <w:spacing w:line="276" w:lineRule="auto"/>
        <w:rPr>
          <w:rFonts w:ascii="Imago" w:hAnsi="Imago"/>
          <w:color w:val="auto"/>
          <w:sz w:val="20"/>
          <w:szCs w:val="20"/>
        </w:rPr>
      </w:pPr>
      <w:r w:rsidRPr="006F0DD9">
        <w:rPr>
          <w:rFonts w:ascii="Imago" w:hAnsi="Imago"/>
          <w:color w:val="auto"/>
          <w:sz w:val="20"/>
          <w:szCs w:val="20"/>
        </w:rPr>
        <w:t>Sídlo:</w:t>
      </w:r>
      <w:r w:rsidRPr="006F0DD9">
        <w:rPr>
          <w:rFonts w:ascii="Imago" w:hAnsi="Imago"/>
          <w:color w:val="auto"/>
          <w:sz w:val="20"/>
          <w:szCs w:val="20"/>
        </w:rPr>
        <w:tab/>
      </w:r>
      <w:r w:rsidRPr="006F0DD9">
        <w:rPr>
          <w:rFonts w:ascii="Imago" w:hAnsi="Imago"/>
          <w:color w:val="auto"/>
          <w:sz w:val="20"/>
          <w:szCs w:val="20"/>
        </w:rPr>
        <w:tab/>
      </w:r>
      <w:r w:rsidRPr="006F0DD9">
        <w:rPr>
          <w:rFonts w:ascii="Imago" w:hAnsi="Imago"/>
          <w:color w:val="auto"/>
          <w:sz w:val="20"/>
          <w:szCs w:val="20"/>
        </w:rPr>
        <w:tab/>
      </w:r>
      <w:r w:rsidRPr="00D7209F">
        <w:rPr>
          <w:rFonts w:ascii="Imago" w:hAnsi="Imago"/>
          <w:color w:val="auto"/>
          <w:sz w:val="20"/>
          <w:szCs w:val="20"/>
        </w:rPr>
        <w:t xml:space="preserve">Maxima Gorkého 77, </w:t>
      </w:r>
      <w:proofErr w:type="spellStart"/>
      <w:r w:rsidRPr="00D7209F">
        <w:rPr>
          <w:rFonts w:ascii="Imago" w:hAnsi="Imago"/>
          <w:color w:val="auto"/>
          <w:sz w:val="20"/>
          <w:szCs w:val="20"/>
        </w:rPr>
        <w:t>Kryblice</w:t>
      </w:r>
      <w:proofErr w:type="spellEnd"/>
      <w:r w:rsidRPr="00D7209F">
        <w:rPr>
          <w:rFonts w:ascii="Imago" w:hAnsi="Imago"/>
          <w:color w:val="auto"/>
          <w:sz w:val="20"/>
          <w:szCs w:val="20"/>
        </w:rPr>
        <w:t>, 541 01 Trutnov</w:t>
      </w:r>
    </w:p>
    <w:p w14:paraId="27517367" w14:textId="77777777" w:rsidR="009E3A2E" w:rsidRPr="00D7209F" w:rsidRDefault="009E3A2E" w:rsidP="009E3A2E">
      <w:pPr>
        <w:pStyle w:val="Standardnte"/>
        <w:spacing w:line="276" w:lineRule="auto"/>
        <w:rPr>
          <w:rFonts w:ascii="Imago" w:hAnsi="Imago"/>
          <w:color w:val="auto"/>
          <w:sz w:val="20"/>
          <w:szCs w:val="20"/>
        </w:rPr>
      </w:pPr>
      <w:r w:rsidRPr="006F0DD9">
        <w:rPr>
          <w:rFonts w:ascii="Imago" w:hAnsi="Imago"/>
          <w:color w:val="auto"/>
          <w:sz w:val="20"/>
          <w:szCs w:val="20"/>
        </w:rPr>
        <w:t>IČO:</w:t>
      </w:r>
      <w:r w:rsidRPr="006F0DD9">
        <w:rPr>
          <w:rFonts w:ascii="Imago" w:hAnsi="Imago"/>
          <w:color w:val="auto"/>
          <w:sz w:val="20"/>
          <w:szCs w:val="20"/>
        </w:rPr>
        <w:tab/>
      </w:r>
      <w:r w:rsidRPr="006F0DD9">
        <w:rPr>
          <w:rFonts w:ascii="Imago" w:hAnsi="Imago"/>
          <w:color w:val="auto"/>
          <w:sz w:val="20"/>
          <w:szCs w:val="20"/>
        </w:rPr>
        <w:tab/>
      </w:r>
      <w:r w:rsidRPr="006F0DD9">
        <w:rPr>
          <w:rFonts w:ascii="Imago" w:hAnsi="Imago"/>
          <w:color w:val="auto"/>
          <w:sz w:val="20"/>
          <w:szCs w:val="20"/>
        </w:rPr>
        <w:tab/>
      </w:r>
      <w:r w:rsidRPr="00D7209F">
        <w:rPr>
          <w:rFonts w:ascii="Imago" w:hAnsi="Imago"/>
          <w:color w:val="auto"/>
          <w:sz w:val="20"/>
          <w:szCs w:val="20"/>
        </w:rPr>
        <w:t>26000237</w:t>
      </w:r>
      <w:r w:rsidRPr="006F0DD9">
        <w:rPr>
          <w:rFonts w:ascii="Imago" w:hAnsi="Imago"/>
          <w:color w:val="auto"/>
          <w:sz w:val="20"/>
          <w:szCs w:val="20"/>
        </w:rPr>
        <w:t xml:space="preserve">, DIČ: </w:t>
      </w:r>
      <w:r w:rsidRPr="00D7209F">
        <w:rPr>
          <w:rFonts w:ascii="Imago" w:hAnsi="Imago"/>
          <w:color w:val="auto"/>
          <w:sz w:val="20"/>
          <w:szCs w:val="20"/>
        </w:rPr>
        <w:t>CZ</w:t>
      </w:r>
      <w:r>
        <w:rPr>
          <w:rFonts w:ascii="Imago" w:hAnsi="Imago"/>
          <w:color w:val="auto"/>
          <w:sz w:val="20"/>
          <w:szCs w:val="20"/>
        </w:rPr>
        <w:t>699004900</w:t>
      </w:r>
    </w:p>
    <w:p w14:paraId="7AC4F6EE" w14:textId="77777777" w:rsidR="009E3A2E" w:rsidRPr="006F0DD9" w:rsidRDefault="009E3A2E" w:rsidP="009E3A2E">
      <w:pPr>
        <w:pStyle w:val="Standardnte"/>
        <w:spacing w:line="276" w:lineRule="auto"/>
        <w:rPr>
          <w:rFonts w:ascii="Imago" w:hAnsi="Imago"/>
          <w:color w:val="auto"/>
          <w:sz w:val="20"/>
          <w:szCs w:val="20"/>
        </w:rPr>
      </w:pPr>
      <w:r w:rsidRPr="006F0DD9">
        <w:rPr>
          <w:rFonts w:ascii="Imago" w:hAnsi="Imago"/>
          <w:color w:val="auto"/>
          <w:sz w:val="20"/>
          <w:szCs w:val="20"/>
        </w:rPr>
        <w:t xml:space="preserve">Obchodní rejstřík: </w:t>
      </w:r>
      <w:r w:rsidRPr="006F0DD9">
        <w:rPr>
          <w:rFonts w:ascii="Imago" w:hAnsi="Imago"/>
          <w:color w:val="auto"/>
          <w:sz w:val="20"/>
          <w:szCs w:val="20"/>
        </w:rPr>
        <w:tab/>
      </w:r>
      <w:r w:rsidRPr="00D7209F">
        <w:rPr>
          <w:rFonts w:ascii="Imago" w:hAnsi="Imago"/>
          <w:color w:val="auto"/>
          <w:sz w:val="20"/>
          <w:szCs w:val="20"/>
        </w:rPr>
        <w:t>vedená u Krajského soudu v Hradci Králové</w:t>
      </w:r>
      <w:r>
        <w:rPr>
          <w:rFonts w:ascii="Imago" w:hAnsi="Imago"/>
          <w:color w:val="auto"/>
          <w:sz w:val="20"/>
          <w:szCs w:val="20"/>
        </w:rPr>
        <w:t>, oddíl B, vložka 2334</w:t>
      </w:r>
    </w:p>
    <w:p w14:paraId="7141F15C" w14:textId="77777777" w:rsidR="009E3A2E" w:rsidRPr="006F0DD9" w:rsidRDefault="009E3A2E" w:rsidP="009E3A2E">
      <w:pPr>
        <w:spacing w:line="276" w:lineRule="auto"/>
        <w:ind w:left="2160" w:hanging="2160"/>
        <w:jc w:val="both"/>
        <w:rPr>
          <w:rFonts w:ascii="Imago" w:hAnsi="Imago"/>
          <w:b/>
          <w:sz w:val="20"/>
        </w:rPr>
      </w:pPr>
      <w:r w:rsidRPr="006F0DD9">
        <w:rPr>
          <w:rFonts w:ascii="Imago" w:hAnsi="Imago"/>
          <w:sz w:val="20"/>
        </w:rPr>
        <w:t xml:space="preserve">Zastoupená: </w:t>
      </w:r>
      <w:r w:rsidRPr="006F0DD9">
        <w:rPr>
          <w:rFonts w:ascii="Imago" w:hAnsi="Imago"/>
          <w:sz w:val="20"/>
        </w:rPr>
        <w:tab/>
      </w:r>
      <w:r w:rsidRPr="00D7209F">
        <w:rPr>
          <w:rFonts w:ascii="Imago" w:hAnsi="Imago"/>
          <w:b/>
          <w:sz w:val="20"/>
        </w:rPr>
        <w:t>Ing. Miroslav</w:t>
      </w:r>
      <w:r>
        <w:rPr>
          <w:rFonts w:ascii="Imago" w:hAnsi="Imago"/>
          <w:b/>
          <w:sz w:val="20"/>
        </w:rPr>
        <w:t>em Procházkou, statutárním ředitelem</w:t>
      </w:r>
    </w:p>
    <w:p w14:paraId="09D53BA7" w14:textId="77777777" w:rsidR="009E3A2E" w:rsidRPr="006F0DD9" w:rsidRDefault="009E3A2E" w:rsidP="009E3A2E">
      <w:pPr>
        <w:spacing w:line="276" w:lineRule="auto"/>
        <w:jc w:val="both"/>
        <w:rPr>
          <w:rFonts w:ascii="Imago" w:hAnsi="Imago" w:cs="Arial"/>
          <w:sz w:val="20"/>
        </w:rPr>
      </w:pPr>
      <w:r w:rsidRPr="006F0DD9">
        <w:rPr>
          <w:rFonts w:ascii="Imago" w:hAnsi="Imago" w:cs="Arial"/>
          <w:sz w:val="20"/>
        </w:rPr>
        <w:t xml:space="preserve">Bankovní spojení: </w:t>
      </w:r>
      <w:r w:rsidRPr="006F0DD9">
        <w:rPr>
          <w:rFonts w:ascii="Imago" w:hAnsi="Imago" w:cs="Arial"/>
          <w:sz w:val="20"/>
        </w:rPr>
        <w:tab/>
      </w:r>
      <w:r w:rsidRPr="0027411E">
        <w:rPr>
          <w:rFonts w:ascii="Imago" w:hAnsi="Imago" w:cs="Arial"/>
          <w:sz w:val="20"/>
        </w:rPr>
        <w:t>Československá obchodní banka, a. s.</w:t>
      </w:r>
    </w:p>
    <w:p w14:paraId="545E386E" w14:textId="77777777" w:rsidR="009E3A2E" w:rsidRPr="006F0DD9" w:rsidRDefault="009E3A2E" w:rsidP="009E3A2E">
      <w:pPr>
        <w:spacing w:line="276" w:lineRule="auto"/>
        <w:jc w:val="both"/>
        <w:rPr>
          <w:rFonts w:ascii="Imago" w:hAnsi="Imago" w:cs="Arial"/>
          <w:sz w:val="20"/>
        </w:rPr>
      </w:pPr>
      <w:r w:rsidRPr="006F0DD9">
        <w:rPr>
          <w:rFonts w:ascii="Imago" w:hAnsi="Imago" w:cs="Arial"/>
          <w:sz w:val="20"/>
        </w:rPr>
        <w:t xml:space="preserve">Číslo účtu: </w:t>
      </w:r>
      <w:r w:rsidRPr="006F0DD9">
        <w:rPr>
          <w:rFonts w:ascii="Imago" w:hAnsi="Imago" w:cs="Arial"/>
          <w:sz w:val="20"/>
        </w:rPr>
        <w:tab/>
      </w:r>
      <w:r w:rsidRPr="006F0DD9">
        <w:rPr>
          <w:rFonts w:ascii="Imago" w:hAnsi="Imago" w:cs="Arial"/>
          <w:sz w:val="20"/>
        </w:rPr>
        <w:tab/>
      </w:r>
      <w:r w:rsidRPr="00D7209F">
        <w:rPr>
          <w:rFonts w:ascii="Imago" w:hAnsi="Imago" w:cs="Arial"/>
          <w:sz w:val="20"/>
        </w:rPr>
        <w:t>186 345 575/0300</w:t>
      </w:r>
    </w:p>
    <w:p w14:paraId="3DA7A7BB" w14:textId="77777777" w:rsidR="00091166" w:rsidRPr="004669F8" w:rsidRDefault="00091166" w:rsidP="009E3A2E">
      <w:pPr>
        <w:keepNext w:val="0"/>
        <w:keepLines w:val="0"/>
        <w:tabs>
          <w:tab w:val="left" w:pos="284"/>
        </w:tabs>
        <w:suppressAutoHyphens/>
        <w:spacing w:before="120" w:after="120" w:line="276" w:lineRule="auto"/>
        <w:rPr>
          <w:rFonts w:ascii="Imago" w:hAnsi="Imago"/>
          <w:sz w:val="20"/>
          <w:lang w:eastAsia="ja-JP"/>
        </w:rPr>
      </w:pPr>
      <w:r w:rsidRPr="004669F8">
        <w:rPr>
          <w:rFonts w:ascii="Imago" w:hAnsi="Imago"/>
          <w:sz w:val="20"/>
          <w:lang w:eastAsia="ja-JP"/>
        </w:rPr>
        <w:t>(dále jen „</w:t>
      </w:r>
      <w:r w:rsidR="0031510C">
        <w:rPr>
          <w:rFonts w:ascii="Imago" w:hAnsi="Imago"/>
          <w:b/>
          <w:sz w:val="20"/>
          <w:lang w:eastAsia="ja-JP"/>
        </w:rPr>
        <w:t>v</w:t>
      </w:r>
      <w:r w:rsidR="00524716">
        <w:rPr>
          <w:rFonts w:ascii="Imago" w:hAnsi="Imago"/>
          <w:b/>
          <w:sz w:val="20"/>
          <w:lang w:eastAsia="ja-JP"/>
        </w:rPr>
        <w:t>ypůjčitel</w:t>
      </w:r>
      <w:r w:rsidRPr="004669F8">
        <w:rPr>
          <w:rFonts w:ascii="Imago" w:hAnsi="Imago"/>
          <w:sz w:val="20"/>
          <w:lang w:eastAsia="ja-JP"/>
        </w:rPr>
        <w:t>“)</w:t>
      </w:r>
    </w:p>
    <w:p w14:paraId="63DA8D9E" w14:textId="77777777" w:rsidR="00091166" w:rsidRPr="004669F8" w:rsidRDefault="00091166" w:rsidP="004669F8">
      <w:pPr>
        <w:keepNext w:val="0"/>
        <w:keepLines w:val="0"/>
        <w:suppressAutoHyphens/>
        <w:spacing w:after="120" w:line="276" w:lineRule="auto"/>
        <w:rPr>
          <w:rFonts w:ascii="Imago" w:hAnsi="Imago"/>
          <w:sz w:val="20"/>
          <w:lang w:eastAsia="en-US"/>
        </w:rPr>
      </w:pPr>
      <w:r w:rsidRPr="004669F8">
        <w:rPr>
          <w:rFonts w:ascii="Imago" w:hAnsi="Imago"/>
          <w:sz w:val="20"/>
          <w:lang w:eastAsia="en-US"/>
        </w:rPr>
        <w:t>a</w:t>
      </w:r>
    </w:p>
    <w:p w14:paraId="5277DAB0" w14:textId="77777777" w:rsidR="00091166" w:rsidRPr="004669F8" w:rsidRDefault="00091166" w:rsidP="004669F8">
      <w:pPr>
        <w:keepNext w:val="0"/>
        <w:keepLines w:val="0"/>
        <w:autoSpaceDE w:val="0"/>
        <w:autoSpaceDN w:val="0"/>
        <w:spacing w:line="276" w:lineRule="auto"/>
        <w:jc w:val="both"/>
        <w:rPr>
          <w:rFonts w:ascii="Imago" w:hAnsi="Imago"/>
          <w:b/>
          <w:bCs/>
          <w:sz w:val="20"/>
        </w:rPr>
      </w:pPr>
      <w:r w:rsidRPr="004669F8">
        <w:rPr>
          <w:rFonts w:ascii="Imago" w:hAnsi="Imago"/>
          <w:sz w:val="20"/>
        </w:rPr>
        <w:t>Obchodní firma:</w:t>
      </w:r>
      <w:r w:rsidRPr="004669F8">
        <w:rPr>
          <w:rFonts w:ascii="Imago" w:hAnsi="Imago"/>
          <w:sz w:val="20"/>
        </w:rPr>
        <w:tab/>
      </w:r>
      <w:r w:rsidR="004669F8">
        <w:rPr>
          <w:rFonts w:ascii="Imago" w:hAnsi="Imago"/>
          <w:sz w:val="20"/>
        </w:rPr>
        <w:tab/>
      </w:r>
      <w:r w:rsidRPr="004669F8">
        <w:rPr>
          <w:rFonts w:ascii="Imago" w:hAnsi="Imago"/>
          <w:b/>
          <w:bCs/>
          <w:sz w:val="20"/>
        </w:rPr>
        <w:t>ROCHE s. r. o.</w:t>
      </w:r>
    </w:p>
    <w:p w14:paraId="5B0D682E" w14:textId="77777777" w:rsidR="00091166" w:rsidRPr="004669F8" w:rsidRDefault="00091166" w:rsidP="004669F8">
      <w:pPr>
        <w:spacing w:line="276" w:lineRule="auto"/>
        <w:jc w:val="both"/>
        <w:rPr>
          <w:rFonts w:ascii="Imago" w:hAnsi="Imago"/>
          <w:sz w:val="20"/>
        </w:rPr>
      </w:pPr>
      <w:r w:rsidRPr="004669F8">
        <w:rPr>
          <w:rFonts w:ascii="Imago" w:hAnsi="Imago"/>
          <w:sz w:val="20"/>
        </w:rPr>
        <w:t>Sídlo:</w:t>
      </w:r>
      <w:r w:rsidRPr="004669F8">
        <w:rPr>
          <w:rFonts w:ascii="Imago" w:hAnsi="Imago"/>
          <w:sz w:val="20"/>
        </w:rPr>
        <w:tab/>
      </w:r>
      <w:r w:rsidRPr="004669F8">
        <w:rPr>
          <w:rFonts w:ascii="Imago" w:hAnsi="Imago"/>
          <w:sz w:val="20"/>
        </w:rPr>
        <w:tab/>
      </w:r>
      <w:r w:rsidRPr="004669F8">
        <w:rPr>
          <w:rFonts w:ascii="Imago" w:hAnsi="Imago"/>
          <w:sz w:val="20"/>
        </w:rPr>
        <w:tab/>
      </w:r>
      <w:r w:rsidR="00E62677">
        <w:rPr>
          <w:rFonts w:ascii="Imago" w:hAnsi="Imago"/>
          <w:sz w:val="20"/>
        </w:rPr>
        <w:t>Sokolovská 685/</w:t>
      </w:r>
      <w:r w:rsidR="00D452C4" w:rsidRPr="004669F8">
        <w:rPr>
          <w:rFonts w:ascii="Imago" w:hAnsi="Imago"/>
          <w:sz w:val="20"/>
        </w:rPr>
        <w:t>136f, 186 00 Praha 8</w:t>
      </w:r>
    </w:p>
    <w:p w14:paraId="2C62892D" w14:textId="77777777" w:rsidR="00091166" w:rsidRPr="004669F8" w:rsidRDefault="00091166" w:rsidP="004669F8">
      <w:pPr>
        <w:keepNext w:val="0"/>
        <w:keepLines w:val="0"/>
        <w:autoSpaceDE w:val="0"/>
        <w:autoSpaceDN w:val="0"/>
        <w:spacing w:line="276" w:lineRule="auto"/>
        <w:jc w:val="both"/>
        <w:rPr>
          <w:rFonts w:ascii="Imago" w:hAnsi="Imago"/>
          <w:sz w:val="20"/>
        </w:rPr>
      </w:pPr>
      <w:r w:rsidRPr="004669F8">
        <w:rPr>
          <w:rFonts w:ascii="Imago" w:hAnsi="Imago"/>
          <w:sz w:val="20"/>
        </w:rPr>
        <w:t>IČ</w:t>
      </w:r>
      <w:r w:rsidR="00E62677">
        <w:rPr>
          <w:rFonts w:ascii="Imago" w:hAnsi="Imago"/>
          <w:sz w:val="20"/>
        </w:rPr>
        <w:t>O</w:t>
      </w:r>
      <w:r w:rsidRPr="004669F8">
        <w:rPr>
          <w:rFonts w:ascii="Imago" w:hAnsi="Imago"/>
          <w:sz w:val="20"/>
        </w:rPr>
        <w:t>:</w:t>
      </w:r>
      <w:r w:rsidRPr="004669F8">
        <w:rPr>
          <w:rFonts w:ascii="Imago" w:hAnsi="Imago"/>
          <w:sz w:val="20"/>
        </w:rPr>
        <w:tab/>
      </w:r>
      <w:r w:rsidRPr="004669F8">
        <w:rPr>
          <w:rFonts w:ascii="Imago" w:hAnsi="Imago"/>
          <w:sz w:val="20"/>
        </w:rPr>
        <w:tab/>
      </w:r>
      <w:r w:rsidRPr="004669F8">
        <w:rPr>
          <w:rFonts w:ascii="Imago" w:hAnsi="Imago"/>
          <w:sz w:val="20"/>
        </w:rPr>
        <w:tab/>
        <w:t>49617052, DIČ: CZ49617052</w:t>
      </w:r>
    </w:p>
    <w:p w14:paraId="5B353C5E" w14:textId="77777777" w:rsidR="00091166" w:rsidRPr="004669F8" w:rsidRDefault="00091166" w:rsidP="004669F8">
      <w:pPr>
        <w:keepNext w:val="0"/>
        <w:keepLines w:val="0"/>
        <w:autoSpaceDE w:val="0"/>
        <w:autoSpaceDN w:val="0"/>
        <w:spacing w:line="276" w:lineRule="auto"/>
        <w:jc w:val="both"/>
        <w:rPr>
          <w:rFonts w:ascii="Imago" w:hAnsi="Imago"/>
          <w:sz w:val="20"/>
        </w:rPr>
      </w:pPr>
      <w:r w:rsidRPr="004669F8">
        <w:rPr>
          <w:rFonts w:ascii="Imago" w:hAnsi="Imago"/>
          <w:sz w:val="20"/>
        </w:rPr>
        <w:t xml:space="preserve">Obchodní rejstřík: </w:t>
      </w:r>
      <w:r w:rsidRPr="004669F8">
        <w:rPr>
          <w:rFonts w:ascii="Imago" w:hAnsi="Imago"/>
          <w:sz w:val="20"/>
        </w:rPr>
        <w:tab/>
        <w:t>vedený Městským soudem v Praze oddíl C, vložka 13202</w:t>
      </w:r>
    </w:p>
    <w:p w14:paraId="2459C4C2" w14:textId="55289B33" w:rsidR="00091166" w:rsidRPr="004669F8" w:rsidRDefault="00091166" w:rsidP="004669F8">
      <w:pPr>
        <w:keepNext w:val="0"/>
        <w:keepLines w:val="0"/>
        <w:autoSpaceDE w:val="0"/>
        <w:autoSpaceDN w:val="0"/>
        <w:spacing w:line="276" w:lineRule="auto"/>
        <w:jc w:val="both"/>
        <w:rPr>
          <w:rFonts w:ascii="Imago" w:hAnsi="Imago"/>
          <w:b/>
          <w:bCs/>
          <w:sz w:val="20"/>
        </w:rPr>
      </w:pPr>
      <w:r w:rsidRPr="004669F8">
        <w:rPr>
          <w:rFonts w:ascii="Imago" w:hAnsi="Imago"/>
          <w:sz w:val="20"/>
        </w:rPr>
        <w:t xml:space="preserve">Zastoupená: </w:t>
      </w:r>
      <w:r w:rsidRPr="004669F8">
        <w:rPr>
          <w:rFonts w:ascii="Imago" w:hAnsi="Imago"/>
          <w:sz w:val="20"/>
        </w:rPr>
        <w:tab/>
      </w:r>
      <w:r w:rsidRPr="004669F8">
        <w:rPr>
          <w:rFonts w:ascii="Imago" w:hAnsi="Imago"/>
          <w:sz w:val="20"/>
        </w:rPr>
        <w:tab/>
      </w:r>
      <w:proofErr w:type="spellStart"/>
      <w:r w:rsidR="009D5134">
        <w:rPr>
          <w:rFonts w:ascii="Imago" w:hAnsi="Imago"/>
          <w:b/>
          <w:bCs/>
          <w:sz w:val="20"/>
        </w:rPr>
        <w:t>xxxx</w:t>
      </w:r>
      <w:proofErr w:type="spellEnd"/>
      <w:r w:rsidRPr="004669F8">
        <w:rPr>
          <w:rFonts w:ascii="Imago" w:hAnsi="Imago"/>
          <w:b/>
          <w:bCs/>
          <w:sz w:val="20"/>
        </w:rPr>
        <w:t>, jednateli</w:t>
      </w:r>
    </w:p>
    <w:p w14:paraId="22DDFB74" w14:textId="77777777" w:rsidR="00301E28" w:rsidRPr="004669F8" w:rsidRDefault="00091166" w:rsidP="004669F8">
      <w:pPr>
        <w:keepNext w:val="0"/>
        <w:keepLines w:val="0"/>
        <w:suppressAutoHyphens/>
        <w:spacing w:line="276" w:lineRule="auto"/>
        <w:jc w:val="both"/>
        <w:rPr>
          <w:rFonts w:ascii="Imago" w:hAnsi="Imago"/>
          <w:sz w:val="20"/>
          <w:lang w:eastAsia="en-US"/>
        </w:rPr>
      </w:pPr>
      <w:r w:rsidRPr="004669F8">
        <w:rPr>
          <w:rFonts w:ascii="Imago" w:hAnsi="Imago"/>
          <w:sz w:val="20"/>
          <w:lang w:eastAsia="ja-JP"/>
        </w:rPr>
        <w:t xml:space="preserve">Bankovní spojení: </w:t>
      </w:r>
      <w:r w:rsidRPr="004669F8">
        <w:rPr>
          <w:rFonts w:ascii="Imago" w:hAnsi="Imago"/>
          <w:sz w:val="20"/>
          <w:lang w:eastAsia="ja-JP"/>
        </w:rPr>
        <w:tab/>
      </w:r>
      <w:proofErr w:type="spellStart"/>
      <w:r w:rsidRPr="004669F8">
        <w:rPr>
          <w:rFonts w:ascii="Imago" w:hAnsi="Imago"/>
          <w:sz w:val="20"/>
          <w:lang w:eastAsia="en-US"/>
        </w:rPr>
        <w:t>UniCredit</w:t>
      </w:r>
      <w:proofErr w:type="spellEnd"/>
      <w:r w:rsidRPr="004669F8">
        <w:rPr>
          <w:rFonts w:ascii="Imago" w:hAnsi="Imago"/>
          <w:sz w:val="20"/>
          <w:lang w:eastAsia="en-US"/>
        </w:rPr>
        <w:t xml:space="preserve"> Bank Czec</w:t>
      </w:r>
      <w:r w:rsidR="00301E28" w:rsidRPr="004669F8">
        <w:rPr>
          <w:rFonts w:ascii="Imago" w:hAnsi="Imago"/>
          <w:sz w:val="20"/>
          <w:lang w:eastAsia="en-US"/>
        </w:rPr>
        <w:t>h Republic and Slovakia, a. s.</w:t>
      </w:r>
    </w:p>
    <w:p w14:paraId="390454BA" w14:textId="77777777" w:rsidR="00091166" w:rsidRPr="004669F8" w:rsidRDefault="00301E28" w:rsidP="004669F8">
      <w:pPr>
        <w:keepNext w:val="0"/>
        <w:keepLines w:val="0"/>
        <w:suppressAutoHyphens/>
        <w:spacing w:after="120" w:line="276" w:lineRule="auto"/>
        <w:jc w:val="both"/>
        <w:rPr>
          <w:rFonts w:ascii="Imago" w:hAnsi="Imago"/>
          <w:sz w:val="20"/>
          <w:lang w:eastAsia="en-US"/>
        </w:rPr>
      </w:pPr>
      <w:r w:rsidRPr="004669F8">
        <w:rPr>
          <w:rFonts w:ascii="Imago" w:hAnsi="Imago"/>
          <w:sz w:val="20"/>
          <w:lang w:eastAsia="en-US"/>
        </w:rPr>
        <w:t>Číslo účtu:</w:t>
      </w:r>
      <w:r w:rsidRPr="004669F8">
        <w:rPr>
          <w:rFonts w:ascii="Imago" w:hAnsi="Imago"/>
          <w:sz w:val="20"/>
          <w:lang w:eastAsia="en-US"/>
        </w:rPr>
        <w:tab/>
      </w:r>
      <w:r w:rsidRPr="004669F8">
        <w:rPr>
          <w:rFonts w:ascii="Imago" w:hAnsi="Imago"/>
          <w:sz w:val="20"/>
          <w:lang w:eastAsia="en-US"/>
        </w:rPr>
        <w:tab/>
      </w:r>
      <w:r w:rsidR="00091166" w:rsidRPr="004669F8">
        <w:rPr>
          <w:rFonts w:ascii="Imago" w:hAnsi="Imago"/>
          <w:sz w:val="20"/>
          <w:lang w:eastAsia="en-US"/>
        </w:rPr>
        <w:t>2102556818/2700</w:t>
      </w:r>
    </w:p>
    <w:p w14:paraId="76333743" w14:textId="77777777" w:rsidR="00091166" w:rsidRPr="004669F8" w:rsidRDefault="00091166" w:rsidP="00DA24E8">
      <w:pPr>
        <w:keepNext w:val="0"/>
        <w:keepLines w:val="0"/>
        <w:tabs>
          <w:tab w:val="left" w:pos="284"/>
        </w:tabs>
        <w:suppressAutoHyphens/>
        <w:spacing w:after="120" w:line="276" w:lineRule="auto"/>
        <w:rPr>
          <w:rFonts w:ascii="Imago" w:hAnsi="Imago"/>
          <w:sz w:val="20"/>
          <w:lang w:eastAsia="ja-JP"/>
        </w:rPr>
      </w:pPr>
      <w:r w:rsidRPr="004669F8">
        <w:rPr>
          <w:rFonts w:ascii="Imago" w:hAnsi="Imago"/>
          <w:sz w:val="20"/>
          <w:lang w:eastAsia="ja-JP"/>
        </w:rPr>
        <w:t>(dále jen „</w:t>
      </w:r>
      <w:r w:rsidR="0031510C">
        <w:rPr>
          <w:rFonts w:ascii="Imago" w:hAnsi="Imago"/>
          <w:b/>
          <w:sz w:val="20"/>
          <w:lang w:eastAsia="ja-JP"/>
        </w:rPr>
        <w:t>p</w:t>
      </w:r>
      <w:r w:rsidR="00524716">
        <w:rPr>
          <w:rFonts w:ascii="Imago" w:hAnsi="Imago"/>
          <w:b/>
          <w:sz w:val="20"/>
          <w:lang w:eastAsia="ja-JP"/>
        </w:rPr>
        <w:t>ůjčitel</w:t>
      </w:r>
      <w:r w:rsidRPr="004669F8">
        <w:rPr>
          <w:rFonts w:ascii="Imago" w:hAnsi="Imago"/>
          <w:sz w:val="20"/>
          <w:lang w:eastAsia="ja-JP"/>
        </w:rPr>
        <w:t>“)</w:t>
      </w:r>
    </w:p>
    <w:p w14:paraId="25DC016C" w14:textId="77777777" w:rsidR="00091166" w:rsidRPr="00DA24E8" w:rsidRDefault="001C03F6" w:rsidP="00DA24E8">
      <w:pPr>
        <w:pStyle w:val="Nadpis2"/>
        <w:spacing w:before="240" w:line="276" w:lineRule="auto"/>
        <w:ind w:left="426" w:hanging="426"/>
        <w:rPr>
          <w:rFonts w:ascii="Imago" w:hAnsi="Imago"/>
          <w:szCs w:val="20"/>
        </w:rPr>
      </w:pPr>
      <w:r>
        <w:rPr>
          <w:rFonts w:ascii="Imago" w:hAnsi="Imago"/>
          <w:szCs w:val="20"/>
        </w:rPr>
        <w:t>Předmět Dodatku</w:t>
      </w:r>
    </w:p>
    <w:p w14:paraId="042F5E49" w14:textId="77777777" w:rsidR="00524716" w:rsidRDefault="00524716" w:rsidP="00454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ascii="Imago" w:hAnsi="Imago"/>
          <w:sz w:val="20"/>
        </w:rPr>
      </w:pPr>
      <w:r w:rsidRPr="0028798A">
        <w:rPr>
          <w:rFonts w:ascii="Imago" w:hAnsi="Imago"/>
          <w:sz w:val="20"/>
        </w:rPr>
        <w:t xml:space="preserve">Výše uvedené smluvní strany, které dne </w:t>
      </w:r>
      <w:r w:rsidR="00D2650D">
        <w:rPr>
          <w:rFonts w:ascii="Imago" w:hAnsi="Imago"/>
          <w:b/>
          <w:sz w:val="20"/>
        </w:rPr>
        <w:t>06. 12</w:t>
      </w:r>
      <w:r w:rsidRPr="0028798A">
        <w:rPr>
          <w:rFonts w:ascii="Imago" w:hAnsi="Imago"/>
          <w:b/>
          <w:sz w:val="20"/>
        </w:rPr>
        <w:t>. 201</w:t>
      </w:r>
      <w:r>
        <w:rPr>
          <w:rFonts w:ascii="Imago" w:hAnsi="Imago"/>
          <w:b/>
          <w:sz w:val="20"/>
        </w:rPr>
        <w:t>0</w:t>
      </w:r>
      <w:r w:rsidRPr="0028798A">
        <w:rPr>
          <w:rFonts w:ascii="Imago" w:hAnsi="Imago"/>
          <w:b/>
          <w:sz w:val="20"/>
        </w:rPr>
        <w:t xml:space="preserve"> uzavřely </w:t>
      </w:r>
      <w:r>
        <w:rPr>
          <w:rFonts w:ascii="Imago" w:hAnsi="Imago"/>
          <w:b/>
          <w:sz w:val="20"/>
        </w:rPr>
        <w:t>Smlouvu o výpůjčce</w:t>
      </w:r>
      <w:r w:rsidRPr="0028798A">
        <w:rPr>
          <w:rFonts w:ascii="Imago" w:hAnsi="Imago"/>
          <w:b/>
          <w:sz w:val="20"/>
        </w:rPr>
        <w:t xml:space="preserve"> </w:t>
      </w:r>
      <w:r>
        <w:rPr>
          <w:rFonts w:ascii="Imago" w:hAnsi="Imago"/>
          <w:b/>
          <w:sz w:val="20"/>
        </w:rPr>
        <w:t>P/</w:t>
      </w:r>
      <w:r w:rsidR="00D2650D">
        <w:rPr>
          <w:rFonts w:ascii="Imago" w:hAnsi="Imago"/>
          <w:b/>
          <w:sz w:val="20"/>
        </w:rPr>
        <w:t>020/11</w:t>
      </w:r>
      <w:r>
        <w:rPr>
          <w:rFonts w:ascii="Imago" w:hAnsi="Imago"/>
          <w:b/>
          <w:sz w:val="20"/>
        </w:rPr>
        <w:t xml:space="preserve"> </w:t>
      </w:r>
      <w:r w:rsidRPr="002E69E3">
        <w:rPr>
          <w:rFonts w:ascii="Imago" w:hAnsi="Imago"/>
          <w:sz w:val="20"/>
        </w:rPr>
        <w:t>(dále jen „</w:t>
      </w:r>
      <w:r w:rsidR="009E38C5" w:rsidRPr="00A91688">
        <w:rPr>
          <w:rFonts w:ascii="Imago" w:hAnsi="Imago"/>
          <w:b/>
          <w:sz w:val="20"/>
        </w:rPr>
        <w:t>S</w:t>
      </w:r>
      <w:r w:rsidRPr="00A91688">
        <w:rPr>
          <w:rFonts w:ascii="Imago" w:hAnsi="Imago"/>
          <w:b/>
          <w:sz w:val="20"/>
        </w:rPr>
        <w:t>mlouva</w:t>
      </w:r>
      <w:r w:rsidRPr="002E69E3">
        <w:rPr>
          <w:rFonts w:ascii="Imago" w:hAnsi="Imago"/>
          <w:sz w:val="20"/>
        </w:rPr>
        <w:t>“),</w:t>
      </w:r>
      <w:r w:rsidRPr="0028798A">
        <w:rPr>
          <w:rFonts w:ascii="Imago" w:hAnsi="Imago"/>
          <w:sz w:val="20"/>
        </w:rPr>
        <w:t xml:space="preserve"> projevují vůli v plnění této </w:t>
      </w:r>
      <w:r w:rsidR="009E38C5">
        <w:rPr>
          <w:rFonts w:ascii="Imago" w:hAnsi="Imago"/>
          <w:sz w:val="20"/>
        </w:rPr>
        <w:t>S</w:t>
      </w:r>
      <w:r w:rsidRPr="0028798A">
        <w:rPr>
          <w:rFonts w:ascii="Imago" w:hAnsi="Imago"/>
          <w:sz w:val="20"/>
        </w:rPr>
        <w:t xml:space="preserve">mlouvy </w:t>
      </w:r>
      <w:r>
        <w:rPr>
          <w:rFonts w:ascii="Imago" w:hAnsi="Imago"/>
          <w:sz w:val="20"/>
        </w:rPr>
        <w:t xml:space="preserve">pokračovat </w:t>
      </w:r>
      <w:r w:rsidRPr="0028798A">
        <w:rPr>
          <w:rFonts w:ascii="Imago" w:hAnsi="Imago"/>
          <w:sz w:val="20"/>
        </w:rPr>
        <w:t>za stejných po</w:t>
      </w:r>
      <w:r>
        <w:rPr>
          <w:rFonts w:ascii="Imago" w:hAnsi="Imago"/>
          <w:sz w:val="20"/>
        </w:rPr>
        <w:t>dmínek, za jakých byla uzavřena.</w:t>
      </w:r>
    </w:p>
    <w:p w14:paraId="2840C607" w14:textId="77777777" w:rsidR="009E38C5" w:rsidRDefault="009E38C5" w:rsidP="00454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ascii="Imago" w:hAnsi="Imago"/>
          <w:sz w:val="20"/>
        </w:rPr>
      </w:pPr>
      <w:r>
        <w:rPr>
          <w:rFonts w:ascii="Imago" w:hAnsi="Imago"/>
          <w:sz w:val="20"/>
        </w:rPr>
        <w:t xml:space="preserve">Smluvní strany tímto </w:t>
      </w:r>
      <w:r w:rsidR="00A91688">
        <w:rPr>
          <w:rFonts w:ascii="Imago" w:hAnsi="Imago"/>
          <w:sz w:val="20"/>
        </w:rPr>
        <w:t>Dodatkem</w:t>
      </w:r>
      <w:r w:rsidR="00874055">
        <w:rPr>
          <w:rFonts w:ascii="Imago" w:hAnsi="Imago"/>
          <w:sz w:val="20"/>
        </w:rPr>
        <w:t xml:space="preserve"> rozšiřují Smlouvu o</w:t>
      </w:r>
      <w:r>
        <w:rPr>
          <w:rFonts w:ascii="Imago" w:hAnsi="Imago"/>
          <w:sz w:val="20"/>
        </w:rPr>
        <w:t xml:space="preserve"> dříve učiněnou ústní nebo písemnou dohodu, jejímž předmětem byla výpůjčka přístrojů </w:t>
      </w:r>
      <w:proofErr w:type="spellStart"/>
      <w:r w:rsidRPr="009E38C5">
        <w:rPr>
          <w:rFonts w:ascii="Imago" w:hAnsi="Imago"/>
          <w:sz w:val="20"/>
          <w:u w:val="single"/>
        </w:rPr>
        <w:t>cobas</w:t>
      </w:r>
      <w:proofErr w:type="spellEnd"/>
      <w:r w:rsidRPr="009E38C5">
        <w:rPr>
          <w:rFonts w:ascii="Imago" w:hAnsi="Imago"/>
          <w:sz w:val="20"/>
          <w:u w:val="single"/>
        </w:rPr>
        <w:t xml:space="preserve"> b 221 2 </w:t>
      </w:r>
      <w:proofErr w:type="spellStart"/>
      <w:r w:rsidRPr="009E38C5">
        <w:rPr>
          <w:rFonts w:ascii="Imago" w:hAnsi="Imago"/>
          <w:sz w:val="20"/>
          <w:u w:val="single"/>
        </w:rPr>
        <w:t>Roche</w:t>
      </w:r>
      <w:proofErr w:type="spellEnd"/>
      <w:r w:rsidRPr="009E38C5">
        <w:rPr>
          <w:rFonts w:ascii="Imago" w:hAnsi="Imago"/>
          <w:sz w:val="20"/>
          <w:u w:val="single"/>
        </w:rPr>
        <w:t xml:space="preserve"> OMNI S2 </w:t>
      </w:r>
      <w:proofErr w:type="spellStart"/>
      <w:r w:rsidRPr="009E38C5">
        <w:rPr>
          <w:rFonts w:ascii="Imago" w:hAnsi="Imago"/>
          <w:sz w:val="20"/>
          <w:u w:val="single"/>
        </w:rPr>
        <w:t>system</w:t>
      </w:r>
      <w:proofErr w:type="spellEnd"/>
      <w:r>
        <w:rPr>
          <w:rFonts w:ascii="Imago" w:hAnsi="Imago"/>
          <w:sz w:val="20"/>
        </w:rPr>
        <w:t xml:space="preserve">, </w:t>
      </w:r>
      <w:proofErr w:type="spellStart"/>
      <w:r w:rsidRPr="009E38C5">
        <w:rPr>
          <w:rFonts w:ascii="Imago" w:hAnsi="Imago"/>
          <w:sz w:val="20"/>
          <w:u w:val="single"/>
        </w:rPr>
        <w:t>cobas</w:t>
      </w:r>
      <w:proofErr w:type="spellEnd"/>
      <w:r w:rsidRPr="009E38C5">
        <w:rPr>
          <w:rFonts w:ascii="Imago" w:hAnsi="Imago"/>
          <w:sz w:val="20"/>
          <w:u w:val="single"/>
        </w:rPr>
        <w:t xml:space="preserve"> e 411 </w:t>
      </w:r>
      <w:proofErr w:type="spellStart"/>
      <w:r w:rsidRPr="009E38C5">
        <w:rPr>
          <w:rFonts w:ascii="Imago" w:hAnsi="Imago"/>
          <w:sz w:val="20"/>
          <w:u w:val="single"/>
        </w:rPr>
        <w:t>disc</w:t>
      </w:r>
      <w:proofErr w:type="spellEnd"/>
      <w:r>
        <w:rPr>
          <w:rFonts w:ascii="Imago" w:hAnsi="Imago"/>
          <w:sz w:val="20"/>
        </w:rPr>
        <w:t xml:space="preserve"> a </w:t>
      </w:r>
      <w:proofErr w:type="spellStart"/>
      <w:r w:rsidRPr="009E38C5">
        <w:rPr>
          <w:rFonts w:ascii="Imago" w:hAnsi="Imago"/>
          <w:sz w:val="20"/>
          <w:u w:val="single"/>
        </w:rPr>
        <w:t>cobas</w:t>
      </w:r>
      <w:proofErr w:type="spellEnd"/>
      <w:r w:rsidRPr="009E38C5">
        <w:rPr>
          <w:rFonts w:ascii="Imago" w:hAnsi="Imago"/>
          <w:sz w:val="20"/>
          <w:u w:val="single"/>
        </w:rPr>
        <w:t xml:space="preserve"> 6000</w:t>
      </w:r>
      <w:r>
        <w:rPr>
          <w:rFonts w:ascii="Imago" w:hAnsi="Imago"/>
          <w:sz w:val="20"/>
        </w:rPr>
        <w:t xml:space="preserve"> v sestavě </w:t>
      </w:r>
      <w:proofErr w:type="spellStart"/>
      <w:r w:rsidRPr="00A91688">
        <w:rPr>
          <w:rFonts w:ascii="Imago" w:hAnsi="Imago"/>
          <w:sz w:val="20"/>
          <w:u w:val="single"/>
        </w:rPr>
        <w:t>core</w:t>
      </w:r>
      <w:proofErr w:type="spellEnd"/>
      <w:r w:rsidRPr="00A91688">
        <w:rPr>
          <w:rFonts w:ascii="Imago" w:hAnsi="Imago"/>
          <w:sz w:val="20"/>
          <w:u w:val="single"/>
        </w:rPr>
        <w:t xml:space="preserve"> unit, c 501 module a e 601 module</w:t>
      </w:r>
      <w:r w:rsidR="00874055">
        <w:rPr>
          <w:rFonts w:ascii="Imago" w:hAnsi="Imago"/>
          <w:sz w:val="20"/>
          <w:u w:val="single"/>
        </w:rPr>
        <w:t xml:space="preserve"> a kterou tímto dodatkem formalizují a nahrazují</w:t>
      </w:r>
      <w:r>
        <w:rPr>
          <w:rFonts w:ascii="Imago" w:hAnsi="Imago"/>
          <w:sz w:val="20"/>
        </w:rPr>
        <w:t>.</w:t>
      </w:r>
    </w:p>
    <w:p w14:paraId="57F9B429" w14:textId="77777777" w:rsidR="001C03F6" w:rsidRDefault="00524716" w:rsidP="00454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ascii="Imago" w:hAnsi="Imago"/>
          <w:sz w:val="20"/>
        </w:rPr>
      </w:pPr>
      <w:r>
        <w:rPr>
          <w:rFonts w:ascii="Imago" w:hAnsi="Imago"/>
          <w:sz w:val="20"/>
        </w:rPr>
        <w:t>Předmětem tohoto D</w:t>
      </w:r>
      <w:r w:rsidR="001C03F6">
        <w:rPr>
          <w:rFonts w:ascii="Imago" w:hAnsi="Imago"/>
          <w:sz w:val="20"/>
        </w:rPr>
        <w:t>odatku je</w:t>
      </w:r>
      <w:r w:rsidR="009E38C5">
        <w:rPr>
          <w:rFonts w:ascii="Imago" w:hAnsi="Imago"/>
          <w:sz w:val="20"/>
        </w:rPr>
        <w:t xml:space="preserve"> změna prvního souvětí v čl. I Smlouvy, které nově zní</w:t>
      </w:r>
      <w:r w:rsidR="001C03F6">
        <w:rPr>
          <w:rFonts w:ascii="Imago" w:hAnsi="Imago"/>
          <w:sz w:val="20"/>
        </w:rPr>
        <w:t>:</w:t>
      </w:r>
    </w:p>
    <w:p w14:paraId="21817CE3" w14:textId="77777777" w:rsidR="009E38C5" w:rsidRDefault="00A91688" w:rsidP="009E38C5">
      <w:pPr>
        <w:pStyle w:val="Odstavecseseznamem"/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Imago" w:hAnsi="Imago"/>
          <w:i/>
          <w:sz w:val="20"/>
        </w:rPr>
      </w:pPr>
      <w:r>
        <w:rPr>
          <w:rFonts w:ascii="Imago" w:hAnsi="Imago"/>
          <w:i/>
          <w:sz w:val="20"/>
        </w:rPr>
        <w:t>„</w:t>
      </w:r>
      <w:r w:rsidR="009E38C5" w:rsidRPr="00D2650D">
        <w:rPr>
          <w:rFonts w:ascii="Imago" w:hAnsi="Imago"/>
          <w:i/>
          <w:sz w:val="20"/>
        </w:rPr>
        <w:t>Půjčitel na základě této smlouvy přenechává vypůjčiteli do bezplatného užívání</w:t>
      </w:r>
      <w:r w:rsidR="009E38C5">
        <w:rPr>
          <w:rFonts w:ascii="Imago" w:hAnsi="Imago"/>
          <w:i/>
          <w:sz w:val="20"/>
        </w:rPr>
        <w:t xml:space="preserve"> v tabulce níže uvedené přístroje:</w:t>
      </w:r>
    </w:p>
    <w:tbl>
      <w:tblPr>
        <w:tblW w:w="5000" w:type="pct"/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9"/>
        <w:gridCol w:w="1533"/>
        <w:gridCol w:w="2243"/>
        <w:gridCol w:w="1765"/>
      </w:tblGrid>
      <w:tr w:rsidR="009E38C5" w:rsidRPr="00934C94" w14:paraId="4E64772E" w14:textId="77777777" w:rsidTr="009E38C5">
        <w:trPr>
          <w:trHeight w:val="31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FA0CAD5" w14:textId="77777777" w:rsidR="009E38C5" w:rsidRPr="00934C94" w:rsidRDefault="009E38C5" w:rsidP="009E38C5">
            <w:pPr>
              <w:rPr>
                <w:rFonts w:ascii="Imago" w:hAnsi="Imago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934C94">
              <w:rPr>
                <w:rFonts w:ascii="Imago" w:hAnsi="Imago"/>
                <w:b/>
                <w:color w:val="FFFFFF" w:themeColor="background1"/>
                <w:sz w:val="18"/>
                <w:szCs w:val="18"/>
                <w:lang w:eastAsia="zh-CN"/>
              </w:rPr>
              <w:t>Název přístroje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56923A53" w14:textId="77777777" w:rsidR="009E38C5" w:rsidRPr="00934C94" w:rsidRDefault="009E38C5" w:rsidP="009E38C5">
            <w:pPr>
              <w:rPr>
                <w:rFonts w:ascii="Imago" w:hAnsi="Imago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Imago" w:hAnsi="Imago"/>
                <w:b/>
                <w:color w:val="FFFFFF" w:themeColor="background1"/>
                <w:sz w:val="18"/>
                <w:szCs w:val="18"/>
                <w:lang w:eastAsia="zh-CN"/>
              </w:rPr>
              <w:t>Katalogové číslo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42D46030" w14:textId="77777777" w:rsidR="009E38C5" w:rsidRPr="00934C94" w:rsidRDefault="009E38C5" w:rsidP="009E38C5">
            <w:pPr>
              <w:rPr>
                <w:rFonts w:ascii="Imago" w:hAnsi="Imago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934C94">
              <w:rPr>
                <w:rFonts w:ascii="Imago" w:hAnsi="Imago"/>
                <w:b/>
                <w:color w:val="FFFFFF" w:themeColor="background1"/>
                <w:sz w:val="18"/>
                <w:szCs w:val="18"/>
                <w:lang w:eastAsia="zh-CN"/>
              </w:rPr>
              <w:t>Výrobní číslo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687AE9B3" w14:textId="77777777" w:rsidR="009E38C5" w:rsidRPr="00934C94" w:rsidRDefault="009E38C5" w:rsidP="009E38C5">
            <w:pPr>
              <w:rPr>
                <w:rFonts w:ascii="Imago" w:hAnsi="Imago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Imago" w:hAnsi="Imago"/>
                <w:b/>
                <w:color w:val="FFFFFF" w:themeColor="background1"/>
                <w:sz w:val="18"/>
                <w:szCs w:val="18"/>
                <w:lang w:eastAsia="zh-CN"/>
              </w:rPr>
              <w:t>Hodnota bez DPH</w:t>
            </w:r>
          </w:p>
        </w:tc>
      </w:tr>
      <w:tr w:rsidR="009E38C5" w:rsidRPr="00934C94" w14:paraId="647358D3" w14:textId="77777777" w:rsidTr="00DF5D2D">
        <w:trPr>
          <w:trHeight w:val="31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02EA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cobas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6000 </w:t>
            </w: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core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unit 150 (JP </w:t>
            </w: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vers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B7BA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4745868001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49FE" w14:textId="77777777" w:rsidR="009E38C5" w:rsidRPr="00934C94" w:rsidRDefault="00DF5D2D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DF5D2D">
              <w:rPr>
                <w:rFonts w:ascii="Imago" w:hAnsi="Imago"/>
                <w:sz w:val="18"/>
                <w:szCs w:val="18"/>
                <w:lang w:eastAsia="zh-CN"/>
              </w:rPr>
              <w:t>dle instalačního protokolu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4C92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766909,00</w:t>
            </w:r>
          </w:p>
        </w:tc>
      </w:tr>
      <w:tr w:rsidR="009E38C5" w:rsidRPr="00934C94" w14:paraId="18416AE0" w14:textId="77777777" w:rsidTr="00DF5D2D">
        <w:trPr>
          <w:trHeight w:val="30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840C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cobas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6000 c 501 module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A1B1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4745914001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DB44" w14:textId="77777777" w:rsidR="009E38C5" w:rsidRPr="00934C94" w:rsidRDefault="00DF5D2D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DF5D2D">
              <w:rPr>
                <w:rFonts w:ascii="Imago" w:hAnsi="Imago"/>
                <w:sz w:val="18"/>
                <w:szCs w:val="18"/>
                <w:lang w:eastAsia="zh-CN"/>
              </w:rPr>
              <w:t>dle instalačního protokolu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A2FC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1696340,10</w:t>
            </w:r>
          </w:p>
        </w:tc>
      </w:tr>
      <w:tr w:rsidR="009E38C5" w:rsidRPr="00934C94" w14:paraId="73388A47" w14:textId="77777777" w:rsidTr="00DF5D2D">
        <w:trPr>
          <w:trHeight w:val="30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D83D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cobas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6000 e 601 module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4CDD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4745922001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96AC" w14:textId="77777777" w:rsidR="009E38C5" w:rsidRPr="00934C94" w:rsidRDefault="00DF5D2D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DF5D2D">
              <w:rPr>
                <w:rFonts w:ascii="Imago" w:hAnsi="Imago"/>
                <w:sz w:val="18"/>
                <w:szCs w:val="18"/>
                <w:lang w:eastAsia="zh-CN"/>
              </w:rPr>
              <w:t>dle instalačního protokolu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1CE6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1806743,90</w:t>
            </w:r>
          </w:p>
        </w:tc>
      </w:tr>
      <w:tr w:rsidR="00A91688" w:rsidRPr="00934C94" w14:paraId="0FB1CBD3" w14:textId="77777777" w:rsidTr="00DF5D2D">
        <w:trPr>
          <w:trHeight w:val="28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C71E" w14:textId="77777777" w:rsidR="00A91688" w:rsidRPr="00934C94" w:rsidRDefault="00A91688" w:rsidP="00A91688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cobas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6000 </w:t>
            </w: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core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unit 150 (JP </w:t>
            </w: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vers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B785" w14:textId="77777777" w:rsidR="00A91688" w:rsidRPr="00934C94" w:rsidRDefault="00A91688" w:rsidP="00A91688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4745868001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3932" w14:textId="77777777" w:rsidR="00A91688" w:rsidRPr="00934C94" w:rsidRDefault="00DF5D2D" w:rsidP="00A91688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DF5D2D">
              <w:rPr>
                <w:rFonts w:ascii="Imago" w:hAnsi="Imago"/>
                <w:sz w:val="18"/>
                <w:szCs w:val="18"/>
                <w:lang w:eastAsia="zh-CN"/>
              </w:rPr>
              <w:t>dle instalačního protokolu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D868" w14:textId="77777777" w:rsidR="00A91688" w:rsidRPr="00934C94" w:rsidRDefault="00A91688" w:rsidP="00A91688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766909,00</w:t>
            </w:r>
          </w:p>
        </w:tc>
      </w:tr>
      <w:tr w:rsidR="00A91688" w:rsidRPr="00934C94" w14:paraId="6C0730E9" w14:textId="77777777" w:rsidTr="00DF5D2D">
        <w:trPr>
          <w:trHeight w:val="28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206A" w14:textId="77777777" w:rsidR="00A91688" w:rsidRPr="00934C94" w:rsidRDefault="00A91688" w:rsidP="00A91688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cobas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6000 c 501 module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5648" w14:textId="77777777" w:rsidR="00A91688" w:rsidRPr="00934C94" w:rsidRDefault="00A91688" w:rsidP="00A91688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4745914001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BE7B" w14:textId="77777777" w:rsidR="00A91688" w:rsidRPr="00934C94" w:rsidRDefault="00DF5D2D" w:rsidP="00A91688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DF5D2D">
              <w:rPr>
                <w:rFonts w:ascii="Imago" w:hAnsi="Imago"/>
                <w:sz w:val="18"/>
                <w:szCs w:val="18"/>
                <w:lang w:eastAsia="zh-CN"/>
              </w:rPr>
              <w:t>dle instalačního protokolu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29D" w14:textId="77777777" w:rsidR="00A91688" w:rsidRPr="00934C94" w:rsidRDefault="00A91688" w:rsidP="00A91688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1696340,10</w:t>
            </w:r>
          </w:p>
        </w:tc>
      </w:tr>
      <w:tr w:rsidR="009E38C5" w:rsidRPr="00934C94" w14:paraId="00544513" w14:textId="77777777" w:rsidTr="00DF5D2D">
        <w:trPr>
          <w:trHeight w:val="28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5D78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cobas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6000 e 601 module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A422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4745922001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503E" w14:textId="77777777" w:rsidR="009E38C5" w:rsidRPr="00934C94" w:rsidRDefault="00DF5D2D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DF5D2D">
              <w:rPr>
                <w:rFonts w:ascii="Imago" w:hAnsi="Imago"/>
                <w:sz w:val="18"/>
                <w:szCs w:val="18"/>
                <w:lang w:eastAsia="zh-CN"/>
              </w:rPr>
              <w:t>dle instalačního protokolu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3496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1806743,90</w:t>
            </w:r>
          </w:p>
        </w:tc>
      </w:tr>
      <w:tr w:rsidR="009E38C5" w:rsidRPr="00934C94" w14:paraId="32D1382B" w14:textId="77777777" w:rsidTr="009E38C5">
        <w:trPr>
          <w:trHeight w:val="28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90A4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cobas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e 411 disk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B9E6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4775279001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7802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1041-16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BB31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1520000,00</w:t>
            </w:r>
          </w:p>
        </w:tc>
      </w:tr>
      <w:tr w:rsidR="009E38C5" w:rsidRPr="00934C94" w14:paraId="1DDB6D33" w14:textId="77777777" w:rsidTr="009E38C5">
        <w:trPr>
          <w:trHeight w:val="28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9CA5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cobas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b 221 2 </w:t>
            </w: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Roche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OMNI S2 </w:t>
            </w: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system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234E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3337111001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5E79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22010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1A9B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500000,00</w:t>
            </w:r>
          </w:p>
        </w:tc>
      </w:tr>
      <w:tr w:rsidR="009E38C5" w:rsidRPr="00934C94" w14:paraId="5EEA067D" w14:textId="77777777" w:rsidTr="009E38C5">
        <w:trPr>
          <w:trHeight w:val="30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C8C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cobas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link 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311F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7269234001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36D1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>
              <w:rPr>
                <w:rFonts w:ascii="Imago" w:hAnsi="Imago"/>
                <w:sz w:val="18"/>
                <w:szCs w:val="18"/>
                <w:lang w:eastAsia="zh-CN"/>
              </w:rPr>
              <w:t>dle instalačního protokolu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F7D9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36956,00</w:t>
            </w:r>
          </w:p>
        </w:tc>
      </w:tr>
      <w:tr w:rsidR="009E38C5" w:rsidRPr="00934C94" w14:paraId="5F952131" w14:textId="77777777" w:rsidTr="009E38C5">
        <w:trPr>
          <w:trHeight w:val="30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CE43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connect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CCE9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5802466001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E80E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>
              <w:rPr>
                <w:rFonts w:ascii="Imago" w:hAnsi="Imago"/>
                <w:sz w:val="18"/>
                <w:szCs w:val="18"/>
                <w:lang w:eastAsia="zh-CN"/>
              </w:rPr>
              <w:t>dle instalačního protokolu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19A8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9000,00</w:t>
            </w:r>
          </w:p>
        </w:tc>
      </w:tr>
      <w:tr w:rsidR="009E38C5" w:rsidRPr="00934C94" w14:paraId="64343628" w14:textId="77777777" w:rsidTr="009E38C5">
        <w:trPr>
          <w:trHeight w:val="30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2DF6" w14:textId="77777777" w:rsidR="009E38C5" w:rsidRPr="00934C94" w:rsidRDefault="009E38C5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UPS </w:t>
            </w:r>
            <w:proofErr w:type="spellStart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>Eaton</w:t>
            </w:r>
            <w:proofErr w:type="spellEnd"/>
            <w:r w:rsidRPr="00934C94">
              <w:rPr>
                <w:rFonts w:ascii="Imago" w:hAnsi="Imago"/>
                <w:sz w:val="18"/>
                <w:szCs w:val="18"/>
                <w:lang w:eastAsia="zh-CN"/>
              </w:rPr>
              <w:t xml:space="preserve"> 5SC 500i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3C6A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7426631001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86B2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>
              <w:rPr>
                <w:rFonts w:ascii="Imago" w:hAnsi="Imago"/>
                <w:sz w:val="18"/>
                <w:szCs w:val="18"/>
                <w:lang w:eastAsia="zh-CN"/>
              </w:rPr>
              <w:t>dle instalačního protokolu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52D9" w14:textId="77777777" w:rsidR="009E38C5" w:rsidRPr="00934C94" w:rsidRDefault="00A91688" w:rsidP="009E38C5">
            <w:pPr>
              <w:rPr>
                <w:rFonts w:ascii="Imago" w:hAnsi="Imago"/>
                <w:sz w:val="18"/>
                <w:szCs w:val="18"/>
                <w:lang w:eastAsia="zh-CN"/>
              </w:rPr>
            </w:pPr>
            <w:r w:rsidRPr="00A91688">
              <w:rPr>
                <w:rFonts w:ascii="Imago" w:hAnsi="Imago"/>
                <w:sz w:val="18"/>
                <w:szCs w:val="18"/>
                <w:lang w:eastAsia="zh-CN"/>
              </w:rPr>
              <w:t>5400,00</w:t>
            </w:r>
          </w:p>
        </w:tc>
      </w:tr>
    </w:tbl>
    <w:p w14:paraId="420E88E1" w14:textId="77777777" w:rsidR="009E38C5" w:rsidRDefault="009E38C5" w:rsidP="009E38C5">
      <w:pPr>
        <w:pStyle w:val="Bezmezer"/>
        <w:spacing w:before="120"/>
      </w:pPr>
      <w:r>
        <w:rPr>
          <w:rFonts w:ascii="Imago" w:hAnsi="Imago"/>
          <w:i/>
          <w:sz w:val="20"/>
        </w:rPr>
        <w:t>(dále jen „</w:t>
      </w:r>
      <w:r w:rsidRPr="009E38C5">
        <w:rPr>
          <w:rFonts w:ascii="Imago" w:hAnsi="Imago"/>
          <w:b/>
          <w:i/>
          <w:sz w:val="20"/>
        </w:rPr>
        <w:t>přístroj</w:t>
      </w:r>
      <w:r>
        <w:rPr>
          <w:rFonts w:ascii="Imago" w:hAnsi="Imago"/>
          <w:i/>
          <w:sz w:val="20"/>
        </w:rPr>
        <w:t>“).“</w:t>
      </w:r>
    </w:p>
    <w:p w14:paraId="42A5EC3D" w14:textId="77777777" w:rsidR="009E38C5" w:rsidRDefault="009E38C5" w:rsidP="00454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ascii="Imago" w:hAnsi="Imago"/>
          <w:sz w:val="20"/>
        </w:rPr>
      </w:pPr>
      <w:r>
        <w:rPr>
          <w:rFonts w:ascii="Imago" w:hAnsi="Imago"/>
          <w:sz w:val="20"/>
        </w:rPr>
        <w:lastRenderedPageBreak/>
        <w:t>Smluvní strany se dále dohodly na změně výpovědní doby Smlouvy, přičemž výpovědní doba nově činí 1 rok.</w:t>
      </w:r>
    </w:p>
    <w:p w14:paraId="7264CB74" w14:textId="77777777" w:rsidR="009E38C5" w:rsidRPr="009E38C5" w:rsidRDefault="009E38C5" w:rsidP="009E38C5">
      <w:pPr>
        <w:pStyle w:val="Nadpis2"/>
        <w:spacing w:before="240" w:line="276" w:lineRule="auto"/>
        <w:ind w:left="426" w:hanging="426"/>
        <w:rPr>
          <w:rFonts w:ascii="Imago" w:hAnsi="Imago"/>
          <w:szCs w:val="20"/>
        </w:rPr>
      </w:pPr>
      <w:r w:rsidRPr="009E38C5">
        <w:rPr>
          <w:rFonts w:ascii="Imago" w:hAnsi="Imago"/>
          <w:szCs w:val="20"/>
        </w:rPr>
        <w:t>Vedlejší smluvní ujednání</w:t>
      </w:r>
    </w:p>
    <w:p w14:paraId="1FDE258B" w14:textId="77777777" w:rsidR="009E38C5" w:rsidRPr="00F23DC6" w:rsidRDefault="009E38C5" w:rsidP="0045463B">
      <w:pPr>
        <w:pStyle w:val="Zkladntextodsazen"/>
        <w:numPr>
          <w:ilvl w:val="0"/>
          <w:numId w:val="4"/>
        </w:numPr>
        <w:spacing w:line="276" w:lineRule="auto"/>
        <w:jc w:val="both"/>
        <w:rPr>
          <w:rFonts w:ascii="Imago" w:hAnsi="Imago"/>
          <w:sz w:val="20"/>
        </w:rPr>
      </w:pPr>
      <w:r w:rsidRPr="00882DA6">
        <w:rPr>
          <w:rFonts w:ascii="Imago" w:hAnsi="Imago"/>
          <w:sz w:val="20"/>
        </w:rPr>
        <w:t xml:space="preserve">Smluvní strany berou na vědomí, že text </w:t>
      </w:r>
      <w:r>
        <w:rPr>
          <w:rFonts w:ascii="Imago" w:hAnsi="Imago"/>
          <w:sz w:val="20"/>
        </w:rPr>
        <w:t>tohoto</w:t>
      </w:r>
      <w:r w:rsidRPr="00882DA6">
        <w:rPr>
          <w:rFonts w:ascii="Imago" w:hAnsi="Imago"/>
          <w:sz w:val="20"/>
        </w:rPr>
        <w:t xml:space="preserve"> </w:t>
      </w:r>
      <w:r>
        <w:rPr>
          <w:rFonts w:ascii="Imago" w:hAnsi="Imago"/>
          <w:sz w:val="20"/>
        </w:rPr>
        <w:t>Dodatku</w:t>
      </w:r>
      <w:r w:rsidRPr="00882DA6">
        <w:rPr>
          <w:rFonts w:ascii="Imago" w:hAnsi="Imago"/>
          <w:sz w:val="20"/>
        </w:rPr>
        <w:t xml:space="preserve"> bude v souladu se zákonem č. 340/2015 Sb., zveřejněn v </w:t>
      </w:r>
      <w:r>
        <w:rPr>
          <w:rFonts w:ascii="Imago" w:hAnsi="Imago"/>
          <w:sz w:val="20"/>
        </w:rPr>
        <w:t>r</w:t>
      </w:r>
      <w:r w:rsidRPr="00882DA6">
        <w:rPr>
          <w:rFonts w:ascii="Imago" w:hAnsi="Imago"/>
          <w:sz w:val="20"/>
        </w:rPr>
        <w:t>egistru smluv.</w:t>
      </w:r>
    </w:p>
    <w:p w14:paraId="2852F77A" w14:textId="77777777" w:rsidR="009E38C5" w:rsidRPr="00882DA6" w:rsidRDefault="009E38C5" w:rsidP="0045463B">
      <w:pPr>
        <w:pStyle w:val="Zkladntextodsazen"/>
        <w:numPr>
          <w:ilvl w:val="0"/>
          <w:numId w:val="4"/>
        </w:numPr>
        <w:spacing w:line="276" w:lineRule="auto"/>
        <w:jc w:val="both"/>
        <w:rPr>
          <w:rFonts w:ascii="Imago" w:hAnsi="Imago"/>
          <w:sz w:val="20"/>
        </w:rPr>
      </w:pPr>
      <w:r>
        <w:rPr>
          <w:rFonts w:ascii="Imago" w:hAnsi="Imago"/>
          <w:sz w:val="20"/>
        </w:rPr>
        <w:t>S</w:t>
      </w:r>
      <w:r w:rsidRPr="00882DA6">
        <w:rPr>
          <w:rFonts w:ascii="Imago" w:hAnsi="Imago"/>
          <w:sz w:val="20"/>
        </w:rPr>
        <w:t>mluvní strany se zavazují nezveřejnit podpisy oprávněných osob, které považují za projevy osobní povahy chráněné jako osobní údaje zvláštní kategorie.</w:t>
      </w:r>
      <w:r>
        <w:rPr>
          <w:rFonts w:ascii="Imago" w:hAnsi="Imago"/>
          <w:sz w:val="20"/>
        </w:rPr>
        <w:t xml:space="preserve"> </w:t>
      </w:r>
    </w:p>
    <w:p w14:paraId="11ECBCB8" w14:textId="77777777" w:rsidR="009E38C5" w:rsidRPr="00882DA6" w:rsidRDefault="009E38C5" w:rsidP="0045463B">
      <w:pPr>
        <w:pStyle w:val="Zkladntextodsazen"/>
        <w:numPr>
          <w:ilvl w:val="0"/>
          <w:numId w:val="4"/>
        </w:numPr>
        <w:spacing w:line="276" w:lineRule="auto"/>
        <w:jc w:val="both"/>
        <w:rPr>
          <w:rFonts w:ascii="Imago" w:hAnsi="Imago"/>
          <w:sz w:val="20"/>
        </w:rPr>
      </w:pPr>
      <w:r w:rsidRPr="00882DA6">
        <w:rPr>
          <w:rFonts w:ascii="Imago" w:hAnsi="Imago"/>
          <w:sz w:val="20"/>
        </w:rPr>
        <w:t xml:space="preserve">Zrušení </w:t>
      </w:r>
      <w:r>
        <w:rPr>
          <w:rFonts w:ascii="Imago" w:hAnsi="Imago"/>
          <w:sz w:val="20"/>
        </w:rPr>
        <w:t>Dodatku</w:t>
      </w:r>
      <w:r w:rsidRPr="00882DA6">
        <w:rPr>
          <w:rFonts w:ascii="Imago" w:hAnsi="Imago"/>
          <w:sz w:val="20"/>
        </w:rPr>
        <w:t xml:space="preserve"> od počátku jako sankční účinek ze zákona z důvodu nedodržení zveřejnění </w:t>
      </w:r>
      <w:r>
        <w:rPr>
          <w:rFonts w:ascii="Imago" w:hAnsi="Imago"/>
          <w:sz w:val="20"/>
        </w:rPr>
        <w:t>Dodatku</w:t>
      </w:r>
      <w:r w:rsidRPr="00882DA6">
        <w:rPr>
          <w:rFonts w:ascii="Imago" w:hAnsi="Imago"/>
          <w:sz w:val="20"/>
        </w:rPr>
        <w:t xml:space="preserve"> zákonným způsobem, nebude mít vliv na platnost ujednání v tomto článku. Strany i v tomto případě jsou tímto článkem jako zvláštním vedlejším ujednáním </w:t>
      </w:r>
      <w:r>
        <w:rPr>
          <w:rFonts w:ascii="Imago" w:hAnsi="Imago"/>
          <w:sz w:val="20"/>
        </w:rPr>
        <w:t>Dodatku</w:t>
      </w:r>
      <w:r w:rsidRPr="00882DA6">
        <w:rPr>
          <w:rFonts w:ascii="Imago" w:hAnsi="Imago"/>
          <w:sz w:val="20"/>
        </w:rPr>
        <w:t xml:space="preserve"> vázány. Poškozená strana má nárok na náhradu újmy, která jí nezveřejněním nebo zveřejněním v rozporu se zákonem nebo tímto článkem vznikla.</w:t>
      </w:r>
    </w:p>
    <w:p w14:paraId="42109791" w14:textId="77777777" w:rsidR="009E38C5" w:rsidRPr="00882DA6" w:rsidRDefault="009E38C5" w:rsidP="0045463B">
      <w:pPr>
        <w:pStyle w:val="Zkladntextodsazen"/>
        <w:numPr>
          <w:ilvl w:val="0"/>
          <w:numId w:val="4"/>
        </w:numPr>
        <w:spacing w:line="276" w:lineRule="auto"/>
        <w:jc w:val="both"/>
        <w:rPr>
          <w:rFonts w:ascii="Imago" w:hAnsi="Imago"/>
          <w:sz w:val="20"/>
        </w:rPr>
      </w:pPr>
      <w:r w:rsidRPr="00882DA6">
        <w:rPr>
          <w:rFonts w:ascii="Imago" w:hAnsi="Imago"/>
          <w:sz w:val="20"/>
        </w:rPr>
        <w:t>Smluvní strany projednaly tento článek zvlášť, porozuměly jeho obsahu, vyjadřuje jejich vážnou a svobodnou vůli se jím řídit.</w:t>
      </w:r>
    </w:p>
    <w:p w14:paraId="11935C69" w14:textId="77777777" w:rsidR="00524716" w:rsidRPr="00524716" w:rsidRDefault="00524716" w:rsidP="00524716">
      <w:pPr>
        <w:pStyle w:val="Nadpis2"/>
        <w:spacing w:before="240" w:line="276" w:lineRule="auto"/>
        <w:ind w:left="426" w:hanging="426"/>
        <w:rPr>
          <w:rFonts w:ascii="Imago" w:hAnsi="Imago"/>
          <w:szCs w:val="20"/>
        </w:rPr>
      </w:pPr>
      <w:r w:rsidRPr="00524716">
        <w:rPr>
          <w:rFonts w:ascii="Imago" w:hAnsi="Imago"/>
          <w:szCs w:val="20"/>
        </w:rPr>
        <w:t>Závěrečná ustanovení</w:t>
      </w:r>
    </w:p>
    <w:p w14:paraId="5D4CED9A" w14:textId="77777777" w:rsidR="00524716" w:rsidRDefault="00524716" w:rsidP="0045463B">
      <w:pPr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Imago" w:hAnsi="Imago"/>
          <w:sz w:val="20"/>
        </w:rPr>
      </w:pPr>
      <w:r w:rsidRPr="00524716">
        <w:rPr>
          <w:rFonts w:ascii="Imago" w:hAnsi="Imago"/>
          <w:sz w:val="20"/>
        </w:rPr>
        <w:t>Ostatní ujednání smluvních stran zůstávají beze změn a uplatní se v plném rozsahu.</w:t>
      </w:r>
    </w:p>
    <w:p w14:paraId="6B441565" w14:textId="77777777" w:rsidR="009E38C5" w:rsidRPr="009E38C5" w:rsidRDefault="009E38C5" w:rsidP="0045463B">
      <w:pPr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Imago" w:hAnsi="Imago"/>
          <w:sz w:val="20"/>
        </w:rPr>
      </w:pPr>
      <w:r>
        <w:rPr>
          <w:rFonts w:ascii="Imago" w:hAnsi="Imago"/>
          <w:sz w:val="20"/>
        </w:rPr>
        <w:t>Tento Dodatek nabývá účinnosti dnem jeho zveřejnění v registru smluv.</w:t>
      </w:r>
    </w:p>
    <w:p w14:paraId="2DF5A579" w14:textId="77777777" w:rsidR="00524716" w:rsidRPr="00524716" w:rsidRDefault="00524716" w:rsidP="0045463B">
      <w:pPr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rFonts w:ascii="Imago" w:hAnsi="Imago"/>
          <w:sz w:val="20"/>
        </w:rPr>
      </w:pPr>
      <w:r w:rsidRPr="00524716">
        <w:rPr>
          <w:rFonts w:ascii="Imago" w:hAnsi="Imago"/>
          <w:sz w:val="20"/>
        </w:rPr>
        <w:t xml:space="preserve">Tento </w:t>
      </w:r>
      <w:r w:rsidR="009E38C5">
        <w:rPr>
          <w:rFonts w:ascii="Imago" w:hAnsi="Imago"/>
          <w:sz w:val="20"/>
        </w:rPr>
        <w:t>D</w:t>
      </w:r>
      <w:r w:rsidRPr="00524716">
        <w:rPr>
          <w:rFonts w:ascii="Imago" w:hAnsi="Imago"/>
          <w:sz w:val="20"/>
        </w:rPr>
        <w:t>odatek je vyhotoven ve dvou stejnopisech, z nichž každá smluvní strana obdrží po jednom vyhotovení.</w:t>
      </w:r>
    </w:p>
    <w:p w14:paraId="43D9EE72" w14:textId="77777777" w:rsidR="009E3A2E" w:rsidRPr="00D6437C" w:rsidRDefault="00524716" w:rsidP="0045463B">
      <w:pPr>
        <w:keepNext w:val="0"/>
        <w:keepLines w:val="0"/>
        <w:numPr>
          <w:ilvl w:val="0"/>
          <w:numId w:val="2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Imago" w:hAnsi="Imago"/>
          <w:color w:val="000000"/>
          <w:sz w:val="20"/>
        </w:rPr>
      </w:pPr>
      <w:r w:rsidRPr="00524716">
        <w:rPr>
          <w:rFonts w:ascii="Imago" w:hAnsi="Imago"/>
          <w:color w:val="000000"/>
          <w:sz w:val="20"/>
        </w:rPr>
        <w:t xml:space="preserve">Smluvní strany prohlašují, že se s obsahem tohoto </w:t>
      </w:r>
      <w:r w:rsidR="009E38C5">
        <w:rPr>
          <w:rFonts w:ascii="Imago" w:hAnsi="Imago"/>
          <w:color w:val="000000"/>
          <w:sz w:val="20"/>
        </w:rPr>
        <w:t>D</w:t>
      </w:r>
      <w:r w:rsidRPr="00524716">
        <w:rPr>
          <w:rFonts w:ascii="Imago" w:hAnsi="Imago"/>
          <w:color w:val="000000"/>
          <w:sz w:val="20"/>
        </w:rPr>
        <w:t>odatku důkladně seznámily, že pochopily obsah všech ujednání, na důkaz čehož připojují v závěru své podpisy.</w:t>
      </w:r>
    </w:p>
    <w:tbl>
      <w:tblPr>
        <w:tblpPr w:leftFromText="141" w:rightFromText="141" w:vertAnchor="text" w:horzAnchor="margin" w:tblpY="335"/>
        <w:tblW w:w="10044" w:type="dxa"/>
        <w:tblLook w:val="0000" w:firstRow="0" w:lastRow="0" w:firstColumn="0" w:lastColumn="0" w:noHBand="0" w:noVBand="0"/>
      </w:tblPr>
      <w:tblGrid>
        <w:gridCol w:w="4755"/>
        <w:gridCol w:w="5289"/>
      </w:tblGrid>
      <w:tr w:rsidR="009E3A2E" w:rsidRPr="009D5134" w14:paraId="6F21200B" w14:textId="77777777" w:rsidTr="009D5134">
        <w:tc>
          <w:tcPr>
            <w:tcW w:w="4755" w:type="dxa"/>
            <w:shd w:val="clear" w:color="auto" w:fill="auto"/>
          </w:tcPr>
          <w:p w14:paraId="1A9D5CF0" w14:textId="77777777" w:rsidR="009E3A2E" w:rsidRPr="009D5134" w:rsidRDefault="009E3A2E" w:rsidP="009E3A2E">
            <w:pPr>
              <w:spacing w:line="276" w:lineRule="auto"/>
              <w:rPr>
                <w:rFonts w:ascii="Imago" w:hAnsi="Imago"/>
                <w:sz w:val="20"/>
              </w:rPr>
            </w:pPr>
            <w:r w:rsidRPr="009D5134">
              <w:rPr>
                <w:rFonts w:ascii="Imago" w:hAnsi="Imago"/>
                <w:sz w:val="20"/>
              </w:rPr>
              <w:t xml:space="preserve">ROCHE s. r. o. </w:t>
            </w:r>
            <w:proofErr w:type="gramStart"/>
            <w:r w:rsidRPr="009D5134">
              <w:rPr>
                <w:rFonts w:ascii="Imago" w:hAnsi="Imago"/>
                <w:sz w:val="20"/>
              </w:rPr>
              <w:t>–  půjčitel</w:t>
            </w:r>
            <w:proofErr w:type="gramEnd"/>
          </w:p>
        </w:tc>
        <w:tc>
          <w:tcPr>
            <w:tcW w:w="5289" w:type="dxa"/>
            <w:shd w:val="clear" w:color="auto" w:fill="auto"/>
          </w:tcPr>
          <w:p w14:paraId="22032EA4" w14:textId="77777777" w:rsidR="009E3A2E" w:rsidRPr="009D5134" w:rsidRDefault="009E3A2E" w:rsidP="009E3A2E">
            <w:pPr>
              <w:spacing w:line="276" w:lineRule="auto"/>
              <w:rPr>
                <w:rFonts w:ascii="Imago" w:hAnsi="Imago"/>
                <w:sz w:val="20"/>
              </w:rPr>
            </w:pPr>
            <w:r w:rsidRPr="009D5134">
              <w:rPr>
                <w:rFonts w:ascii="Imago" w:hAnsi="Imago"/>
                <w:sz w:val="20"/>
              </w:rPr>
              <w:t xml:space="preserve">Oblastní nemocnice Trutnov a.s. – </w:t>
            </w:r>
            <w:r w:rsidRPr="009D5134">
              <w:rPr>
                <w:rFonts w:ascii="Imago" w:hAnsi="Imago"/>
                <w:sz w:val="20"/>
                <w:lang w:eastAsia="ja-JP"/>
              </w:rPr>
              <w:t>vypůjčitel</w:t>
            </w:r>
          </w:p>
        </w:tc>
      </w:tr>
      <w:tr w:rsidR="009E3A2E" w:rsidRPr="009D5134" w14:paraId="06484B71" w14:textId="77777777" w:rsidTr="009D5134">
        <w:tc>
          <w:tcPr>
            <w:tcW w:w="4755" w:type="dxa"/>
            <w:shd w:val="clear" w:color="auto" w:fill="auto"/>
          </w:tcPr>
          <w:p w14:paraId="64D7375C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</w:tc>
        <w:tc>
          <w:tcPr>
            <w:tcW w:w="5289" w:type="dxa"/>
            <w:shd w:val="clear" w:color="auto" w:fill="auto"/>
          </w:tcPr>
          <w:p w14:paraId="2F73BDE2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</w:tc>
      </w:tr>
      <w:tr w:rsidR="009E3A2E" w:rsidRPr="009D5134" w14:paraId="01687E1E" w14:textId="77777777" w:rsidTr="009D5134">
        <w:trPr>
          <w:trHeight w:val="113"/>
        </w:trPr>
        <w:tc>
          <w:tcPr>
            <w:tcW w:w="4755" w:type="dxa"/>
            <w:shd w:val="clear" w:color="auto" w:fill="auto"/>
          </w:tcPr>
          <w:p w14:paraId="1E82D457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</w:tc>
        <w:tc>
          <w:tcPr>
            <w:tcW w:w="5289" w:type="dxa"/>
            <w:shd w:val="clear" w:color="auto" w:fill="auto"/>
          </w:tcPr>
          <w:p w14:paraId="1C18E07B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</w:tc>
      </w:tr>
      <w:tr w:rsidR="009E3A2E" w:rsidRPr="009D5134" w14:paraId="3FAA02F6" w14:textId="77777777" w:rsidTr="009D5134">
        <w:trPr>
          <w:trHeight w:val="511"/>
        </w:trPr>
        <w:tc>
          <w:tcPr>
            <w:tcW w:w="4755" w:type="dxa"/>
            <w:shd w:val="clear" w:color="auto" w:fill="auto"/>
          </w:tcPr>
          <w:p w14:paraId="20BAF78D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  <w:p w14:paraId="3FB7ADF9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  <w:p w14:paraId="0499EEF5" w14:textId="7049E906" w:rsidR="009E3A2E" w:rsidRPr="009D5134" w:rsidRDefault="009E3A2E" w:rsidP="009E38C5">
            <w:pPr>
              <w:spacing w:line="276" w:lineRule="auto"/>
              <w:rPr>
                <w:rFonts w:ascii="Imago" w:hAnsi="Imago"/>
                <w:sz w:val="20"/>
              </w:rPr>
            </w:pPr>
            <w:proofErr w:type="gramStart"/>
            <w:r w:rsidRPr="009D5134">
              <w:rPr>
                <w:rFonts w:ascii="Imago" w:hAnsi="Imago"/>
                <w:sz w:val="20"/>
              </w:rPr>
              <w:t xml:space="preserve">Datum  </w:t>
            </w:r>
            <w:r w:rsidR="009D5134" w:rsidRPr="009D5134">
              <w:rPr>
                <w:rFonts w:ascii="Imago" w:hAnsi="Imago"/>
                <w:sz w:val="20"/>
              </w:rPr>
              <w:t>4.9.</w:t>
            </w:r>
            <w:r w:rsidRPr="009D5134">
              <w:rPr>
                <w:rFonts w:ascii="Imago" w:hAnsi="Imago"/>
                <w:sz w:val="20"/>
              </w:rPr>
              <w:t>20</w:t>
            </w:r>
            <w:r w:rsidR="009E38C5" w:rsidRPr="009D5134">
              <w:rPr>
                <w:rFonts w:ascii="Imago" w:hAnsi="Imago"/>
                <w:sz w:val="20"/>
              </w:rPr>
              <w:t>20</w:t>
            </w:r>
            <w:proofErr w:type="gramEnd"/>
            <w:r w:rsidRPr="009D5134">
              <w:rPr>
                <w:rFonts w:ascii="Imago" w:hAnsi="Imago"/>
                <w:sz w:val="20"/>
              </w:rPr>
              <w:t xml:space="preserve"> ___________________  </w:t>
            </w:r>
          </w:p>
        </w:tc>
        <w:tc>
          <w:tcPr>
            <w:tcW w:w="5289" w:type="dxa"/>
            <w:shd w:val="clear" w:color="auto" w:fill="auto"/>
          </w:tcPr>
          <w:p w14:paraId="2070DF5C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  <w:p w14:paraId="2535824C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  <w:p w14:paraId="10D46817" w14:textId="0BAE21DE" w:rsidR="009E3A2E" w:rsidRPr="009D5134" w:rsidRDefault="009E3A2E" w:rsidP="009E38C5">
            <w:pPr>
              <w:spacing w:line="276" w:lineRule="auto"/>
              <w:rPr>
                <w:rFonts w:ascii="Imago" w:hAnsi="Imago"/>
                <w:sz w:val="20"/>
              </w:rPr>
            </w:pPr>
            <w:r w:rsidRPr="009D5134">
              <w:rPr>
                <w:rFonts w:ascii="Imago" w:hAnsi="Imago"/>
                <w:sz w:val="20"/>
              </w:rPr>
              <w:t xml:space="preserve">Datum </w:t>
            </w:r>
            <w:r w:rsidR="009D5134" w:rsidRPr="009D5134">
              <w:rPr>
                <w:rFonts w:ascii="Imago" w:hAnsi="Imago"/>
                <w:sz w:val="20"/>
              </w:rPr>
              <w:t>7.9.</w:t>
            </w:r>
            <w:r w:rsidRPr="009D5134">
              <w:rPr>
                <w:rFonts w:ascii="Imago" w:hAnsi="Imago"/>
                <w:sz w:val="20"/>
              </w:rPr>
              <w:t xml:space="preserve"> 20</w:t>
            </w:r>
            <w:r w:rsidR="009E38C5" w:rsidRPr="009D5134">
              <w:rPr>
                <w:rFonts w:ascii="Imago" w:hAnsi="Imago"/>
                <w:sz w:val="20"/>
              </w:rPr>
              <w:t>20</w:t>
            </w:r>
            <w:r w:rsidRPr="009D5134">
              <w:rPr>
                <w:rFonts w:ascii="Imago" w:hAnsi="Imago"/>
                <w:sz w:val="20"/>
              </w:rPr>
              <w:t xml:space="preserve"> ___________________</w:t>
            </w:r>
          </w:p>
        </w:tc>
      </w:tr>
      <w:tr w:rsidR="009E3A2E" w:rsidRPr="009D5134" w14:paraId="0307ACDB" w14:textId="77777777" w:rsidTr="009D5134">
        <w:trPr>
          <w:trHeight w:val="113"/>
        </w:trPr>
        <w:tc>
          <w:tcPr>
            <w:tcW w:w="4755" w:type="dxa"/>
            <w:shd w:val="clear" w:color="auto" w:fill="auto"/>
          </w:tcPr>
          <w:p w14:paraId="78407194" w14:textId="3F8D78C0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  <w:r w:rsidRPr="009D5134">
              <w:rPr>
                <w:rFonts w:ascii="Imago" w:hAnsi="Imago"/>
                <w:sz w:val="20"/>
              </w:rPr>
              <w:t xml:space="preserve">Jméno: </w:t>
            </w:r>
            <w:proofErr w:type="spellStart"/>
            <w:r w:rsidR="009D5134" w:rsidRPr="009D5134">
              <w:rPr>
                <w:rFonts w:ascii="Imago" w:hAnsi="Imago"/>
                <w:sz w:val="20"/>
              </w:rPr>
              <w:t>xxxx</w:t>
            </w:r>
            <w:proofErr w:type="spellEnd"/>
          </w:p>
          <w:p w14:paraId="5B522F47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  <w:r w:rsidRPr="009D5134">
              <w:rPr>
                <w:rFonts w:ascii="Imago" w:hAnsi="Imago"/>
                <w:sz w:val="20"/>
              </w:rPr>
              <w:t xml:space="preserve">Funkce: jednatel  </w:t>
            </w:r>
          </w:p>
        </w:tc>
        <w:tc>
          <w:tcPr>
            <w:tcW w:w="5289" w:type="dxa"/>
            <w:shd w:val="clear" w:color="auto" w:fill="auto"/>
          </w:tcPr>
          <w:p w14:paraId="7AECA203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  <w:r w:rsidRPr="009D5134">
              <w:rPr>
                <w:rFonts w:ascii="Imago" w:hAnsi="Imago"/>
                <w:sz w:val="20"/>
              </w:rPr>
              <w:t>Jméno: Ing. Miroslav Procházka</w:t>
            </w:r>
          </w:p>
          <w:p w14:paraId="63104A85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  <w:r w:rsidRPr="009D5134">
              <w:rPr>
                <w:rFonts w:ascii="Imago" w:hAnsi="Imago"/>
                <w:sz w:val="20"/>
              </w:rPr>
              <w:t>Funkce: statutární ředitel</w:t>
            </w:r>
          </w:p>
        </w:tc>
      </w:tr>
      <w:tr w:rsidR="009E3A2E" w:rsidRPr="009D5134" w14:paraId="1D379259" w14:textId="77777777" w:rsidTr="009D5134">
        <w:trPr>
          <w:gridAfter w:val="1"/>
          <w:wAfter w:w="5289" w:type="dxa"/>
          <w:trHeight w:val="113"/>
        </w:trPr>
        <w:tc>
          <w:tcPr>
            <w:tcW w:w="4755" w:type="dxa"/>
            <w:shd w:val="clear" w:color="auto" w:fill="auto"/>
          </w:tcPr>
          <w:p w14:paraId="587F0D8C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</w:tc>
      </w:tr>
      <w:tr w:rsidR="009E3A2E" w:rsidRPr="009D5134" w14:paraId="3A1D12F0" w14:textId="77777777" w:rsidTr="009D5134">
        <w:trPr>
          <w:gridAfter w:val="1"/>
          <w:wAfter w:w="5289" w:type="dxa"/>
          <w:trHeight w:val="113"/>
        </w:trPr>
        <w:tc>
          <w:tcPr>
            <w:tcW w:w="4755" w:type="dxa"/>
            <w:shd w:val="clear" w:color="auto" w:fill="auto"/>
          </w:tcPr>
          <w:p w14:paraId="77F62CAE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</w:tc>
      </w:tr>
      <w:tr w:rsidR="009E3A2E" w:rsidRPr="009D5134" w14:paraId="50B6E5FB" w14:textId="77777777" w:rsidTr="009D5134">
        <w:trPr>
          <w:gridAfter w:val="1"/>
          <w:wAfter w:w="5289" w:type="dxa"/>
          <w:trHeight w:val="113"/>
        </w:trPr>
        <w:tc>
          <w:tcPr>
            <w:tcW w:w="4755" w:type="dxa"/>
            <w:shd w:val="clear" w:color="auto" w:fill="auto"/>
          </w:tcPr>
          <w:p w14:paraId="086C4141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</w:p>
          <w:p w14:paraId="3C1019B4" w14:textId="112F6CC9" w:rsidR="009E3A2E" w:rsidRPr="009D5134" w:rsidRDefault="009E3A2E" w:rsidP="009E38C5">
            <w:pPr>
              <w:spacing w:line="276" w:lineRule="auto"/>
              <w:rPr>
                <w:rFonts w:ascii="Imago" w:hAnsi="Imago"/>
                <w:sz w:val="20"/>
              </w:rPr>
            </w:pPr>
            <w:proofErr w:type="gramStart"/>
            <w:r w:rsidRPr="009D5134">
              <w:rPr>
                <w:rFonts w:ascii="Imago" w:hAnsi="Imago"/>
                <w:sz w:val="20"/>
              </w:rPr>
              <w:t xml:space="preserve">Datum  </w:t>
            </w:r>
            <w:r w:rsidR="009D5134" w:rsidRPr="009D5134">
              <w:rPr>
                <w:rFonts w:ascii="Imago" w:hAnsi="Imago"/>
                <w:sz w:val="20"/>
              </w:rPr>
              <w:t>4.9.</w:t>
            </w:r>
            <w:r w:rsidRPr="009D5134">
              <w:rPr>
                <w:rFonts w:ascii="Imago" w:hAnsi="Imago"/>
                <w:sz w:val="20"/>
              </w:rPr>
              <w:t>20</w:t>
            </w:r>
            <w:r w:rsidR="009E38C5" w:rsidRPr="009D5134">
              <w:rPr>
                <w:rFonts w:ascii="Imago" w:hAnsi="Imago"/>
                <w:sz w:val="20"/>
              </w:rPr>
              <w:t>20</w:t>
            </w:r>
            <w:proofErr w:type="gramEnd"/>
            <w:r w:rsidRPr="009D5134">
              <w:rPr>
                <w:rFonts w:ascii="Imago" w:hAnsi="Imago"/>
                <w:sz w:val="20"/>
              </w:rPr>
              <w:t xml:space="preserve"> ___________________</w:t>
            </w:r>
          </w:p>
        </w:tc>
      </w:tr>
      <w:tr w:rsidR="009E3A2E" w:rsidRPr="009D5134" w14:paraId="18DD76AC" w14:textId="77777777" w:rsidTr="009D5134">
        <w:trPr>
          <w:gridAfter w:val="1"/>
          <w:wAfter w:w="5289" w:type="dxa"/>
          <w:trHeight w:val="113"/>
        </w:trPr>
        <w:tc>
          <w:tcPr>
            <w:tcW w:w="4755" w:type="dxa"/>
            <w:shd w:val="clear" w:color="auto" w:fill="auto"/>
          </w:tcPr>
          <w:p w14:paraId="13A1B4FD" w14:textId="23DA5B5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  <w:r w:rsidRPr="009D5134">
              <w:rPr>
                <w:rFonts w:ascii="Imago" w:hAnsi="Imago"/>
                <w:sz w:val="20"/>
              </w:rPr>
              <w:t xml:space="preserve">Jméno: </w:t>
            </w:r>
            <w:proofErr w:type="spellStart"/>
            <w:r w:rsidR="009D5134" w:rsidRPr="009D5134">
              <w:rPr>
                <w:rFonts w:ascii="Imago" w:hAnsi="Imago"/>
                <w:sz w:val="20"/>
              </w:rPr>
              <w:t>xxxx</w:t>
            </w:r>
            <w:proofErr w:type="spellEnd"/>
            <w:r w:rsidRPr="009D5134">
              <w:rPr>
                <w:rFonts w:ascii="Imago" w:hAnsi="Imago"/>
                <w:sz w:val="20"/>
              </w:rPr>
              <w:t xml:space="preserve">                                              </w:t>
            </w:r>
          </w:p>
          <w:p w14:paraId="3DA9097B" w14:textId="77777777" w:rsidR="009E3A2E" w:rsidRPr="009D5134" w:rsidRDefault="009E3A2E" w:rsidP="003132F7">
            <w:pPr>
              <w:spacing w:line="276" w:lineRule="auto"/>
              <w:rPr>
                <w:rFonts w:ascii="Imago" w:hAnsi="Imago"/>
                <w:sz w:val="20"/>
              </w:rPr>
            </w:pPr>
            <w:r w:rsidRPr="009D5134">
              <w:rPr>
                <w:rFonts w:ascii="Imago" w:hAnsi="Imago"/>
                <w:sz w:val="20"/>
              </w:rPr>
              <w:t xml:space="preserve">Funkce: jednatel  </w:t>
            </w:r>
          </w:p>
        </w:tc>
      </w:tr>
    </w:tbl>
    <w:p w14:paraId="031E66CD" w14:textId="77777777" w:rsidR="0031510C" w:rsidRDefault="0031510C">
      <w:pPr>
        <w:keepNext w:val="0"/>
        <w:keepLines w:val="0"/>
        <w:spacing w:after="200" w:line="276" w:lineRule="auto"/>
        <w:rPr>
          <w:rFonts w:ascii="Imago" w:eastAsia="SimSun" w:hAnsi="Imago"/>
          <w:sz w:val="20"/>
          <w:lang w:eastAsia="en-US"/>
        </w:rPr>
      </w:pPr>
    </w:p>
    <w:sectPr w:rsidR="0031510C" w:rsidSect="0046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2BC3" w14:textId="77777777" w:rsidR="00AA45ED" w:rsidRDefault="00AA45ED">
      <w:r>
        <w:separator/>
      </w:r>
    </w:p>
  </w:endnote>
  <w:endnote w:type="continuationSeparator" w:id="0">
    <w:p w14:paraId="1B80FC4B" w14:textId="77777777" w:rsidR="00AA45ED" w:rsidRDefault="00AA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ago">
    <w:altName w:val="Calibri"/>
    <w:charset w:val="EE"/>
    <w:family w:val="auto"/>
    <w:pitch w:val="variable"/>
    <w:sig w:usb0="A00002AF" w:usb1="500020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F8E8" w14:textId="77777777" w:rsidR="00A724C1" w:rsidRDefault="00445598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3630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502A8784" w14:textId="17C65643" w:rsidR="00A724C1" w:rsidRDefault="00445598">
    <w:pPr>
      <w:pStyle w:val="Zpat"/>
      <w:rPr>
        <w:rStyle w:val="slostrnky"/>
        <w:snapToGrid w:val="0"/>
        <w:sz w:val="10"/>
      </w:rPr>
    </w:pPr>
    <w:r>
      <w:rPr>
        <w:rStyle w:val="slostrnky"/>
        <w:snapToGrid w:val="0"/>
        <w:sz w:val="10"/>
      </w:rPr>
      <w:fldChar w:fldCharType="begin"/>
    </w:r>
    <w:r>
      <w:rPr>
        <w:rStyle w:val="slostrnky"/>
        <w:snapToGrid w:val="0"/>
        <w:sz w:val="10"/>
      </w:rPr>
      <w:instrText xml:space="preserve"> FILENAME \p </w:instrText>
    </w:r>
    <w:r>
      <w:rPr>
        <w:rStyle w:val="slostrnky"/>
        <w:snapToGrid w:val="0"/>
        <w:sz w:val="10"/>
      </w:rPr>
      <w:fldChar w:fldCharType="separate"/>
    </w:r>
    <w:r w:rsidR="009D5134">
      <w:rPr>
        <w:rStyle w:val="slostrnky"/>
        <w:noProof/>
        <w:snapToGrid w:val="0"/>
        <w:sz w:val="10"/>
      </w:rPr>
      <w:t>C:\Users\Uživatel\Downloads\102108_v4.docx</w:t>
    </w:r>
    <w:r>
      <w:rPr>
        <w:rStyle w:val="slostrnky"/>
        <w:snapToGrid w:val="0"/>
        <w:sz w:val="10"/>
      </w:rPr>
      <w:fldChar w:fldCharType="end"/>
    </w:r>
  </w:p>
  <w:p w14:paraId="0A9DA561" w14:textId="77777777" w:rsidR="00A724C1" w:rsidRDefault="00AA45ED">
    <w:pPr>
      <w:pStyle w:val="Zpat"/>
      <w:rPr>
        <w:rStyle w:val="slostrnky"/>
        <w:snapToGrid w:val="0"/>
        <w:sz w:val="10"/>
      </w:rPr>
    </w:pPr>
  </w:p>
  <w:p w14:paraId="5CDE2638" w14:textId="77777777" w:rsidR="00A724C1" w:rsidRDefault="00AA45ED">
    <w:pPr>
      <w:pStyle w:val="Zpat"/>
      <w:rPr>
        <w:rStyle w:val="slostrnky"/>
        <w:snapToGrid w:val="0"/>
        <w:sz w:val="18"/>
      </w:rPr>
    </w:pPr>
  </w:p>
  <w:p w14:paraId="516D2416" w14:textId="77777777" w:rsidR="00A724C1" w:rsidRDefault="00445598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14:paraId="630E2F7D" w14:textId="77777777" w:rsidR="00A724C1" w:rsidRDefault="00AA45ED">
    <w:pPr>
      <w:pStyle w:val="Zpat"/>
      <w:jc w:val="both"/>
      <w:rPr>
        <w:snapToGrid w:val="0"/>
        <w:sz w:val="16"/>
      </w:rPr>
    </w:pPr>
  </w:p>
  <w:p w14:paraId="3240C3E6" w14:textId="77777777" w:rsidR="00A724C1" w:rsidRDefault="00445598">
    <w:pPr>
      <w:pStyle w:val="Zpat"/>
      <w:jc w:val="both"/>
      <w:rPr>
        <w:sz w:val="16"/>
      </w:rPr>
    </w:pPr>
    <w:r>
      <w:rPr>
        <w:snapToGrid w:val="0"/>
        <w:sz w:val="16"/>
      </w:rPr>
      <w:t>5/041/04/0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070188"/>
      <w:docPartObj>
        <w:docPartGallery w:val="Page Numbers (Bottom of Page)"/>
        <w:docPartUnique/>
      </w:docPartObj>
    </w:sdtPr>
    <w:sdtEndPr/>
    <w:sdtContent>
      <w:p w14:paraId="420E88C7" w14:textId="77777777" w:rsidR="00A724C1" w:rsidRPr="00C0403E" w:rsidRDefault="00C0403E" w:rsidP="00C0403E">
        <w:pPr>
          <w:pStyle w:val="Zpat"/>
          <w:jc w:val="center"/>
          <w:rPr>
            <w:rStyle w:val="slostrnky"/>
          </w:rPr>
        </w:pPr>
        <w:r w:rsidRPr="00C0403E">
          <w:rPr>
            <w:rFonts w:ascii="Imago" w:hAnsi="Imago"/>
            <w:sz w:val="20"/>
          </w:rPr>
          <w:fldChar w:fldCharType="begin"/>
        </w:r>
        <w:r w:rsidRPr="00C0403E">
          <w:rPr>
            <w:rFonts w:ascii="Imago" w:hAnsi="Imago"/>
            <w:sz w:val="20"/>
          </w:rPr>
          <w:instrText>PAGE   \* MERGEFORMAT</w:instrText>
        </w:r>
        <w:r w:rsidRPr="00C0403E">
          <w:rPr>
            <w:rFonts w:ascii="Imago" w:hAnsi="Imago"/>
            <w:sz w:val="20"/>
          </w:rPr>
          <w:fldChar w:fldCharType="separate"/>
        </w:r>
        <w:r w:rsidR="00DF5D2D">
          <w:rPr>
            <w:rFonts w:ascii="Imago" w:hAnsi="Imago"/>
            <w:noProof/>
            <w:sz w:val="20"/>
          </w:rPr>
          <w:t>2</w:t>
        </w:r>
        <w:r w:rsidRPr="00C0403E">
          <w:rPr>
            <w:rFonts w:ascii="Imago" w:hAnsi="Imago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AA06" w14:textId="77777777" w:rsidR="00A91688" w:rsidRDefault="00A916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DE88" w14:textId="77777777" w:rsidR="00AA45ED" w:rsidRDefault="00AA45ED">
      <w:r>
        <w:separator/>
      </w:r>
    </w:p>
  </w:footnote>
  <w:footnote w:type="continuationSeparator" w:id="0">
    <w:p w14:paraId="28E26119" w14:textId="77777777" w:rsidR="00AA45ED" w:rsidRDefault="00AA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0459" w14:textId="77777777" w:rsidR="00A91688" w:rsidRDefault="00A916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6117" w14:textId="77777777" w:rsidR="00A91688" w:rsidRDefault="00A916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99D9" w14:textId="77777777" w:rsidR="007A5450" w:rsidRPr="004669F8" w:rsidRDefault="007A5450" w:rsidP="00AD0D0F">
    <w:pPr>
      <w:pStyle w:val="Zhlav"/>
      <w:jc w:val="right"/>
      <w:rPr>
        <w:rFonts w:ascii="Imago" w:hAnsi="Imago"/>
        <w:b/>
        <w:sz w:val="20"/>
      </w:rPr>
    </w:pPr>
    <w:r w:rsidRPr="004669F8">
      <w:rPr>
        <w:rFonts w:ascii="Imago" w:hAnsi="Imago"/>
        <w:sz w:val="20"/>
      </w:rPr>
      <w:t>Ag ID:</w:t>
    </w:r>
    <w:r w:rsidR="004669F8">
      <w:rPr>
        <w:rFonts w:ascii="Imago" w:hAnsi="Imago"/>
        <w:b/>
        <w:sz w:val="20"/>
      </w:rPr>
      <w:t xml:space="preserve"> </w:t>
    </w:r>
    <w:r w:rsidR="005A73A4">
      <w:rPr>
        <w:rFonts w:ascii="Imago" w:hAnsi="Imago"/>
        <w:b/>
        <w:sz w:val="20"/>
      </w:rPr>
      <w:t>102108</w:t>
    </w:r>
  </w:p>
  <w:p w14:paraId="3239FC84" w14:textId="77777777" w:rsidR="00A724C1" w:rsidRPr="007A5450" w:rsidRDefault="00AA45ED" w:rsidP="007A5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3F80A4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Imago" w:hint="default"/>
        <w:b/>
        <w:i w:val="0"/>
        <w:sz w:val="24"/>
        <w:szCs w:val="24"/>
        <w:lang w:val="cs-CZ" w:eastAsia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7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96" w:hanging="15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96" w:hanging="15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56" w:hanging="18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56" w:hanging="189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56" w:hanging="1896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234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3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5" w15:restartNumberingAfterBreak="0">
    <w:nsid w:val="00000008"/>
    <w:multiLevelType w:val="singleLevel"/>
    <w:tmpl w:val="8098E17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Imago" w:hAnsi="Imago" w:cs="Imago" w:hint="default"/>
        <w:sz w:val="20"/>
        <w:szCs w:val="24"/>
      </w:rPr>
    </w:lvl>
  </w:abstractNum>
  <w:abstractNum w:abstractNumId="6" w15:restartNumberingAfterBreak="0">
    <w:nsid w:val="0000000A"/>
    <w:multiLevelType w:val="singleLevel"/>
    <w:tmpl w:val="461CEE3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Imago" w:hAnsi="Imago" w:cs="Times New Roman" w:hint="default"/>
        <w:b w:val="0"/>
        <w:bCs w:val="0"/>
        <w:sz w:val="20"/>
        <w:szCs w:val="20"/>
      </w:rPr>
    </w:lvl>
  </w:abstractNum>
  <w:abstractNum w:abstractNumId="7" w15:restartNumberingAfterBreak="0">
    <w:nsid w:val="0000000B"/>
    <w:multiLevelType w:val="singleLevel"/>
    <w:tmpl w:val="E508EFB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276" w:hanging="360"/>
      </w:pPr>
      <w:rPr>
        <w:rFonts w:ascii="Imago" w:hAnsi="Imago" w:cs="Times New Roman" w:hint="default"/>
        <w:b w:val="0"/>
        <w:i w:val="0"/>
        <w:iCs w:val="0"/>
        <w:sz w:val="20"/>
        <w:szCs w:val="20"/>
      </w:rPr>
    </w:lvl>
  </w:abstractNum>
  <w:abstractNum w:abstractNumId="8" w15:restartNumberingAfterBreak="0">
    <w:nsid w:val="0000000C"/>
    <w:multiLevelType w:val="multilevel"/>
    <w:tmpl w:val="9306EE9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Imago" w:hAnsi="Imago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0000000D"/>
    <w:multiLevelType w:val="singleLevel"/>
    <w:tmpl w:val="778C97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Imago" w:hAnsi="Imago" w:cs="Imago" w:hint="default"/>
        <w:bCs/>
        <w:iCs/>
        <w:sz w:val="20"/>
        <w:szCs w:val="20"/>
      </w:rPr>
    </w:lvl>
  </w:abstractNum>
  <w:abstractNum w:abstractNumId="10" w15:restartNumberingAfterBreak="0">
    <w:nsid w:val="0000000E"/>
    <w:multiLevelType w:val="multilevel"/>
    <w:tmpl w:val="E4E26B96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Imago" w:hAnsi="Imago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C1B60C8"/>
    <w:multiLevelType w:val="hybridMultilevel"/>
    <w:tmpl w:val="C48CE66A"/>
    <w:lvl w:ilvl="0" w:tplc="23C216FE">
      <w:start w:val="1"/>
      <w:numFmt w:val="decimal"/>
      <w:pStyle w:val="Nadpis2"/>
      <w:lvlText w:val="%1."/>
      <w:lvlJc w:val="left"/>
      <w:pPr>
        <w:ind w:left="107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31B0BFC"/>
    <w:multiLevelType w:val="multilevel"/>
    <w:tmpl w:val="563E1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300406"/>
    <w:multiLevelType w:val="hybridMultilevel"/>
    <w:tmpl w:val="4C4C4E80"/>
    <w:lvl w:ilvl="0" w:tplc="1AD8228C">
      <w:start w:val="1"/>
      <w:numFmt w:val="decimal"/>
      <w:lvlText w:val="%1."/>
      <w:lvlJc w:val="left"/>
      <w:pPr>
        <w:ind w:left="1145" w:hanging="360"/>
      </w:pPr>
      <w:rPr>
        <w:rFonts w:ascii="Imago" w:hAnsi="Imago" w:cs="Times New Roman" w:hint="default"/>
        <w:b w:val="0"/>
        <w:i w:val="0"/>
        <w:iCs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A161E6F"/>
    <w:multiLevelType w:val="hybridMultilevel"/>
    <w:tmpl w:val="3A94924E"/>
    <w:lvl w:ilvl="0" w:tplc="91560E64">
      <w:start w:val="1"/>
      <w:numFmt w:val="decimal"/>
      <w:lvlText w:val="%1."/>
      <w:lvlJc w:val="left"/>
      <w:pPr>
        <w:ind w:left="720" w:hanging="360"/>
      </w:pPr>
      <w:rPr>
        <w:rFonts w:ascii="Imago" w:hAnsi="Imago" w:cs="Times New Roman" w:hint="default"/>
        <w:b w:val="0"/>
        <w:i w:val="0"/>
        <w:iCs w:val="0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06"/>
    <w:rsid w:val="000102F9"/>
    <w:rsid w:val="0008407D"/>
    <w:rsid w:val="00084BBA"/>
    <w:rsid w:val="00091166"/>
    <w:rsid w:val="00093255"/>
    <w:rsid w:val="00105285"/>
    <w:rsid w:val="00123A12"/>
    <w:rsid w:val="00187FD5"/>
    <w:rsid w:val="001976F2"/>
    <w:rsid w:val="001A2FCD"/>
    <w:rsid w:val="001C03F6"/>
    <w:rsid w:val="001C7D9E"/>
    <w:rsid w:val="0021673A"/>
    <w:rsid w:val="00232AB8"/>
    <w:rsid w:val="00260BB9"/>
    <w:rsid w:val="00301E28"/>
    <w:rsid w:val="0031510C"/>
    <w:rsid w:val="00324517"/>
    <w:rsid w:val="003621CA"/>
    <w:rsid w:val="003D56C8"/>
    <w:rsid w:val="003F5F24"/>
    <w:rsid w:val="004426A1"/>
    <w:rsid w:val="00445598"/>
    <w:rsid w:val="0045463B"/>
    <w:rsid w:val="004669F8"/>
    <w:rsid w:val="00471EBE"/>
    <w:rsid w:val="00477091"/>
    <w:rsid w:val="004B7308"/>
    <w:rsid w:val="00524716"/>
    <w:rsid w:val="00557CD8"/>
    <w:rsid w:val="005A73A4"/>
    <w:rsid w:val="005B6BA0"/>
    <w:rsid w:val="006130FE"/>
    <w:rsid w:val="006233BA"/>
    <w:rsid w:val="00634FB1"/>
    <w:rsid w:val="00655C70"/>
    <w:rsid w:val="006B0C32"/>
    <w:rsid w:val="006C197E"/>
    <w:rsid w:val="006C2B85"/>
    <w:rsid w:val="00732CD9"/>
    <w:rsid w:val="00741172"/>
    <w:rsid w:val="00797FA5"/>
    <w:rsid w:val="007A5450"/>
    <w:rsid w:val="007F0642"/>
    <w:rsid w:val="00835AF0"/>
    <w:rsid w:val="00855C37"/>
    <w:rsid w:val="00862ED3"/>
    <w:rsid w:val="00874055"/>
    <w:rsid w:val="00877F3B"/>
    <w:rsid w:val="00897ADC"/>
    <w:rsid w:val="008A0ECD"/>
    <w:rsid w:val="008A64F8"/>
    <w:rsid w:val="008C0344"/>
    <w:rsid w:val="0092648E"/>
    <w:rsid w:val="009815C8"/>
    <w:rsid w:val="009D5134"/>
    <w:rsid w:val="009E38C5"/>
    <w:rsid w:val="009E3A2E"/>
    <w:rsid w:val="00A07F2D"/>
    <w:rsid w:val="00A11277"/>
    <w:rsid w:val="00A12811"/>
    <w:rsid w:val="00A7432F"/>
    <w:rsid w:val="00A91688"/>
    <w:rsid w:val="00A92E2E"/>
    <w:rsid w:val="00AA45ED"/>
    <w:rsid w:val="00AD0D0F"/>
    <w:rsid w:val="00B2661F"/>
    <w:rsid w:val="00B36306"/>
    <w:rsid w:val="00B60755"/>
    <w:rsid w:val="00B711EA"/>
    <w:rsid w:val="00BB0A1A"/>
    <w:rsid w:val="00C0403E"/>
    <w:rsid w:val="00C1203C"/>
    <w:rsid w:val="00C4563B"/>
    <w:rsid w:val="00C80668"/>
    <w:rsid w:val="00C91993"/>
    <w:rsid w:val="00C9357A"/>
    <w:rsid w:val="00C970F3"/>
    <w:rsid w:val="00CF6629"/>
    <w:rsid w:val="00D2650D"/>
    <w:rsid w:val="00D31D36"/>
    <w:rsid w:val="00D452C4"/>
    <w:rsid w:val="00D6437C"/>
    <w:rsid w:val="00DA24E8"/>
    <w:rsid w:val="00DF5D2D"/>
    <w:rsid w:val="00E127CA"/>
    <w:rsid w:val="00E62677"/>
    <w:rsid w:val="00E92192"/>
    <w:rsid w:val="00E9482F"/>
    <w:rsid w:val="00EA2BFC"/>
    <w:rsid w:val="00EA5F50"/>
    <w:rsid w:val="00EC6E96"/>
    <w:rsid w:val="00F4240E"/>
    <w:rsid w:val="00F84843"/>
    <w:rsid w:val="00F873E2"/>
    <w:rsid w:val="00F94424"/>
    <w:rsid w:val="00FB661B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0768D"/>
  <w15:docId w15:val="{2AD2DC7B-91F4-47AD-B583-9EDC6A3B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166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1166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qFormat/>
    <w:rsid w:val="00091166"/>
    <w:pPr>
      <w:keepNext w:val="0"/>
      <w:keepLines w:val="0"/>
      <w:numPr>
        <w:numId w:val="1"/>
      </w:numPr>
      <w:autoSpaceDE w:val="0"/>
      <w:autoSpaceDN w:val="0"/>
      <w:spacing w:before="0" w:after="12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91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91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116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911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166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091166"/>
    <w:rPr>
      <w:rFonts w:ascii="Arial" w:hAnsi="Arial"/>
      <w:sz w:val="22"/>
    </w:rPr>
  </w:style>
  <w:style w:type="paragraph" w:styleId="Bezmezer">
    <w:name w:val="No Spacing"/>
    <w:uiPriority w:val="1"/>
    <w:qFormat/>
    <w:rsid w:val="0009116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rsid w:val="000911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091166"/>
    <w:pPr>
      <w:keepNext w:val="0"/>
      <w:keepLines w:val="0"/>
      <w:suppressAutoHyphens/>
    </w:pPr>
    <w:rPr>
      <w:rFonts w:ascii="Times New Roman" w:hAnsi="Times New Roman"/>
      <w:sz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rsid w:val="000911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09116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andardnte">
    <w:name w:val="Standardní te"/>
    <w:rsid w:val="00E12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F873E2"/>
    <w:rPr>
      <w:b/>
      <w:bCs/>
    </w:rPr>
  </w:style>
  <w:style w:type="paragraph" w:styleId="Zkladntextodsazen">
    <w:name w:val="Body Text Indent"/>
    <w:basedOn w:val="Normln"/>
    <w:link w:val="ZkladntextodsazenChar"/>
    <w:rsid w:val="009E38C5"/>
    <w:pPr>
      <w:keepNext w:val="0"/>
      <w:keepLines w:val="0"/>
      <w:spacing w:after="120"/>
      <w:ind w:left="283"/>
    </w:pPr>
    <w:rPr>
      <w:rFonts w:ascii="Times New Roman" w:hAnsi="Times New Roman"/>
      <w:lang w:eastAsia="ja-JP"/>
    </w:rPr>
  </w:style>
  <w:style w:type="character" w:customStyle="1" w:styleId="ZkladntextodsazenChar">
    <w:name w:val="Základní text odsazený Char"/>
    <w:basedOn w:val="Standardnpsmoodstavce"/>
    <w:link w:val="Zkladntextodsazen"/>
    <w:rsid w:val="009E38C5"/>
    <w:rPr>
      <w:rFonts w:ascii="Times New Roman" w:eastAsia="Times New Roman" w:hAnsi="Times New Roman"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5_Contract%20Management\CONTRACT_TEMPLATES\Templates_2019\Sales%20and%20Service%20Templates\T_SC_unpai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D4CC-2B09-450A-87A1-B5561E55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T_SC_unpaid</Template>
  <TotalTime>2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T_SC_unpaid</vt:lpstr>
      <vt:lpstr/>
    </vt:vector>
  </TitlesOfParts>
  <Company>F. Hoffmann-La Roche, Ltd.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T_SC_unpaid</dc:title>
  <dc:creator>Mil, Jakub {DEEC~Prague}</dc:creator>
  <cp:lastModifiedBy>DPO</cp:lastModifiedBy>
  <cp:revision>2</cp:revision>
  <cp:lastPrinted>2020-09-11T08:50:00Z</cp:lastPrinted>
  <dcterms:created xsi:type="dcterms:W3CDTF">2020-09-11T08:52:00Z</dcterms:created>
  <dcterms:modified xsi:type="dcterms:W3CDTF">2020-09-11T08:52:00Z</dcterms:modified>
</cp:coreProperties>
</file>