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AGROCON Kájov s.r.o.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Křenov 1, 381 01 Kájov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Bohdalovice u Větřní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14 110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1 025,25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23 033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1 673,61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Hašlovice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388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25,25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Kladenské Rovné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13 187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477,53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19 145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693,28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Kladné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2 026,76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43 492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2 480,80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28 079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1 601,64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45 281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2 582,85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9 354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533,56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14 303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815,85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9 158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522,38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34 388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1 961,50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11 143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635,60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15 823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902,55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20 300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1 157,92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26 073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1 487,21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6 323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360,67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12 138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692,36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34 513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1 968,63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7 896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450,39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18 169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1 036,37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12 747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727,09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4 880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6 010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342,81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7 902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450,73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441 980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25 210,70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Kladné-Dobrkovice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1 379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79,31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Křenov u Kájova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7 218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439,05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9 451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574,88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8 309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505,41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zamokřelá plocha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2 219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21 928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1 333,82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249,39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není nádrž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17 828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1 084,43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zamokřelá plocha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8 362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508,64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10 359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630,11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19 389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1 179,38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zamokřelá plocha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5 156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313,63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31 049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1 888,63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31 992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1 945,99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7 873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478,89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2 199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13 184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801,95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231 508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14 082,00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Novosedly u Kájova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6 387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355,25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Skubice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5 584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307,94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9 547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526,49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Velké Strážné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7 140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393,75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11 149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614,83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7 857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433,29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38 161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2 104,46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Vyšný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2 704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150,40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Záhoří u Větřní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20 166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868,67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13 246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570,59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5 538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7 518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106 436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4 584,85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Zátoňské Dvory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2,3668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2 599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121,80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883 267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49 607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55N15/33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5511533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26.5.2015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49 607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28.8.2020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1.6.2015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