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7714"/>
        <w:gridCol w:w="480"/>
        <w:gridCol w:w="168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Nájemci: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01"/>
              <w:gridCol w:w="7611"/>
            </w:tblGrid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Rybářství Kardašova Řečice s.r.o.</w:t>
                  </w:r>
                </w:p>
              </w:tc>
              <w:tc>
                <w:tcPr>
                  <w:tcW w:w="76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Čéčova 662/20, 37004 České Budějovice 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>
              <w:trPr>
                <w:trHeight w:val="487" w:hRule="atLeast"/>
              </w:trPr>
              <w:tc>
                <w:tcPr>
                  <w:tcW w:w="84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5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9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7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43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138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3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Dolní Radouň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4038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30 234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7 558,50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9 279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2 319,75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39 513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9 878,25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Radouňka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26 079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6 519,75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32 618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8 154,50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219 131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54 782,75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2 408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602,00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12 731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3 182,75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56 661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14 165,25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28 866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7 216,50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28 545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7 136,25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22 947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5 736,75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26 615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6 653,75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456 601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114 150,25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496 114</w:t>
                  </w:r>
                </w:p>
              </w:tc>
              <w:tc>
                <w:tcPr>
                  <w:tcW w:w="735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124 029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35"/>
            </w:tblGrid>
            <w:tr>
              <w:trPr>
                <w:trHeight w:val="1227" w:hRule="atLeast"/>
              </w:trPr>
              <w:tc>
                <w:tcPr>
                  <w:tcW w:w="993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737" w:right="566" w:bottom="737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097"/>
      <w:gridCol w:w="1417"/>
      <w:gridCol w:w="185"/>
    </w:tblGrid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386"/>
      <w:gridCol w:w="168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112"/>
            <w:gridCol w:w="1027"/>
            <w:gridCol w:w="45"/>
            <w:gridCol w:w="39"/>
            <w:gridCol w:w="15"/>
            <w:gridCol w:w="1227"/>
            <w:gridCol w:w="210"/>
            <w:gridCol w:w="1612"/>
            <w:gridCol w:w="100"/>
            <w:gridCol w:w="2377"/>
            <w:gridCol w:w="316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11"/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95"/>
                </w:tblGrid>
                <w:tr>
                  <w:trPr>
                    <w:trHeight w:val="282" w:hRule="atLeast"/>
                  </w:trPr>
                  <w:tc>
                    <w:tcPr>
                      <w:tcW w:w="9995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nájemní smlouvy č.114N20/17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11412017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9.9.2020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612"/>
                </w:tblGrid>
                <w:tr>
                  <w:trPr>
                    <w:trHeight w:val="262" w:hRule="atLeast"/>
                  </w:trPr>
                  <w:tc>
                    <w:tcPr>
                      <w:tcW w:w="161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nájem: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377"/>
                </w:tblGrid>
                <w:tr>
                  <w:trPr>
                    <w:trHeight w:val="282" w:hRule="atLeast"/>
                  </w:trPr>
                  <w:tc>
                    <w:tcPr>
                      <w:tcW w:w="237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124 029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9.9.2020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1.10.2020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11"/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PrilohaNs</dc:title>
</cp:coreProperties>
</file>