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Netřebice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Netřebice 131, 38232 Netřebice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Dlouhá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4 420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Chodeč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4 998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911,70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Mojné-Skřidla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9 598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1 608,72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Prostřední Svince-Holkov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17 946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3 924,25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Velešín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81 021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12 230,92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117 983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19 250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174N15/33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17411533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26.10.2015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19 250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1.11.2015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