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D9576B" w:rsidRDefault="00FE0A23" w:rsidP="00367C48">
      <w:pPr>
        <w:autoSpaceDE w:val="0"/>
        <w:jc w:val="center"/>
        <w:rPr>
          <w:b/>
          <w:bCs/>
        </w:rPr>
      </w:pPr>
      <w:r>
        <w:rPr>
          <w:b/>
          <w:bCs/>
        </w:rPr>
        <w:t>KUPNÍ SMLOUVA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D10E92">
        <w:t>59</w:t>
      </w:r>
      <w:r w:rsidRPr="00D9576B">
        <w:t>/473634/20</w:t>
      </w:r>
      <w:r w:rsidR="001C3F6C" w:rsidRPr="00D9576B">
        <w:t>20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  <w:r w:rsidRPr="00D9576B">
        <w:tab/>
      </w:r>
      <w:r w:rsidRPr="00D9576B">
        <w:tab/>
      </w:r>
      <w:r w:rsidRPr="00D9576B">
        <w:tab/>
        <w:t xml:space="preserve">               číslo zhotovitele  ……………..</w:t>
      </w: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C3750B" w:rsidP="00367C48">
      <w:pPr>
        <w:jc w:val="center"/>
        <w:rPr>
          <w:b/>
          <w:bCs/>
        </w:rPr>
      </w:pPr>
      <w:r w:rsidRPr="00D9576B">
        <w:rPr>
          <w:b/>
        </w:rPr>
        <w:t xml:space="preserve">Dodávka </w:t>
      </w:r>
      <w:r w:rsidR="0022515D">
        <w:rPr>
          <w:b/>
        </w:rPr>
        <w:t>vybavení školní kuchyně</w:t>
      </w:r>
      <w:r w:rsidR="007B2DA9" w:rsidRPr="00D9576B">
        <w:rPr>
          <w:b/>
        </w:rPr>
        <w:t xml:space="preserve"> pro </w:t>
      </w:r>
      <w:r w:rsidR="00367C48" w:rsidRPr="00D9576B">
        <w:rPr>
          <w:b/>
        </w:rPr>
        <w:t>SOŠ a SOU Kladno</w:t>
      </w:r>
    </w:p>
    <w:p w:rsidR="00367C48" w:rsidRPr="00D9576B" w:rsidRDefault="00367C48" w:rsidP="00367C48">
      <w:pPr>
        <w:autoSpaceDE w:val="0"/>
        <w:ind w:left="360"/>
        <w:jc w:val="center"/>
        <w:rPr>
          <w:b/>
          <w:bCs/>
        </w:rPr>
      </w:pPr>
    </w:p>
    <w:p w:rsidR="000E102E" w:rsidRPr="00D9576B" w:rsidRDefault="000E102E">
      <w:pPr>
        <w:autoSpaceDE w:val="0"/>
        <w:ind w:left="360"/>
        <w:jc w:val="center"/>
        <w:rPr>
          <w:b/>
          <w:bCs/>
        </w:rPr>
      </w:pPr>
    </w:p>
    <w:p w:rsidR="00A80F0C" w:rsidRPr="00D9576B" w:rsidRDefault="00A80F0C" w:rsidP="00A80F0C">
      <w:pPr>
        <w:autoSpaceDE w:val="0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0E102E" w:rsidRPr="00D9576B" w:rsidRDefault="000E102E">
      <w:pPr>
        <w:autoSpaceDE w:val="0"/>
        <w:ind w:left="360"/>
      </w:pPr>
    </w:p>
    <w:p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:rsidR="00D62ADF" w:rsidRPr="00D9576B" w:rsidRDefault="00D62ADF" w:rsidP="00D62ADF">
      <w:r w:rsidRPr="00D9576B">
        <w:rPr>
          <w:b/>
        </w:rPr>
        <w:t>Sídl</w:t>
      </w:r>
      <w:r w:rsidR="003771F5" w:rsidRPr="00D9576B">
        <w:rPr>
          <w:b/>
        </w:rPr>
        <w:t>o</w:t>
      </w:r>
      <w:r w:rsidRPr="00D9576B">
        <w:rPr>
          <w:b/>
        </w:rPr>
        <w:t>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>Mgr. Petrem Patákem, DiS.</w:t>
      </w:r>
      <w:r w:rsidRPr="00D9576B">
        <w:t>, ředitelem příspěvkové organizace</w:t>
      </w:r>
    </w:p>
    <w:p w:rsidR="003771F5" w:rsidRPr="00D9576B" w:rsidRDefault="00D62ADF" w:rsidP="008A0F39">
      <w:pPr>
        <w:autoSpaceDE w:val="0"/>
        <w:autoSpaceDN w:val="0"/>
        <w:adjustRightInd w:val="0"/>
      </w:pPr>
      <w:r w:rsidRPr="00D9576B">
        <w:rPr>
          <w:b/>
        </w:rPr>
        <w:t>IČ</w:t>
      </w:r>
      <w:r w:rsidRPr="00D9576B">
        <w:t xml:space="preserve">: </w:t>
      </w:r>
      <w:r w:rsidR="003771F5" w:rsidRPr="00D9576B">
        <w:tab/>
      </w:r>
      <w:r w:rsidR="003771F5" w:rsidRPr="00D9576B">
        <w:tab/>
      </w:r>
      <w:r w:rsidR="003771F5" w:rsidRPr="00D9576B">
        <w:tab/>
        <w:t>00473634</w:t>
      </w:r>
      <w:r w:rsidR="004D1DAB" w:rsidRPr="00D9576B">
        <w:t xml:space="preserve">     </w:t>
      </w:r>
      <w:r w:rsidR="003771F5" w:rsidRPr="00D9576B">
        <w:tab/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rPr>
          <w:b/>
        </w:rPr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t xml:space="preserve">xxxxxxxx   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r w:rsidRPr="00D9576B">
        <w:t>+420</w:t>
      </w:r>
      <w:r w:rsidR="003771F5" w:rsidRPr="00D9576B">
        <w:t> 723 359 494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  <w:t>reditel@sosasoukladno.cz</w:t>
      </w:r>
      <w:r w:rsidRPr="00D9576B">
        <w:t xml:space="preserve"> </w:t>
      </w:r>
    </w:p>
    <w:p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  <w:t>KB Kladno</w:t>
      </w:r>
      <w:r w:rsidRPr="00D9576B">
        <w:t xml:space="preserve">, číslo účtu: </w:t>
      </w:r>
      <w:r w:rsidR="003771F5" w:rsidRPr="00D9576B">
        <w:t>8632141/0100</w:t>
      </w:r>
    </w:p>
    <w:p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</w:p>
    <w:p w:rsidR="00A80F0C" w:rsidRPr="00D9576B" w:rsidRDefault="00A80F0C">
      <w:pPr>
        <w:rPr>
          <w:b/>
          <w:bCs/>
        </w:rPr>
      </w:pPr>
    </w:p>
    <w:p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:rsidR="000E102E" w:rsidRPr="00D9576B" w:rsidRDefault="000E102E">
      <w:pPr>
        <w:rPr>
          <w:b/>
          <w:bCs/>
        </w:rPr>
      </w:pPr>
    </w:p>
    <w:p w:rsidR="000E102E" w:rsidRPr="00D9576B" w:rsidRDefault="000E102E">
      <w:pPr>
        <w:autoSpaceDE w:val="0"/>
        <w:rPr>
          <w:shd w:val="clear" w:color="auto" w:fill="FFFF00"/>
        </w:rPr>
      </w:pPr>
      <w:r w:rsidRPr="00D9576B">
        <w:t>Zhotovitel</w:t>
      </w:r>
    </w:p>
    <w:p w:rsidR="003771F5" w:rsidRPr="00D9576B" w:rsidRDefault="003771F5" w:rsidP="003771F5">
      <w:pPr>
        <w:autoSpaceDE w:val="0"/>
        <w:ind w:left="360" w:hanging="360"/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7835EE">
        <w:tab/>
        <w:t>TeS, spol. s r.o. Chotěboř</w:t>
      </w:r>
    </w:p>
    <w:p w:rsidR="000E102E" w:rsidRPr="00D9576B" w:rsidRDefault="003771F5">
      <w:pPr>
        <w:autoSpaceDE w:val="0"/>
        <w:ind w:left="360" w:hanging="360"/>
      </w:pPr>
      <w:r w:rsidRPr="00D9576B">
        <w:rPr>
          <w:b/>
        </w:rPr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7835EE">
        <w:t>Zednická 558, 583 01 Chotěboř</w:t>
      </w:r>
    </w:p>
    <w:p w:rsidR="000E102E" w:rsidRPr="00D9576B" w:rsidRDefault="000E102E">
      <w:pPr>
        <w:autoSpaceDE w:val="0"/>
      </w:pPr>
      <w:r w:rsidRPr="00D9576B">
        <w:t>zapsaný v obchodním rejstříku vedeném</w:t>
      </w:r>
      <w:r w:rsidR="007835EE">
        <w:t xml:space="preserve"> Krajským </w:t>
      </w:r>
      <w:r w:rsidRPr="00D9576B">
        <w:t>soudem v</w:t>
      </w:r>
      <w:r w:rsidR="007835EE">
        <w:t> Hradci Králové</w:t>
      </w:r>
      <w:r w:rsidRPr="00D9576B">
        <w:t xml:space="preserve"> v oddíle </w:t>
      </w:r>
      <w:r w:rsidR="007835EE">
        <w:t xml:space="preserve">C, </w:t>
      </w:r>
      <w:r w:rsidRPr="00D9576B">
        <w:t xml:space="preserve">vložka  </w:t>
      </w:r>
      <w:r w:rsidR="007835EE">
        <w:t>6075</w:t>
      </w:r>
    </w:p>
    <w:p w:rsidR="000E102E" w:rsidRPr="00D9576B" w:rsidRDefault="000E102E">
      <w:pPr>
        <w:autoSpaceDE w:val="0"/>
        <w:ind w:left="360" w:hanging="360"/>
        <w:rPr>
          <w:shd w:val="clear" w:color="auto" w:fill="FFFF00"/>
        </w:rPr>
      </w:pPr>
      <w:r w:rsidRPr="00D9576B">
        <w:t>jednající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7835EE">
        <w:t>Josef Sobotka</w:t>
      </w:r>
    </w:p>
    <w:p w:rsidR="005C7ACF" w:rsidRPr="00D9576B" w:rsidRDefault="00A80F0C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</w:r>
      <w:r w:rsidR="007835EE">
        <w:t>569 621 367-8</w:t>
      </w:r>
    </w:p>
    <w:p w:rsidR="00A80F0C" w:rsidRPr="00D9576B" w:rsidRDefault="00A80F0C">
      <w:pPr>
        <w:autoSpaceDE w:val="0"/>
        <w:ind w:left="360" w:hanging="360"/>
      </w:pPr>
      <w:r w:rsidRPr="00D9576B">
        <w:t>E-mail:</w:t>
      </w:r>
      <w:r w:rsidRPr="00D9576B">
        <w:tab/>
      </w:r>
      <w:r w:rsidRPr="00D9576B">
        <w:tab/>
        <w:t xml:space="preserve"> </w:t>
      </w:r>
      <w:r w:rsidR="007835EE">
        <w:t>tes@teschotebor.cz</w:t>
      </w:r>
    </w:p>
    <w:p w:rsidR="00A80F0C" w:rsidRPr="00D9576B" w:rsidRDefault="000E102E">
      <w:pPr>
        <w:autoSpaceDE w:val="0"/>
        <w:ind w:left="360" w:hanging="360"/>
      </w:pPr>
      <w:r w:rsidRPr="00D9576B">
        <w:t>IČ</w:t>
      </w:r>
      <w:r w:rsidR="00120649" w:rsidRPr="00D9576B">
        <w:t>O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A80F0C" w:rsidRPr="00D9576B">
        <w:tab/>
        <w:t xml:space="preserve"> </w:t>
      </w:r>
      <w:r w:rsidR="007835EE">
        <w:t>60934395</w:t>
      </w:r>
    </w:p>
    <w:p w:rsidR="000E102E" w:rsidRPr="00D9576B" w:rsidRDefault="000E102E">
      <w:pPr>
        <w:autoSpaceDE w:val="0"/>
        <w:ind w:left="360" w:hanging="360"/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7835EE">
        <w:t>CZ60934395</w:t>
      </w:r>
    </w:p>
    <w:p w:rsidR="000E102E" w:rsidRPr="00D9576B" w:rsidRDefault="000E102E">
      <w:pPr>
        <w:autoSpaceDE w:val="0"/>
      </w:pPr>
      <w:r w:rsidRPr="00D9576B">
        <w:t xml:space="preserve">Bankovní spojení: </w:t>
      </w:r>
      <w:r w:rsidR="007835EE">
        <w:t>Komerční banka,</w:t>
      </w:r>
      <w:r w:rsidRPr="00D9576B">
        <w:t xml:space="preserve"> číslo účtu </w:t>
      </w:r>
      <w:r w:rsidR="007835EE">
        <w:t>2917140207/0100</w:t>
      </w:r>
    </w:p>
    <w:p w:rsidR="000E102E" w:rsidRPr="00D9576B" w:rsidRDefault="000E102E">
      <w:pPr>
        <w:autoSpaceDE w:val="0"/>
        <w:rPr>
          <w:i/>
          <w:iCs/>
        </w:rPr>
      </w:pPr>
      <w:r w:rsidRPr="00D9576B">
        <w:t>dále jen „</w:t>
      </w:r>
      <w:r w:rsidR="00EC2503" w:rsidRPr="00D9576B">
        <w:t>Z</w:t>
      </w:r>
      <w:r w:rsidRPr="00D9576B">
        <w:t>hotovitel“</w:t>
      </w:r>
    </w:p>
    <w:p w:rsidR="000E102E" w:rsidRDefault="000E102E">
      <w:pPr>
        <w:autoSpaceDE w:val="0"/>
        <w:ind w:left="360"/>
        <w:rPr>
          <w:i/>
          <w:iCs/>
        </w:rPr>
      </w:pPr>
    </w:p>
    <w:p w:rsidR="007835EE" w:rsidRDefault="007835EE">
      <w:pPr>
        <w:autoSpaceDE w:val="0"/>
        <w:ind w:left="360"/>
        <w:rPr>
          <w:i/>
          <w:iCs/>
        </w:rPr>
      </w:pPr>
    </w:p>
    <w:p w:rsidR="007835EE" w:rsidRPr="00D9576B" w:rsidRDefault="007835EE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lastRenderedPageBreak/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t xml:space="preserve">tuto </w:t>
      </w:r>
      <w:r w:rsidR="006E3CF6" w:rsidRPr="00D9576B">
        <w:rPr>
          <w:bCs/>
        </w:rPr>
        <w:t>kupní smlouvy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I. Předmět smlouvy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 rámci</w:t>
      </w:r>
    </w:p>
    <w:p w:rsidR="006E3CF6" w:rsidRPr="00D9576B" w:rsidRDefault="006E3CF6" w:rsidP="006E3CF6">
      <w:pPr>
        <w:rPr>
          <w:bCs/>
        </w:rPr>
      </w:pPr>
      <w:r w:rsidRPr="00D9576B">
        <w:t>výběrového řízení k veřejné zakázce malého rozsahu „</w:t>
      </w:r>
      <w:r w:rsidR="00C3750B" w:rsidRPr="00D9576B">
        <w:rPr>
          <w:b/>
        </w:rPr>
        <w:t xml:space="preserve">Dodávka </w:t>
      </w:r>
      <w:r w:rsidR="0022515D">
        <w:rPr>
          <w:b/>
        </w:rPr>
        <w:t>vybavení školní kuchyně</w:t>
      </w:r>
      <w:r w:rsidR="007B2DA9" w:rsidRPr="00D9576B">
        <w:rPr>
          <w:b/>
        </w:rPr>
        <w:t xml:space="preserve"> pro </w:t>
      </w:r>
      <w:r w:rsidRPr="00D9576B">
        <w:rPr>
          <w:b/>
        </w:rPr>
        <w:t>SOŠ a SOU Kladno</w:t>
      </w:r>
      <w:r w:rsidRPr="00D9576B">
        <w:t xml:space="preserve">“ </w:t>
      </w:r>
      <w:r w:rsidRPr="00D9576B">
        <w:rPr>
          <w:bCs/>
        </w:rPr>
        <w:t>a to řádně, včas a v dohodnuté kvalitě a kupující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6E3CF6" w:rsidRPr="00D9576B" w:rsidRDefault="006E3CF6" w:rsidP="006E3CF6">
      <w:pPr>
        <w:rPr>
          <w:bCs/>
        </w:rPr>
      </w:pPr>
      <w:r w:rsidRPr="00D9576B">
        <w:rPr>
          <w:bCs/>
        </w:rPr>
        <w:t>2.1</w:t>
      </w:r>
      <w:r w:rsidRPr="00D9576B">
        <w:rPr>
          <w:bCs/>
        </w:rPr>
        <w:tab/>
        <w:t xml:space="preserve">Prodávající se zavazuje dodat kupujícímu </w:t>
      </w:r>
      <w:r w:rsidR="0022515D">
        <w:rPr>
          <w:bCs/>
        </w:rPr>
        <w:t>vybavení školní kuchyně</w:t>
      </w:r>
      <w:r w:rsidRPr="00D9576B">
        <w:rPr>
          <w:bCs/>
        </w:rPr>
        <w:t xml:space="preserve"> dle Specifikace předmětu Veřejné zakázky dle přílohy č. 3</w:t>
      </w:r>
      <w:r w:rsidR="00C61BE3" w:rsidRPr="00D9576B">
        <w:rPr>
          <w:bCs/>
        </w:rPr>
        <w:t xml:space="preserve"> </w:t>
      </w:r>
      <w:r w:rsidRPr="00D9576B">
        <w:rPr>
          <w:bCs/>
        </w:rPr>
        <w:t xml:space="preserve">Zadávací dokumentace k plnění předmětu Veřejné zakázky </w:t>
      </w:r>
      <w:r w:rsidR="00C3750B" w:rsidRPr="00D9576B">
        <w:rPr>
          <w:bCs/>
        </w:rPr>
        <w:t xml:space="preserve">Dodávka </w:t>
      </w:r>
      <w:r w:rsidR="0022515D">
        <w:rPr>
          <w:bCs/>
        </w:rPr>
        <w:t>vybavení školní kuchyně</w:t>
      </w:r>
      <w:r w:rsidR="007B2DA9" w:rsidRPr="00D9576B">
        <w:rPr>
          <w:bCs/>
        </w:rPr>
        <w:t xml:space="preserve"> pro </w:t>
      </w:r>
      <w:r w:rsidR="00C3750B" w:rsidRPr="00D9576B">
        <w:rPr>
          <w:bCs/>
        </w:rPr>
        <w:t>S</w:t>
      </w:r>
      <w:r w:rsidRPr="00D9576B">
        <w:rPr>
          <w:bCs/>
        </w:rPr>
        <w:t>OŠ a SOU Kladno.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 xml:space="preserve">Cena zboží v čl. 2.1 a Příloze č. 1 Poptávky byla dohodnuta mezi smluvními stranami na </w:t>
      </w:r>
      <w:r w:rsidR="007835EE" w:rsidRPr="007835EE">
        <w:rPr>
          <w:b/>
        </w:rPr>
        <w:t>209.800,-</w:t>
      </w:r>
      <w:r w:rsidRPr="00D9576B">
        <w:rPr>
          <w:b/>
        </w:rPr>
        <w:t xml:space="preserve"> Kč</w:t>
      </w:r>
      <w:r w:rsidRPr="00D9576B">
        <w:t xml:space="preserve"> (slovy: </w:t>
      </w:r>
      <w:r w:rsidR="007835EE">
        <w:t>dvěstědevěttisícosmsetkorunčeských)</w:t>
      </w:r>
      <w:r w:rsidRPr="00D9576B">
        <w:t xml:space="preserve"> bez DPH. </w:t>
      </w:r>
    </w:p>
    <w:p w:rsidR="006E3CF6" w:rsidRPr="00D9576B" w:rsidRDefault="006E3CF6" w:rsidP="006E3CF6"/>
    <w:p w:rsidR="006E3CF6" w:rsidRPr="00D9576B" w:rsidRDefault="006E3CF6" w:rsidP="006E3CF6">
      <w:r w:rsidRPr="00D9576B">
        <w:t>Cena je členěna takto:</w:t>
      </w:r>
    </w:p>
    <w:p w:rsidR="006E3CF6" w:rsidRPr="00D9576B" w:rsidRDefault="006E3CF6" w:rsidP="006E3CF6">
      <w:r w:rsidRPr="00D9576B">
        <w:t>Cena bez DPH:</w:t>
      </w:r>
      <w:r w:rsidRPr="00D9576B">
        <w:tab/>
      </w:r>
      <w:r w:rsidRPr="00D9576B">
        <w:tab/>
      </w:r>
      <w:r w:rsidR="007835EE">
        <w:t>209.800,- Kč</w:t>
      </w:r>
      <w:r w:rsidRPr="00D9576B">
        <w:tab/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7835EE">
        <w:t xml:space="preserve">  44.058,- Kč</w:t>
      </w:r>
      <w:r w:rsidRPr="00D9576B">
        <w:tab/>
      </w:r>
    </w:p>
    <w:p w:rsidR="006E3CF6" w:rsidRPr="00D9576B" w:rsidRDefault="006E3CF6" w:rsidP="006E3CF6">
      <w:r w:rsidRPr="00D9576B">
        <w:t>Celková cena včetně DPH:</w:t>
      </w:r>
      <w:r w:rsidRPr="00D9576B">
        <w:tab/>
      </w:r>
      <w:r w:rsidR="007835EE">
        <w:t>253.858,- Kč</w:t>
      </w:r>
    </w:p>
    <w:p w:rsidR="006E3CF6" w:rsidRPr="00D9576B" w:rsidRDefault="006E3CF6" w:rsidP="006E3CF6"/>
    <w:p w:rsidR="006E3CF6" w:rsidRPr="00D9576B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 a dopravou</w:t>
      </w:r>
      <w:r w:rsidRPr="00D9576B">
        <w:t>. Tato cena je sjednána jako nejvýše přístupná a je shodná s nabídkovou cenou, kterou prodávající uplatnil v nabídce vyhotovené na základě Poptávkového řízení - „</w:t>
      </w:r>
      <w:r w:rsidR="00C3750B" w:rsidRPr="00D9576B">
        <w:t xml:space="preserve">Dodávka </w:t>
      </w:r>
      <w:r w:rsidR="0022515D">
        <w:t xml:space="preserve">vybavení školní kuchyně </w:t>
      </w:r>
      <w:r w:rsidR="007B2DA9" w:rsidRPr="00D9576B">
        <w:t xml:space="preserve">pro </w:t>
      </w:r>
      <w:r w:rsidRPr="00D9576B">
        <w:t>SOŠ a SOU Kladno“, a která se stala vítěznou.</w:t>
      </w:r>
    </w:p>
    <w:p w:rsidR="006E3CF6" w:rsidRPr="00D9576B" w:rsidRDefault="006E3CF6" w:rsidP="006E3CF6"/>
    <w:p w:rsidR="000C366D" w:rsidRPr="00D9576B" w:rsidRDefault="000C366D" w:rsidP="006E3CF6"/>
    <w:p w:rsidR="006E3CF6" w:rsidRPr="00D9576B" w:rsidRDefault="006E3CF6" w:rsidP="006E3CF6"/>
    <w:p w:rsidR="00C61BE3" w:rsidRPr="00D9576B" w:rsidRDefault="00C61BE3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Pr="00D9576B" w:rsidRDefault="006E3CF6" w:rsidP="006E3CF6">
      <w:r w:rsidRPr="00D9576B">
        <w:t>účet. Vystavená faktura bude mít splatnost 30 dní.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t>Kupující nebude prodávajícímu hradit žádnou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</w:t>
      </w:r>
      <w:r w:rsidR="00C3750B" w:rsidRPr="00D9576B">
        <w:t>nábytku</w:t>
      </w:r>
      <w:r w:rsidRPr="00D9576B">
        <w:t>, které musí odpovídat parametrům stanoveným v čl. 2.1 této smlouvy.</w:t>
      </w: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C61BE3" w:rsidRPr="00D9576B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Pr="00D9576B">
        <w:t xml:space="preserve"> v termínu</w:t>
      </w:r>
    </w:p>
    <w:p w:rsidR="00C61BE3" w:rsidRPr="00D9576B" w:rsidRDefault="00C61BE3" w:rsidP="00C61BE3">
      <w:r w:rsidRPr="00D9576B">
        <w:t xml:space="preserve">nejpozději do </w:t>
      </w:r>
      <w:r w:rsidR="007B2DA9" w:rsidRPr="0060181F">
        <w:t xml:space="preserve">31. </w:t>
      </w:r>
      <w:r w:rsidR="0060181F" w:rsidRPr="0060181F">
        <w:t>9</w:t>
      </w:r>
      <w:r w:rsidR="007B2DA9" w:rsidRPr="0060181F">
        <w:t>. 2020</w:t>
      </w:r>
      <w:r w:rsidRPr="00D9576B">
        <w:t xml:space="preserve"> – případně dle domluvy</w:t>
      </w:r>
      <w:r w:rsidR="00A3417E" w:rsidRPr="00D9576B">
        <w:t>.</w:t>
      </w:r>
    </w:p>
    <w:p w:rsidR="006E3CF6" w:rsidRPr="00D9576B" w:rsidRDefault="006E3CF6" w:rsidP="006E3CF6"/>
    <w:p w:rsidR="00D9576B" w:rsidRDefault="006E3CF6" w:rsidP="00DF5B9B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 xml:space="preserve">ní dle Poptávky, tj. na adresu 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škody </w:t>
      </w:r>
      <w:r w:rsidR="00D9576B">
        <w:t xml:space="preserve">       </w:t>
      </w:r>
      <w:r w:rsidRPr="00D9576B">
        <w:t xml:space="preserve">na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6E3CF6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D9576B" w:rsidRDefault="006E3CF6" w:rsidP="00E0782D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</w:pPr>
      <w:r w:rsidRPr="00D9576B">
        <w:t>Záruční doba počíná běžet ode dne předání dodávky zadavateli a po oboustranném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podpisu předávacího protokolu (dodacího listu).</w:t>
      </w:r>
    </w:p>
    <w:p w:rsidR="006E3CF6" w:rsidRPr="00D9576B" w:rsidRDefault="006E3CF6" w:rsidP="006E3CF6"/>
    <w:p w:rsidR="006E3CF6" w:rsidRPr="00D9576B" w:rsidRDefault="006E3CF6" w:rsidP="006E3CF6">
      <w:r w:rsidRPr="00D9576B">
        <w:t>6.3</w:t>
      </w:r>
      <w:r w:rsidRPr="00D9576B">
        <w:tab/>
        <w:t xml:space="preserve">Nahlášení reklamace je možné telefonicky či písemně prodávajícímu na adresu uvedenou v záhlaví této smlouvy. Po nahlášení reklamační závady bude provedena reklamace </w:t>
      </w:r>
      <w:r w:rsidRPr="00D9576B">
        <w:lastRenderedPageBreak/>
        <w:t>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Pr="00D9576B">
        <w:t xml:space="preserve"> dopravu.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jí </w:t>
      </w:r>
      <w:r w:rsidR="00D9576B">
        <w:t xml:space="preserve">        </w:t>
      </w:r>
      <w:r w:rsidRPr="00D9576B">
        <w:t xml:space="preserve">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překážka, </w:t>
      </w:r>
      <w:r w:rsidR="00D9576B">
        <w:t xml:space="preserve">       </w:t>
      </w:r>
      <w:r w:rsidRPr="00D9576B">
        <w:t>s níž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pokutu </w:t>
      </w:r>
      <w:r w:rsidR="00D9576B">
        <w:t xml:space="preserve">     </w:t>
      </w:r>
      <w:r w:rsidRPr="00D9576B">
        <w:t>ve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povinností </w:t>
      </w:r>
      <w:r w:rsidR="00D9576B">
        <w:t xml:space="preserve">           </w:t>
      </w:r>
      <w:r w:rsidRPr="00D9576B">
        <w:t>ze závazkového vztahu.</w:t>
      </w:r>
    </w:p>
    <w:p w:rsidR="006E3CF6" w:rsidRPr="00D9576B" w:rsidRDefault="006E3CF6" w:rsidP="006E3CF6"/>
    <w:p w:rsidR="006E3CF6" w:rsidRPr="00D9576B" w:rsidRDefault="006E3CF6" w:rsidP="006E3CF6">
      <w:r w:rsidRPr="00D9576B"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X. Změny smlouvy, odstoupení</w:t>
      </w:r>
    </w:p>
    <w:p w:rsidR="006E3CF6" w:rsidRPr="00D9576B" w:rsidRDefault="006E3CF6" w:rsidP="006E3CF6"/>
    <w:p w:rsidR="006E3CF6" w:rsidRPr="00D9576B" w:rsidRDefault="006E3CF6" w:rsidP="006E3CF6">
      <w:r w:rsidRPr="00D9576B">
        <w:t>10.1</w:t>
      </w:r>
      <w:r w:rsidRPr="00D9576B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D9576B" w:rsidRDefault="006E3CF6" w:rsidP="006E3CF6"/>
    <w:p w:rsidR="006E3CF6" w:rsidRPr="00D9576B" w:rsidRDefault="006E3CF6" w:rsidP="006E3CF6">
      <w:r w:rsidRPr="00D9576B">
        <w:t>10.2</w:t>
      </w:r>
      <w:r w:rsidRPr="00D9576B"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D9576B" w:rsidRDefault="006E3CF6" w:rsidP="006E3CF6">
      <w:pPr>
        <w:jc w:val="center"/>
      </w:pP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11.1</w:t>
      </w:r>
      <w:r w:rsidRPr="00D9576B">
        <w:tab/>
        <w:t xml:space="preserve">Tato smlouva je vyhotovena ve dvou stejnopisech, jeden pro prodávajícího a jeden pro kupujícího. 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zákony </w:t>
      </w:r>
      <w:r w:rsidR="00D9576B">
        <w:t xml:space="preserve">      </w:t>
      </w:r>
      <w:r w:rsidRPr="00D9576B">
        <w:t xml:space="preserve">a ostatními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vyplývající </w:t>
      </w:r>
      <w:r w:rsidR="00D9576B">
        <w:t xml:space="preserve">     </w:t>
      </w:r>
      <w:r w:rsidRPr="00D9576B">
        <w:t>a vznikající platným právním řádem ČR.</w:t>
      </w:r>
    </w:p>
    <w:p w:rsidR="006E3CF6" w:rsidRPr="00D9576B" w:rsidRDefault="006E3CF6" w:rsidP="006E3CF6"/>
    <w:p w:rsidR="006E3CF6" w:rsidRPr="00D9576B" w:rsidRDefault="006E3CF6" w:rsidP="006E3CF6">
      <w:r w:rsidRPr="00D9576B">
        <w:t>11.4     Tato smlouva nabývá účinnosti podpisem obou smluvních stran.</w:t>
      </w:r>
    </w:p>
    <w:p w:rsidR="006E3CF6" w:rsidRPr="00D9576B" w:rsidRDefault="006E3CF6" w:rsidP="006E3CF6"/>
    <w:p w:rsidR="006E3CF6" w:rsidRDefault="006E3CF6" w:rsidP="006E3CF6">
      <w:r w:rsidRPr="00D9576B">
        <w:t>11.5    Oprávnění zástupci smluvních stran prohlašují, že si smlouvu přečetli a její text</w:t>
      </w:r>
      <w:r w:rsidR="00D9576B">
        <w:t xml:space="preserve"> </w:t>
      </w:r>
      <w:r w:rsidRPr="00D9576B">
        <w:t>odpovídá pravé a svobodné vůli smluvních stran. Na důkaz toho připojují své podpisy.</w:t>
      </w:r>
    </w:p>
    <w:p w:rsidR="00D9576B" w:rsidRPr="00D9576B" w:rsidRDefault="00D9576B" w:rsidP="006E3CF6"/>
    <w:p w:rsidR="006E3CF6" w:rsidRPr="00D9576B" w:rsidRDefault="006E3CF6" w:rsidP="006E3CF6"/>
    <w:p w:rsidR="00EC3183" w:rsidRPr="00D9576B" w:rsidRDefault="006E3CF6" w:rsidP="00EC3183">
      <w:r w:rsidRPr="00D9576B">
        <w:lastRenderedPageBreak/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 xml:space="preserve">V </w:t>
      </w:r>
      <w:r w:rsidR="00EC032E">
        <w:t>Chotěboři</w:t>
      </w:r>
      <w:r w:rsidRPr="00D9576B">
        <w:t xml:space="preserve"> dne </w:t>
      </w:r>
      <w:r w:rsidR="0060181F">
        <w:t>4</w:t>
      </w:r>
      <w:r w:rsidR="00EC032E">
        <w:t xml:space="preserve">. </w:t>
      </w:r>
      <w:r w:rsidR="0060181F">
        <w:t>9</w:t>
      </w:r>
      <w:bookmarkStart w:id="0" w:name="_GoBack"/>
      <w:bookmarkEnd w:id="0"/>
      <w:r w:rsidR="00EC032E">
        <w:t>. 2020</w:t>
      </w:r>
      <w:r w:rsidR="00EC032E">
        <w:tab/>
      </w:r>
      <w:r w:rsidR="00EC032E">
        <w:tab/>
      </w:r>
      <w:r w:rsidR="00EC032E">
        <w:tab/>
      </w:r>
      <w:r w:rsidR="00EC032E">
        <w:tab/>
      </w:r>
      <w:r w:rsidR="00EC032E">
        <w:tab/>
      </w:r>
      <w:r w:rsidRPr="00D9576B">
        <w:t>V Kladně dne</w:t>
      </w:r>
      <w:r w:rsidR="0060181F">
        <w:t xml:space="preserve"> 4</w:t>
      </w:r>
      <w:r w:rsidR="00EC032E">
        <w:t xml:space="preserve">. </w:t>
      </w:r>
      <w:r w:rsidR="0060181F">
        <w:t>9</w:t>
      </w:r>
      <w:r w:rsidR="00EC032E">
        <w:t>. 2020</w:t>
      </w:r>
    </w:p>
    <w:p w:rsidR="006E3CF6" w:rsidRPr="00D9576B" w:rsidRDefault="006E3CF6" w:rsidP="006E3CF6"/>
    <w:p w:rsidR="006E3CF6" w:rsidRPr="00D9576B" w:rsidRDefault="006E3CF6" w:rsidP="006E3CF6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6E3CF6" w:rsidP="006E3CF6">
      <w:r w:rsidRPr="00D9576B">
        <w:t xml:space="preserve">            </w:t>
      </w:r>
      <w:r w:rsidR="00EC032E">
        <w:t xml:space="preserve">    Josef Sobotka</w:t>
      </w:r>
      <w:r w:rsidR="00EC032E">
        <w:tab/>
      </w:r>
      <w:r w:rsidR="00EC032E">
        <w:tab/>
      </w:r>
      <w:r w:rsidR="00EC032E">
        <w:tab/>
        <w:t xml:space="preserve">         </w:t>
      </w:r>
      <w:r w:rsidR="00EC032E">
        <w:tab/>
      </w:r>
      <w:r w:rsidR="00EC032E">
        <w:tab/>
        <w:t xml:space="preserve">        </w:t>
      </w:r>
      <w:r w:rsidRPr="00D9576B">
        <w:t>Mgr. Petr Paták, DiS.</w:t>
      </w:r>
    </w:p>
    <w:p w:rsidR="006E3CF6" w:rsidRPr="00D9576B" w:rsidRDefault="00EC032E" w:rsidP="006E3CF6">
      <w:r>
        <w:t xml:space="preserve">            jednatel společnosti</w:t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  <w:t xml:space="preserve">        </w:t>
      </w:r>
      <w:r>
        <w:t xml:space="preserve">        </w:t>
      </w:r>
      <w:r w:rsidR="006E3CF6" w:rsidRPr="00D9576B">
        <w:t>ředitel školy</w:t>
      </w:r>
    </w:p>
    <w:p w:rsidR="006E3CF6" w:rsidRPr="00D9576B" w:rsidRDefault="006E3CF6" w:rsidP="006E3CF6">
      <w:r w:rsidRPr="00D9576B">
        <w:t xml:space="preserve">   /oprávněná osoba za prod</w:t>
      </w:r>
      <w:r w:rsidR="00EC032E">
        <w:t xml:space="preserve">ávajícího/                </w:t>
      </w:r>
      <w:r w:rsidR="00EC032E">
        <w:tab/>
      </w:r>
      <w:r w:rsidR="00EC032E">
        <w:tab/>
        <w:t xml:space="preserve"> </w:t>
      </w:r>
      <w:r w:rsidRPr="00D9576B">
        <w:t>/oprávněná osoba za kupujícího/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0181F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0181F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2515D"/>
    <w:rsid w:val="00230937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56F75"/>
    <w:rsid w:val="004640F2"/>
    <w:rsid w:val="00467C3E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0181F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35EE"/>
    <w:rsid w:val="00785A23"/>
    <w:rsid w:val="00794319"/>
    <w:rsid w:val="00796F48"/>
    <w:rsid w:val="007A5A3E"/>
    <w:rsid w:val="007B2DA9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3417E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0E92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032E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73DF-25DD-4478-9713-DE37B05D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1221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8412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52</cp:revision>
  <cp:lastPrinted>2016-11-09T08:00:00Z</cp:lastPrinted>
  <dcterms:created xsi:type="dcterms:W3CDTF">2016-11-06T18:15:00Z</dcterms:created>
  <dcterms:modified xsi:type="dcterms:W3CDTF">2020-09-01T11:22:00Z</dcterms:modified>
</cp:coreProperties>
</file>