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"/>
        <w:gridCol w:w="6"/>
        <w:gridCol w:w="6"/>
        <w:gridCol w:w="6"/>
        <w:gridCol w:w="6"/>
        <w:gridCol w:w="6"/>
        <w:gridCol w:w="11448"/>
        <w:gridCol w:w="208"/>
      </w:tblGrid>
      <w:tr w:rsidR="00F26989">
        <w:trPr>
          <w:trHeight w:val="211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5215B1" w:rsidTr="005215B1">
        <w:trPr>
          <w:trHeight w:val="509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9"/>
            </w:tblGrid>
            <w:tr w:rsidR="00F26989">
              <w:trPr>
                <w:trHeight w:val="431"/>
              </w:trPr>
              <w:tc>
                <w:tcPr>
                  <w:tcW w:w="1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2016-1-CZ01-KA102-023219</w:t>
                  </w: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rPr>
          <w:trHeight w:val="20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5215B1" w:rsidTr="005215B1">
        <w:trPr>
          <w:trHeight w:val="418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3"/>
            </w:tblGrid>
            <w:tr w:rsidR="00F26989">
              <w:trPr>
                <w:trHeight w:val="418"/>
              </w:trPr>
              <w:tc>
                <w:tcPr>
                  <w:tcW w:w="1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rPr>
          <w:trHeight w:val="68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5215B1" w:rsidTr="005215B1"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7"/>
              <w:gridCol w:w="8605"/>
            </w:tblGrid>
            <w:tr w:rsidR="00F26989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215B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Číslo</w:t>
                  </w:r>
                  <w:r w:rsidR="005D18A7"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2016-1-CZ01-KA102-023219</w:t>
                  </w:r>
                </w:p>
              </w:tc>
            </w:tr>
            <w:tr w:rsidR="00F26989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</w:tr>
            <w:tr w:rsidR="00F26989">
              <w:trPr>
                <w:trHeight w:val="397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(Submission ID)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1324227</w:t>
                  </w: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rPr>
          <w:trHeight w:val="138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5215B1" w:rsidTr="005215B1"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6"/>
            </w:tblGrid>
            <w:tr w:rsidR="00F26989">
              <w:trPr>
                <w:trHeight w:val="304"/>
              </w:trPr>
              <w:tc>
                <w:tcPr>
                  <w:tcW w:w="11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rPr>
          <w:trHeight w:val="169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5215B1" w:rsidTr="005215B1"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9"/>
              <w:gridCol w:w="3574"/>
              <w:gridCol w:w="4294"/>
            </w:tblGrid>
            <w:tr w:rsidR="005215B1" w:rsidTr="005215B1">
              <w:trPr>
                <w:trHeight w:val="38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Souhrnný rozpočet : Rozpočet schválený NA / Grant přidělený NA</w:t>
                  </w:r>
                </w:p>
              </w:tc>
            </w:tr>
            <w:tr w:rsidR="005215B1" w:rsidTr="005215B1">
              <w:trPr>
                <w:trHeight w:val="14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</w:tr>
            <w:tr w:rsidR="00F26989">
              <w:trPr>
                <w:trHeight w:val="293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6 120,00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53 305,00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organizaci mobilit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10 500,00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69 925,00</w:t>
                  </w: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rPr>
          <w:trHeight w:val="162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5215B1" w:rsidTr="005215B1">
        <w:trPr>
          <w:trHeight w:val="538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8"/>
            </w:tblGrid>
            <w:tr w:rsidR="00F26989">
              <w:trPr>
                <w:trHeight w:val="460"/>
              </w:trPr>
              <w:tc>
                <w:tcPr>
                  <w:tcW w:w="1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rPr>
          <w:trHeight w:val="153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5215B1" w:rsidTr="005215B1"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1"/>
              <w:gridCol w:w="3792"/>
              <w:gridCol w:w="4222"/>
            </w:tblGrid>
            <w:tr w:rsidR="005215B1" w:rsidTr="005215B1">
              <w:trPr>
                <w:trHeight w:val="38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Cestovní náklady</w:t>
                  </w:r>
                </w:p>
              </w:tc>
            </w:tr>
            <w:tr w:rsidR="005215B1" w:rsidTr="005215B1">
              <w:trPr>
                <w:trHeight w:val="14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</w:tr>
            <w:tr w:rsidR="00F26989">
              <w:trPr>
                <w:trHeight w:val="578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(včetně doprovodných osob)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VET-COMP - VET learners traineeships in companies abroad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6 120,00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6 120,00</w:t>
                  </w: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rPr>
          <w:trHeight w:val="174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5215B1" w:rsidTr="005215B1"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4"/>
              <w:gridCol w:w="1617"/>
              <w:gridCol w:w="1742"/>
              <w:gridCol w:w="1491"/>
              <w:gridCol w:w="1491"/>
              <w:gridCol w:w="1313"/>
            </w:tblGrid>
            <w:tr w:rsidR="005215B1" w:rsidTr="005215B1">
              <w:trPr>
                <w:trHeight w:val="38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Pobytové náklady</w:t>
                  </w:r>
                </w:p>
              </w:tc>
            </w:tr>
            <w:tr w:rsidR="005215B1" w:rsidTr="005215B1">
              <w:trPr>
                <w:trHeight w:val="14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</w:tr>
            <w:tr w:rsidR="00F26989">
              <w:trPr>
                <w:trHeight w:val="983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(bez doprovodných osob)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pro doprovodné osoby (dny)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doprovodných osob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VET-COMP - VET learners traineeships in companies abroad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 w:rsidP="005215B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  <w:r w:rsidR="005215B1"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53 305,00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215B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53 305,00</w:t>
                  </w: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 w:rsidTr="005215B1">
        <w:trPr>
          <w:trHeight w:val="1905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7"/>
              <w:gridCol w:w="3792"/>
              <w:gridCol w:w="3789"/>
            </w:tblGrid>
            <w:tr w:rsidR="005215B1" w:rsidTr="005215B1">
              <w:trPr>
                <w:trHeight w:val="4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o aktivitách</w:t>
                  </w:r>
                </w:p>
              </w:tc>
            </w:tr>
            <w:tr w:rsidR="005215B1" w:rsidTr="005215B1">
              <w:trPr>
                <w:trHeight w:val="1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</w:tr>
            <w:tr w:rsidR="00F26989">
              <w:trPr>
                <w:trHeight w:val="247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Typ aktivity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VET-COMP - VET learners traineeships in companies abroad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215B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714</w:t>
                  </w:r>
                </w:p>
              </w:tc>
            </w:tr>
            <w:tr w:rsidR="00F26989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rPr>
          <w:trHeight w:val="167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5215B1" w:rsidTr="005215B1"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3"/>
            </w:tblGrid>
            <w:tr w:rsidR="00F26989">
              <w:trPr>
                <w:trHeight w:val="5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26989" w:rsidRDefault="005D18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F26989">
              <w:trPr>
                <w:trHeight w:val="2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</w:tr>
            <w:tr w:rsidR="00F26989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F26989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15B1" w:rsidTr="005215B1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F26989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UNIVERSITAS Service Iskolaszövetkezet</w:t>
                              </w:r>
                            </w:p>
                          </w:tc>
                        </w:tr>
                      </w:tbl>
                      <w:p w:rsidR="00F26989" w:rsidRDefault="00F26989">
                        <w:pPr>
                          <w:spacing w:after="0" w:line="240" w:lineRule="auto"/>
                        </w:pPr>
                      </w:p>
                    </w:tc>
                  </w:tr>
                  <w:tr w:rsidR="00F26989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26989"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UNIVERSITAS Service Iskolaszövetkezet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 Organisation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01-02-053835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KOZKERE SETI TARSASAG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Czuczor u. 2-6,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1093, budapest,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Hungary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11915214-2-43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924384102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26989" w:rsidRDefault="00F26989">
                        <w:pPr>
                          <w:spacing w:after="0" w:line="240" w:lineRule="auto"/>
                        </w:pPr>
                      </w:p>
                    </w:tc>
                  </w:tr>
                  <w:tr w:rsidR="00F26989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26989" w:rsidRDefault="00F26989">
                  <w:pPr>
                    <w:spacing w:after="0" w:line="240" w:lineRule="auto"/>
                  </w:pPr>
                </w:p>
              </w:tc>
            </w:tr>
            <w:tr w:rsidR="00F26989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F26989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15B1" w:rsidTr="005215B1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F26989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ÖBB - Technische Services GmbH</w:t>
                              </w:r>
                            </w:p>
                          </w:tc>
                        </w:tr>
                      </w:tbl>
                      <w:p w:rsidR="00F26989" w:rsidRDefault="00F26989">
                        <w:pPr>
                          <w:spacing w:after="0" w:line="240" w:lineRule="auto"/>
                        </w:pPr>
                      </w:p>
                    </w:tc>
                  </w:tr>
                  <w:tr w:rsidR="00F26989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26989"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ÖBB - Technische Services GmbH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 Organisation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249665f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GESELLSCHAFT MIT BESCHRANKTER HAFTUNG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Grillgasse 48,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A-1110, Wien,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Austria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ATU58119529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939058553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26989" w:rsidRDefault="00F26989">
                        <w:pPr>
                          <w:spacing w:after="0" w:line="240" w:lineRule="auto"/>
                        </w:pPr>
                      </w:p>
                    </w:tc>
                  </w:tr>
                  <w:tr w:rsidR="00F26989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26989" w:rsidRDefault="00F26989">
                  <w:pPr>
                    <w:spacing w:after="0" w:line="240" w:lineRule="auto"/>
                  </w:pPr>
                </w:p>
              </w:tc>
            </w:tr>
            <w:tr w:rsidR="00F26989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F26989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15B1" w:rsidTr="005215B1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F26989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Obchodni akademie a Stredni odborne uciliste Veseli nad Moravou, prispevkova organizace</w:t>
                              </w:r>
                            </w:p>
                          </w:tc>
                        </w:tr>
                      </w:tbl>
                      <w:p w:rsidR="00F26989" w:rsidRDefault="00F26989">
                        <w:pPr>
                          <w:spacing w:after="0" w:line="240" w:lineRule="auto"/>
                        </w:pPr>
                      </w:p>
                    </w:tc>
                  </w:tr>
                  <w:tr w:rsidR="00F26989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26989"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Obchodni akademie a Stredni odborne uciliste Veseli nad Moravou, prispevkova organizace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Obchodní akademie a Střední odborné učiliště Veselí nad Moravou</w:t>
                              </w:r>
                            </w:p>
                          </w:tc>
                        </w:tr>
                        <w:tr w:rsidR="00F26989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 Organisation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00566438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UNKNOWN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Kollárova 1669,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69801, Veseli nad Moravou,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CZ00566438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943743750</w:t>
                              </w:r>
                            </w:p>
                          </w:tc>
                        </w:tr>
                        <w:tr w:rsidR="00F26989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6989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5D18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26989" w:rsidRDefault="00F269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26989" w:rsidRDefault="00F26989">
                        <w:pPr>
                          <w:spacing w:after="0" w:line="240" w:lineRule="auto"/>
                        </w:pPr>
                      </w:p>
                    </w:tc>
                  </w:tr>
                  <w:tr w:rsidR="00F26989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F26989" w:rsidRDefault="00F269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26989" w:rsidRDefault="00F26989">
                  <w:pPr>
                    <w:spacing w:after="0" w:line="240" w:lineRule="auto"/>
                  </w:pPr>
                </w:p>
              </w:tc>
            </w:tr>
            <w:tr w:rsidR="00F26989">
              <w:trPr>
                <w:trHeight w:val="44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989" w:rsidRDefault="00F26989">
                  <w:pPr>
                    <w:spacing w:after="0" w:line="240" w:lineRule="auto"/>
                  </w:pPr>
                </w:p>
              </w:tc>
            </w:tr>
          </w:tbl>
          <w:p w:rsidR="00F26989" w:rsidRDefault="00F26989">
            <w:pPr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  <w:tr w:rsidR="00F26989">
        <w:trPr>
          <w:trHeight w:val="105"/>
        </w:trPr>
        <w:tc>
          <w:tcPr>
            <w:tcW w:w="216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F26989" w:rsidRDefault="00F26989">
            <w:pPr>
              <w:pStyle w:val="EmptyCellLayoutStyle"/>
              <w:spacing w:after="0" w:line="240" w:lineRule="auto"/>
            </w:pPr>
          </w:p>
        </w:tc>
      </w:tr>
    </w:tbl>
    <w:p w:rsidR="00F26989" w:rsidRDefault="00F26989">
      <w:pPr>
        <w:spacing w:after="0" w:line="240" w:lineRule="auto"/>
      </w:pPr>
    </w:p>
    <w:sectPr w:rsidR="00F26989">
      <w:headerReference w:type="default" r:id="rId7"/>
      <w:footerReference w:type="default" r:id="rId8"/>
      <w:pgSz w:w="11908" w:h="16833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18A7">
      <w:pPr>
        <w:spacing w:after="0" w:line="240" w:lineRule="auto"/>
      </w:pPr>
      <w:r>
        <w:separator/>
      </w:r>
    </w:p>
  </w:endnote>
  <w:endnote w:type="continuationSeparator" w:id="0">
    <w:p w:rsidR="00000000" w:rsidRDefault="005D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139"/>
      <w:gridCol w:w="12"/>
      <w:gridCol w:w="5670"/>
      <w:gridCol w:w="1145"/>
      <w:gridCol w:w="2452"/>
      <w:gridCol w:w="224"/>
    </w:tblGrid>
    <w:tr w:rsidR="00F26989">
      <w:tc>
        <w:tcPr>
          <w:tcW w:w="263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</w:tr>
    <w:tr w:rsidR="00F26989">
      <w:tc>
        <w:tcPr>
          <w:tcW w:w="263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2"/>
          </w:tblGrid>
          <w:tr w:rsidR="00F26989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6989" w:rsidRDefault="005D18A7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3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F26989" w:rsidRDefault="00F26989">
          <w:pPr>
            <w:spacing w:after="0" w:line="240" w:lineRule="auto"/>
          </w:pPr>
        </w:p>
      </w:tc>
      <w:tc>
        <w:tcPr>
          <w:tcW w:w="224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</w:tr>
    <w:tr w:rsidR="00F26989">
      <w:tc>
        <w:tcPr>
          <w:tcW w:w="263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39"/>
          </w:tblGrid>
          <w:tr w:rsidR="00F26989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6989" w:rsidRDefault="005D18A7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2016-1-CZ01-KA102-023219 - </w:t>
                </w:r>
              </w:p>
            </w:tc>
          </w:tr>
        </w:tbl>
        <w:p w:rsidR="00F26989" w:rsidRDefault="00F26989">
          <w:pPr>
            <w:spacing w:after="0" w:line="240" w:lineRule="auto"/>
          </w:pPr>
        </w:p>
      </w:tc>
      <w:tc>
        <w:tcPr>
          <w:tcW w:w="1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0"/>
          </w:tblGrid>
          <w:tr w:rsidR="00F26989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6989" w:rsidRDefault="005D18A7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Rozpočet schválený NA / Grant přidělený NA</w:t>
                </w:r>
              </w:p>
            </w:tc>
          </w:tr>
        </w:tbl>
        <w:p w:rsidR="00F26989" w:rsidRDefault="00F26989">
          <w:pPr>
            <w:spacing w:after="0" w:line="240" w:lineRule="auto"/>
          </w:pPr>
        </w:p>
      </w:tc>
      <w:tc>
        <w:tcPr>
          <w:tcW w:w="1145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</w:tr>
    <w:tr w:rsidR="00F26989">
      <w:tc>
        <w:tcPr>
          <w:tcW w:w="263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</w:tr>
    <w:tr w:rsidR="00F26989">
      <w:tc>
        <w:tcPr>
          <w:tcW w:w="263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18A7">
      <w:pPr>
        <w:spacing w:after="0" w:line="240" w:lineRule="auto"/>
      </w:pPr>
      <w:r>
        <w:separator/>
      </w:r>
    </w:p>
  </w:footnote>
  <w:footnote w:type="continuationSeparator" w:id="0">
    <w:p w:rsidR="00000000" w:rsidRDefault="005D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3"/>
      <w:gridCol w:w="6988"/>
      <w:gridCol w:w="1019"/>
      <w:gridCol w:w="3322"/>
      <w:gridCol w:w="224"/>
    </w:tblGrid>
    <w:tr w:rsidR="00F26989">
      <w:tc>
        <w:tcPr>
          <w:tcW w:w="353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</w:tr>
    <w:tr w:rsidR="00F26989">
      <w:tc>
        <w:tcPr>
          <w:tcW w:w="353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88"/>
          </w:tblGrid>
          <w:tr w:rsidR="00F26989">
            <w:trPr>
              <w:trHeight w:val="322"/>
            </w:trPr>
            <w:tc>
              <w:tcPr>
                <w:tcW w:w="69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6989" w:rsidRDefault="005D18A7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KA1 - číslo smlouvy: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2016-1-CZ01-KA102-023219</w:t>
                </w:r>
              </w:p>
            </w:tc>
          </w:tr>
        </w:tbl>
        <w:p w:rsidR="00F26989" w:rsidRDefault="00F26989">
          <w:pPr>
            <w:spacing w:after="0" w:line="240" w:lineRule="auto"/>
          </w:pPr>
        </w:p>
      </w:tc>
      <w:tc>
        <w:tcPr>
          <w:tcW w:w="1019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22"/>
          </w:tblGrid>
          <w:tr w:rsidR="00F26989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6989" w:rsidRDefault="005D18A7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27.06.2016</w:t>
                </w:r>
              </w:p>
            </w:tc>
          </w:tr>
        </w:tbl>
        <w:p w:rsidR="00F26989" w:rsidRDefault="00F26989">
          <w:pPr>
            <w:spacing w:after="0" w:line="240" w:lineRule="auto"/>
          </w:pPr>
        </w:p>
      </w:tc>
      <w:tc>
        <w:tcPr>
          <w:tcW w:w="224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</w:tr>
    <w:tr w:rsidR="00F26989">
      <w:tc>
        <w:tcPr>
          <w:tcW w:w="353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F26989" w:rsidRDefault="00F269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989"/>
    <w:rsid w:val="005215B1"/>
    <w:rsid w:val="005D18A7"/>
    <w:rsid w:val="00F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B282"/>
  <w15:docId w15:val="{C9FBAF22-31CD-49E6-B460-54380FA4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Lisnerová Kateřina</dc:creator>
  <dc:description/>
  <cp:lastModifiedBy>Lisnerová Kateřina</cp:lastModifiedBy>
  <cp:revision>3</cp:revision>
  <cp:lastPrinted>2016-06-27T13:43:00Z</cp:lastPrinted>
  <dcterms:created xsi:type="dcterms:W3CDTF">2016-06-27T13:39:00Z</dcterms:created>
  <dcterms:modified xsi:type="dcterms:W3CDTF">2016-06-27T13:44:00Z</dcterms:modified>
</cp:coreProperties>
</file>