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20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1178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19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6049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13,64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3 672,99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1 498,18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77207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21 918,78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5 399,67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25.3.2019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90333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22 659,08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149599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341824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65 937,25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65 951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21 nájemní smlouvy č. 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