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ZEMSPOL DEŠNÁ,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Písečné 1, 37872 Písečné u Slavonic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Dančovice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3 668,57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18 274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3 672,99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Dešná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6 411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1 498,18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23 601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6 199,95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77 207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21 918,78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Rancířov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5 399,67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90 333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22 659,08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45 642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35 380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3 828,49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149 599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16 188,21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341 824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65 937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č.2N01/17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210117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65 937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