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11998F2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70E1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Průhoně 4800, 430 03 Chomutov </w:t>
      </w:r>
    </w:p>
    <w:p w14:paraId="5DE0A12E" w14:textId="77777777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 w:rsidRPr="0079459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Jan Mareš, MBA</w:t>
      </w:r>
      <w:r w:rsidR="00613699" w:rsidRPr="0079459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,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ředitel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02C3CF" w14:textId="77777777" w:rsidR="007F5531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79459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Blanka Hvozdová,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</w:t>
      </w:r>
      <w:r w:rsidR="0072064F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0D943ABB" w14:textId="2EC90B57" w:rsidR="008F6249" w:rsidRDefault="007F5531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hyperlink r:id="rId9" w:history="1">
        <w:r w:rsidRPr="00794596">
          <w:rPr>
            <w:rStyle w:val="Hypertextovodkaz"/>
            <w:rFonts w:ascii="Times New Roman" w:hAnsi="Times New Roman"/>
            <w:color w:val="auto"/>
            <w:sz w:val="24"/>
            <w:szCs w:val="24"/>
            <w:highlight w:val="black"/>
            <w:lang w:eastAsia="en-US"/>
          </w:rPr>
          <w:t>blanka.hvozdova@esoz.cz</w:t>
        </w:r>
      </w:hyperlink>
      <w:r w:rsidR="007206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0A9DC352" w14:textId="7526C0C6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6F015F" w:rsidRPr="0079459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Mgr. Josef Lancoš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provozně technických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79459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  <w:bookmarkStart w:id="0" w:name="_GoBack"/>
      <w:bookmarkEnd w:id="0"/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79459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794596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79459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1371683F" w:rsidR="00D66F3A" w:rsidRPr="00101FC0" w:rsidRDefault="00570E19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570E19">
        <w:rPr>
          <w:rFonts w:ascii="Times New Roman" w:hAnsi="Times New Roman"/>
          <w:b/>
          <w:sz w:val="24"/>
          <w:szCs w:val="24"/>
        </w:rPr>
        <w:t>HELAGO-CZ, s.r.o.</w:t>
      </w:r>
    </w:p>
    <w:p w14:paraId="0D593D3A" w14:textId="6607D879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70E19" w:rsidRPr="00570E19">
        <w:rPr>
          <w:rFonts w:ascii="Times New Roman" w:hAnsi="Times New Roman"/>
          <w:sz w:val="24"/>
          <w:szCs w:val="24"/>
          <w:lang w:eastAsia="en-US"/>
        </w:rPr>
        <w:t>Kladská 1082/67, 500</w:t>
      </w:r>
      <w:r w:rsidR="00570E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70E19" w:rsidRPr="00570E19">
        <w:rPr>
          <w:rFonts w:ascii="Times New Roman" w:hAnsi="Times New Roman"/>
          <w:sz w:val="24"/>
          <w:szCs w:val="24"/>
          <w:lang w:eastAsia="en-US"/>
        </w:rPr>
        <w:t>03 Hradec Králové</w:t>
      </w:r>
      <w:r w:rsidR="00570E19">
        <w:rPr>
          <w:rFonts w:ascii="Times New Roman" w:hAnsi="Times New Roman"/>
          <w:sz w:val="24"/>
          <w:szCs w:val="24"/>
          <w:lang w:eastAsia="en-US"/>
        </w:rPr>
        <w:t xml:space="preserve"> 3</w:t>
      </w:r>
    </w:p>
    <w:p w14:paraId="338E8A7A" w14:textId="4F13F5BF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70E19" w:rsidRPr="00794596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Ing. Pavel </w:t>
      </w:r>
      <w:proofErr w:type="spellStart"/>
      <w:r w:rsidR="00570E19" w:rsidRPr="00794596">
        <w:rPr>
          <w:rFonts w:ascii="Times New Roman" w:hAnsi="Times New Roman"/>
          <w:sz w:val="24"/>
          <w:szCs w:val="24"/>
          <w:highlight w:val="black"/>
          <w:lang w:eastAsia="en-US"/>
        </w:rPr>
        <w:t>Kahl</w:t>
      </w:r>
      <w:proofErr w:type="spellEnd"/>
      <w:r w:rsidR="00570E19">
        <w:rPr>
          <w:rFonts w:ascii="Times New Roman" w:hAnsi="Times New Roman"/>
          <w:sz w:val="24"/>
          <w:szCs w:val="24"/>
          <w:lang w:eastAsia="en-US"/>
        </w:rPr>
        <w:t>, jednatel společnosti</w:t>
      </w:r>
    </w:p>
    <w:p w14:paraId="7E632AD5" w14:textId="0D95731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70E19" w:rsidRPr="00570E19">
        <w:rPr>
          <w:rFonts w:ascii="Times New Roman" w:hAnsi="Times New Roman"/>
          <w:sz w:val="24"/>
          <w:szCs w:val="24"/>
          <w:lang w:eastAsia="en-US"/>
        </w:rPr>
        <w:t>25963961</w:t>
      </w:r>
    </w:p>
    <w:p w14:paraId="3D6F1647" w14:textId="57924D06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70E19">
        <w:rPr>
          <w:rFonts w:ascii="Times New Roman" w:hAnsi="Times New Roman"/>
          <w:sz w:val="24"/>
          <w:szCs w:val="24"/>
          <w:lang w:eastAsia="en-US"/>
        </w:rPr>
        <w:t>CZ</w:t>
      </w:r>
      <w:r w:rsidR="00570E19" w:rsidRPr="00570E19">
        <w:rPr>
          <w:rFonts w:ascii="Times New Roman" w:hAnsi="Times New Roman"/>
          <w:sz w:val="24"/>
          <w:szCs w:val="24"/>
          <w:lang w:eastAsia="en-US"/>
        </w:rPr>
        <w:t>25963961</w:t>
      </w:r>
    </w:p>
    <w:p w14:paraId="69B68705" w14:textId="4B5898EE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70E19" w:rsidRPr="0079459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ČSOB, a.s., pobočka Hradec Králové</w:t>
      </w:r>
    </w:p>
    <w:p w14:paraId="1A66B3DE" w14:textId="32463D3F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67BEB"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  <w:r w:rsidR="00570E19" w:rsidRPr="0079459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181492066/0300</w:t>
      </w:r>
    </w:p>
    <w:p w14:paraId="710F1873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29D495" w14:textId="64C8F506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570E19">
        <w:rPr>
          <w:rFonts w:ascii="Times New Roman" w:hAnsi="Times New Roman"/>
          <w:sz w:val="24"/>
          <w:szCs w:val="24"/>
          <w:lang w:eastAsia="cs-CZ"/>
        </w:rPr>
        <w:t>Krajského soudu v Hradci Králové, oddíl C, vložka 17879</w:t>
      </w:r>
    </w:p>
    <w:p w14:paraId="3ECD4C0B" w14:textId="10949CD9" w:rsidR="00D66F3A" w:rsidRPr="00101FC0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570E19" w:rsidRPr="00794596">
        <w:rPr>
          <w:rFonts w:eastAsia="Calibri"/>
          <w:bCs/>
          <w:szCs w:val="24"/>
          <w:highlight w:val="black"/>
          <w:lang w:eastAsia="en-US"/>
        </w:rPr>
        <w:t>Petra Žemličková, tel.</w:t>
      </w:r>
      <w:r w:rsidR="007F5531" w:rsidRPr="00794596">
        <w:rPr>
          <w:rFonts w:eastAsia="Calibri"/>
          <w:bCs/>
          <w:szCs w:val="24"/>
          <w:highlight w:val="black"/>
          <w:lang w:eastAsia="en-US"/>
        </w:rPr>
        <w:t>: 495 220 229, e-mail: info@helago-cz.cz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0CFC63E3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631981">
        <w:t>výukových modelů a simulátorů</w:t>
      </w:r>
      <w:r w:rsidR="009118DF">
        <w:rPr>
          <w:szCs w:val="24"/>
        </w:rPr>
        <w:t xml:space="preserve">. Nákup je financován ze </w:t>
      </w:r>
      <w:r w:rsidR="009E5F0D">
        <w:rPr>
          <w:szCs w:val="24"/>
        </w:rPr>
        <w:t>tří</w:t>
      </w:r>
      <w:r w:rsidR="009118DF">
        <w:rPr>
          <w:szCs w:val="24"/>
        </w:rPr>
        <w:t xml:space="preserve"> zdrojů. </w:t>
      </w:r>
      <w:r w:rsidR="009118DF">
        <w:t>Prvním zdrojem financování je projekt Podpora polytechnického vzdělávání a gramotnosti v ÚK (dále jen „Technické kluby“ či „TK“), do kterého je zadavatel zapojen jako partner s finančním příspěvkem, realizovaný Ústeckým krajem z prostředků OPVVV</w:t>
      </w:r>
      <w:r w:rsidR="002B737A">
        <w:t xml:space="preserve"> (ESF)</w:t>
      </w:r>
      <w:r w:rsidR="009118DF">
        <w:t xml:space="preserve">. Druhým zdrojem financování jsou vlastní prostředky v </w:t>
      </w:r>
      <w:r w:rsidR="009118DF">
        <w:lastRenderedPageBreak/>
        <w:t>rozpočtu zadavatele (dále jen „ONIV“) určené k pořízení vybavení pro výuku v souladu s podmínkami stanovenými zřizovatelem, tj. Ústeckým krajem.</w:t>
      </w:r>
      <w:r w:rsidR="009E5F0D">
        <w:t xml:space="preserve"> </w:t>
      </w:r>
      <w:r w:rsidR="00531C3B">
        <w:t xml:space="preserve"> Třetím zdrojem financování je projekt </w:t>
      </w:r>
      <w:r w:rsidR="00531C3B" w:rsidRPr="00D51E7C">
        <w:t xml:space="preserve">ESOZ </w:t>
      </w:r>
      <w:proofErr w:type="spellStart"/>
      <w:r w:rsidR="00531C3B" w:rsidRPr="00D51E7C">
        <w:t>Future</w:t>
      </w:r>
      <w:proofErr w:type="spellEnd"/>
      <w:r w:rsidR="00531C3B" w:rsidRPr="00D51E7C">
        <w:t xml:space="preserve"> Vision II</w:t>
      </w:r>
      <w:r w:rsidR="00531C3B">
        <w:t xml:space="preserve">, </w:t>
      </w:r>
      <w:proofErr w:type="spellStart"/>
      <w:r w:rsidR="00531C3B">
        <w:t>reg.č</w:t>
      </w:r>
      <w:proofErr w:type="spellEnd"/>
      <w:r w:rsidR="00531C3B">
        <w:t xml:space="preserve">.: </w:t>
      </w:r>
      <w:r w:rsidR="00531C3B" w:rsidRPr="00EC68D7">
        <w:t>CZ.02.3.X/0.0/0.0/18_065/0015000</w:t>
      </w:r>
      <w:r w:rsidR="00531C3B">
        <w:t xml:space="preserve"> realizovaný zadavatelem v rámci OPVVV (dále jen „šablony“)</w:t>
      </w:r>
      <w:r w:rsidR="00631981">
        <w:t>.</w:t>
      </w:r>
    </w:p>
    <w:p w14:paraId="0DAF2B40" w14:textId="77777777" w:rsidR="00D66F3A" w:rsidRPr="00101FC0" w:rsidRDefault="00D66F3A" w:rsidP="00101FC0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26D98299" w:rsidR="001D57B9" w:rsidRPr="008D11D0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631981" w:rsidRPr="00631981">
        <w:rPr>
          <w:rFonts w:ascii="Times New Roman" w:hAnsi="Times New Roman"/>
          <w:sz w:val="24"/>
          <w:szCs w:val="24"/>
        </w:rPr>
        <w:t>výukových modelů a simulátorů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E5AF7" w:rsidRPr="008D11D0">
        <w:rPr>
          <w:rFonts w:ascii="Times New Roman" w:hAnsi="Times New Roman"/>
          <w:sz w:val="24"/>
          <w:szCs w:val="24"/>
        </w:rPr>
        <w:t> přílohách této smlouvy takto: č. 1„Specifikace - Technické kluby“</w:t>
      </w:r>
      <w:r w:rsidR="00531C3B">
        <w:rPr>
          <w:rFonts w:ascii="Times New Roman" w:hAnsi="Times New Roman"/>
          <w:sz w:val="24"/>
          <w:szCs w:val="24"/>
        </w:rPr>
        <w:t xml:space="preserve">, </w:t>
      </w:r>
      <w:r w:rsidR="00AE5AF7" w:rsidRPr="008D11D0">
        <w:rPr>
          <w:rFonts w:ascii="Times New Roman" w:hAnsi="Times New Roman"/>
          <w:sz w:val="24"/>
          <w:szCs w:val="24"/>
        </w:rPr>
        <w:t xml:space="preserve">č. 2: </w:t>
      </w:r>
      <w:r w:rsidR="000F2E7F" w:rsidRPr="008D11D0">
        <w:rPr>
          <w:rFonts w:ascii="Times New Roman" w:hAnsi="Times New Roman"/>
          <w:sz w:val="24"/>
          <w:szCs w:val="24"/>
        </w:rPr>
        <w:t>„</w:t>
      </w:r>
      <w:r w:rsidR="00AE5AF7" w:rsidRPr="008D11D0">
        <w:rPr>
          <w:rFonts w:ascii="Times New Roman" w:hAnsi="Times New Roman"/>
          <w:sz w:val="24"/>
          <w:szCs w:val="24"/>
        </w:rPr>
        <w:t>Specifikace - ONIV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="00AE5AF7" w:rsidRPr="008D11D0">
        <w:rPr>
          <w:rFonts w:ascii="Times New Roman" w:hAnsi="Times New Roman"/>
          <w:sz w:val="24"/>
          <w:szCs w:val="24"/>
        </w:rPr>
        <w:t xml:space="preserve"> </w:t>
      </w:r>
      <w:r w:rsidR="00531C3B">
        <w:rPr>
          <w:rFonts w:ascii="Times New Roman" w:hAnsi="Times New Roman"/>
          <w:sz w:val="24"/>
          <w:szCs w:val="24"/>
        </w:rPr>
        <w:t xml:space="preserve">a č. 3: „Specifikace – šablony“ </w:t>
      </w:r>
      <w:r w:rsidR="00AE5AF7" w:rsidRPr="008D11D0">
        <w:rPr>
          <w:rFonts w:ascii="Times New Roman" w:hAnsi="Times New Roman"/>
          <w:sz w:val="24"/>
          <w:szCs w:val="24"/>
        </w:rPr>
        <w:t xml:space="preserve">a jsou ve shodě s </w:t>
      </w:r>
      <w:r w:rsidRPr="008D11D0">
        <w:rPr>
          <w:rFonts w:ascii="Times New Roman" w:hAnsi="Times New Roman"/>
          <w:sz w:val="24"/>
          <w:szCs w:val="24"/>
        </w:rPr>
        <w:t xml:space="preserve">nabídkou </w:t>
      </w:r>
      <w:r w:rsidR="00AE5AF7"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="00AE5AF7"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0914BFE5" w14:textId="7542D52D" w:rsidR="00613699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 xml:space="preserve">Specifikace – Technické kluby </w:t>
      </w:r>
      <w:r w:rsidR="00A420CA" w:rsidRPr="009118DF">
        <w:rPr>
          <w:rFonts w:ascii="Times New Roman" w:hAnsi="Times New Roman"/>
          <w:sz w:val="24"/>
          <w:szCs w:val="24"/>
        </w:rPr>
        <w:t>nejpozději</w:t>
      </w:r>
      <w:r w:rsidR="00613699" w:rsidRPr="009118DF">
        <w:rPr>
          <w:rFonts w:ascii="Times New Roman" w:hAnsi="Times New Roman"/>
          <w:sz w:val="24"/>
          <w:szCs w:val="24"/>
        </w:rPr>
        <w:t xml:space="preserve"> do </w:t>
      </w:r>
      <w:r w:rsidRPr="009118DF">
        <w:rPr>
          <w:rFonts w:ascii="Times New Roman" w:hAnsi="Times New Roman"/>
          <w:sz w:val="24"/>
          <w:szCs w:val="24"/>
        </w:rPr>
        <w:t>30.10.2020</w:t>
      </w:r>
    </w:p>
    <w:p w14:paraId="79840C10" w14:textId="32DDC05C" w:rsid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>Specifikace – ONIV nejpozději do 30.9.2020</w:t>
      </w:r>
    </w:p>
    <w:p w14:paraId="00295E18" w14:textId="457F2918" w:rsidR="00531C3B" w:rsidRPr="009118DF" w:rsidRDefault="00531C3B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– šablony do </w:t>
      </w:r>
      <w:r w:rsidRPr="009118DF">
        <w:rPr>
          <w:rFonts w:ascii="Times New Roman" w:hAnsi="Times New Roman"/>
          <w:sz w:val="24"/>
          <w:szCs w:val="24"/>
        </w:rPr>
        <w:t>30.10.2020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2BDFDF41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jednotlivých dílů </w:t>
      </w:r>
      <w:r>
        <w:rPr>
          <w:rFonts w:ascii="Times New Roman" w:hAnsi="Times New Roman"/>
          <w:sz w:val="24"/>
          <w:szCs w:val="24"/>
        </w:rPr>
        <w:t xml:space="preserve">(Specifikace)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Průhoně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7F5531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14428719" w:rsidR="00D66F3A" w:rsidRPr="007F5531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7F5531">
        <w:rPr>
          <w:rFonts w:ascii="Times New Roman" w:hAnsi="Times New Roman" w:cs="Times New Roman"/>
        </w:rPr>
        <w:t xml:space="preserve">     cena bez DPH</w:t>
      </w:r>
      <w:r w:rsidRPr="007F5531">
        <w:rPr>
          <w:rFonts w:ascii="Times New Roman" w:hAnsi="Times New Roman" w:cs="Times New Roman"/>
        </w:rPr>
        <w:tab/>
      </w:r>
      <w:r w:rsidR="007F5531" w:rsidRPr="007F5531">
        <w:rPr>
          <w:rFonts w:ascii="Times New Roman" w:eastAsia="Calibri" w:hAnsi="Times New Roman" w:cs="Times New Roman"/>
          <w:lang w:eastAsia="en-US"/>
        </w:rPr>
        <w:t>383 310,00</w:t>
      </w:r>
      <w:r w:rsidRPr="007F553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7E5B38D2" w14:textId="19B62249" w:rsidR="00D66F3A" w:rsidRPr="007F5531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7F5531">
        <w:rPr>
          <w:rFonts w:ascii="Times New Roman" w:hAnsi="Times New Roman" w:cs="Times New Roman"/>
        </w:rPr>
        <w:t xml:space="preserve">     </w:t>
      </w:r>
      <w:r w:rsidR="00D66F3A" w:rsidRPr="007F5531">
        <w:rPr>
          <w:rFonts w:ascii="Times New Roman" w:hAnsi="Times New Roman" w:cs="Times New Roman"/>
        </w:rPr>
        <w:t xml:space="preserve">DPH </w:t>
      </w:r>
      <w:r w:rsidR="00D66F3A" w:rsidRPr="007F5531">
        <w:rPr>
          <w:rFonts w:ascii="Times New Roman" w:hAnsi="Times New Roman" w:cs="Times New Roman"/>
        </w:rPr>
        <w:tab/>
      </w:r>
      <w:r w:rsidR="007F5531" w:rsidRPr="007F5531">
        <w:rPr>
          <w:rFonts w:ascii="Times New Roman" w:eastAsia="Calibri" w:hAnsi="Times New Roman" w:cs="Times New Roman"/>
          <w:lang w:eastAsia="en-US"/>
        </w:rPr>
        <w:t>80 495,10</w:t>
      </w:r>
      <w:r w:rsidR="00D66F3A" w:rsidRPr="007F5531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0C9FCA0D" w14:textId="4D9D71CD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531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7F5531">
        <w:rPr>
          <w:rFonts w:ascii="Times New Roman" w:hAnsi="Times New Roman"/>
          <w:b/>
          <w:sz w:val="24"/>
          <w:szCs w:val="24"/>
          <w:lang w:eastAsia="en-US"/>
        </w:rPr>
        <w:t>463 805,10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69170EA4" w14:textId="65AE9C10" w:rsidR="00C15A5C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 w:rsidR="007F5531">
        <w:rPr>
          <w:rFonts w:ascii="Times New Roman" w:hAnsi="Times New Roman"/>
          <w:b/>
          <w:sz w:val="24"/>
          <w:szCs w:val="24"/>
          <w:lang w:eastAsia="en-US"/>
        </w:rPr>
        <w:t>čtyřistašedesáttřitisícosmsetpětkorunčeskýchdesethaléřů</w:t>
      </w:r>
      <w:proofErr w:type="spellEnd"/>
      <w:r w:rsidR="007F5531"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2AC3685" w14:textId="77777777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v členění:</w:t>
      </w:r>
    </w:p>
    <w:p w14:paraId="23B42E09" w14:textId="1B553A71" w:rsidR="000F2E7F" w:rsidRPr="008D11D0" w:rsidRDefault="000F2E7F" w:rsidP="000F2E7F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k příloze č. 1 </w:t>
      </w:r>
      <w:r w:rsidRPr="008D11D0">
        <w:rPr>
          <w:rFonts w:ascii="Times New Roman" w:hAnsi="Times New Roman"/>
          <w:sz w:val="24"/>
          <w:szCs w:val="24"/>
        </w:rPr>
        <w:t>„Specifikace - Technické kluby“</w:t>
      </w:r>
    </w:p>
    <w:p w14:paraId="5256DF12" w14:textId="799233BF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7F5531">
        <w:rPr>
          <w:rFonts w:ascii="Times New Roman" w:hAnsi="Times New Roman" w:cs="Times New Roman"/>
          <w:sz w:val="24"/>
          <w:szCs w:val="24"/>
        </w:rPr>
        <w:t>192 550,00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9B8912D" w14:textId="22E5A933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7F5531">
        <w:rPr>
          <w:rFonts w:ascii="Times New Roman" w:hAnsi="Times New Roman" w:cs="Times New Roman"/>
          <w:sz w:val="24"/>
          <w:szCs w:val="24"/>
        </w:rPr>
        <w:t xml:space="preserve">  40 435,50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68A64ACE" w14:textId="638F9362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9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Cena vč. 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7F5531">
        <w:rPr>
          <w:rFonts w:ascii="Times New Roman" w:hAnsi="Times New Roman" w:cs="Times New Roman"/>
          <w:sz w:val="24"/>
          <w:szCs w:val="24"/>
        </w:rPr>
        <w:t>232 985,50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4E90AA69" w14:textId="77777777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1EE6555D" w14:textId="2FAFB6ED" w:rsidR="000F2E7F" w:rsidRPr="008D11D0" w:rsidRDefault="000F2E7F" w:rsidP="000F2E7F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k příloze č. 2 </w:t>
      </w:r>
      <w:r w:rsidRPr="008D11D0">
        <w:rPr>
          <w:rFonts w:ascii="Times New Roman" w:hAnsi="Times New Roman"/>
          <w:sz w:val="24"/>
          <w:szCs w:val="24"/>
        </w:rPr>
        <w:t xml:space="preserve">„Specifikace - ONIV“ </w:t>
      </w:r>
    </w:p>
    <w:p w14:paraId="056594C0" w14:textId="561ACC16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690B74">
        <w:rPr>
          <w:rFonts w:ascii="Times New Roman" w:hAnsi="Times New Roman" w:cs="Times New Roman"/>
          <w:sz w:val="24"/>
          <w:szCs w:val="24"/>
        </w:rPr>
        <w:t>189 280,00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5083390" w14:textId="14911FDB" w:rsidR="000F2E7F" w:rsidRPr="008D11D0" w:rsidRDefault="000F2E7F" w:rsidP="000F2E7F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690B74">
        <w:rPr>
          <w:rFonts w:ascii="Times New Roman" w:hAnsi="Times New Roman" w:cs="Times New Roman"/>
          <w:sz w:val="24"/>
          <w:szCs w:val="24"/>
        </w:rPr>
        <w:t xml:space="preserve">  39 748,80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04855394" w14:textId="60353393" w:rsidR="000F2E7F" w:rsidRPr="00690B74" w:rsidRDefault="000F2E7F" w:rsidP="00690B74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Cena vč. 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690B74">
        <w:rPr>
          <w:rFonts w:ascii="Times New Roman" w:hAnsi="Times New Roman" w:cs="Times New Roman"/>
          <w:sz w:val="24"/>
          <w:szCs w:val="24"/>
        </w:rPr>
        <w:t>229 028,80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52B2E81D" w14:textId="7C5611F8" w:rsidR="00631981" w:rsidRPr="008D11D0" w:rsidRDefault="00631981" w:rsidP="00631981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lastRenderedPageBreak/>
        <w:t xml:space="preserve">k příloze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11D0">
        <w:rPr>
          <w:rFonts w:ascii="Times New Roman" w:hAnsi="Times New Roman" w:cs="Times New Roman"/>
          <w:sz w:val="24"/>
          <w:szCs w:val="24"/>
        </w:rPr>
        <w:t xml:space="preserve"> </w:t>
      </w:r>
      <w:r w:rsidRPr="008D11D0">
        <w:rPr>
          <w:rFonts w:ascii="Times New Roman" w:hAnsi="Times New Roman"/>
          <w:sz w:val="24"/>
          <w:szCs w:val="24"/>
        </w:rPr>
        <w:t xml:space="preserve">„Specifikace - </w:t>
      </w:r>
      <w:r>
        <w:rPr>
          <w:rFonts w:ascii="Times New Roman" w:hAnsi="Times New Roman"/>
          <w:sz w:val="24"/>
          <w:szCs w:val="24"/>
        </w:rPr>
        <w:t>šablony</w:t>
      </w:r>
      <w:r w:rsidRPr="008D11D0">
        <w:rPr>
          <w:rFonts w:ascii="Times New Roman" w:hAnsi="Times New Roman"/>
          <w:sz w:val="24"/>
          <w:szCs w:val="24"/>
        </w:rPr>
        <w:t xml:space="preserve">“ </w:t>
      </w:r>
    </w:p>
    <w:p w14:paraId="347F77C1" w14:textId="37FD97ED" w:rsidR="00631981" w:rsidRPr="008D11D0" w:rsidRDefault="00631981" w:rsidP="00631981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Cena bez DPH 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690B74">
        <w:rPr>
          <w:rFonts w:ascii="Times New Roman" w:hAnsi="Times New Roman" w:cs="Times New Roman"/>
          <w:sz w:val="24"/>
          <w:szCs w:val="24"/>
        </w:rPr>
        <w:t>1 480,00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921EB13" w14:textId="42BE283D" w:rsidR="00631981" w:rsidRPr="008D11D0" w:rsidRDefault="00631981" w:rsidP="00631981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690B74">
        <w:rPr>
          <w:rFonts w:ascii="Times New Roman" w:hAnsi="Times New Roman" w:cs="Times New Roman"/>
          <w:sz w:val="24"/>
          <w:szCs w:val="24"/>
        </w:rPr>
        <w:t xml:space="preserve">   310,80 </w:t>
      </w:r>
      <w:r w:rsidRPr="008D11D0">
        <w:rPr>
          <w:rFonts w:ascii="Times New Roman" w:hAnsi="Times New Roman" w:cs="Times New Roman"/>
          <w:sz w:val="24"/>
          <w:szCs w:val="24"/>
        </w:rPr>
        <w:t>Kč</w:t>
      </w:r>
    </w:p>
    <w:p w14:paraId="45440813" w14:textId="33808CCB" w:rsidR="00631981" w:rsidRPr="008D11D0" w:rsidRDefault="00631981" w:rsidP="00631981">
      <w:pPr>
        <w:pStyle w:val="Standard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Cena vč. DPH</w:t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Pr="008D11D0">
        <w:rPr>
          <w:rFonts w:ascii="Times New Roman" w:hAnsi="Times New Roman" w:cs="Times New Roman"/>
          <w:sz w:val="24"/>
          <w:szCs w:val="24"/>
        </w:rPr>
        <w:tab/>
      </w:r>
      <w:r w:rsidR="00690B74">
        <w:rPr>
          <w:rFonts w:ascii="Times New Roman" w:hAnsi="Times New Roman" w:cs="Times New Roman"/>
          <w:sz w:val="24"/>
          <w:szCs w:val="24"/>
        </w:rPr>
        <w:t>1 790,80</w:t>
      </w:r>
      <w:r w:rsidRPr="008D11D0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9E41A74" w14:textId="77777777" w:rsidR="000F2E7F" w:rsidRPr="00146014" w:rsidRDefault="000F2E7F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63609230" w14:textId="7419E259" w:rsidR="008A73D8" w:rsidRDefault="000F2E7F" w:rsidP="00B627A5">
      <w:pPr>
        <w:pStyle w:val="Bezmezer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627A5">
        <w:rPr>
          <w:rFonts w:ascii="Times New Roman" w:hAnsi="Times New Roman"/>
          <w:snapToGrid w:val="0"/>
          <w:sz w:val="24"/>
          <w:szCs w:val="24"/>
        </w:rPr>
        <w:t>v</w:t>
      </w:r>
      <w:r w:rsidRPr="008D11D0">
        <w:rPr>
          <w:rFonts w:ascii="Times New Roman" w:hAnsi="Times New Roman"/>
          <w:sz w:val="24"/>
          <w:szCs w:val="24"/>
        </w:rPr>
        <w:t xml:space="preserve"> případě plnění </w:t>
      </w:r>
      <w:r w:rsidR="008C0482" w:rsidRPr="008D11D0">
        <w:rPr>
          <w:rFonts w:ascii="Times New Roman" w:hAnsi="Times New Roman"/>
          <w:sz w:val="24"/>
          <w:szCs w:val="24"/>
        </w:rPr>
        <w:t xml:space="preserve">podle přílohy č. 1 „Specifikace - Technické kluby“ </w:t>
      </w:r>
      <w:r w:rsidR="000267B3" w:rsidRPr="008D11D0">
        <w:rPr>
          <w:rFonts w:ascii="Times New Roman" w:hAnsi="Times New Roman"/>
          <w:sz w:val="24"/>
          <w:szCs w:val="24"/>
        </w:rPr>
        <w:t>větu</w:t>
      </w:r>
      <w:r w:rsidR="000267B3" w:rsidRPr="008C0482">
        <w:rPr>
          <w:rFonts w:ascii="Times New Roman" w:hAnsi="Times New Roman"/>
          <w:sz w:val="24"/>
          <w:szCs w:val="24"/>
        </w:rPr>
        <w:t>: Spolufinancováno z</w:t>
      </w:r>
      <w:r w:rsidR="008A73D8" w:rsidRPr="008C04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73D8" w:rsidRPr="008C0482">
        <w:rPr>
          <w:rFonts w:ascii="Times New Roman" w:hAnsi="Times New Roman"/>
          <w:sz w:val="24"/>
          <w:szCs w:val="24"/>
        </w:rPr>
        <w:t>OP</w:t>
      </w:r>
      <w:proofErr w:type="gramEnd"/>
      <w:r w:rsidR="008A73D8" w:rsidRPr="008C0482">
        <w:rPr>
          <w:rFonts w:ascii="Times New Roman" w:hAnsi="Times New Roman"/>
          <w:sz w:val="24"/>
          <w:szCs w:val="24"/>
        </w:rPr>
        <w:t xml:space="preserve"> VVV, z projektu „ÚK IKAP A2“</w:t>
      </w:r>
      <w:r w:rsidR="0072064F">
        <w:rPr>
          <w:rFonts w:ascii="Times New Roman" w:hAnsi="Times New Roman"/>
          <w:sz w:val="24"/>
          <w:szCs w:val="24"/>
        </w:rPr>
        <w:t>,</w:t>
      </w:r>
    </w:p>
    <w:p w14:paraId="200D7495" w14:textId="4B1DB42F" w:rsidR="0072064F" w:rsidRDefault="0072064F" w:rsidP="00B627A5">
      <w:pPr>
        <w:pStyle w:val="Bezmezer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627A5">
        <w:rPr>
          <w:rFonts w:ascii="Times New Roman" w:hAnsi="Times New Roman"/>
          <w:snapToGrid w:val="0"/>
          <w:sz w:val="24"/>
          <w:szCs w:val="24"/>
        </w:rPr>
        <w:t>v</w:t>
      </w:r>
      <w:r w:rsidRPr="008D11D0">
        <w:rPr>
          <w:rFonts w:ascii="Times New Roman" w:hAnsi="Times New Roman"/>
          <w:sz w:val="24"/>
          <w:szCs w:val="24"/>
        </w:rPr>
        <w:t xml:space="preserve"> případě plnění podle přílohy č. </w:t>
      </w:r>
      <w:r>
        <w:rPr>
          <w:rFonts w:ascii="Times New Roman" w:hAnsi="Times New Roman"/>
          <w:sz w:val="24"/>
          <w:szCs w:val="24"/>
        </w:rPr>
        <w:t>1 „Specifikace - šablony</w:t>
      </w:r>
      <w:r w:rsidRPr="008D11D0">
        <w:rPr>
          <w:rFonts w:ascii="Times New Roman" w:hAnsi="Times New Roman"/>
          <w:sz w:val="24"/>
          <w:szCs w:val="24"/>
        </w:rPr>
        <w:t>“ větu</w:t>
      </w:r>
      <w:r w:rsidRPr="008C0482">
        <w:rPr>
          <w:rFonts w:ascii="Times New Roman" w:hAnsi="Times New Roman"/>
          <w:sz w:val="24"/>
          <w:szCs w:val="24"/>
        </w:rPr>
        <w:t xml:space="preserve">: Spolufinancováno z </w:t>
      </w:r>
      <w:proofErr w:type="gramStart"/>
      <w:r w:rsidRPr="008C0482">
        <w:rPr>
          <w:rFonts w:ascii="Times New Roman" w:hAnsi="Times New Roman"/>
          <w:sz w:val="24"/>
          <w:szCs w:val="24"/>
        </w:rPr>
        <w:t>OP</w:t>
      </w:r>
      <w:proofErr w:type="gramEnd"/>
      <w:r w:rsidRPr="008C0482">
        <w:rPr>
          <w:rFonts w:ascii="Times New Roman" w:hAnsi="Times New Roman"/>
          <w:sz w:val="24"/>
          <w:szCs w:val="24"/>
        </w:rPr>
        <w:t xml:space="preserve"> VVV, z projektu „</w:t>
      </w:r>
      <w:r>
        <w:rPr>
          <w:rFonts w:ascii="Times New Roman" w:hAnsi="Times New Roman"/>
          <w:sz w:val="24"/>
          <w:szCs w:val="24"/>
        </w:rPr>
        <w:t xml:space="preserve">ESOZ </w:t>
      </w:r>
      <w:proofErr w:type="spellStart"/>
      <w:r>
        <w:rPr>
          <w:rFonts w:ascii="Times New Roman" w:hAnsi="Times New Roman"/>
          <w:sz w:val="24"/>
          <w:szCs w:val="24"/>
        </w:rPr>
        <w:t>Future</w:t>
      </w:r>
      <w:proofErr w:type="spellEnd"/>
      <w:r>
        <w:rPr>
          <w:rFonts w:ascii="Times New Roman" w:hAnsi="Times New Roman"/>
          <w:sz w:val="24"/>
          <w:szCs w:val="24"/>
        </w:rPr>
        <w:t xml:space="preserve"> Vision II</w:t>
      </w:r>
      <w:r w:rsidRPr="008C048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C8FC00E" w14:textId="58DA14B2" w:rsidR="008C0482" w:rsidRPr="008D11D0" w:rsidRDefault="008C0482" w:rsidP="008C0482">
      <w:pPr>
        <w:pStyle w:val="Bezmezer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vystaví </w:t>
      </w:r>
      <w:r w:rsidR="00B627A5">
        <w:rPr>
          <w:rFonts w:ascii="Times New Roman" w:hAnsi="Times New Roman"/>
          <w:sz w:val="24"/>
          <w:szCs w:val="24"/>
        </w:rPr>
        <w:t xml:space="preserve">minimálně </w:t>
      </w:r>
      <w:r w:rsidRPr="008D11D0">
        <w:rPr>
          <w:rFonts w:ascii="Times New Roman" w:hAnsi="Times New Roman"/>
          <w:sz w:val="24"/>
          <w:szCs w:val="24"/>
        </w:rPr>
        <w:t>dvě samostatné faktury, a to:</w:t>
      </w:r>
    </w:p>
    <w:p w14:paraId="6BE64A23" w14:textId="7FA5731A" w:rsidR="008D11D0" w:rsidRPr="008D11D0" w:rsidRDefault="008C0482" w:rsidP="008D11D0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 w:rsidR="00B627A5"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 xml:space="preserve">podle ustanovení smlouvy v části V., odst. 1 písmeno a); zde i s uvedením názvu a čísla projektu: </w:t>
      </w:r>
      <w:r w:rsidR="008D11D0" w:rsidRPr="008D11D0">
        <w:rPr>
          <w:rFonts w:ascii="Times New Roman" w:hAnsi="Times New Roman"/>
          <w:sz w:val="24"/>
          <w:szCs w:val="24"/>
        </w:rPr>
        <w:t>„ÚK IKAP A2“, CZ.02.3.68/0.0/0.0/19_078/0017377</w:t>
      </w:r>
    </w:p>
    <w:p w14:paraId="609EB404" w14:textId="2895BD0C" w:rsidR="008C0482" w:rsidRDefault="008C0482" w:rsidP="008C0482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 w:rsidR="00B627A5"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 xml:space="preserve">podle ustanovení smlouvy v části V., odst. 1, písm. b) </w:t>
      </w:r>
    </w:p>
    <w:p w14:paraId="72B455F5" w14:textId="490FF7EA" w:rsidR="003C7BE1" w:rsidRPr="008D11D0" w:rsidRDefault="003C7BE1" w:rsidP="008C0482">
      <w:pPr>
        <w:pStyle w:val="Bezmezer"/>
        <w:numPr>
          <w:ilvl w:val="2"/>
          <w:numId w:val="21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samostatně na kupní cenu </w:t>
      </w:r>
      <w:r>
        <w:rPr>
          <w:rFonts w:ascii="Times New Roman" w:hAnsi="Times New Roman"/>
          <w:sz w:val="24"/>
          <w:szCs w:val="24"/>
        </w:rPr>
        <w:t xml:space="preserve">nebo její část </w:t>
      </w:r>
      <w:r w:rsidRPr="008D11D0">
        <w:rPr>
          <w:rFonts w:ascii="Times New Roman" w:hAnsi="Times New Roman"/>
          <w:sz w:val="24"/>
          <w:szCs w:val="24"/>
        </w:rPr>
        <w:t xml:space="preserve">podle ustanovení smlouvy v části V., odst. 1, písm. </w:t>
      </w:r>
      <w:r>
        <w:rPr>
          <w:rFonts w:ascii="Times New Roman" w:hAnsi="Times New Roman"/>
          <w:sz w:val="24"/>
          <w:szCs w:val="24"/>
        </w:rPr>
        <w:t>c</w:t>
      </w:r>
      <w:r w:rsidRPr="008D11D0">
        <w:rPr>
          <w:rFonts w:ascii="Times New Roman" w:hAnsi="Times New Roman"/>
          <w:sz w:val="24"/>
          <w:szCs w:val="24"/>
        </w:rPr>
        <w:t>).</w:t>
      </w:r>
    </w:p>
    <w:p w14:paraId="436CE621" w14:textId="77777777" w:rsidR="008C0482" w:rsidRPr="008D11D0" w:rsidRDefault="008C0482" w:rsidP="008C0482">
      <w:pPr>
        <w:pStyle w:val="Bezmezer"/>
        <w:ind w:left="397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lastRenderedPageBreak/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2DAF3A21" w:rsidR="004D6F9D" w:rsidRPr="00794596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8D11D0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 </w:t>
      </w:r>
      <w:r w:rsidR="00690B74" w:rsidRPr="00794596">
        <w:rPr>
          <w:rFonts w:ascii="Times New Roman" w:hAnsi="Times New Roman" w:cs="Times New Roman"/>
          <w:highlight w:val="black"/>
        </w:rPr>
        <w:t>info@helago-cz.cz</w:t>
      </w:r>
      <w:r w:rsidRPr="00794596">
        <w:rPr>
          <w:rFonts w:ascii="Times New Roman" w:hAnsi="Times New Roman" w:cs="Times New Roman"/>
          <w:highlight w:val="black"/>
        </w:rPr>
        <w:t xml:space="preserve"> či do datové schránky </w:t>
      </w:r>
      <w:r w:rsidR="00690B74" w:rsidRPr="00794596">
        <w:rPr>
          <w:rFonts w:ascii="Times New Roman" w:hAnsi="Times New Roman" w:cs="Times New Roman"/>
          <w:highlight w:val="black"/>
        </w:rPr>
        <w:t>zjp92dp.</w:t>
      </w:r>
      <w:r w:rsidRPr="00794596">
        <w:rPr>
          <w:rFonts w:ascii="Times New Roman" w:hAnsi="Times New Roman" w:cs="Times New Roman"/>
          <w:highlight w:val="black"/>
        </w:rPr>
        <w:t xml:space="preserve"> 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 xml:space="preserve">Pokud tato smlouva určuje povinnost doručování písemnosti poštou, považuje se za řádné </w:t>
      </w:r>
      <w:r w:rsidRPr="00F87D05">
        <w:rPr>
          <w:rFonts w:ascii="Times New Roman" w:hAnsi="Times New Roman" w:cs="Times New Roman"/>
        </w:rPr>
        <w:lastRenderedPageBreak/>
        <w:t>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>platností originálu, přičemž každá ze</w:t>
      </w:r>
    </w:p>
    <w:p w14:paraId="62BF29EE" w14:textId="77777777" w:rsidR="00F87D05" w:rsidRP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5AB87417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393B52F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3EA93A4" w14:textId="492EC01D" w:rsidR="00690B74" w:rsidRDefault="00690B74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8CE198" w14:textId="77777777" w:rsidR="00690B74" w:rsidRDefault="00690B74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4571C910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Chomutově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="00690B74">
        <w:rPr>
          <w:rFonts w:ascii="Times New Roman" w:hAnsi="Times New Roman" w:cs="Times New Roman"/>
        </w:rPr>
        <w:t> Hradci Králové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D721DBA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B7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7B7CBF84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596">
        <w:rPr>
          <w:rFonts w:ascii="Times New Roman" w:hAnsi="Times New Roman"/>
          <w:sz w:val="24"/>
          <w:szCs w:val="24"/>
          <w:highlight w:val="black"/>
        </w:rPr>
        <w:t>Mgr. Jan Mareš, MBA</w:t>
      </w:r>
      <w:r w:rsidRPr="00794596">
        <w:rPr>
          <w:rFonts w:ascii="Times New Roman" w:hAnsi="Times New Roman"/>
          <w:sz w:val="24"/>
          <w:szCs w:val="24"/>
          <w:highlight w:val="black"/>
        </w:rPr>
        <w:tab/>
      </w:r>
      <w:r w:rsidRPr="00794596">
        <w:rPr>
          <w:rFonts w:ascii="Times New Roman" w:hAnsi="Times New Roman"/>
          <w:sz w:val="24"/>
          <w:szCs w:val="24"/>
          <w:highlight w:val="black"/>
        </w:rPr>
        <w:tab/>
      </w:r>
      <w:r w:rsidRPr="00794596">
        <w:rPr>
          <w:rFonts w:ascii="Times New Roman" w:hAnsi="Times New Roman"/>
          <w:sz w:val="24"/>
          <w:szCs w:val="24"/>
          <w:highlight w:val="black"/>
        </w:rPr>
        <w:tab/>
      </w:r>
      <w:r w:rsidRPr="00794596">
        <w:rPr>
          <w:rFonts w:ascii="Times New Roman" w:hAnsi="Times New Roman"/>
          <w:sz w:val="24"/>
          <w:szCs w:val="24"/>
          <w:highlight w:val="black"/>
        </w:rPr>
        <w:tab/>
      </w:r>
      <w:r w:rsidR="00690B74" w:rsidRPr="00794596">
        <w:rPr>
          <w:rFonts w:ascii="Times New Roman" w:hAnsi="Times New Roman"/>
          <w:sz w:val="24"/>
          <w:szCs w:val="24"/>
          <w:highlight w:val="black"/>
        </w:rPr>
        <w:t xml:space="preserve">      Ing. Pavel </w:t>
      </w:r>
      <w:proofErr w:type="spellStart"/>
      <w:r w:rsidR="00690B74" w:rsidRPr="00794596">
        <w:rPr>
          <w:rFonts w:ascii="Times New Roman" w:hAnsi="Times New Roman"/>
          <w:sz w:val="24"/>
          <w:szCs w:val="24"/>
          <w:highlight w:val="black"/>
        </w:rPr>
        <w:t>Kahl</w:t>
      </w:r>
      <w:proofErr w:type="spellEnd"/>
    </w:p>
    <w:p w14:paraId="69C15109" w14:textId="2CB8A5D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 školy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B74">
        <w:rPr>
          <w:rFonts w:ascii="Times New Roman" w:hAnsi="Times New Roman"/>
          <w:sz w:val="24"/>
          <w:szCs w:val="24"/>
        </w:rPr>
        <w:t xml:space="preserve">   jednatel společnosti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083ED77A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>č. 1: Nabídka zpracovaná zhotovitelem ve Formuláři min. technické specifikace a pro doplnění nabídkové ceny, vč. uvedených maximálních možných nabídkových cen za položku pro Technické kluby</w:t>
      </w:r>
    </w:p>
    <w:p w14:paraId="6DDD1C57" w14:textId="77777777" w:rsidR="00882C2D" w:rsidRPr="00882C2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8DFE5D5" w14:textId="41A2B954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2: Nabídka zpracovaná zhotovitelem ve Formuláři min. technické specifikace a pro doplnění nabídkové ceny, vč. uvedených orientačních cen za položku pro </w:t>
      </w:r>
      <w:r w:rsidR="009118DF" w:rsidRPr="00882C2D">
        <w:rPr>
          <w:rFonts w:ascii="Times New Roman" w:hAnsi="Times New Roman"/>
          <w:sz w:val="24"/>
          <w:szCs w:val="24"/>
        </w:rPr>
        <w:t>ONIV</w:t>
      </w:r>
    </w:p>
    <w:p w14:paraId="1AACA13C" w14:textId="6BB24CD7" w:rsidR="007129E3" w:rsidRDefault="007129E3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60E522E" w14:textId="5F81F068" w:rsidR="007129E3" w:rsidRDefault="007129E3" w:rsidP="007129E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3</w:t>
      </w:r>
      <w:r w:rsidRPr="00882C2D">
        <w:rPr>
          <w:rFonts w:ascii="Times New Roman" w:hAnsi="Times New Roman"/>
          <w:sz w:val="24"/>
          <w:szCs w:val="24"/>
        </w:rPr>
        <w:t xml:space="preserve">: Nabídka zpracovaná zhotovitelem ve Formuláři min. technické specifikace a pro doplnění nabídkové ceny, vč. uvedených orientačních cen za položku pro </w:t>
      </w:r>
      <w:r>
        <w:rPr>
          <w:rFonts w:ascii="Times New Roman" w:hAnsi="Times New Roman"/>
          <w:sz w:val="24"/>
          <w:szCs w:val="24"/>
        </w:rPr>
        <w:t>šablony</w:t>
      </w:r>
    </w:p>
    <w:p w14:paraId="323AD056" w14:textId="77777777" w:rsidR="007129E3" w:rsidRPr="00882C2D" w:rsidRDefault="007129E3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690B74">
      <w:headerReference w:type="first" r:id="rId10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E927" w14:textId="77777777" w:rsidR="00297672" w:rsidRDefault="00297672">
      <w:pPr>
        <w:spacing w:after="0" w:line="240" w:lineRule="auto"/>
      </w:pPr>
      <w:r>
        <w:separator/>
      </w:r>
    </w:p>
  </w:endnote>
  <w:endnote w:type="continuationSeparator" w:id="0">
    <w:p w14:paraId="14778BC4" w14:textId="77777777" w:rsidR="00297672" w:rsidRDefault="0029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A0B85" w14:textId="77777777" w:rsidR="00297672" w:rsidRDefault="00297672">
      <w:pPr>
        <w:spacing w:after="0" w:line="240" w:lineRule="auto"/>
      </w:pPr>
      <w:r>
        <w:separator/>
      </w:r>
    </w:p>
  </w:footnote>
  <w:footnote w:type="continuationSeparator" w:id="0">
    <w:p w14:paraId="1F5D4090" w14:textId="77777777" w:rsidR="00297672" w:rsidRDefault="0029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D0EC3"/>
    <w:rsid w:val="000E266E"/>
    <w:rsid w:val="000F2E7F"/>
    <w:rsid w:val="00101FC0"/>
    <w:rsid w:val="00146014"/>
    <w:rsid w:val="00163A8C"/>
    <w:rsid w:val="001D4EA4"/>
    <w:rsid w:val="001D57B9"/>
    <w:rsid w:val="001F48BA"/>
    <w:rsid w:val="00245688"/>
    <w:rsid w:val="00297672"/>
    <w:rsid w:val="002B737A"/>
    <w:rsid w:val="0030191B"/>
    <w:rsid w:val="00390E1A"/>
    <w:rsid w:val="003C7BE1"/>
    <w:rsid w:val="004D6F9D"/>
    <w:rsid w:val="004E453D"/>
    <w:rsid w:val="00531C3B"/>
    <w:rsid w:val="00532E19"/>
    <w:rsid w:val="00570E19"/>
    <w:rsid w:val="005B5F95"/>
    <w:rsid w:val="005E3E33"/>
    <w:rsid w:val="005F16DB"/>
    <w:rsid w:val="00613699"/>
    <w:rsid w:val="0061466E"/>
    <w:rsid w:val="00631981"/>
    <w:rsid w:val="0065264F"/>
    <w:rsid w:val="0065746F"/>
    <w:rsid w:val="0067623E"/>
    <w:rsid w:val="00690B74"/>
    <w:rsid w:val="006D6D80"/>
    <w:rsid w:val="006E4143"/>
    <w:rsid w:val="006F015F"/>
    <w:rsid w:val="007129E3"/>
    <w:rsid w:val="0072064F"/>
    <w:rsid w:val="00722C9A"/>
    <w:rsid w:val="00730E17"/>
    <w:rsid w:val="0075532A"/>
    <w:rsid w:val="007856F2"/>
    <w:rsid w:val="00794596"/>
    <w:rsid w:val="007F2A3F"/>
    <w:rsid w:val="007F5531"/>
    <w:rsid w:val="00814FC2"/>
    <w:rsid w:val="0085756E"/>
    <w:rsid w:val="00876343"/>
    <w:rsid w:val="00882C2D"/>
    <w:rsid w:val="008A73D8"/>
    <w:rsid w:val="008C0482"/>
    <w:rsid w:val="008D11D0"/>
    <w:rsid w:val="008F6249"/>
    <w:rsid w:val="009118DF"/>
    <w:rsid w:val="00916AB8"/>
    <w:rsid w:val="009C5492"/>
    <w:rsid w:val="009E5F0D"/>
    <w:rsid w:val="00A01B3C"/>
    <w:rsid w:val="00A420CA"/>
    <w:rsid w:val="00A67BEB"/>
    <w:rsid w:val="00AE5AF7"/>
    <w:rsid w:val="00B44279"/>
    <w:rsid w:val="00B627A5"/>
    <w:rsid w:val="00BA2A64"/>
    <w:rsid w:val="00BA53B6"/>
    <w:rsid w:val="00C11AE8"/>
    <w:rsid w:val="00C15A5C"/>
    <w:rsid w:val="00C1692D"/>
    <w:rsid w:val="00C32122"/>
    <w:rsid w:val="00C7320D"/>
    <w:rsid w:val="00C855C8"/>
    <w:rsid w:val="00D13DC1"/>
    <w:rsid w:val="00D66F3A"/>
    <w:rsid w:val="00D831A0"/>
    <w:rsid w:val="00E67861"/>
    <w:rsid w:val="00F20114"/>
    <w:rsid w:val="00F61DA4"/>
    <w:rsid w:val="00F70EFC"/>
    <w:rsid w:val="00F87D05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F5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lanka.hvozdova@es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2198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</cp:revision>
  <cp:lastPrinted>2020-09-04T08:08:00Z</cp:lastPrinted>
  <dcterms:created xsi:type="dcterms:W3CDTF">2020-09-04T08:05:00Z</dcterms:created>
  <dcterms:modified xsi:type="dcterms:W3CDTF">2020-09-04T08:13:00Z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