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404D16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08DA1F36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>381 01  Český Krumlov</w:t>
      </w:r>
    </w:p>
    <w:p w14:paraId="32EC0268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23251491" w14:textId="082B1BD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bankovní spojení: KB Český Krumlov, č.ú.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B437F2">
        <w:rPr>
          <w:rFonts w:cs="Arial"/>
          <w:sz w:val="24"/>
          <w:szCs w:val="24"/>
        </w:rPr>
        <w:t>0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1</w:t>
      </w:r>
      <w:r w:rsidR="00431C26">
        <w:rPr>
          <w:rFonts w:cs="Arial"/>
          <w:sz w:val="24"/>
          <w:szCs w:val="24"/>
        </w:rPr>
        <w:t>0</w:t>
      </w:r>
      <w:r w:rsidR="00B437F2">
        <w:rPr>
          <w:rFonts w:cs="Arial"/>
          <w:sz w:val="24"/>
          <w:szCs w:val="24"/>
        </w:rPr>
        <w:t>86</w:t>
      </w:r>
    </w:p>
    <w:p w14:paraId="6092CEC6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7B13626F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31B43ABB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6A3DDBE4" w14:textId="40CE58AF" w:rsidR="002D6FF0" w:rsidRDefault="00B437F2" w:rsidP="002D6FF0">
      <w:pPr>
        <w:pStyle w:val="Nadpis1"/>
        <w:rPr>
          <w:rFonts w:cs="Arial"/>
        </w:rPr>
      </w:pPr>
      <w:r>
        <w:rPr>
          <w:rFonts w:cs="Arial"/>
        </w:rPr>
        <w:t>Základní umělecká škola, Český Krumlov, Kostelní 162</w:t>
      </w:r>
    </w:p>
    <w:p w14:paraId="745FC742" w14:textId="1BFFB5B9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B437F2">
        <w:rPr>
          <w:rFonts w:cs="Arial"/>
          <w:sz w:val="24"/>
          <w:szCs w:val="24"/>
        </w:rPr>
        <w:t>Kostelní 162, 381 01  Český Krumlov</w:t>
      </w:r>
    </w:p>
    <w:p w14:paraId="7770E63D" w14:textId="77777777" w:rsidR="00B437F2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B437F2" w:rsidRPr="00B437F2">
        <w:rPr>
          <w:rFonts w:cs="Arial"/>
          <w:sz w:val="24"/>
          <w:szCs w:val="24"/>
        </w:rPr>
        <w:t xml:space="preserve">60084375 </w:t>
      </w:r>
    </w:p>
    <w:p w14:paraId="6577B399" w14:textId="28CA6427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3C31E0A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6083577A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29BFDF1B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40DEC4FB" w14:textId="0767C321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0300A5">
        <w:rPr>
          <w:rFonts w:cs="Arial"/>
          <w:b/>
          <w:bCs/>
          <w:iCs/>
          <w:sz w:val="24"/>
          <w:szCs w:val="24"/>
          <w:u w:val="single"/>
        </w:rPr>
        <w:t>6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38F51516" w14:textId="2D36B0BB" w:rsidR="0021466F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0300A5">
        <w:rPr>
          <w:iCs/>
          <w:sz w:val="22"/>
          <w:szCs w:val="22"/>
        </w:rPr>
        <w:t xml:space="preserve"> nájemní smlouvě reg.č. 957/1033/02 </w:t>
      </w:r>
      <w:r w:rsidR="0021466F">
        <w:rPr>
          <w:iCs/>
          <w:sz w:val="22"/>
          <w:szCs w:val="22"/>
        </w:rPr>
        <w:t xml:space="preserve">ze dne 2.1.2003 ve znění dodatku č. 1 ze dne 17.8.2006, dodatku č. 2 ze dne 6.10.2006, dodatku č. 3 ze dne 12.8.2008, dodatku č. 4 ze dne 14.6.2011 </w:t>
      </w:r>
    </w:p>
    <w:p w14:paraId="1D88E142" w14:textId="0D4C08AA" w:rsidR="003F5FAD" w:rsidRDefault="0021466F" w:rsidP="003F5FAD">
      <w:pPr>
        <w:ind w:left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a dodatku č. 5 ze dne1.10.2019</w:t>
      </w:r>
    </w:p>
    <w:p w14:paraId="27365654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6A9A9494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4742D738" w14:textId="52AEF4BA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</w:t>
      </w:r>
      <w:r w:rsidR="00F34732" w:rsidRPr="00F34732">
        <w:rPr>
          <w:rFonts w:cs="Arial"/>
          <w:sz w:val="24"/>
          <w:szCs w:val="24"/>
        </w:rPr>
        <w:t>0417/RM25/2020</w:t>
      </w:r>
      <w:r w:rsidRPr="00803F0A">
        <w:rPr>
          <w:rFonts w:cs="Arial"/>
          <w:sz w:val="24"/>
          <w:szCs w:val="24"/>
        </w:rPr>
        <w:t xml:space="preserve"> ze dne </w:t>
      </w:r>
      <w:r w:rsidR="00F34732">
        <w:rPr>
          <w:rFonts w:cs="Arial"/>
          <w:sz w:val="24"/>
          <w:szCs w:val="24"/>
        </w:rPr>
        <w:t>17.8.2020</w:t>
      </w:r>
      <w:r w:rsidR="002D6FF0">
        <w:rPr>
          <w:rFonts w:cs="Arial"/>
          <w:sz w:val="24"/>
          <w:szCs w:val="24"/>
        </w:rPr>
        <w:t xml:space="preserve">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2020 snižuje o 25 %</w:t>
      </w:r>
      <w:r w:rsidR="00E41E19">
        <w:rPr>
          <w:rFonts w:cs="Arial"/>
          <w:sz w:val="24"/>
          <w:szCs w:val="24"/>
        </w:rPr>
        <w:t>:</w:t>
      </w:r>
    </w:p>
    <w:p w14:paraId="6A4756EF" w14:textId="51FB76A1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 po valorizaci:</w:t>
      </w:r>
      <w:r w:rsidR="002D6FF0">
        <w:rPr>
          <w:rFonts w:cs="Arial"/>
          <w:sz w:val="24"/>
          <w:szCs w:val="24"/>
        </w:rPr>
        <w:t xml:space="preserve"> </w:t>
      </w:r>
      <w:r w:rsidR="00F34732">
        <w:rPr>
          <w:rFonts w:cs="Arial"/>
          <w:sz w:val="24"/>
          <w:szCs w:val="24"/>
        </w:rPr>
        <w:tab/>
        <w:t>302.278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4DDEF5A0" w14:textId="714DD544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F34732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ab/>
        <w:t>226.709</w:t>
      </w:r>
      <w:r w:rsidR="006C49D9">
        <w:rPr>
          <w:rFonts w:cs="Arial"/>
          <w:sz w:val="24"/>
          <w:szCs w:val="24"/>
        </w:rPr>
        <w:t xml:space="preserve"> Kč</w:t>
      </w:r>
    </w:p>
    <w:p w14:paraId="7D81DD0E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7A0A4B6F" w14:textId="77777777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Valorizované nájemné pro rok 2021 bude vypočteno z částky původně sjednaného nájemného pro rok 2020 před snížením. </w:t>
      </w:r>
    </w:p>
    <w:p w14:paraId="77FCCA25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37E3F224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3ECD1CEE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5DDBA5BC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4E71FDE1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06257FC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3823D0B4" w14:textId="4AA874F1" w:rsidR="00C95EA0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</w:t>
      </w:r>
      <w:r w:rsidR="00C95EA0">
        <w:rPr>
          <w:rFonts w:cs="Arial"/>
          <w:sz w:val="24"/>
          <w:szCs w:val="24"/>
        </w:rPr>
        <w:t>27.8.2020</w:t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C95EA0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>V</w:t>
      </w:r>
      <w:r w:rsidR="00F34732">
        <w:rPr>
          <w:rFonts w:cs="Arial"/>
          <w:sz w:val="24"/>
          <w:szCs w:val="24"/>
        </w:rPr>
        <w:t xml:space="preserve"> Českém Krumlově </w:t>
      </w:r>
      <w:r w:rsidR="00DD7876" w:rsidRPr="00803F0A">
        <w:rPr>
          <w:rFonts w:cs="Arial"/>
          <w:sz w:val="24"/>
          <w:szCs w:val="24"/>
        </w:rPr>
        <w:t xml:space="preserve">dne </w:t>
      </w:r>
      <w:r w:rsidR="00C95EA0">
        <w:rPr>
          <w:rFonts w:cs="Arial"/>
          <w:sz w:val="24"/>
          <w:szCs w:val="24"/>
        </w:rPr>
        <w:t>25.8.2020</w:t>
      </w:r>
    </w:p>
    <w:p w14:paraId="66279988" w14:textId="7A9819D4" w:rsidR="005D71F3" w:rsidRPr="00803F0A" w:rsidRDefault="00DD7876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        </w:t>
      </w:r>
      <w:r w:rsidRPr="00803F0A">
        <w:rPr>
          <w:rFonts w:cs="Arial"/>
          <w:sz w:val="24"/>
          <w:szCs w:val="24"/>
        </w:rPr>
        <w:tab/>
      </w:r>
    </w:p>
    <w:p w14:paraId="1839DE7C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7F18F9FC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7C3B289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4900B6F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513633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73D0F55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25FE5D7" w14:textId="6012BDB2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>PaedDr. Alena Švepešová</w:t>
      </w:r>
    </w:p>
    <w:p w14:paraId="2401329D" w14:textId="4D204FBF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>ředitelka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BDC9" w14:textId="77777777" w:rsidR="00B130CC" w:rsidRDefault="00B130CC" w:rsidP="00C95EA0">
      <w:r>
        <w:separator/>
      </w:r>
    </w:p>
  </w:endnote>
  <w:endnote w:type="continuationSeparator" w:id="0">
    <w:p w14:paraId="690CC72A" w14:textId="77777777" w:rsidR="00B130CC" w:rsidRDefault="00B130CC" w:rsidP="00C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C346" w14:textId="77777777" w:rsidR="00B130CC" w:rsidRDefault="00B130CC" w:rsidP="00C95EA0">
      <w:r>
        <w:separator/>
      </w:r>
    </w:p>
  </w:footnote>
  <w:footnote w:type="continuationSeparator" w:id="0">
    <w:p w14:paraId="6EEAE703" w14:textId="77777777" w:rsidR="00B130CC" w:rsidRDefault="00B130CC" w:rsidP="00C9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CF76" w14:textId="4D4986EB" w:rsidR="00C95EA0" w:rsidRPr="00C95EA0" w:rsidRDefault="00C95EA0" w:rsidP="00C95EA0">
    <w:pPr>
      <w:pStyle w:val="Zhlav"/>
      <w:jc w:val="right"/>
      <w:rPr>
        <w:sz w:val="22"/>
        <w:szCs w:val="22"/>
      </w:rPr>
    </w:pPr>
    <w:r w:rsidRPr="00C95EA0">
      <w:rPr>
        <w:sz w:val="22"/>
        <w:szCs w:val="22"/>
      </w:rPr>
      <w:t>595/2020/OSMI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00A5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66D6C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1466F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E8E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505A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B38FC"/>
    <w:rsid w:val="006C49D9"/>
    <w:rsid w:val="006C7673"/>
    <w:rsid w:val="006D7D04"/>
    <w:rsid w:val="00720D77"/>
    <w:rsid w:val="0072540D"/>
    <w:rsid w:val="00727B80"/>
    <w:rsid w:val="0073337D"/>
    <w:rsid w:val="00737EC3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159B9"/>
    <w:rsid w:val="00953CF8"/>
    <w:rsid w:val="00953EF0"/>
    <w:rsid w:val="009B169A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130CC"/>
    <w:rsid w:val="00B3702C"/>
    <w:rsid w:val="00B37923"/>
    <w:rsid w:val="00B437F2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5EA0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30FFF"/>
    <w:rsid w:val="00D33F04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F20FD3"/>
    <w:rsid w:val="00F24503"/>
    <w:rsid w:val="00F24AA9"/>
    <w:rsid w:val="00F34732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AB7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5EA0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5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EA0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2020-09-02T12:41:00Z</dcterms:created>
  <dcterms:modified xsi:type="dcterms:W3CDTF">2020-09-02T12:41:00Z</dcterms:modified>
</cp:coreProperties>
</file>