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0F1FCDD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C6126A">
        <w:rPr>
          <w:rFonts w:ascii="Arial" w:hAnsi="Arial" w:cs="Arial"/>
          <w:sz w:val="22"/>
          <w:szCs w:val="22"/>
        </w:rPr>
        <w:t>140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B66B83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559553AC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83451">
        <w:rPr>
          <w:rFonts w:ascii="Arial" w:hAnsi="Arial" w:cs="Arial"/>
          <w:sz w:val="22"/>
          <w:szCs w:val="22"/>
        </w:rPr>
        <w:t xml:space="preserve"> </w:t>
      </w:r>
      <w:r w:rsidR="00640699">
        <w:rPr>
          <w:rFonts w:ascii="Arial" w:hAnsi="Arial" w:cs="Arial"/>
          <w:sz w:val="22"/>
          <w:szCs w:val="22"/>
        </w:rPr>
        <w:t xml:space="preserve">      </w:t>
      </w:r>
      <w:r w:rsidR="00C6126A">
        <w:rPr>
          <w:rFonts w:ascii="Arial" w:hAnsi="Arial" w:cs="Arial"/>
          <w:sz w:val="22"/>
          <w:szCs w:val="22"/>
        </w:rPr>
        <w:t>25</w:t>
      </w:r>
      <w:r w:rsidR="00A12FB9">
        <w:rPr>
          <w:rFonts w:ascii="Arial" w:hAnsi="Arial" w:cs="Arial"/>
          <w:sz w:val="22"/>
          <w:szCs w:val="22"/>
        </w:rPr>
        <w:t xml:space="preserve">. </w:t>
      </w:r>
      <w:r w:rsidR="00C6126A">
        <w:rPr>
          <w:rFonts w:ascii="Arial" w:hAnsi="Arial" w:cs="Arial"/>
          <w:sz w:val="22"/>
          <w:szCs w:val="22"/>
        </w:rPr>
        <w:t>8</w:t>
      </w:r>
      <w:r w:rsidR="00A12FB9">
        <w:rPr>
          <w:rFonts w:ascii="Arial" w:hAnsi="Arial" w:cs="Arial"/>
          <w:sz w:val="22"/>
          <w:szCs w:val="22"/>
        </w:rPr>
        <w:t>. 20</w:t>
      </w:r>
      <w:r w:rsidR="00B66B83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0608A9C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  </w:t>
      </w:r>
      <w:r w:rsidR="004C0BCA">
        <w:rPr>
          <w:rFonts w:ascii="Arial" w:hAnsi="Arial" w:cs="Arial"/>
          <w:sz w:val="22"/>
          <w:szCs w:val="22"/>
        </w:rPr>
        <w:tab/>
      </w:r>
      <w:proofErr w:type="spellStart"/>
      <w:r w:rsidR="00E074E3">
        <w:rPr>
          <w:rFonts w:ascii="Arial" w:hAnsi="Arial" w:cs="Arial"/>
          <w:sz w:val="22"/>
          <w:szCs w:val="22"/>
        </w:rPr>
        <w:t>Promos</w:t>
      </w:r>
      <w:proofErr w:type="spellEnd"/>
      <w:r w:rsidR="00E074E3">
        <w:rPr>
          <w:rFonts w:ascii="Arial" w:hAnsi="Arial" w:cs="Arial"/>
          <w:sz w:val="22"/>
          <w:szCs w:val="22"/>
        </w:rPr>
        <w:t xml:space="preserve"> Alfa s.r.o.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</w:p>
    <w:p w14:paraId="76248DC6" w14:textId="73D7BB6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podnikání):</w:t>
      </w:r>
      <w:r w:rsidR="004C0BCA">
        <w:rPr>
          <w:rFonts w:ascii="Arial" w:hAnsi="Arial" w:cs="Arial"/>
          <w:sz w:val="22"/>
          <w:szCs w:val="22"/>
        </w:rPr>
        <w:t xml:space="preserve">    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Dělnická 51, 735 64 Havířov - Suchá</w:t>
      </w:r>
    </w:p>
    <w:p w14:paraId="735FEBB9" w14:textId="7522DB4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4C0BCA">
        <w:rPr>
          <w:rFonts w:ascii="Arial" w:hAnsi="Arial" w:cs="Arial"/>
          <w:sz w:val="22"/>
          <w:szCs w:val="22"/>
        </w:rPr>
        <w:tab/>
      </w:r>
      <w:r w:rsidR="00E074E3">
        <w:rPr>
          <w:rFonts w:ascii="Arial" w:hAnsi="Arial" w:cs="Arial"/>
          <w:sz w:val="22"/>
          <w:szCs w:val="22"/>
        </w:rPr>
        <w:t>62302388</w:t>
      </w:r>
    </w:p>
    <w:p w14:paraId="41E30FB8" w14:textId="6BB7520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4C0BCA">
        <w:rPr>
          <w:rFonts w:ascii="Arial" w:hAnsi="Arial" w:cs="Arial"/>
          <w:sz w:val="22"/>
          <w:szCs w:val="22"/>
        </w:rPr>
        <w:t xml:space="preserve">  </w:t>
      </w:r>
      <w:r w:rsidR="004C0BCA">
        <w:rPr>
          <w:rFonts w:ascii="Arial" w:hAnsi="Arial" w:cs="Arial"/>
          <w:sz w:val="22"/>
          <w:szCs w:val="22"/>
        </w:rPr>
        <w:tab/>
      </w:r>
      <w:proofErr w:type="gramEnd"/>
      <w:r w:rsidR="004C0BCA">
        <w:rPr>
          <w:rFonts w:ascii="Arial" w:hAnsi="Arial" w:cs="Arial"/>
          <w:sz w:val="22"/>
          <w:szCs w:val="22"/>
        </w:rPr>
        <w:t xml:space="preserve">         </w:t>
      </w:r>
      <w:r w:rsidR="00E074E3">
        <w:rPr>
          <w:rFonts w:ascii="Arial" w:hAnsi="Arial" w:cs="Arial"/>
          <w:sz w:val="22"/>
          <w:szCs w:val="22"/>
        </w:rPr>
        <w:t>CZ  62302388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7AD9051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875F0D">
        <w:rPr>
          <w:rFonts w:ascii="Arial" w:hAnsi="Arial" w:cs="Arial"/>
          <w:sz w:val="22"/>
          <w:szCs w:val="22"/>
        </w:rPr>
        <w:t xml:space="preserve">      Komerční banka</w:t>
      </w:r>
    </w:p>
    <w:p w14:paraId="059A20DF" w14:textId="099063C2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účtu:  </w:t>
      </w:r>
      <w:r w:rsidR="000F1E4B">
        <w:rPr>
          <w:rFonts w:ascii="Arial" w:hAnsi="Arial" w:cs="Arial"/>
          <w:sz w:val="22"/>
          <w:szCs w:val="22"/>
        </w:rPr>
        <w:tab/>
        <w:t xml:space="preserve">   </w:t>
      </w:r>
      <w:r w:rsidR="004C0BCA">
        <w:rPr>
          <w:rFonts w:ascii="Arial" w:hAnsi="Arial" w:cs="Arial"/>
          <w:sz w:val="22"/>
          <w:szCs w:val="22"/>
        </w:rPr>
        <w:t xml:space="preserve"> </w:t>
      </w:r>
      <w:r w:rsidR="00E074E3">
        <w:rPr>
          <w:rFonts w:ascii="Arial" w:hAnsi="Arial" w:cs="Arial"/>
          <w:sz w:val="22"/>
          <w:szCs w:val="22"/>
        </w:rPr>
        <w:t xml:space="preserve">     19-3522760297/0100</w:t>
      </w:r>
    </w:p>
    <w:p w14:paraId="04EBD006" w14:textId="26A31C35" w:rsidR="002B7CBE" w:rsidRPr="002B7CBE" w:rsidRDefault="004C0BCA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jednat:  </w:t>
      </w:r>
      <w:r>
        <w:rPr>
          <w:rFonts w:ascii="Arial" w:hAnsi="Arial" w:cs="Arial"/>
          <w:sz w:val="22"/>
          <w:szCs w:val="22"/>
        </w:rPr>
        <w:tab/>
      </w:r>
      <w:r w:rsidR="00E074E3" w:rsidRPr="00646542">
        <w:rPr>
          <w:rFonts w:ascii="Arial" w:hAnsi="Arial" w:cs="Arial"/>
          <w:sz w:val="22"/>
          <w:szCs w:val="22"/>
          <w:highlight w:val="black"/>
        </w:rPr>
        <w:t>p. René Slanina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6C5F01EC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FC0E1F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C6126A" w:rsidRPr="00646542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3F53E29" w14:textId="77777777" w:rsidR="00D30807" w:rsidRDefault="00D30807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316672D6" w14:textId="3106A78C" w:rsidR="008D3780" w:rsidRDefault="00C6126A" w:rsidP="00C6126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Průmyslovou pračku IVC 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71.995,00 Kč</w:t>
      </w:r>
      <w:r w:rsidR="00C32595">
        <w:rPr>
          <w:rFonts w:ascii="Arial" w:hAnsi="Arial" w:cs="Arial"/>
          <w:sz w:val="22"/>
          <w:szCs w:val="22"/>
        </w:rPr>
        <w:tab/>
      </w:r>
      <w:r w:rsidR="00C32595">
        <w:rPr>
          <w:rFonts w:ascii="Arial" w:hAnsi="Arial" w:cs="Arial"/>
          <w:sz w:val="22"/>
          <w:szCs w:val="22"/>
        </w:rPr>
        <w:tab/>
      </w:r>
      <w:r w:rsidR="00FC0E1F">
        <w:rPr>
          <w:rFonts w:ascii="Arial" w:hAnsi="Arial" w:cs="Arial"/>
          <w:sz w:val="22"/>
          <w:szCs w:val="22"/>
        </w:rPr>
        <w:tab/>
      </w:r>
      <w:r w:rsidR="007869D2">
        <w:rPr>
          <w:rFonts w:ascii="Arial" w:hAnsi="Arial" w:cs="Arial"/>
          <w:sz w:val="22"/>
          <w:szCs w:val="22"/>
        </w:rPr>
        <w:tab/>
      </w:r>
      <w:r w:rsidR="00810C5F">
        <w:rPr>
          <w:rFonts w:ascii="Arial" w:hAnsi="Arial" w:cs="Arial"/>
          <w:sz w:val="22"/>
          <w:szCs w:val="22"/>
        </w:rPr>
        <w:t xml:space="preserve">                     </w:t>
      </w:r>
      <w:r w:rsidR="00875F0D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875F0D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  <w:r w:rsidR="0060303B">
        <w:rPr>
          <w:rFonts w:ascii="Arial" w:hAnsi="Arial" w:cs="Arial"/>
          <w:sz w:val="22"/>
          <w:szCs w:val="22"/>
        </w:rPr>
        <w:tab/>
      </w:r>
    </w:p>
    <w:p w14:paraId="1374042F" w14:textId="4770FD18" w:rsidR="00875F0D" w:rsidRPr="008D3780" w:rsidRDefault="00FC0E1F" w:rsidP="008D37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C32595">
        <w:rPr>
          <w:rFonts w:ascii="Arial" w:hAnsi="Arial" w:cs="Arial"/>
          <w:sz w:val="22"/>
          <w:szCs w:val="22"/>
        </w:rPr>
        <w:t xml:space="preserve"> Vaší cenové nabídky ze dne </w:t>
      </w:r>
      <w:r w:rsidR="007869D2">
        <w:rPr>
          <w:rFonts w:ascii="Arial" w:hAnsi="Arial" w:cs="Arial"/>
          <w:sz w:val="22"/>
          <w:szCs w:val="22"/>
        </w:rPr>
        <w:t>1</w:t>
      </w:r>
      <w:r w:rsidR="00C6126A">
        <w:rPr>
          <w:rFonts w:ascii="Arial" w:hAnsi="Arial" w:cs="Arial"/>
          <w:sz w:val="22"/>
          <w:szCs w:val="22"/>
        </w:rPr>
        <w:t>4</w:t>
      </w:r>
      <w:r w:rsidR="00875F0D" w:rsidRPr="008D3780">
        <w:rPr>
          <w:rFonts w:ascii="Arial" w:hAnsi="Arial" w:cs="Arial"/>
          <w:sz w:val="22"/>
          <w:szCs w:val="22"/>
        </w:rPr>
        <w:t xml:space="preserve">. </w:t>
      </w:r>
      <w:r w:rsidR="00C6126A">
        <w:rPr>
          <w:rFonts w:ascii="Arial" w:hAnsi="Arial" w:cs="Arial"/>
          <w:sz w:val="22"/>
          <w:szCs w:val="22"/>
        </w:rPr>
        <w:t>7</w:t>
      </w:r>
      <w:r w:rsidR="00875F0D" w:rsidRPr="008D3780">
        <w:rPr>
          <w:rFonts w:ascii="Arial" w:hAnsi="Arial" w:cs="Arial"/>
          <w:sz w:val="22"/>
          <w:szCs w:val="22"/>
        </w:rPr>
        <w:t>. 20</w:t>
      </w:r>
      <w:r w:rsidR="00810C5F">
        <w:rPr>
          <w:rFonts w:ascii="Arial" w:hAnsi="Arial" w:cs="Arial"/>
          <w:sz w:val="22"/>
          <w:szCs w:val="22"/>
        </w:rPr>
        <w:t>20</w:t>
      </w: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14173EB2" w:rsidR="002B7CBE" w:rsidRPr="002B7CBE" w:rsidRDefault="00875F0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677F6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810C5F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500</w:t>
      </w:r>
      <w:r w:rsidR="007869D2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 w:rsidR="00A71E01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4075B80E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875F0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677F6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12</w:t>
      </w:r>
      <w:r w:rsidR="00810C5F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495</w:t>
      </w:r>
      <w:r w:rsidR="00C32595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14:paraId="70AC240A" w14:textId="008371D1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580C5A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 xml:space="preserve">  71</w:t>
      </w:r>
      <w:r w:rsidR="0075794E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7677F6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95</w:t>
      </w:r>
      <w:r w:rsidR="0060303B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640699">
        <w:rPr>
          <w:rFonts w:ascii="Arial" w:hAnsi="Arial" w:cs="Arial"/>
          <w:b/>
          <w:bCs/>
          <w:color w:val="auto"/>
          <w:sz w:val="22"/>
          <w:szCs w:val="22"/>
        </w:rPr>
        <w:t>00</w:t>
      </w:r>
      <w:r w:rsidR="00F12DE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</w:t>
      </w:r>
      <w:r w:rsidR="00F12DE1">
        <w:rPr>
          <w:rFonts w:ascii="Arial" w:eastAsia="Times New Roman" w:hAnsi="Arial" w:cs="Arial"/>
          <w:b/>
          <w:lang w:eastAsia="cs-CZ"/>
        </w:rPr>
        <w:t>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6EF805B" w14:textId="53A6EB0D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plnění:</w:t>
      </w:r>
      <w:r w:rsidR="004C0BCA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>srpen</w:t>
      </w:r>
      <w:proofErr w:type="gramEnd"/>
      <w:r w:rsidR="0063703A">
        <w:rPr>
          <w:rFonts w:ascii="Arial" w:hAnsi="Arial" w:cs="Arial"/>
          <w:b/>
          <w:bCs/>
          <w:color w:val="auto"/>
          <w:sz w:val="22"/>
          <w:szCs w:val="22"/>
        </w:rPr>
        <w:t>-září</w:t>
      </w:r>
      <w:r w:rsidR="007677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75F0D">
        <w:rPr>
          <w:rFonts w:ascii="Arial" w:hAnsi="Arial" w:cs="Arial"/>
          <w:b/>
          <w:bCs/>
          <w:color w:val="auto"/>
          <w:sz w:val="22"/>
          <w:szCs w:val="22"/>
        </w:rPr>
        <w:t>20</w:t>
      </w:r>
      <w:r w:rsidR="00810C5F">
        <w:rPr>
          <w:rFonts w:ascii="Arial" w:hAnsi="Arial" w:cs="Arial"/>
          <w:b/>
          <w:bCs/>
          <w:color w:val="auto"/>
          <w:sz w:val="22"/>
          <w:szCs w:val="22"/>
        </w:rPr>
        <w:t>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1664F84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</w:t>
      </w:r>
      <w:r w:rsidR="0063703A">
        <w:rPr>
          <w:rFonts w:ascii="Arial" w:hAnsi="Arial" w:cs="Arial"/>
          <w:b/>
          <w:bCs/>
          <w:color w:val="auto"/>
          <w:sz w:val="22"/>
          <w:szCs w:val="22"/>
        </w:rPr>
        <w:t xml:space="preserve"> 24 měsíců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AFF469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="00F12DE1">
        <w:rPr>
          <w:rFonts w:ascii="Arial" w:hAnsi="Arial" w:cs="Arial"/>
          <w:b/>
          <w:bCs/>
          <w:sz w:val="22"/>
          <w:szCs w:val="22"/>
        </w:rPr>
        <w:t xml:space="preserve">: </w:t>
      </w:r>
      <w:r w:rsidR="00883853">
        <w:rPr>
          <w:rFonts w:ascii="Arial" w:hAnsi="Arial" w:cs="Arial"/>
          <w:sz w:val="22"/>
          <w:szCs w:val="22"/>
        </w:rPr>
        <w:t xml:space="preserve"> </w:t>
      </w:r>
      <w:r w:rsidR="00FC0E1F" w:rsidRPr="00646542">
        <w:rPr>
          <w:rFonts w:ascii="Arial" w:hAnsi="Arial" w:cs="Arial"/>
          <w:sz w:val="22"/>
          <w:szCs w:val="22"/>
          <w:highlight w:val="black"/>
        </w:rPr>
        <w:t xml:space="preserve">Chylková Věra, </w:t>
      </w:r>
      <w:r w:rsidR="0063703A" w:rsidRPr="00646542">
        <w:rPr>
          <w:rFonts w:ascii="Arial" w:hAnsi="Arial" w:cs="Arial"/>
          <w:sz w:val="22"/>
          <w:szCs w:val="22"/>
          <w:highlight w:val="black"/>
        </w:rPr>
        <w:t>Lenka Hluchníková</w:t>
      </w:r>
      <w:r w:rsidRPr="00F12DE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5838B4B2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875F0D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F79C" w14:textId="77777777" w:rsidR="00B838F5" w:rsidRDefault="00B838F5" w:rsidP="00D77EBF">
      <w:r>
        <w:separator/>
      </w:r>
    </w:p>
  </w:endnote>
  <w:endnote w:type="continuationSeparator" w:id="0">
    <w:p w14:paraId="6A62D89E" w14:textId="77777777" w:rsidR="00B838F5" w:rsidRDefault="00B838F5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E16D5" w14:textId="77777777" w:rsidR="00B838F5" w:rsidRDefault="00B838F5" w:rsidP="00D77EBF">
      <w:r>
        <w:separator/>
      </w:r>
    </w:p>
  </w:footnote>
  <w:footnote w:type="continuationSeparator" w:id="0">
    <w:p w14:paraId="6DD71CA5" w14:textId="77777777" w:rsidR="00B838F5" w:rsidRDefault="00B838F5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E35721"/>
    <w:multiLevelType w:val="hybridMultilevel"/>
    <w:tmpl w:val="4D8A0FB6"/>
    <w:lvl w:ilvl="0" w:tplc="6CA223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5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D09AC"/>
    <w:multiLevelType w:val="hybridMultilevel"/>
    <w:tmpl w:val="1F50BB46"/>
    <w:lvl w:ilvl="0" w:tplc="91B2C2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7"/>
  </w:num>
  <w:num w:numId="5">
    <w:abstractNumId w:val="25"/>
  </w:num>
  <w:num w:numId="6">
    <w:abstractNumId w:val="29"/>
  </w:num>
  <w:num w:numId="7">
    <w:abstractNumId w:val="31"/>
  </w:num>
  <w:num w:numId="8">
    <w:abstractNumId w:val="22"/>
  </w:num>
  <w:num w:numId="9">
    <w:abstractNumId w:val="28"/>
  </w:num>
  <w:num w:numId="10">
    <w:abstractNumId w:val="26"/>
  </w:num>
  <w:num w:numId="1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24EF4"/>
    <w:rsid w:val="00033B48"/>
    <w:rsid w:val="0004342F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1E4B"/>
    <w:rsid w:val="000F7008"/>
    <w:rsid w:val="000F77AC"/>
    <w:rsid w:val="0010152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A3A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6308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0BCA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0C5A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D6C39"/>
    <w:rsid w:val="005E1484"/>
    <w:rsid w:val="005E2016"/>
    <w:rsid w:val="005F17CC"/>
    <w:rsid w:val="005F1EAD"/>
    <w:rsid w:val="005F20AD"/>
    <w:rsid w:val="0060046A"/>
    <w:rsid w:val="00601F61"/>
    <w:rsid w:val="0060303B"/>
    <w:rsid w:val="006053FC"/>
    <w:rsid w:val="00611DD8"/>
    <w:rsid w:val="00621A2C"/>
    <w:rsid w:val="00627D38"/>
    <w:rsid w:val="006306CF"/>
    <w:rsid w:val="00633E81"/>
    <w:rsid w:val="0063703A"/>
    <w:rsid w:val="00640699"/>
    <w:rsid w:val="00643D4E"/>
    <w:rsid w:val="0064580A"/>
    <w:rsid w:val="00646542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6890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6F6D60"/>
    <w:rsid w:val="0070438F"/>
    <w:rsid w:val="007066DA"/>
    <w:rsid w:val="00722450"/>
    <w:rsid w:val="00726981"/>
    <w:rsid w:val="00733CC6"/>
    <w:rsid w:val="00735123"/>
    <w:rsid w:val="007429FD"/>
    <w:rsid w:val="00743151"/>
    <w:rsid w:val="0074602B"/>
    <w:rsid w:val="00752A50"/>
    <w:rsid w:val="0075794E"/>
    <w:rsid w:val="0076196B"/>
    <w:rsid w:val="00765B82"/>
    <w:rsid w:val="00765D96"/>
    <w:rsid w:val="00766B54"/>
    <w:rsid w:val="007677F6"/>
    <w:rsid w:val="00773225"/>
    <w:rsid w:val="007869D2"/>
    <w:rsid w:val="00791646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0C5F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5F0D"/>
    <w:rsid w:val="0087732A"/>
    <w:rsid w:val="00883853"/>
    <w:rsid w:val="00887ED3"/>
    <w:rsid w:val="00892867"/>
    <w:rsid w:val="0089626E"/>
    <w:rsid w:val="00896D25"/>
    <w:rsid w:val="008A4197"/>
    <w:rsid w:val="008A4BC4"/>
    <w:rsid w:val="008B128A"/>
    <w:rsid w:val="008B5B23"/>
    <w:rsid w:val="008D3780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B3309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2FB9"/>
    <w:rsid w:val="00A173B7"/>
    <w:rsid w:val="00A20ADA"/>
    <w:rsid w:val="00A21E39"/>
    <w:rsid w:val="00A318C5"/>
    <w:rsid w:val="00A36D58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35AAA"/>
    <w:rsid w:val="00B4195E"/>
    <w:rsid w:val="00B44019"/>
    <w:rsid w:val="00B515C9"/>
    <w:rsid w:val="00B57460"/>
    <w:rsid w:val="00B60B83"/>
    <w:rsid w:val="00B632A8"/>
    <w:rsid w:val="00B662EB"/>
    <w:rsid w:val="00B66B83"/>
    <w:rsid w:val="00B675BA"/>
    <w:rsid w:val="00B746A7"/>
    <w:rsid w:val="00B7710A"/>
    <w:rsid w:val="00B838F5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1BAA"/>
    <w:rsid w:val="00BF4055"/>
    <w:rsid w:val="00BF42E9"/>
    <w:rsid w:val="00C03CE5"/>
    <w:rsid w:val="00C12F16"/>
    <w:rsid w:val="00C1353E"/>
    <w:rsid w:val="00C32595"/>
    <w:rsid w:val="00C36868"/>
    <w:rsid w:val="00C4681E"/>
    <w:rsid w:val="00C46E50"/>
    <w:rsid w:val="00C50230"/>
    <w:rsid w:val="00C541FF"/>
    <w:rsid w:val="00C57123"/>
    <w:rsid w:val="00C574C5"/>
    <w:rsid w:val="00C6126A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0807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074E3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474A"/>
    <w:rsid w:val="00E522AE"/>
    <w:rsid w:val="00E56923"/>
    <w:rsid w:val="00E606AA"/>
    <w:rsid w:val="00E702F5"/>
    <w:rsid w:val="00E72D94"/>
    <w:rsid w:val="00E73ACF"/>
    <w:rsid w:val="00E75A84"/>
    <w:rsid w:val="00E87440"/>
    <w:rsid w:val="00E956CE"/>
    <w:rsid w:val="00EB6159"/>
    <w:rsid w:val="00EB6461"/>
    <w:rsid w:val="00EC5BCA"/>
    <w:rsid w:val="00ED6833"/>
    <w:rsid w:val="00EF62FA"/>
    <w:rsid w:val="00F00B39"/>
    <w:rsid w:val="00F0585B"/>
    <w:rsid w:val="00F07A00"/>
    <w:rsid w:val="00F12733"/>
    <w:rsid w:val="00F12DE1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B6832"/>
    <w:rsid w:val="00FC0BD8"/>
    <w:rsid w:val="00FC0E1F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027DF179-0B34-4992-A2B1-92AA2A6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4A25-AF30-4390-9A84-4FAB383C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2020-03-19T09:41:00Z</cp:lastPrinted>
  <dcterms:created xsi:type="dcterms:W3CDTF">2020-08-25T09:41:00Z</dcterms:created>
  <dcterms:modified xsi:type="dcterms:W3CDTF">2020-09-02T12:11:00Z</dcterms:modified>
</cp:coreProperties>
</file>