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2142" w14:textId="3EA1057B" w:rsidR="00D565E7" w:rsidRPr="003C3EBB" w:rsidRDefault="00D565E7" w:rsidP="00D565E7">
      <w:pPr>
        <w:pStyle w:val="Nadpis5"/>
        <w:rPr>
          <w:rFonts w:asciiTheme="minorHAnsi" w:hAnsiTheme="minorHAnsi" w:cstheme="minorHAnsi"/>
          <w:sz w:val="28"/>
          <w:szCs w:val="28"/>
        </w:rPr>
      </w:pPr>
      <w:bookmarkStart w:id="0" w:name="_GoBack"/>
      <w:proofErr w:type="gramStart"/>
      <w:r w:rsidRPr="003C3EBB">
        <w:rPr>
          <w:rFonts w:asciiTheme="minorHAnsi" w:hAnsiTheme="minorHAnsi" w:cstheme="minorHAnsi"/>
          <w:sz w:val="28"/>
          <w:szCs w:val="28"/>
        </w:rPr>
        <w:t>SMLOUVA  O</w:t>
      </w:r>
      <w:proofErr w:type="gramEnd"/>
      <w:r w:rsidRPr="003C3EBB">
        <w:rPr>
          <w:rFonts w:asciiTheme="minorHAnsi" w:hAnsiTheme="minorHAnsi" w:cstheme="minorHAnsi"/>
          <w:sz w:val="28"/>
          <w:szCs w:val="28"/>
        </w:rPr>
        <w:t xml:space="preserve"> DÍLO</w:t>
      </w:r>
    </w:p>
    <w:bookmarkEnd w:id="0"/>
    <w:p w14:paraId="63CD2A05" w14:textId="77777777" w:rsidR="003C3EBB" w:rsidRPr="003C3EBB" w:rsidRDefault="003C3EBB" w:rsidP="003C3EBB">
      <w:pPr>
        <w:contextualSpacing/>
        <w:jc w:val="center"/>
        <w:rPr>
          <w:rFonts w:asciiTheme="minorHAnsi" w:hAnsiTheme="minorHAnsi" w:cstheme="minorHAnsi"/>
          <w:w w:val="98"/>
          <w:sz w:val="22"/>
          <w:szCs w:val="22"/>
        </w:rPr>
      </w:pPr>
      <w:r w:rsidRPr="003C3EBB">
        <w:rPr>
          <w:rFonts w:asciiTheme="minorHAnsi" w:hAnsiTheme="minorHAnsi" w:cstheme="minorHAnsi"/>
          <w:spacing w:val="-1"/>
          <w:sz w:val="22"/>
          <w:szCs w:val="22"/>
        </w:rPr>
        <w:t>uzavřená po</w:t>
      </w:r>
      <w:r w:rsidRPr="003C3EBB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3C3EBB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3C3EBB">
        <w:rPr>
          <w:rFonts w:asciiTheme="minorHAnsi" w:hAnsiTheme="minorHAnsi" w:cstheme="minorHAnsi"/>
          <w:sz w:val="22"/>
          <w:szCs w:val="22"/>
        </w:rPr>
        <w:t>e</w:t>
      </w:r>
      <w:r w:rsidRPr="003C3EBB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3C3EBB">
        <w:rPr>
          <w:rFonts w:asciiTheme="minorHAnsi" w:hAnsiTheme="minorHAnsi" w:cstheme="minorHAnsi"/>
          <w:sz w:val="22"/>
          <w:szCs w:val="22"/>
        </w:rPr>
        <w:t>§</w:t>
      </w:r>
      <w:r w:rsidRPr="003C3EBB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3C3EBB">
        <w:rPr>
          <w:rFonts w:asciiTheme="minorHAnsi" w:hAnsiTheme="minorHAnsi" w:cstheme="minorHAnsi"/>
          <w:spacing w:val="2"/>
          <w:sz w:val="22"/>
          <w:szCs w:val="22"/>
        </w:rPr>
        <w:t>5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8</w:t>
      </w:r>
      <w:r w:rsidRPr="003C3EBB">
        <w:rPr>
          <w:rFonts w:asciiTheme="minorHAnsi" w:hAnsiTheme="minorHAnsi" w:cstheme="minorHAnsi"/>
          <w:sz w:val="22"/>
          <w:szCs w:val="22"/>
        </w:rPr>
        <w:t>6</w:t>
      </w:r>
      <w:r w:rsidRPr="003C3EB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3C3EBB">
        <w:rPr>
          <w:rFonts w:asciiTheme="minorHAnsi" w:hAnsiTheme="minorHAnsi" w:cstheme="minorHAnsi"/>
          <w:sz w:val="22"/>
          <w:szCs w:val="22"/>
        </w:rPr>
        <w:t>a</w:t>
      </w:r>
      <w:r w:rsidRPr="003C3EBB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3C3EBB">
        <w:rPr>
          <w:rFonts w:asciiTheme="minorHAnsi" w:hAnsiTheme="minorHAnsi" w:cstheme="minorHAnsi"/>
          <w:sz w:val="22"/>
          <w:szCs w:val="22"/>
        </w:rPr>
        <w:t>n</w:t>
      </w:r>
      <w:r w:rsidRPr="003C3EBB">
        <w:rPr>
          <w:rFonts w:asciiTheme="minorHAnsi" w:hAnsiTheme="minorHAnsi" w:cstheme="minorHAnsi"/>
          <w:spacing w:val="1"/>
          <w:sz w:val="22"/>
          <w:szCs w:val="22"/>
        </w:rPr>
        <w:t>á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3C3EBB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3C3EBB">
        <w:rPr>
          <w:rFonts w:asciiTheme="minorHAnsi" w:hAnsiTheme="minorHAnsi" w:cstheme="minorHAnsi"/>
          <w:sz w:val="22"/>
          <w:szCs w:val="22"/>
        </w:rPr>
        <w:t>.</w:t>
      </w:r>
      <w:r w:rsidRPr="003C3EBB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3C3EBB">
        <w:rPr>
          <w:rFonts w:asciiTheme="minorHAnsi" w:hAnsiTheme="minorHAnsi" w:cstheme="minorHAnsi"/>
          <w:sz w:val="22"/>
          <w:szCs w:val="22"/>
        </w:rPr>
        <w:t>z</w:t>
      </w:r>
      <w:r w:rsidRPr="003C3EBB">
        <w:rPr>
          <w:rFonts w:asciiTheme="minorHAnsi" w:hAnsiTheme="minorHAnsi" w:cstheme="minorHAnsi"/>
          <w:spacing w:val="1"/>
          <w:sz w:val="22"/>
          <w:szCs w:val="22"/>
        </w:rPr>
        <w:t>á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ko</w:t>
      </w:r>
      <w:r w:rsidRPr="003C3EBB">
        <w:rPr>
          <w:rFonts w:asciiTheme="minorHAnsi" w:hAnsiTheme="minorHAnsi" w:cstheme="minorHAnsi"/>
          <w:spacing w:val="3"/>
          <w:sz w:val="22"/>
          <w:szCs w:val="22"/>
        </w:rPr>
        <w:t>n</w:t>
      </w:r>
      <w:r w:rsidRPr="003C3EBB">
        <w:rPr>
          <w:rFonts w:asciiTheme="minorHAnsi" w:hAnsiTheme="minorHAnsi" w:cstheme="minorHAnsi"/>
          <w:sz w:val="22"/>
          <w:szCs w:val="22"/>
        </w:rPr>
        <w:t>a</w:t>
      </w:r>
      <w:r w:rsidRPr="003C3EB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3C3EBB">
        <w:rPr>
          <w:rFonts w:asciiTheme="minorHAnsi" w:hAnsiTheme="minorHAnsi" w:cstheme="minorHAnsi"/>
          <w:spacing w:val="1"/>
          <w:sz w:val="22"/>
          <w:szCs w:val="22"/>
        </w:rPr>
        <w:t>č</w:t>
      </w:r>
      <w:r w:rsidRPr="003C3EBB">
        <w:rPr>
          <w:rFonts w:asciiTheme="minorHAnsi" w:hAnsiTheme="minorHAnsi" w:cstheme="minorHAnsi"/>
          <w:sz w:val="22"/>
          <w:szCs w:val="22"/>
        </w:rPr>
        <w:t>.</w:t>
      </w:r>
      <w:r w:rsidRPr="003C3EBB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89</w:t>
      </w:r>
      <w:r w:rsidRPr="003C3EBB">
        <w:rPr>
          <w:rFonts w:asciiTheme="minorHAnsi" w:hAnsiTheme="minorHAnsi" w:cstheme="minorHAnsi"/>
          <w:spacing w:val="-2"/>
          <w:sz w:val="22"/>
          <w:szCs w:val="22"/>
        </w:rPr>
        <w:t>/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201</w:t>
      </w:r>
      <w:r w:rsidRPr="003C3EBB">
        <w:rPr>
          <w:rFonts w:asciiTheme="minorHAnsi" w:hAnsiTheme="minorHAnsi" w:cstheme="minorHAnsi"/>
          <w:sz w:val="22"/>
          <w:szCs w:val="22"/>
        </w:rPr>
        <w:t>2</w:t>
      </w:r>
      <w:r w:rsidRPr="003C3EBB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3C3EBB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3C3EBB">
        <w:rPr>
          <w:rFonts w:asciiTheme="minorHAnsi" w:hAnsiTheme="minorHAnsi" w:cstheme="minorHAnsi"/>
          <w:spacing w:val="1"/>
          <w:sz w:val="22"/>
          <w:szCs w:val="22"/>
        </w:rPr>
        <w:t>.</w:t>
      </w:r>
      <w:r w:rsidRPr="003C3EBB">
        <w:rPr>
          <w:rFonts w:asciiTheme="minorHAnsi" w:hAnsiTheme="minorHAnsi" w:cstheme="minorHAnsi"/>
          <w:sz w:val="22"/>
          <w:szCs w:val="22"/>
        </w:rPr>
        <w:t>,</w:t>
      </w:r>
      <w:r w:rsidRPr="003C3EBB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3C3EBB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3C3EBB">
        <w:rPr>
          <w:rFonts w:asciiTheme="minorHAnsi" w:hAnsiTheme="minorHAnsi" w:cstheme="minorHAnsi"/>
          <w:spacing w:val="1"/>
          <w:sz w:val="22"/>
          <w:szCs w:val="22"/>
        </w:rPr>
        <w:t>č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C3EBB">
        <w:rPr>
          <w:rFonts w:asciiTheme="minorHAnsi" w:hAnsiTheme="minorHAnsi" w:cstheme="minorHAnsi"/>
          <w:sz w:val="22"/>
          <w:szCs w:val="22"/>
        </w:rPr>
        <w:t>n</w:t>
      </w:r>
      <w:r w:rsidRPr="003C3EBB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3C3EBB">
        <w:rPr>
          <w:rFonts w:asciiTheme="minorHAnsi" w:hAnsiTheme="minorHAnsi" w:cstheme="minorHAnsi"/>
          <w:sz w:val="22"/>
          <w:szCs w:val="22"/>
        </w:rPr>
        <w:t>ý</w:t>
      </w:r>
      <w:r w:rsidRPr="003C3EBB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3C3EBB">
        <w:rPr>
          <w:rFonts w:asciiTheme="minorHAnsi" w:hAnsiTheme="minorHAnsi" w:cstheme="minorHAnsi"/>
          <w:sz w:val="22"/>
          <w:szCs w:val="22"/>
        </w:rPr>
        <w:t>z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á</w:t>
      </w:r>
      <w:r w:rsidRPr="003C3EBB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3C3EBB">
        <w:rPr>
          <w:rFonts w:asciiTheme="minorHAnsi" w:hAnsiTheme="minorHAnsi" w:cstheme="minorHAnsi"/>
          <w:sz w:val="22"/>
          <w:szCs w:val="22"/>
        </w:rPr>
        <w:t>n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í</w:t>
      </w:r>
      <w:r w:rsidRPr="003C3EBB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3C3EBB">
        <w:rPr>
          <w:rFonts w:asciiTheme="minorHAnsi" w:hAnsiTheme="minorHAnsi" w:cstheme="minorHAnsi"/>
          <w:sz w:val="22"/>
          <w:szCs w:val="22"/>
        </w:rPr>
        <w:t>,</w:t>
      </w:r>
      <w:r w:rsidRPr="003C3EBB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3C3EBB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3C3EBB">
        <w:rPr>
          <w:rFonts w:asciiTheme="minorHAnsi" w:hAnsiTheme="minorHAnsi" w:cstheme="minorHAnsi"/>
          <w:sz w:val="22"/>
          <w:szCs w:val="22"/>
        </w:rPr>
        <w:t>e</w:t>
      </w:r>
      <w:r w:rsidRPr="003C3EBB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3C3EBB">
        <w:rPr>
          <w:rFonts w:asciiTheme="minorHAnsi" w:hAnsiTheme="minorHAnsi" w:cstheme="minorHAnsi"/>
          <w:sz w:val="22"/>
          <w:szCs w:val="22"/>
        </w:rPr>
        <w:t>zn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ě</w:t>
      </w:r>
      <w:r w:rsidRPr="003C3EBB">
        <w:rPr>
          <w:rFonts w:asciiTheme="minorHAnsi" w:hAnsiTheme="minorHAnsi" w:cstheme="minorHAnsi"/>
          <w:sz w:val="22"/>
          <w:szCs w:val="22"/>
        </w:rPr>
        <w:t>ní</w:t>
      </w:r>
      <w:r w:rsidRPr="003C3EBB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3C3EBB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3C3EBB">
        <w:rPr>
          <w:rFonts w:asciiTheme="minorHAnsi" w:hAnsiTheme="minorHAnsi" w:cstheme="minorHAnsi"/>
          <w:sz w:val="22"/>
          <w:szCs w:val="22"/>
        </w:rPr>
        <w:t>z</w:t>
      </w:r>
      <w:r w:rsidRPr="003C3EBB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ě</w:t>
      </w:r>
      <w:r w:rsidRPr="003C3EBB">
        <w:rPr>
          <w:rFonts w:asciiTheme="minorHAnsi" w:hAnsiTheme="minorHAnsi" w:cstheme="minorHAnsi"/>
          <w:sz w:val="22"/>
          <w:szCs w:val="22"/>
        </w:rPr>
        <w:t>j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ší</w:t>
      </w:r>
      <w:r w:rsidRPr="003C3EBB">
        <w:rPr>
          <w:rFonts w:asciiTheme="minorHAnsi" w:hAnsiTheme="minorHAnsi" w:cstheme="minorHAnsi"/>
          <w:spacing w:val="3"/>
          <w:sz w:val="22"/>
          <w:szCs w:val="22"/>
        </w:rPr>
        <w:t>c</w:t>
      </w:r>
      <w:r w:rsidRPr="003C3EBB">
        <w:rPr>
          <w:rFonts w:asciiTheme="minorHAnsi" w:hAnsiTheme="minorHAnsi" w:cstheme="minorHAnsi"/>
          <w:sz w:val="22"/>
          <w:szCs w:val="22"/>
        </w:rPr>
        <w:t>h</w:t>
      </w:r>
      <w:r w:rsidRPr="003C3EBB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pře</w:t>
      </w:r>
      <w:r w:rsidRPr="003C3EBB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pi</w:t>
      </w:r>
      <w:r w:rsidRPr="003C3EBB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C3EBB">
        <w:rPr>
          <w:rFonts w:asciiTheme="minorHAnsi" w:hAnsiTheme="minorHAnsi" w:cstheme="minorHAnsi"/>
          <w:sz w:val="22"/>
          <w:szCs w:val="22"/>
        </w:rPr>
        <w:t>ů</w:t>
      </w:r>
      <w:r w:rsidRPr="003C3EBB">
        <w:rPr>
          <w:rFonts w:asciiTheme="minorHAnsi" w:hAnsiTheme="minorHAnsi" w:cstheme="minorHAnsi"/>
          <w:w w:val="98"/>
          <w:sz w:val="22"/>
          <w:szCs w:val="22"/>
        </w:rPr>
        <w:t xml:space="preserve"> </w:t>
      </w:r>
    </w:p>
    <w:p w14:paraId="50D1F26F" w14:textId="77777777" w:rsidR="003C3EBB" w:rsidRPr="0004491B" w:rsidRDefault="003C3EBB" w:rsidP="003C3EBB">
      <w:pPr>
        <w:contextualSpacing/>
        <w:jc w:val="center"/>
      </w:pPr>
      <w:r w:rsidRPr="003C3EBB">
        <w:rPr>
          <w:rFonts w:asciiTheme="minorHAnsi" w:hAnsiTheme="minorHAnsi" w:cstheme="minorHAnsi"/>
          <w:spacing w:val="-2"/>
          <w:sz w:val="22"/>
          <w:szCs w:val="22"/>
        </w:rPr>
        <w:t>(</w:t>
      </w:r>
      <w:r w:rsidRPr="003C3EBB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á</w:t>
      </w:r>
      <w:r w:rsidRPr="003C3EBB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3C3EBB">
        <w:rPr>
          <w:rFonts w:asciiTheme="minorHAnsi" w:hAnsiTheme="minorHAnsi" w:cstheme="minorHAnsi"/>
          <w:sz w:val="22"/>
          <w:szCs w:val="22"/>
        </w:rPr>
        <w:t>e</w:t>
      </w:r>
      <w:r w:rsidRPr="003C3EBB">
        <w:rPr>
          <w:rFonts w:asciiTheme="minorHAnsi" w:hAnsiTheme="minorHAnsi" w:cstheme="minorHAnsi"/>
          <w:spacing w:val="-16"/>
          <w:sz w:val="22"/>
          <w:szCs w:val="22"/>
        </w:rPr>
        <w:t xml:space="preserve"> t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é</w:t>
      </w:r>
      <w:r w:rsidRPr="003C3EBB">
        <w:rPr>
          <w:rFonts w:asciiTheme="minorHAnsi" w:hAnsiTheme="minorHAnsi" w:cstheme="minorHAnsi"/>
          <w:sz w:val="22"/>
          <w:szCs w:val="22"/>
        </w:rPr>
        <w:t>ž</w:t>
      </w:r>
      <w:r w:rsidRPr="003C3EBB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C3EBB">
        <w:rPr>
          <w:rFonts w:asciiTheme="minorHAnsi" w:hAnsiTheme="minorHAnsi" w:cstheme="minorHAnsi"/>
          <w:sz w:val="22"/>
          <w:szCs w:val="22"/>
        </w:rPr>
        <w:t>j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C3EBB">
        <w:rPr>
          <w:rFonts w:asciiTheme="minorHAnsi" w:hAnsiTheme="minorHAnsi" w:cstheme="minorHAnsi"/>
          <w:sz w:val="22"/>
          <w:szCs w:val="22"/>
        </w:rPr>
        <w:t>n</w:t>
      </w:r>
      <w:r w:rsidRPr="003C3EB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3C3EBB">
        <w:rPr>
          <w:rFonts w:asciiTheme="minorHAnsi" w:hAnsiTheme="minorHAnsi" w:cstheme="minorHAnsi"/>
          <w:sz w:val="22"/>
          <w:szCs w:val="22"/>
        </w:rPr>
        <w:t>„</w:t>
      </w:r>
      <w:r w:rsidRPr="003C3EBB">
        <w:rPr>
          <w:rFonts w:asciiTheme="minorHAnsi" w:hAnsiTheme="minorHAnsi" w:cstheme="minorHAnsi"/>
          <w:b/>
          <w:bCs/>
          <w:spacing w:val="2"/>
          <w:sz w:val="22"/>
          <w:szCs w:val="22"/>
        </w:rPr>
        <w:t>s</w:t>
      </w:r>
      <w:r w:rsidRPr="003C3EBB">
        <w:rPr>
          <w:rFonts w:asciiTheme="minorHAnsi" w:hAnsiTheme="minorHAnsi" w:cstheme="minorHAnsi"/>
          <w:b/>
          <w:bCs/>
          <w:spacing w:val="-2"/>
          <w:sz w:val="22"/>
          <w:szCs w:val="22"/>
        </w:rPr>
        <w:t>m</w:t>
      </w:r>
      <w:r w:rsidRPr="003C3EBB">
        <w:rPr>
          <w:rFonts w:asciiTheme="minorHAnsi" w:hAnsiTheme="minorHAnsi" w:cstheme="minorHAnsi"/>
          <w:b/>
          <w:bCs/>
          <w:spacing w:val="1"/>
          <w:sz w:val="22"/>
          <w:szCs w:val="22"/>
        </w:rPr>
        <w:t>l</w:t>
      </w:r>
      <w:r w:rsidRPr="003C3EBB">
        <w:rPr>
          <w:rFonts w:asciiTheme="minorHAnsi" w:hAnsiTheme="minorHAnsi" w:cstheme="minorHAnsi"/>
          <w:b/>
          <w:bCs/>
          <w:spacing w:val="-2"/>
          <w:sz w:val="22"/>
          <w:szCs w:val="22"/>
        </w:rPr>
        <w:t>o</w:t>
      </w:r>
      <w:r w:rsidRPr="003C3EBB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3C3EBB">
        <w:rPr>
          <w:rFonts w:asciiTheme="minorHAnsi" w:hAnsiTheme="minorHAnsi" w:cstheme="minorHAnsi"/>
          <w:b/>
          <w:bCs/>
          <w:spacing w:val="-2"/>
          <w:sz w:val="22"/>
          <w:szCs w:val="22"/>
        </w:rPr>
        <w:t>v</w:t>
      </w:r>
      <w:r w:rsidRPr="003C3EBB">
        <w:rPr>
          <w:rFonts w:asciiTheme="minorHAnsi" w:hAnsiTheme="minorHAnsi" w:cstheme="minorHAnsi"/>
          <w:b/>
          <w:bCs/>
          <w:spacing w:val="2"/>
          <w:sz w:val="22"/>
          <w:szCs w:val="22"/>
        </w:rPr>
        <w:t>a</w:t>
      </w:r>
      <w:r w:rsidRPr="003C3EBB">
        <w:rPr>
          <w:rFonts w:asciiTheme="minorHAnsi" w:hAnsiTheme="minorHAnsi" w:cstheme="minorHAnsi"/>
          <w:spacing w:val="-3"/>
          <w:sz w:val="22"/>
          <w:szCs w:val="22"/>
        </w:rPr>
        <w:t>“</w:t>
      </w:r>
      <w:r w:rsidRPr="003C3EBB">
        <w:rPr>
          <w:rFonts w:asciiTheme="minorHAnsi" w:hAnsiTheme="minorHAnsi" w:cstheme="minorHAnsi"/>
          <w:sz w:val="22"/>
          <w:szCs w:val="22"/>
        </w:rPr>
        <w:t>)</w:t>
      </w:r>
    </w:p>
    <w:p w14:paraId="425C2390" w14:textId="77777777" w:rsidR="003C3EBB" w:rsidRPr="003C3EBB" w:rsidRDefault="003C3EBB" w:rsidP="003C3EBB"/>
    <w:p w14:paraId="0C1FCE9A" w14:textId="77777777" w:rsidR="00D565E7" w:rsidRDefault="00D565E7" w:rsidP="00D565E7"/>
    <w:p w14:paraId="489FE021" w14:textId="28B2D9C6" w:rsidR="00D565E7" w:rsidRPr="009E6138" w:rsidRDefault="009E6138" w:rsidP="009E6138">
      <w:pPr>
        <w:pStyle w:val="Nadpis5"/>
        <w:tabs>
          <w:tab w:val="left" w:pos="2835"/>
        </w:tabs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SMLUVNÍ STRANY</w:t>
      </w:r>
      <w:r w:rsidR="00D565E7" w:rsidRPr="009E6138">
        <w:rPr>
          <w:rFonts w:asciiTheme="minorHAnsi" w:hAnsiTheme="minorHAnsi" w:cstheme="minorHAnsi"/>
        </w:rPr>
        <w:t>:</w:t>
      </w:r>
    </w:p>
    <w:p w14:paraId="38662B74" w14:textId="77777777" w:rsidR="00D565E7" w:rsidRPr="009E6138" w:rsidRDefault="00D565E7" w:rsidP="00D565E7">
      <w:pPr>
        <w:spacing w:before="120"/>
        <w:jc w:val="both"/>
        <w:rPr>
          <w:rFonts w:asciiTheme="minorHAnsi" w:hAnsiTheme="minorHAnsi" w:cstheme="minorHAnsi"/>
          <w:snapToGrid w:val="0"/>
          <w:sz w:val="22"/>
        </w:rPr>
      </w:pPr>
    </w:p>
    <w:p w14:paraId="429DD656" w14:textId="71ABFB8D" w:rsidR="00D565E7" w:rsidRPr="009E6138" w:rsidRDefault="00D565E7" w:rsidP="00D565E7">
      <w:pPr>
        <w:numPr>
          <w:ilvl w:val="0"/>
          <w:numId w:val="1"/>
        </w:numPr>
        <w:tabs>
          <w:tab w:val="left" w:pos="284"/>
          <w:tab w:val="left" w:pos="2268"/>
        </w:tabs>
        <w:spacing w:before="120"/>
        <w:ind w:hanging="720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9E6138">
        <w:rPr>
          <w:rFonts w:asciiTheme="minorHAnsi" w:hAnsiTheme="minorHAnsi" w:cstheme="minorHAnsi"/>
          <w:b/>
          <w:bCs/>
          <w:snapToGrid w:val="0"/>
          <w:sz w:val="22"/>
          <w:szCs w:val="22"/>
        </w:rPr>
        <w:t>Objednatel</w:t>
      </w:r>
      <w:r w:rsidRPr="009E6138">
        <w:rPr>
          <w:rFonts w:asciiTheme="minorHAnsi" w:hAnsiTheme="minorHAnsi" w:cstheme="minorHAnsi"/>
          <w:snapToGrid w:val="0"/>
          <w:sz w:val="22"/>
          <w:szCs w:val="22"/>
        </w:rPr>
        <w:t>:</w:t>
      </w:r>
      <w:r w:rsidRPr="009E613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995B77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995B77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9E6138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Statutární město </w:t>
      </w:r>
      <w:r w:rsidR="001003D9" w:rsidRPr="009E6138">
        <w:rPr>
          <w:rFonts w:asciiTheme="minorHAnsi" w:hAnsiTheme="minorHAnsi" w:cstheme="minorHAnsi"/>
          <w:b/>
          <w:bCs/>
          <w:snapToGrid w:val="0"/>
          <w:sz w:val="22"/>
          <w:szCs w:val="22"/>
        </w:rPr>
        <w:t>Pardubice</w:t>
      </w:r>
    </w:p>
    <w:p w14:paraId="7189CF60" w14:textId="09EA939C" w:rsidR="00047728" w:rsidRDefault="00D565E7" w:rsidP="00D565E7">
      <w:pPr>
        <w:tabs>
          <w:tab w:val="left" w:pos="284"/>
          <w:tab w:val="left" w:pos="2268"/>
        </w:tabs>
        <w:ind w:left="284" w:hanging="284"/>
        <w:rPr>
          <w:rFonts w:asciiTheme="minorHAnsi" w:hAnsiTheme="minorHAnsi" w:cstheme="minorHAnsi"/>
          <w:spacing w:val="-11"/>
          <w:w w:val="105"/>
          <w:sz w:val="22"/>
          <w:szCs w:val="22"/>
        </w:rPr>
      </w:pPr>
      <w:r w:rsidRPr="009E6138">
        <w:rPr>
          <w:rFonts w:asciiTheme="minorHAnsi" w:hAnsiTheme="minorHAnsi" w:cstheme="minorHAnsi"/>
          <w:sz w:val="22"/>
        </w:rPr>
        <w:tab/>
        <w:t>Sídlo:</w:t>
      </w:r>
      <w:r w:rsidRPr="009E6138">
        <w:rPr>
          <w:rFonts w:asciiTheme="minorHAnsi" w:hAnsiTheme="minorHAnsi" w:cstheme="minorHAnsi"/>
          <w:sz w:val="22"/>
        </w:rPr>
        <w:tab/>
      </w:r>
      <w:r w:rsidR="00995B77">
        <w:rPr>
          <w:rFonts w:asciiTheme="minorHAnsi" w:hAnsiTheme="minorHAnsi" w:cstheme="minorHAnsi"/>
          <w:sz w:val="22"/>
        </w:rPr>
        <w:tab/>
      </w:r>
      <w:r w:rsidR="00995B77">
        <w:rPr>
          <w:rFonts w:asciiTheme="minorHAnsi" w:hAnsiTheme="minorHAnsi" w:cstheme="minorHAnsi"/>
          <w:sz w:val="22"/>
        </w:rPr>
        <w:tab/>
      </w:r>
      <w:r w:rsidR="009E6138" w:rsidRPr="00995B77">
        <w:rPr>
          <w:rFonts w:asciiTheme="minorHAnsi" w:hAnsiTheme="minorHAnsi" w:cstheme="minorHAnsi"/>
          <w:spacing w:val="-11"/>
          <w:w w:val="105"/>
          <w:sz w:val="22"/>
          <w:szCs w:val="22"/>
        </w:rPr>
        <w:t>Pernštýnské náměstí 1</w:t>
      </w:r>
    </w:p>
    <w:p w14:paraId="3C3468E0" w14:textId="600A65A7" w:rsidR="00D565E7" w:rsidRPr="009E6138" w:rsidRDefault="00047728" w:rsidP="00D565E7">
      <w:pPr>
        <w:tabs>
          <w:tab w:val="left" w:pos="284"/>
          <w:tab w:val="left" w:pos="2268"/>
        </w:tabs>
        <w:ind w:left="284" w:hanging="284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spacing w:val="-11"/>
          <w:w w:val="105"/>
          <w:sz w:val="22"/>
          <w:szCs w:val="22"/>
        </w:rPr>
        <w:tab/>
      </w:r>
      <w:r>
        <w:rPr>
          <w:rFonts w:asciiTheme="minorHAnsi" w:hAnsiTheme="minorHAnsi" w:cstheme="minorHAnsi"/>
          <w:spacing w:val="-11"/>
          <w:w w:val="105"/>
          <w:sz w:val="22"/>
          <w:szCs w:val="22"/>
        </w:rPr>
        <w:tab/>
      </w:r>
      <w:r>
        <w:rPr>
          <w:rFonts w:asciiTheme="minorHAnsi" w:hAnsiTheme="minorHAnsi" w:cstheme="minorHAnsi"/>
          <w:spacing w:val="-11"/>
          <w:w w:val="105"/>
          <w:sz w:val="22"/>
          <w:szCs w:val="22"/>
        </w:rPr>
        <w:tab/>
      </w:r>
      <w:r>
        <w:rPr>
          <w:rFonts w:asciiTheme="minorHAnsi" w:hAnsiTheme="minorHAnsi" w:cstheme="minorHAnsi"/>
          <w:spacing w:val="-11"/>
          <w:w w:val="105"/>
          <w:sz w:val="22"/>
          <w:szCs w:val="22"/>
        </w:rPr>
        <w:tab/>
      </w:r>
      <w:r w:rsidR="009E6138" w:rsidRPr="00995B77">
        <w:rPr>
          <w:rFonts w:asciiTheme="minorHAnsi" w:hAnsiTheme="minorHAnsi" w:cstheme="minorHAnsi"/>
          <w:spacing w:val="-11"/>
          <w:w w:val="105"/>
          <w:sz w:val="22"/>
          <w:szCs w:val="22"/>
        </w:rPr>
        <w:t>53021 Pardubice</w:t>
      </w:r>
    </w:p>
    <w:p w14:paraId="1984FF36" w14:textId="6A2C6F4C" w:rsidR="00995B77" w:rsidRDefault="00D565E7" w:rsidP="00995B77">
      <w:pPr>
        <w:pStyle w:val="Prosttext"/>
        <w:ind w:left="3540" w:hanging="3285"/>
        <w:rPr>
          <w:rFonts w:ascii="Calibri" w:eastAsia="MS Mincho" w:hAnsi="Calibri"/>
          <w:bCs/>
        </w:rPr>
      </w:pPr>
      <w:r w:rsidRPr="009E6138">
        <w:rPr>
          <w:rFonts w:asciiTheme="minorHAnsi" w:hAnsiTheme="minorHAnsi" w:cstheme="minorHAnsi"/>
          <w:snapToGrid w:val="0"/>
        </w:rPr>
        <w:t>Zastoupený</w:t>
      </w:r>
      <w:r w:rsidR="009E6138">
        <w:rPr>
          <w:rFonts w:asciiTheme="minorHAnsi" w:hAnsiTheme="minorHAnsi" w:cstheme="minorHAnsi"/>
          <w:snapToGrid w:val="0"/>
        </w:rPr>
        <w:t xml:space="preserve"> ve věcech smluvní</w:t>
      </w:r>
      <w:r w:rsidR="00995B77">
        <w:rPr>
          <w:rFonts w:asciiTheme="minorHAnsi" w:hAnsiTheme="minorHAnsi" w:cstheme="minorHAnsi"/>
          <w:snapToGrid w:val="0"/>
        </w:rPr>
        <w:t>ch</w:t>
      </w:r>
      <w:r w:rsidRPr="009E6138">
        <w:rPr>
          <w:rFonts w:asciiTheme="minorHAnsi" w:hAnsiTheme="minorHAnsi" w:cstheme="minorHAnsi"/>
          <w:snapToGrid w:val="0"/>
        </w:rPr>
        <w:t>:</w:t>
      </w:r>
      <w:r w:rsidRPr="009E6138">
        <w:rPr>
          <w:rFonts w:asciiTheme="minorHAnsi" w:hAnsiTheme="minorHAnsi" w:cstheme="minorHAnsi"/>
          <w:snapToGrid w:val="0"/>
          <w:color w:val="FF0000"/>
        </w:rPr>
        <w:t xml:space="preserve"> </w:t>
      </w:r>
      <w:r w:rsidRPr="009E6138">
        <w:rPr>
          <w:rFonts w:asciiTheme="minorHAnsi" w:hAnsiTheme="minorHAnsi" w:cstheme="minorHAnsi"/>
          <w:snapToGrid w:val="0"/>
          <w:color w:val="FF0000"/>
        </w:rPr>
        <w:tab/>
      </w:r>
      <w:r w:rsidR="00995B77" w:rsidRPr="00766C35">
        <w:rPr>
          <w:rFonts w:ascii="Calibri" w:eastAsia="MS Mincho" w:hAnsi="Calibri"/>
          <w:bCs/>
        </w:rPr>
        <w:t xml:space="preserve">Ing. </w:t>
      </w:r>
      <w:r w:rsidR="00995B77">
        <w:rPr>
          <w:rFonts w:ascii="Calibri" w:eastAsia="MS Mincho" w:hAnsi="Calibri"/>
          <w:bCs/>
        </w:rPr>
        <w:t>Martinem Charvátem –</w:t>
      </w:r>
      <w:r w:rsidR="00995B77" w:rsidRPr="00766C35">
        <w:rPr>
          <w:rFonts w:ascii="Calibri" w:eastAsia="MS Mincho" w:hAnsi="Calibri"/>
          <w:bCs/>
        </w:rPr>
        <w:t xml:space="preserve"> </w:t>
      </w:r>
      <w:r w:rsidR="00995B77">
        <w:rPr>
          <w:rFonts w:ascii="Calibri" w:eastAsia="MS Mincho" w:hAnsi="Calibri"/>
          <w:bCs/>
        </w:rPr>
        <w:t>primátorem statutárního města Pardubice</w:t>
      </w:r>
    </w:p>
    <w:p w14:paraId="21EB73BD" w14:textId="7DE8B5C2" w:rsidR="00047728" w:rsidRPr="00766C35" w:rsidRDefault="00995B77" w:rsidP="002A4B9C">
      <w:pPr>
        <w:pStyle w:val="Prosttext"/>
        <w:ind w:left="3540" w:hanging="3285"/>
        <w:rPr>
          <w:rFonts w:ascii="Calibri" w:eastAsia="MS Mincho" w:hAnsi="Calibri"/>
          <w:bCs/>
        </w:rPr>
      </w:pPr>
      <w:r w:rsidRPr="00766C35">
        <w:rPr>
          <w:rFonts w:ascii="Calibri" w:eastAsia="MS Mincho" w:hAnsi="Calibri"/>
          <w:bCs/>
        </w:rPr>
        <w:t xml:space="preserve">Zastoupený ve věcech </w:t>
      </w:r>
      <w:proofErr w:type="gramStart"/>
      <w:r w:rsidRPr="00766C35">
        <w:rPr>
          <w:rFonts w:ascii="Calibri" w:eastAsia="MS Mincho" w:hAnsi="Calibri"/>
          <w:bCs/>
        </w:rPr>
        <w:t xml:space="preserve">technických:  </w:t>
      </w:r>
      <w:r w:rsidRPr="00F44D7F">
        <w:rPr>
          <w:rFonts w:ascii="Calibri" w:eastAsia="MS Mincho" w:hAnsi="Calibri"/>
          <w:bCs/>
        </w:rPr>
        <w:tab/>
      </w:r>
      <w:proofErr w:type="gramEnd"/>
      <w:r w:rsidR="00047728" w:rsidRPr="00F44D7F">
        <w:rPr>
          <w:rFonts w:ascii="Calibri" w:eastAsia="MS Mincho" w:hAnsi="Calibri"/>
          <w:bCs/>
        </w:rPr>
        <w:t xml:space="preserve">Ing. arch. Zuzanou Kavalírovou </w:t>
      </w:r>
      <w:r w:rsidR="00047728">
        <w:rPr>
          <w:rFonts w:ascii="Calibri" w:eastAsia="MS Mincho" w:hAnsi="Calibri"/>
          <w:bCs/>
        </w:rPr>
        <w:t>- vedoucí odboru hlavního architekta</w:t>
      </w:r>
      <w:r w:rsidR="00E821EE">
        <w:rPr>
          <w:rFonts w:ascii="Calibri" w:eastAsia="MS Mincho" w:hAnsi="Calibri"/>
          <w:bCs/>
        </w:rPr>
        <w:t xml:space="preserve">  Ing. Lenkou Markovou – referentkou odboru hlavního architekta</w:t>
      </w:r>
    </w:p>
    <w:p w14:paraId="4B787E48" w14:textId="58750FD6" w:rsidR="00995B77" w:rsidRPr="00766C35" w:rsidRDefault="00995B77" w:rsidP="00995B77">
      <w:pPr>
        <w:pStyle w:val="Prosttext"/>
        <w:ind w:left="3540" w:hanging="3240"/>
        <w:rPr>
          <w:rFonts w:ascii="Calibri" w:eastAsia="MS Mincho" w:hAnsi="Calibri"/>
          <w:bCs/>
        </w:rPr>
      </w:pPr>
    </w:p>
    <w:p w14:paraId="6ABC2DEE" w14:textId="72B2A58D" w:rsidR="00D565E7" w:rsidRPr="00995B77" w:rsidRDefault="00D565E7" w:rsidP="00D565E7">
      <w:pPr>
        <w:tabs>
          <w:tab w:val="left" w:pos="284"/>
          <w:tab w:val="left" w:pos="2268"/>
        </w:tabs>
        <w:ind w:left="284" w:hanging="284"/>
        <w:rPr>
          <w:rFonts w:asciiTheme="minorHAnsi" w:hAnsiTheme="minorHAnsi" w:cstheme="minorHAnsi"/>
          <w:snapToGrid w:val="0"/>
          <w:color w:val="FF0000"/>
          <w:sz w:val="22"/>
          <w:szCs w:val="22"/>
        </w:rPr>
      </w:pPr>
      <w:r w:rsidRPr="00995B77">
        <w:rPr>
          <w:rFonts w:asciiTheme="minorHAnsi" w:hAnsiTheme="minorHAnsi" w:cstheme="minorHAnsi"/>
          <w:snapToGrid w:val="0"/>
          <w:sz w:val="22"/>
        </w:rPr>
        <w:tab/>
      </w:r>
      <w:r w:rsidRPr="00995B77">
        <w:rPr>
          <w:rFonts w:asciiTheme="minorHAnsi" w:hAnsiTheme="minorHAnsi" w:cstheme="minorHAnsi"/>
          <w:snapToGrid w:val="0"/>
          <w:sz w:val="22"/>
          <w:szCs w:val="22"/>
        </w:rPr>
        <w:t>IČ</w:t>
      </w:r>
      <w:r w:rsidR="00061CCD">
        <w:rPr>
          <w:rFonts w:asciiTheme="minorHAnsi" w:hAnsiTheme="minorHAnsi" w:cstheme="minorHAnsi"/>
          <w:snapToGrid w:val="0"/>
          <w:sz w:val="22"/>
          <w:szCs w:val="22"/>
        </w:rPr>
        <w:t>O</w:t>
      </w:r>
      <w:r w:rsidRPr="00995B77">
        <w:rPr>
          <w:rFonts w:asciiTheme="minorHAnsi" w:hAnsiTheme="minorHAnsi" w:cstheme="minorHAnsi"/>
          <w:snapToGrid w:val="0"/>
          <w:sz w:val="22"/>
          <w:szCs w:val="22"/>
        </w:rPr>
        <w:t>:</w:t>
      </w:r>
      <w:r w:rsidRPr="00995B77">
        <w:rPr>
          <w:rFonts w:asciiTheme="minorHAnsi" w:hAnsiTheme="minorHAnsi" w:cstheme="minorHAnsi"/>
          <w:snapToGrid w:val="0"/>
          <w:color w:val="FF0000"/>
          <w:sz w:val="22"/>
          <w:szCs w:val="22"/>
        </w:rPr>
        <w:tab/>
      </w:r>
      <w:r w:rsidR="00047728">
        <w:rPr>
          <w:rFonts w:asciiTheme="minorHAnsi" w:hAnsiTheme="minorHAnsi" w:cstheme="minorHAnsi"/>
          <w:snapToGrid w:val="0"/>
          <w:color w:val="FF0000"/>
          <w:sz w:val="22"/>
          <w:szCs w:val="22"/>
        </w:rPr>
        <w:tab/>
      </w:r>
      <w:r w:rsidR="00047728">
        <w:rPr>
          <w:rFonts w:asciiTheme="minorHAnsi" w:hAnsiTheme="minorHAnsi" w:cstheme="minorHAnsi"/>
          <w:snapToGrid w:val="0"/>
          <w:color w:val="FF0000"/>
          <w:sz w:val="22"/>
          <w:szCs w:val="22"/>
        </w:rPr>
        <w:tab/>
      </w:r>
      <w:r w:rsidR="00995B77" w:rsidRPr="00995B77">
        <w:rPr>
          <w:rFonts w:ascii="Calibri" w:eastAsia="MS Mincho" w:hAnsi="Calibri"/>
          <w:bCs/>
          <w:sz w:val="22"/>
          <w:szCs w:val="22"/>
        </w:rPr>
        <w:t>00274046</w:t>
      </w:r>
    </w:p>
    <w:p w14:paraId="503AE9BD" w14:textId="5F82CBD6" w:rsidR="00D565E7" w:rsidRPr="00995B77" w:rsidRDefault="00D565E7" w:rsidP="00D565E7">
      <w:pPr>
        <w:tabs>
          <w:tab w:val="left" w:pos="284"/>
          <w:tab w:val="left" w:pos="2268"/>
        </w:tabs>
        <w:ind w:left="284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995B77">
        <w:rPr>
          <w:rFonts w:asciiTheme="minorHAnsi" w:hAnsiTheme="minorHAnsi" w:cstheme="minorHAnsi"/>
          <w:snapToGrid w:val="0"/>
          <w:color w:val="FF0000"/>
          <w:sz w:val="22"/>
          <w:szCs w:val="22"/>
        </w:rPr>
        <w:tab/>
      </w:r>
      <w:r w:rsidRPr="00995B77">
        <w:rPr>
          <w:rFonts w:asciiTheme="minorHAnsi" w:hAnsiTheme="minorHAnsi" w:cstheme="minorHAnsi"/>
          <w:snapToGrid w:val="0"/>
          <w:sz w:val="22"/>
          <w:szCs w:val="22"/>
        </w:rPr>
        <w:t>DIČ:</w:t>
      </w:r>
      <w:r w:rsidRPr="00995B77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04772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04772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995B77">
        <w:rPr>
          <w:rFonts w:asciiTheme="minorHAnsi" w:hAnsiTheme="minorHAnsi" w:cstheme="minorHAnsi"/>
          <w:bCs/>
          <w:sz w:val="22"/>
          <w:szCs w:val="22"/>
        </w:rPr>
        <w:t>CZ002</w:t>
      </w:r>
      <w:r w:rsidR="0053428E">
        <w:rPr>
          <w:rFonts w:asciiTheme="minorHAnsi" w:hAnsiTheme="minorHAnsi" w:cstheme="minorHAnsi"/>
          <w:bCs/>
          <w:sz w:val="22"/>
          <w:szCs w:val="22"/>
        </w:rPr>
        <w:t>74046</w:t>
      </w:r>
    </w:p>
    <w:p w14:paraId="7F25CF2C" w14:textId="2831A471" w:rsidR="00D565E7" w:rsidRPr="00995B77" w:rsidRDefault="00D565E7" w:rsidP="00D565E7">
      <w:pPr>
        <w:tabs>
          <w:tab w:val="left" w:pos="284"/>
          <w:tab w:val="left" w:pos="2268"/>
        </w:tabs>
        <w:ind w:left="284" w:hanging="284"/>
        <w:rPr>
          <w:rFonts w:asciiTheme="minorHAnsi" w:hAnsiTheme="minorHAnsi" w:cstheme="minorHAnsi"/>
          <w:snapToGrid w:val="0"/>
          <w:color w:val="FF0000"/>
          <w:sz w:val="22"/>
          <w:szCs w:val="22"/>
        </w:rPr>
      </w:pPr>
      <w:r w:rsidRPr="00995B77">
        <w:rPr>
          <w:rFonts w:asciiTheme="minorHAnsi" w:hAnsiTheme="minorHAnsi" w:cstheme="minorHAnsi"/>
          <w:snapToGrid w:val="0"/>
          <w:color w:val="FF0000"/>
          <w:sz w:val="22"/>
          <w:szCs w:val="22"/>
        </w:rPr>
        <w:tab/>
      </w:r>
      <w:r w:rsidRPr="0053428E">
        <w:rPr>
          <w:rFonts w:asciiTheme="minorHAnsi" w:hAnsiTheme="minorHAnsi" w:cstheme="minorHAnsi"/>
          <w:snapToGrid w:val="0"/>
          <w:sz w:val="22"/>
          <w:szCs w:val="22"/>
        </w:rPr>
        <w:t>Bankovní spojení:</w:t>
      </w:r>
      <w:r w:rsidRPr="00995B77">
        <w:rPr>
          <w:rFonts w:asciiTheme="minorHAnsi" w:hAnsiTheme="minorHAnsi" w:cstheme="minorHAnsi"/>
          <w:snapToGrid w:val="0"/>
          <w:color w:val="FF0000"/>
          <w:sz w:val="22"/>
          <w:szCs w:val="22"/>
        </w:rPr>
        <w:tab/>
      </w:r>
      <w:r w:rsidR="00047728">
        <w:rPr>
          <w:rFonts w:asciiTheme="minorHAnsi" w:hAnsiTheme="minorHAnsi" w:cstheme="minorHAnsi"/>
          <w:snapToGrid w:val="0"/>
          <w:color w:val="FF0000"/>
          <w:sz w:val="22"/>
          <w:szCs w:val="22"/>
        </w:rPr>
        <w:tab/>
      </w:r>
      <w:r w:rsidR="00047728">
        <w:rPr>
          <w:rFonts w:asciiTheme="minorHAnsi" w:hAnsiTheme="minorHAnsi" w:cstheme="minorHAnsi"/>
          <w:snapToGrid w:val="0"/>
          <w:color w:val="FF0000"/>
          <w:sz w:val="22"/>
          <w:szCs w:val="22"/>
        </w:rPr>
        <w:tab/>
      </w:r>
      <w:r w:rsidRPr="0053428E">
        <w:rPr>
          <w:rFonts w:asciiTheme="minorHAnsi" w:hAnsiTheme="minorHAnsi" w:cstheme="minorHAnsi"/>
          <w:snapToGrid w:val="0"/>
          <w:sz w:val="22"/>
          <w:szCs w:val="22"/>
        </w:rPr>
        <w:t xml:space="preserve">Komerční banka, a.s., pobočka </w:t>
      </w:r>
      <w:r w:rsidR="0053428E">
        <w:rPr>
          <w:rFonts w:asciiTheme="minorHAnsi" w:hAnsiTheme="minorHAnsi" w:cstheme="minorHAnsi"/>
          <w:snapToGrid w:val="0"/>
          <w:sz w:val="22"/>
          <w:szCs w:val="22"/>
        </w:rPr>
        <w:t>Pardubice</w:t>
      </w:r>
    </w:p>
    <w:p w14:paraId="4494EC07" w14:textId="61521896" w:rsidR="00112D25" w:rsidRDefault="00047728" w:rsidP="00047728">
      <w:pPr>
        <w:tabs>
          <w:tab w:val="left" w:pos="284"/>
          <w:tab w:val="left" w:pos="2268"/>
        </w:tabs>
        <w:jc w:val="both"/>
        <w:rPr>
          <w:rFonts w:ascii="Calibri" w:eastAsia="MS Mincho" w:hAnsi="Calibri"/>
          <w:bCs/>
          <w:sz w:val="22"/>
          <w:szCs w:val="22"/>
        </w:rPr>
      </w:pPr>
      <w:r>
        <w:rPr>
          <w:rFonts w:asciiTheme="minorHAnsi" w:hAnsiTheme="minorHAnsi" w:cstheme="minorHAnsi"/>
          <w:snapToGrid w:val="0"/>
          <w:color w:val="FF0000"/>
          <w:sz w:val="22"/>
          <w:szCs w:val="22"/>
        </w:rPr>
        <w:tab/>
      </w:r>
      <w:r w:rsidR="0053428E" w:rsidRPr="0053428E">
        <w:rPr>
          <w:rFonts w:ascii="Calibri" w:eastAsia="MS Mincho" w:hAnsi="Calibri"/>
          <w:bCs/>
          <w:sz w:val="22"/>
          <w:szCs w:val="22"/>
        </w:rPr>
        <w:t xml:space="preserve">číslo účtu: </w:t>
      </w:r>
      <w:r w:rsidR="0053428E" w:rsidRPr="0053428E">
        <w:rPr>
          <w:rFonts w:ascii="Calibri" w:eastAsia="MS Mincho" w:hAnsi="Calibri"/>
          <w:bCs/>
          <w:sz w:val="22"/>
          <w:szCs w:val="22"/>
        </w:rPr>
        <w:tab/>
      </w:r>
      <w:r>
        <w:rPr>
          <w:rFonts w:ascii="Calibri" w:eastAsia="MS Mincho" w:hAnsi="Calibri"/>
          <w:bCs/>
          <w:sz w:val="22"/>
          <w:szCs w:val="22"/>
        </w:rPr>
        <w:tab/>
      </w:r>
      <w:r>
        <w:rPr>
          <w:rFonts w:ascii="Calibri" w:eastAsia="MS Mincho" w:hAnsi="Calibri"/>
          <w:bCs/>
          <w:sz w:val="22"/>
          <w:szCs w:val="22"/>
        </w:rPr>
        <w:tab/>
      </w:r>
      <w:r w:rsidR="0053428E" w:rsidRPr="0053428E">
        <w:rPr>
          <w:rFonts w:ascii="Calibri" w:eastAsia="MS Mincho" w:hAnsi="Calibri"/>
          <w:bCs/>
          <w:sz w:val="22"/>
          <w:szCs w:val="22"/>
        </w:rPr>
        <w:t>326-561/0100</w:t>
      </w:r>
    </w:p>
    <w:p w14:paraId="5F80F42F" w14:textId="4B086194" w:rsidR="0053428E" w:rsidRPr="0053428E" w:rsidRDefault="0053428E" w:rsidP="0053428E">
      <w:pPr>
        <w:kinsoku w:val="0"/>
        <w:overflowPunct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53428E">
        <w:rPr>
          <w:rFonts w:cs="Myriad Pro"/>
          <w:w w:val="105"/>
          <w:sz w:val="22"/>
          <w:szCs w:val="22"/>
        </w:rPr>
        <w:t xml:space="preserve">     </w:t>
      </w:r>
      <w:proofErr w:type="gramStart"/>
      <w:r w:rsidRPr="0053428E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53428E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ab/>
      </w:r>
      <w:proofErr w:type="gramEnd"/>
      <w:r w:rsidRPr="0053428E">
        <w:rPr>
          <w:rFonts w:asciiTheme="minorHAnsi" w:hAnsiTheme="minorHAnsi" w:cstheme="minorHAnsi"/>
          <w:w w:val="105"/>
          <w:sz w:val="22"/>
          <w:szCs w:val="22"/>
        </w:rPr>
        <w:t xml:space="preserve">+420 466 859 111        </w:t>
      </w:r>
      <w:r w:rsidRPr="0053428E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53428E">
        <w:rPr>
          <w:rFonts w:asciiTheme="minorHAnsi" w:hAnsiTheme="minorHAnsi" w:cstheme="minorHAnsi"/>
          <w:spacing w:val="2"/>
          <w:w w:val="105"/>
          <w:sz w:val="22"/>
          <w:szCs w:val="22"/>
        </w:rPr>
        <w:tab/>
      </w:r>
      <w:r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   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>x: +420 466 859 828</w:t>
      </w:r>
    </w:p>
    <w:p w14:paraId="712495CC" w14:textId="4F6A81D2" w:rsidR="0053428E" w:rsidRPr="0053428E" w:rsidRDefault="0053428E" w:rsidP="0053428E">
      <w:pPr>
        <w:kinsoku w:val="0"/>
        <w:overflowPunct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    </w:t>
      </w:r>
      <w:r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53428E">
        <w:rPr>
          <w:rFonts w:asciiTheme="minorHAnsi" w:hAnsiTheme="minorHAnsi" w:cstheme="minorHAnsi"/>
          <w:spacing w:val="1"/>
          <w:w w:val="105"/>
          <w:sz w:val="22"/>
          <w:szCs w:val="22"/>
        </w:rPr>
        <w:t>m</w:t>
      </w: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53428E">
        <w:rPr>
          <w:rFonts w:asciiTheme="minorHAnsi" w:hAnsiTheme="minorHAnsi" w:cstheme="minorHAnsi"/>
          <w:spacing w:val="-2"/>
          <w:w w:val="105"/>
          <w:sz w:val="22"/>
          <w:szCs w:val="22"/>
        </w:rPr>
        <w:t>il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ab/>
      </w:r>
      <w:r w:rsidRPr="00047728">
        <w:rPr>
          <w:rFonts w:asciiTheme="minorHAnsi" w:hAnsiTheme="minorHAnsi" w:cstheme="minorHAnsi"/>
          <w:w w:val="105"/>
          <w:sz w:val="22"/>
          <w:szCs w:val="22"/>
        </w:rPr>
        <w:t xml:space="preserve">jmeno.prijmeni@mmp.cz 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ab/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   </w:t>
      </w:r>
      <w:r w:rsidRPr="0053428E">
        <w:rPr>
          <w:rFonts w:asciiTheme="minorHAnsi" w:hAnsiTheme="minorHAnsi" w:cstheme="minorHAnsi"/>
          <w:spacing w:val="1"/>
          <w:w w:val="105"/>
          <w:sz w:val="22"/>
          <w:szCs w:val="22"/>
        </w:rPr>
        <w:t>I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53428E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53428E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53428E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53428E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>é</w:t>
      </w:r>
      <w:r w:rsidRPr="0053428E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>s</w:t>
      </w:r>
      <w:r w:rsidRPr="0053428E">
        <w:rPr>
          <w:rFonts w:asciiTheme="minorHAnsi" w:hAnsiTheme="minorHAnsi" w:cstheme="minorHAnsi"/>
          <w:spacing w:val="1"/>
          <w:w w:val="105"/>
          <w:sz w:val="22"/>
          <w:szCs w:val="22"/>
        </w:rPr>
        <w:t>c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53428E">
        <w:rPr>
          <w:rFonts w:asciiTheme="minorHAnsi" w:hAnsiTheme="minorHAnsi" w:cstheme="minorHAnsi"/>
          <w:spacing w:val="1"/>
          <w:w w:val="105"/>
          <w:sz w:val="22"/>
          <w:szCs w:val="22"/>
        </w:rPr>
        <w:t>r</w:t>
      </w: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>á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>k</w:t>
      </w:r>
      <w:r w:rsidRPr="0053428E">
        <w:rPr>
          <w:rFonts w:asciiTheme="minorHAnsi" w:hAnsiTheme="minorHAnsi" w:cstheme="minorHAnsi"/>
          <w:spacing w:val="1"/>
          <w:w w:val="105"/>
          <w:sz w:val="22"/>
          <w:szCs w:val="22"/>
        </w:rPr>
        <w:t>y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>:</w:t>
      </w:r>
      <w:r w:rsidRPr="0053428E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53428E">
        <w:rPr>
          <w:rFonts w:asciiTheme="minorHAnsi" w:hAnsiTheme="minorHAnsi" w:cstheme="minorHAnsi"/>
          <w:color w:val="000000"/>
          <w:sz w:val="22"/>
          <w:szCs w:val="22"/>
        </w:rPr>
        <w:t>ukzbx4z</w:t>
      </w:r>
    </w:p>
    <w:p w14:paraId="2393B470" w14:textId="77777777" w:rsidR="0053428E" w:rsidRPr="0004491B" w:rsidRDefault="0053428E" w:rsidP="0053428E">
      <w:pPr>
        <w:kinsoku w:val="0"/>
        <w:overflowPunct w:val="0"/>
        <w:autoSpaceDE w:val="0"/>
        <w:autoSpaceDN w:val="0"/>
        <w:adjustRightInd w:val="0"/>
        <w:contextualSpacing/>
      </w:pPr>
    </w:p>
    <w:p w14:paraId="747DF3F1" w14:textId="228E6578" w:rsidR="0053428E" w:rsidRPr="002D367D" w:rsidRDefault="002D367D" w:rsidP="0053428E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asciiTheme="minorHAnsi" w:hAnsiTheme="minorHAnsi" w:cstheme="minorHAnsi"/>
        </w:rPr>
      </w:pPr>
      <w:r w:rsidRPr="002D367D">
        <w:rPr>
          <w:rFonts w:asciiTheme="minorHAnsi" w:hAnsiTheme="minorHAnsi" w:cstheme="minorHAnsi"/>
          <w:spacing w:val="-1"/>
        </w:rPr>
        <w:t xml:space="preserve">    </w:t>
      </w:r>
      <w:r w:rsidR="0053428E" w:rsidRPr="002D367D">
        <w:rPr>
          <w:rFonts w:asciiTheme="minorHAnsi" w:hAnsiTheme="minorHAnsi" w:cstheme="minorHAnsi"/>
          <w:spacing w:val="-1"/>
        </w:rPr>
        <w:t>(</w:t>
      </w:r>
      <w:r w:rsidR="0053428E" w:rsidRPr="002D367D">
        <w:rPr>
          <w:rFonts w:asciiTheme="minorHAnsi" w:hAnsiTheme="minorHAnsi" w:cstheme="minorHAnsi"/>
        </w:rPr>
        <w:t>d</w:t>
      </w:r>
      <w:r w:rsidR="0053428E" w:rsidRPr="002D367D">
        <w:rPr>
          <w:rFonts w:asciiTheme="minorHAnsi" w:hAnsiTheme="minorHAnsi" w:cstheme="minorHAnsi"/>
          <w:spacing w:val="-1"/>
        </w:rPr>
        <w:t>ál</w:t>
      </w:r>
      <w:r w:rsidR="0053428E" w:rsidRPr="002D367D">
        <w:rPr>
          <w:rFonts w:asciiTheme="minorHAnsi" w:hAnsiTheme="minorHAnsi" w:cstheme="minorHAnsi"/>
        </w:rPr>
        <w:t>e</w:t>
      </w:r>
      <w:r w:rsidR="0053428E" w:rsidRPr="002D367D">
        <w:rPr>
          <w:rFonts w:asciiTheme="minorHAnsi" w:hAnsiTheme="minorHAnsi" w:cstheme="minorHAnsi"/>
          <w:spacing w:val="-8"/>
        </w:rPr>
        <w:t xml:space="preserve"> </w:t>
      </w:r>
      <w:r w:rsidR="0053428E" w:rsidRPr="002D367D">
        <w:rPr>
          <w:rFonts w:asciiTheme="minorHAnsi" w:hAnsiTheme="minorHAnsi" w:cstheme="minorHAnsi"/>
        </w:rPr>
        <w:t>j</w:t>
      </w:r>
      <w:r w:rsidR="0053428E" w:rsidRPr="002D367D">
        <w:rPr>
          <w:rFonts w:asciiTheme="minorHAnsi" w:hAnsiTheme="minorHAnsi" w:cstheme="minorHAnsi"/>
          <w:spacing w:val="-1"/>
        </w:rPr>
        <w:t>e</w:t>
      </w:r>
      <w:r w:rsidR="0053428E" w:rsidRPr="002D367D">
        <w:rPr>
          <w:rFonts w:asciiTheme="minorHAnsi" w:hAnsiTheme="minorHAnsi" w:cstheme="minorHAnsi"/>
        </w:rPr>
        <w:t>n</w:t>
      </w:r>
      <w:r w:rsidR="0053428E" w:rsidRPr="002D367D">
        <w:rPr>
          <w:rFonts w:asciiTheme="minorHAnsi" w:hAnsiTheme="minorHAnsi" w:cstheme="minorHAnsi"/>
          <w:spacing w:val="-7"/>
        </w:rPr>
        <w:t xml:space="preserve"> </w:t>
      </w:r>
      <w:r w:rsidR="0053428E" w:rsidRPr="002D367D">
        <w:rPr>
          <w:rFonts w:asciiTheme="minorHAnsi" w:hAnsiTheme="minorHAnsi" w:cstheme="minorHAnsi"/>
          <w:spacing w:val="3"/>
        </w:rPr>
        <w:t>„</w:t>
      </w:r>
      <w:r w:rsidR="0053428E" w:rsidRPr="002D367D">
        <w:rPr>
          <w:rFonts w:asciiTheme="minorHAnsi" w:hAnsiTheme="minorHAnsi" w:cstheme="minorHAnsi"/>
          <w:b/>
          <w:bCs/>
          <w:spacing w:val="-2"/>
        </w:rPr>
        <w:t>ob</w:t>
      </w:r>
      <w:r w:rsidR="0053428E" w:rsidRPr="002D367D">
        <w:rPr>
          <w:rFonts w:asciiTheme="minorHAnsi" w:hAnsiTheme="minorHAnsi" w:cstheme="minorHAnsi"/>
          <w:b/>
          <w:bCs/>
        </w:rPr>
        <w:t>jednate</w:t>
      </w:r>
      <w:r w:rsidR="0053428E" w:rsidRPr="002D367D">
        <w:rPr>
          <w:rFonts w:asciiTheme="minorHAnsi" w:hAnsiTheme="minorHAnsi" w:cstheme="minorHAnsi"/>
          <w:b/>
          <w:bCs/>
          <w:spacing w:val="1"/>
        </w:rPr>
        <w:t>l</w:t>
      </w:r>
      <w:r w:rsidR="0053428E" w:rsidRPr="002D367D">
        <w:rPr>
          <w:rFonts w:asciiTheme="minorHAnsi" w:hAnsiTheme="minorHAnsi" w:cstheme="minorHAnsi"/>
          <w:spacing w:val="-3"/>
        </w:rPr>
        <w:t>“</w:t>
      </w:r>
      <w:r w:rsidR="0053428E" w:rsidRPr="002D367D">
        <w:rPr>
          <w:rFonts w:asciiTheme="minorHAnsi" w:hAnsiTheme="minorHAnsi" w:cstheme="minorHAnsi"/>
        </w:rPr>
        <w:t>)</w:t>
      </w:r>
    </w:p>
    <w:p w14:paraId="59CD618B" w14:textId="77777777" w:rsidR="0053428E" w:rsidRPr="0053428E" w:rsidRDefault="0053428E" w:rsidP="00112D25">
      <w:pPr>
        <w:tabs>
          <w:tab w:val="left" w:pos="284"/>
          <w:tab w:val="left" w:pos="2268"/>
        </w:tabs>
        <w:ind w:left="2268" w:hanging="284"/>
        <w:jc w:val="both"/>
        <w:rPr>
          <w:rFonts w:asciiTheme="minorHAnsi" w:hAnsiTheme="minorHAnsi" w:cstheme="minorHAnsi"/>
          <w:snapToGrid w:val="0"/>
          <w:color w:val="FF0000"/>
          <w:sz w:val="22"/>
          <w:szCs w:val="22"/>
        </w:rPr>
      </w:pPr>
    </w:p>
    <w:p w14:paraId="40608767" w14:textId="18AD45CF" w:rsidR="00D565E7" w:rsidRPr="009E6138" w:rsidRDefault="00024518" w:rsidP="002D367D">
      <w:pPr>
        <w:tabs>
          <w:tab w:val="left" w:pos="284"/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95B77">
        <w:rPr>
          <w:rFonts w:asciiTheme="minorHAnsi" w:hAnsiTheme="minorHAnsi" w:cstheme="minorHAnsi"/>
          <w:snapToGrid w:val="0"/>
          <w:color w:val="FF0000"/>
          <w:sz w:val="22"/>
          <w:szCs w:val="22"/>
        </w:rPr>
        <w:tab/>
      </w:r>
    </w:p>
    <w:p w14:paraId="52375BC0" w14:textId="1677C793" w:rsidR="00D565E7" w:rsidRPr="009E6138" w:rsidRDefault="00D565E7" w:rsidP="00D565E7">
      <w:pPr>
        <w:numPr>
          <w:ilvl w:val="0"/>
          <w:numId w:val="1"/>
        </w:numPr>
        <w:tabs>
          <w:tab w:val="clear" w:pos="720"/>
          <w:tab w:val="left" w:pos="284"/>
        </w:tabs>
        <w:ind w:hanging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E6138">
        <w:rPr>
          <w:rFonts w:asciiTheme="minorHAnsi" w:hAnsiTheme="minorHAnsi" w:cstheme="minorHAnsi"/>
          <w:b/>
          <w:bCs/>
          <w:snapToGrid w:val="0"/>
          <w:sz w:val="22"/>
          <w:szCs w:val="22"/>
        </w:rPr>
        <w:t>Zhotovitel</w:t>
      </w:r>
      <w:r w:rsidRPr="009E6138">
        <w:rPr>
          <w:rFonts w:asciiTheme="minorHAnsi" w:hAnsiTheme="minorHAnsi" w:cstheme="minorHAnsi"/>
          <w:sz w:val="22"/>
          <w:szCs w:val="22"/>
        </w:rPr>
        <w:t>:</w:t>
      </w:r>
      <w:r w:rsidR="00047728" w:rsidRPr="002C4FD7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</w:t>
      </w:r>
      <w:r w:rsidR="005D172D">
        <w:rPr>
          <w:rFonts w:asciiTheme="minorHAnsi" w:hAnsiTheme="minorHAnsi" w:cstheme="minorHAnsi"/>
          <w:b/>
          <w:bCs/>
          <w:snapToGrid w:val="0"/>
          <w:sz w:val="22"/>
          <w:szCs w:val="22"/>
        </w:rPr>
        <w:tab/>
      </w:r>
      <w:r w:rsidR="005D172D">
        <w:rPr>
          <w:rFonts w:asciiTheme="minorHAnsi" w:hAnsiTheme="minorHAnsi" w:cstheme="minorHAnsi"/>
          <w:b/>
          <w:bCs/>
          <w:snapToGrid w:val="0"/>
          <w:sz w:val="22"/>
          <w:szCs w:val="22"/>
        </w:rPr>
        <w:tab/>
      </w:r>
      <w:r w:rsidR="005D172D">
        <w:rPr>
          <w:rFonts w:asciiTheme="minorHAnsi" w:hAnsiTheme="minorHAnsi" w:cstheme="minorHAnsi"/>
          <w:b/>
          <w:bCs/>
          <w:snapToGrid w:val="0"/>
          <w:sz w:val="22"/>
          <w:szCs w:val="22"/>
        </w:rPr>
        <w:tab/>
      </w:r>
      <w:r w:rsidR="005D172D">
        <w:rPr>
          <w:rFonts w:asciiTheme="minorHAnsi" w:hAnsiTheme="minorHAnsi" w:cstheme="minorHAnsi"/>
          <w:b/>
          <w:bCs/>
          <w:snapToGrid w:val="0"/>
          <w:sz w:val="22"/>
          <w:szCs w:val="22"/>
        </w:rPr>
        <w:tab/>
        <w:t>Ing. Jana Kohlová</w:t>
      </w:r>
    </w:p>
    <w:p w14:paraId="30C7ACB8" w14:textId="56B3ABB5" w:rsidR="00D565E7" w:rsidRDefault="00D565E7" w:rsidP="00D565E7">
      <w:pPr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  <w:proofErr w:type="gramStart"/>
      <w:r w:rsidRPr="009E6138">
        <w:rPr>
          <w:rFonts w:asciiTheme="minorHAnsi" w:hAnsiTheme="minorHAnsi" w:cstheme="minorHAnsi"/>
          <w:sz w:val="22"/>
          <w:szCs w:val="22"/>
        </w:rPr>
        <w:t xml:space="preserve">Sídlo:   </w:t>
      </w:r>
      <w:proofErr w:type="gramEnd"/>
      <w:r w:rsidRPr="009E6138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5D172D">
        <w:rPr>
          <w:rFonts w:asciiTheme="minorHAnsi" w:hAnsiTheme="minorHAnsi" w:cstheme="minorHAnsi"/>
          <w:sz w:val="22"/>
          <w:szCs w:val="22"/>
        </w:rPr>
        <w:tab/>
      </w:r>
      <w:r w:rsidR="005D172D">
        <w:rPr>
          <w:rFonts w:asciiTheme="minorHAnsi" w:hAnsiTheme="minorHAnsi" w:cstheme="minorHAnsi"/>
          <w:sz w:val="22"/>
          <w:szCs w:val="22"/>
        </w:rPr>
        <w:tab/>
      </w:r>
      <w:r w:rsidR="005D172D">
        <w:rPr>
          <w:rFonts w:asciiTheme="minorHAnsi" w:hAnsiTheme="minorHAnsi" w:cstheme="minorHAnsi"/>
          <w:sz w:val="22"/>
          <w:szCs w:val="22"/>
        </w:rPr>
        <w:tab/>
        <w:t>Vrbová 960</w:t>
      </w:r>
    </w:p>
    <w:p w14:paraId="45CF197E" w14:textId="22C5F98F" w:rsidR="005D172D" w:rsidRPr="009E6138" w:rsidRDefault="005D172D" w:rsidP="00D565E7">
      <w:pPr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25168 Kamenice</w:t>
      </w:r>
    </w:p>
    <w:p w14:paraId="7739CBC2" w14:textId="68F8D1DF" w:rsidR="00D565E7" w:rsidRPr="009E6138" w:rsidRDefault="00D565E7" w:rsidP="00D565E7">
      <w:pPr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9E6138">
        <w:rPr>
          <w:rFonts w:asciiTheme="minorHAnsi" w:hAnsiTheme="minorHAnsi" w:cstheme="minorHAnsi"/>
          <w:sz w:val="22"/>
          <w:szCs w:val="22"/>
        </w:rPr>
        <w:t>Zastoupený</w:t>
      </w:r>
      <w:r w:rsidR="002D367D">
        <w:rPr>
          <w:rFonts w:asciiTheme="minorHAnsi" w:hAnsiTheme="minorHAnsi" w:cstheme="minorHAnsi"/>
          <w:sz w:val="22"/>
          <w:szCs w:val="22"/>
        </w:rPr>
        <w:t xml:space="preserve"> ve věcech </w:t>
      </w:r>
      <w:proofErr w:type="gramStart"/>
      <w:r w:rsidR="002D367D">
        <w:rPr>
          <w:rFonts w:asciiTheme="minorHAnsi" w:hAnsiTheme="minorHAnsi" w:cstheme="minorHAnsi"/>
          <w:sz w:val="22"/>
          <w:szCs w:val="22"/>
        </w:rPr>
        <w:t>smluvních</w:t>
      </w:r>
      <w:r w:rsidRPr="009E6138">
        <w:rPr>
          <w:rFonts w:asciiTheme="minorHAnsi" w:hAnsiTheme="minorHAnsi" w:cstheme="minorHAnsi"/>
          <w:sz w:val="22"/>
          <w:szCs w:val="22"/>
        </w:rPr>
        <w:t xml:space="preserve">:   </w:t>
      </w:r>
      <w:proofErr w:type="gramEnd"/>
      <w:r w:rsidRPr="009E6138">
        <w:rPr>
          <w:rFonts w:asciiTheme="minorHAnsi" w:hAnsiTheme="minorHAnsi" w:cstheme="minorHAnsi"/>
          <w:sz w:val="22"/>
          <w:szCs w:val="22"/>
        </w:rPr>
        <w:t xml:space="preserve"> </w:t>
      </w:r>
      <w:r w:rsidR="005D172D">
        <w:rPr>
          <w:rFonts w:asciiTheme="minorHAnsi" w:hAnsiTheme="minorHAnsi" w:cstheme="minorHAnsi"/>
          <w:sz w:val="22"/>
          <w:szCs w:val="22"/>
        </w:rPr>
        <w:t xml:space="preserve">  Ing. Jana Kohlová</w:t>
      </w:r>
    </w:p>
    <w:p w14:paraId="7F4AC52A" w14:textId="0ECAF1E3" w:rsidR="00D565E7" w:rsidRPr="009E6138" w:rsidRDefault="00D565E7" w:rsidP="00D565E7">
      <w:pPr>
        <w:tabs>
          <w:tab w:val="left" w:pos="284"/>
        </w:tabs>
        <w:ind w:left="284"/>
        <w:rPr>
          <w:rFonts w:asciiTheme="minorHAnsi" w:hAnsiTheme="minorHAnsi" w:cstheme="minorHAnsi"/>
          <w:snapToGrid w:val="0"/>
          <w:sz w:val="22"/>
          <w:szCs w:val="22"/>
        </w:rPr>
      </w:pPr>
      <w:proofErr w:type="gramStart"/>
      <w:r w:rsidRPr="009E6138">
        <w:rPr>
          <w:rFonts w:asciiTheme="minorHAnsi" w:hAnsiTheme="minorHAnsi" w:cstheme="minorHAnsi"/>
          <w:snapToGrid w:val="0"/>
          <w:sz w:val="22"/>
          <w:szCs w:val="22"/>
        </w:rPr>
        <w:t>IČ</w:t>
      </w:r>
      <w:r w:rsidR="00061CCD">
        <w:rPr>
          <w:rFonts w:asciiTheme="minorHAnsi" w:hAnsiTheme="minorHAnsi" w:cstheme="minorHAnsi"/>
          <w:snapToGrid w:val="0"/>
          <w:sz w:val="22"/>
          <w:szCs w:val="22"/>
        </w:rPr>
        <w:t>O</w:t>
      </w:r>
      <w:r w:rsidRPr="009E6138">
        <w:rPr>
          <w:rFonts w:asciiTheme="minorHAnsi" w:hAnsiTheme="minorHAnsi" w:cstheme="minorHAnsi"/>
          <w:snapToGrid w:val="0"/>
          <w:sz w:val="22"/>
          <w:szCs w:val="22"/>
        </w:rPr>
        <w:t xml:space="preserve">:  </w:t>
      </w:r>
      <w:r w:rsidR="005D172D">
        <w:rPr>
          <w:rFonts w:asciiTheme="minorHAnsi" w:hAnsiTheme="minorHAnsi" w:cstheme="minorHAnsi"/>
          <w:snapToGrid w:val="0"/>
          <w:sz w:val="22"/>
          <w:szCs w:val="22"/>
        </w:rPr>
        <w:tab/>
      </w:r>
      <w:proofErr w:type="gramEnd"/>
      <w:r w:rsidR="005D172D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5D172D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5D172D">
        <w:rPr>
          <w:rFonts w:asciiTheme="minorHAnsi" w:hAnsiTheme="minorHAnsi" w:cstheme="minorHAnsi"/>
          <w:snapToGrid w:val="0"/>
          <w:sz w:val="22"/>
          <w:szCs w:val="22"/>
        </w:rPr>
        <w:tab/>
        <w:t>465 14503</w:t>
      </w:r>
      <w:r w:rsidRPr="009E6138">
        <w:rPr>
          <w:rFonts w:asciiTheme="minorHAnsi" w:hAnsiTheme="minorHAnsi" w:cstheme="minorHAnsi"/>
          <w:snapToGrid w:val="0"/>
          <w:sz w:val="22"/>
          <w:szCs w:val="22"/>
        </w:rPr>
        <w:t xml:space="preserve">               </w:t>
      </w:r>
    </w:p>
    <w:p w14:paraId="6B4390D3" w14:textId="40B3AB7D" w:rsidR="00D565E7" w:rsidRPr="00EA2B9D" w:rsidRDefault="00D565E7" w:rsidP="00EA2B9D">
      <w:pPr>
        <w:tabs>
          <w:tab w:val="left" w:pos="284"/>
        </w:tabs>
        <w:ind w:left="284"/>
        <w:rPr>
          <w:rFonts w:asciiTheme="minorHAnsi" w:hAnsiTheme="minorHAnsi" w:cstheme="minorHAnsi"/>
          <w:snapToGrid w:val="0"/>
          <w:sz w:val="22"/>
          <w:szCs w:val="22"/>
        </w:rPr>
      </w:pPr>
      <w:r w:rsidRPr="009E6138">
        <w:rPr>
          <w:rFonts w:asciiTheme="minorHAnsi" w:hAnsiTheme="minorHAnsi" w:cstheme="minorHAnsi"/>
          <w:snapToGrid w:val="0"/>
          <w:sz w:val="22"/>
          <w:szCs w:val="22"/>
        </w:rPr>
        <w:t>DIČ:</w:t>
      </w:r>
      <w:r w:rsidR="005D172D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5D172D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5D172D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5D172D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5D172D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AC48D6">
        <w:rPr>
          <w:rFonts w:ascii="Calibri" w:hAnsi="Calibri" w:cs="Calibri"/>
          <w:sz w:val="22"/>
          <w:szCs w:val="22"/>
        </w:rPr>
        <w:t>CZ6961253224</w:t>
      </w:r>
    </w:p>
    <w:p w14:paraId="1A17D216" w14:textId="4B0E0D91" w:rsidR="00D565E7" w:rsidRPr="009E6138" w:rsidRDefault="00D565E7" w:rsidP="00D565E7">
      <w:pPr>
        <w:ind w:left="284"/>
        <w:rPr>
          <w:rFonts w:asciiTheme="minorHAnsi" w:hAnsiTheme="minorHAnsi" w:cstheme="minorHAnsi"/>
          <w:snapToGrid w:val="0"/>
          <w:sz w:val="22"/>
          <w:szCs w:val="22"/>
        </w:rPr>
      </w:pPr>
      <w:r w:rsidRPr="009E6138">
        <w:rPr>
          <w:rFonts w:asciiTheme="minorHAnsi" w:hAnsiTheme="minorHAnsi" w:cstheme="minorHAnsi"/>
          <w:snapToGrid w:val="0"/>
          <w:sz w:val="22"/>
          <w:szCs w:val="22"/>
        </w:rPr>
        <w:t xml:space="preserve">Bankovní </w:t>
      </w:r>
      <w:proofErr w:type="gramStart"/>
      <w:r w:rsidRPr="009E6138">
        <w:rPr>
          <w:rFonts w:asciiTheme="minorHAnsi" w:hAnsiTheme="minorHAnsi" w:cstheme="minorHAnsi"/>
          <w:snapToGrid w:val="0"/>
          <w:sz w:val="22"/>
          <w:szCs w:val="22"/>
        </w:rPr>
        <w:t xml:space="preserve">spojení:   </w:t>
      </w:r>
      <w:proofErr w:type="gramEnd"/>
      <w:r w:rsidRPr="009E6138">
        <w:rPr>
          <w:rFonts w:asciiTheme="minorHAnsi" w:hAnsiTheme="minorHAnsi" w:cstheme="minorHAnsi"/>
          <w:snapToGrid w:val="0"/>
          <w:sz w:val="22"/>
          <w:szCs w:val="22"/>
        </w:rPr>
        <w:t xml:space="preserve">        </w:t>
      </w:r>
      <w:r w:rsidR="00AC48D6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AC48D6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AC48D6" w:rsidRPr="0053428E">
        <w:rPr>
          <w:rFonts w:asciiTheme="minorHAnsi" w:hAnsiTheme="minorHAnsi" w:cstheme="minorHAnsi"/>
          <w:snapToGrid w:val="0"/>
          <w:sz w:val="22"/>
          <w:szCs w:val="22"/>
        </w:rPr>
        <w:t xml:space="preserve">Komerční banka, a.s., </w:t>
      </w:r>
    </w:p>
    <w:p w14:paraId="1EE34AF8" w14:textId="6F279A7E" w:rsidR="00D565E7" w:rsidRPr="009E6138" w:rsidRDefault="00D565E7" w:rsidP="002C4FD7">
      <w:pPr>
        <w:tabs>
          <w:tab w:val="left" w:pos="284"/>
        </w:tabs>
        <w:ind w:left="284"/>
        <w:rPr>
          <w:rFonts w:asciiTheme="minorHAnsi" w:hAnsiTheme="minorHAnsi" w:cstheme="minorHAnsi"/>
          <w:snapToGrid w:val="0"/>
          <w:sz w:val="22"/>
          <w:szCs w:val="22"/>
        </w:rPr>
      </w:pPr>
      <w:r w:rsidRPr="009E6138">
        <w:rPr>
          <w:rFonts w:asciiTheme="minorHAnsi" w:hAnsiTheme="minorHAnsi" w:cstheme="minorHAnsi"/>
          <w:snapToGrid w:val="0"/>
          <w:sz w:val="22"/>
          <w:szCs w:val="22"/>
        </w:rPr>
        <w:t xml:space="preserve">č. účtu: </w:t>
      </w:r>
      <w:r w:rsidR="00AC48D6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AC48D6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AC48D6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AC48D6">
        <w:rPr>
          <w:rFonts w:asciiTheme="minorHAnsi" w:hAnsiTheme="minorHAnsi" w:cstheme="minorHAnsi"/>
          <w:snapToGrid w:val="0"/>
          <w:sz w:val="22"/>
          <w:szCs w:val="22"/>
        </w:rPr>
        <w:tab/>
        <w:t>8875460217/0100</w:t>
      </w:r>
    </w:p>
    <w:p w14:paraId="2C7DD1E1" w14:textId="42B6B836" w:rsidR="002D367D" w:rsidRPr="0053428E" w:rsidRDefault="002D367D" w:rsidP="002D367D">
      <w:pPr>
        <w:kinsoku w:val="0"/>
        <w:overflowPunct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53428E">
        <w:rPr>
          <w:rFonts w:cs="Myriad Pro"/>
          <w:w w:val="105"/>
          <w:sz w:val="22"/>
          <w:szCs w:val="22"/>
        </w:rPr>
        <w:t xml:space="preserve">     </w:t>
      </w:r>
      <w:proofErr w:type="gramStart"/>
      <w:r w:rsidRPr="0053428E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53428E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ab/>
      </w:r>
      <w:proofErr w:type="gramEnd"/>
      <w:r w:rsidR="00047728">
        <w:rPr>
          <w:rFonts w:asciiTheme="minorHAnsi" w:hAnsiTheme="minorHAnsi" w:cstheme="minorHAnsi"/>
          <w:w w:val="105"/>
          <w:sz w:val="22"/>
          <w:szCs w:val="22"/>
        </w:rPr>
        <w:t>+420</w:t>
      </w:r>
      <w:r w:rsidR="00AC48D6">
        <w:rPr>
          <w:rFonts w:asciiTheme="minorHAnsi" w:hAnsiTheme="minorHAnsi" w:cstheme="minorHAnsi"/>
          <w:w w:val="105"/>
          <w:sz w:val="22"/>
          <w:szCs w:val="22"/>
        </w:rPr>
        <w:t> 603 801 860</w:t>
      </w:r>
      <w:r>
        <w:rPr>
          <w:rFonts w:asciiTheme="minorHAnsi" w:hAnsiTheme="minorHAnsi" w:cstheme="minorHAnsi"/>
          <w:w w:val="105"/>
          <w:sz w:val="22"/>
          <w:szCs w:val="22"/>
        </w:rPr>
        <w:tab/>
      </w:r>
      <w:r>
        <w:rPr>
          <w:rFonts w:asciiTheme="minorHAnsi" w:hAnsiTheme="minorHAnsi" w:cstheme="minorHAnsi"/>
          <w:w w:val="105"/>
          <w:sz w:val="22"/>
          <w:szCs w:val="22"/>
        </w:rPr>
        <w:tab/>
      </w:r>
      <w:r w:rsidR="00AD3826">
        <w:rPr>
          <w:rFonts w:asciiTheme="minorHAnsi" w:hAnsiTheme="minorHAnsi" w:cstheme="minorHAnsi"/>
          <w:w w:val="105"/>
          <w:sz w:val="22"/>
          <w:szCs w:val="22"/>
        </w:rPr>
        <w:t xml:space="preserve">    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 xml:space="preserve">x: </w:t>
      </w:r>
      <w:r w:rsidR="00AC48D6">
        <w:rPr>
          <w:rFonts w:asciiTheme="minorHAnsi" w:hAnsiTheme="minorHAnsi" w:cstheme="minorHAnsi"/>
          <w:w w:val="105"/>
          <w:sz w:val="22"/>
          <w:szCs w:val="22"/>
        </w:rPr>
        <w:t>-</w:t>
      </w:r>
    </w:p>
    <w:p w14:paraId="71E97150" w14:textId="5A928D77" w:rsidR="002D367D" w:rsidRDefault="002D367D" w:rsidP="002D367D">
      <w:pPr>
        <w:kinsoku w:val="0"/>
        <w:overflowPunct w:val="0"/>
        <w:autoSpaceDE w:val="0"/>
        <w:autoSpaceDN w:val="0"/>
        <w:adjustRightInd w:val="0"/>
        <w:contextualSpacing/>
        <w:rPr>
          <w:rFonts w:asciiTheme="minorHAnsi" w:hAnsiTheme="minorHAnsi" w:cstheme="minorHAnsi"/>
          <w:spacing w:val="-2"/>
          <w:w w:val="105"/>
          <w:sz w:val="22"/>
          <w:szCs w:val="22"/>
        </w:rPr>
      </w:pP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    </w:t>
      </w:r>
      <w:r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53428E">
        <w:rPr>
          <w:rFonts w:asciiTheme="minorHAnsi" w:hAnsiTheme="minorHAnsi" w:cstheme="minorHAnsi"/>
          <w:spacing w:val="1"/>
          <w:w w:val="105"/>
          <w:sz w:val="22"/>
          <w:szCs w:val="22"/>
        </w:rPr>
        <w:t>m</w:t>
      </w: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53428E">
        <w:rPr>
          <w:rFonts w:asciiTheme="minorHAnsi" w:hAnsiTheme="minorHAnsi" w:cstheme="minorHAnsi"/>
          <w:spacing w:val="-2"/>
          <w:w w:val="105"/>
          <w:sz w:val="22"/>
          <w:szCs w:val="22"/>
        </w:rPr>
        <w:t>il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r w:rsidR="00AC48D6">
        <w:rPr>
          <w:rFonts w:asciiTheme="minorHAnsi" w:hAnsiTheme="minorHAnsi" w:cstheme="minorHAnsi"/>
          <w:w w:val="105"/>
          <w:sz w:val="22"/>
          <w:szCs w:val="22"/>
        </w:rPr>
        <w:t>Kohlova.jana@tiscali.cz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ab/>
      </w:r>
      <w:r>
        <w:rPr>
          <w:rFonts w:asciiTheme="minorHAnsi" w:hAnsiTheme="minorHAnsi" w:cstheme="minorHAnsi"/>
          <w:w w:val="105"/>
          <w:sz w:val="22"/>
          <w:szCs w:val="22"/>
        </w:rPr>
        <w:tab/>
      </w:r>
      <w:r w:rsidR="00AD3826">
        <w:rPr>
          <w:rFonts w:asciiTheme="minorHAnsi" w:hAnsiTheme="minorHAnsi" w:cstheme="minorHAnsi"/>
          <w:w w:val="105"/>
          <w:sz w:val="22"/>
          <w:szCs w:val="22"/>
        </w:rPr>
        <w:t xml:space="preserve">    </w:t>
      </w:r>
      <w:r w:rsidRPr="0053428E">
        <w:rPr>
          <w:rFonts w:asciiTheme="minorHAnsi" w:hAnsiTheme="minorHAnsi" w:cstheme="minorHAnsi"/>
          <w:spacing w:val="1"/>
          <w:w w:val="105"/>
          <w:sz w:val="22"/>
          <w:szCs w:val="22"/>
        </w:rPr>
        <w:t>I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53428E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53428E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53428E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53428E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>é</w:t>
      </w:r>
      <w:r w:rsidRPr="0053428E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>s</w:t>
      </w:r>
      <w:r w:rsidRPr="0053428E">
        <w:rPr>
          <w:rFonts w:asciiTheme="minorHAnsi" w:hAnsiTheme="minorHAnsi" w:cstheme="minorHAnsi"/>
          <w:spacing w:val="1"/>
          <w:w w:val="105"/>
          <w:sz w:val="22"/>
          <w:szCs w:val="22"/>
        </w:rPr>
        <w:t>c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53428E">
        <w:rPr>
          <w:rFonts w:asciiTheme="minorHAnsi" w:hAnsiTheme="minorHAnsi" w:cstheme="minorHAnsi"/>
          <w:spacing w:val="1"/>
          <w:w w:val="105"/>
          <w:sz w:val="22"/>
          <w:szCs w:val="22"/>
        </w:rPr>
        <w:t>r</w:t>
      </w: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>á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>k</w:t>
      </w:r>
      <w:r w:rsidRPr="0053428E">
        <w:rPr>
          <w:rFonts w:asciiTheme="minorHAnsi" w:hAnsiTheme="minorHAnsi" w:cstheme="minorHAnsi"/>
          <w:spacing w:val="1"/>
          <w:w w:val="105"/>
          <w:sz w:val="22"/>
          <w:szCs w:val="22"/>
        </w:rPr>
        <w:t>y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>:</w:t>
      </w:r>
      <w:r w:rsidRPr="0053428E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="00AC48D6">
        <w:rPr>
          <w:rFonts w:asciiTheme="minorHAnsi" w:hAnsiTheme="minorHAnsi" w:cstheme="minorHAnsi"/>
          <w:spacing w:val="-2"/>
          <w:w w:val="105"/>
          <w:sz w:val="22"/>
          <w:szCs w:val="22"/>
        </w:rPr>
        <w:t>-</w:t>
      </w:r>
    </w:p>
    <w:p w14:paraId="4A35D8CC" w14:textId="77777777" w:rsidR="00AC48D6" w:rsidRDefault="00AC48D6" w:rsidP="002D367D">
      <w:pPr>
        <w:kinsoku w:val="0"/>
        <w:overflowPunct w:val="0"/>
        <w:autoSpaceDE w:val="0"/>
        <w:autoSpaceDN w:val="0"/>
        <w:adjustRightInd w:val="0"/>
        <w:contextualSpacing/>
        <w:rPr>
          <w:rFonts w:asciiTheme="minorHAnsi" w:hAnsiTheme="minorHAnsi" w:cstheme="minorHAnsi"/>
          <w:spacing w:val="-2"/>
          <w:w w:val="105"/>
          <w:sz w:val="22"/>
          <w:szCs w:val="22"/>
        </w:rPr>
      </w:pPr>
    </w:p>
    <w:p w14:paraId="672BA1AD" w14:textId="77777777" w:rsidR="002A4B9C" w:rsidRDefault="002A4B9C" w:rsidP="002A4B9C">
      <w:pPr>
        <w:spacing w:after="160" w:line="259" w:lineRule="auto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14:paraId="14659312" w14:textId="77777777" w:rsidR="002A4B9C" w:rsidRDefault="002A4B9C" w:rsidP="002A4B9C">
      <w:pPr>
        <w:spacing w:after="160" w:line="259" w:lineRule="auto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14:paraId="53C858B7" w14:textId="0FE662B6" w:rsidR="00921783" w:rsidRPr="00D33BBE" w:rsidRDefault="00D33BBE" w:rsidP="002A4B9C">
      <w:pPr>
        <w:spacing w:after="160" w:line="259" w:lineRule="auto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D33BBE">
        <w:rPr>
          <w:rFonts w:asciiTheme="minorHAnsi" w:hAnsiTheme="minorHAnsi" w:cstheme="minorHAnsi"/>
          <w:b/>
          <w:bCs/>
          <w:snapToGrid w:val="0"/>
          <w:sz w:val="24"/>
          <w:szCs w:val="24"/>
        </w:rPr>
        <w:t>ODDÍL I – PŘEDMĚT SMLOUVY, DOBA PLNĚNÍ, CENA</w:t>
      </w:r>
    </w:p>
    <w:p w14:paraId="62C69442" w14:textId="40B751C2" w:rsidR="00D565E7" w:rsidRPr="009E6138" w:rsidRDefault="00D565E7" w:rsidP="00EB3620">
      <w:pPr>
        <w:jc w:val="center"/>
        <w:rPr>
          <w:rFonts w:asciiTheme="minorHAnsi" w:hAnsiTheme="minorHAnsi" w:cstheme="minorHAnsi"/>
          <w:b/>
          <w:bCs/>
          <w:snapToGrid w:val="0"/>
          <w:sz w:val="22"/>
        </w:rPr>
      </w:pPr>
      <w:r w:rsidRPr="009E6138">
        <w:rPr>
          <w:rFonts w:asciiTheme="minorHAnsi" w:hAnsiTheme="minorHAnsi" w:cstheme="minorHAnsi"/>
          <w:b/>
          <w:bCs/>
          <w:snapToGrid w:val="0"/>
          <w:sz w:val="22"/>
        </w:rPr>
        <w:t>I.</w:t>
      </w:r>
    </w:p>
    <w:p w14:paraId="68C1D40D" w14:textId="28A0F1BE" w:rsidR="00D565E7" w:rsidRDefault="00921783" w:rsidP="006B2507">
      <w:pPr>
        <w:spacing w:after="240"/>
        <w:jc w:val="center"/>
        <w:rPr>
          <w:rFonts w:asciiTheme="minorHAnsi" w:hAnsiTheme="minorHAnsi" w:cstheme="minorHAnsi"/>
          <w:b/>
          <w:bCs/>
          <w:snapToGrid w:val="0"/>
          <w:sz w:val="22"/>
        </w:rPr>
      </w:pPr>
      <w:r>
        <w:rPr>
          <w:rFonts w:asciiTheme="minorHAnsi" w:hAnsiTheme="minorHAnsi" w:cstheme="minorHAnsi"/>
          <w:b/>
          <w:bCs/>
          <w:snapToGrid w:val="0"/>
          <w:sz w:val="22"/>
        </w:rPr>
        <w:t>ÚVODNÍ USTANOVENÍ</w:t>
      </w:r>
    </w:p>
    <w:p w14:paraId="43A919FC" w14:textId="0DBB2131" w:rsidR="00921783" w:rsidRPr="00921783" w:rsidRDefault="00921783" w:rsidP="00054EC2">
      <w:pPr>
        <w:numPr>
          <w:ilvl w:val="0"/>
          <w:numId w:val="6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S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ml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u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ní</w:t>
      </w:r>
      <w:r w:rsidRPr="00921783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s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t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ra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ny</w:t>
      </w:r>
      <w:r w:rsidRPr="00921783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p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r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l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ašu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j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í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921783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že</w:t>
      </w:r>
      <w:r w:rsidRPr="00921783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a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o</w:t>
      </w:r>
      <w:r w:rsidRPr="00921783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s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m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l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ou</w:t>
      </w:r>
      <w:r w:rsidRPr="00921783">
        <w:rPr>
          <w:rFonts w:asciiTheme="minorHAnsi" w:hAnsiTheme="minorHAnsi" w:cstheme="minorHAnsi"/>
          <w:spacing w:val="3"/>
          <w:w w:val="105"/>
          <w:sz w:val="22"/>
          <w:szCs w:val="22"/>
        </w:rPr>
        <w:t>v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921783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je</w:t>
      </w:r>
      <w:r w:rsidRPr="00921783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u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z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ře</w:t>
      </w:r>
      <w:r w:rsidRPr="00921783">
        <w:rPr>
          <w:rFonts w:asciiTheme="minorHAnsi" w:hAnsiTheme="minorHAnsi" w:cstheme="minorHAnsi"/>
          <w:spacing w:val="3"/>
          <w:w w:val="105"/>
          <w:sz w:val="22"/>
          <w:szCs w:val="22"/>
        </w:rPr>
        <w:t>n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921783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na</w:t>
      </w:r>
      <w:r w:rsidRPr="00921783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z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á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k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ě</w:t>
      </w:r>
      <w:r w:rsidRPr="00921783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us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se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ní</w:t>
      </w:r>
      <w:r w:rsidRPr="00921783">
        <w:rPr>
          <w:rFonts w:asciiTheme="minorHAnsi" w:hAnsiTheme="minorHAnsi" w:cstheme="minorHAnsi"/>
          <w:spacing w:val="-17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(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s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c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921783">
        <w:rPr>
          <w:rFonts w:asciiTheme="minorHAnsi" w:hAnsiTheme="minorHAnsi" w:cstheme="minorHAnsi"/>
          <w:spacing w:val="3"/>
          <w:w w:val="105"/>
          <w:sz w:val="22"/>
          <w:szCs w:val="22"/>
        </w:rPr>
        <w:t>v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á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ní</w:t>
      </w:r>
      <w:r w:rsidRPr="00921783">
        <w:rPr>
          <w:rFonts w:asciiTheme="minorHAnsi" w:hAnsiTheme="minorHAnsi" w:cstheme="minorHAnsi"/>
          <w:spacing w:val="-17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3"/>
          <w:w w:val="105"/>
          <w:sz w:val="22"/>
          <w:szCs w:val="22"/>
        </w:rPr>
        <w:t>n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ab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í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k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y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)</w:t>
      </w:r>
      <w:r w:rsidRPr="00921783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Ra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921783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m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ě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s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921783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="00047728" w:rsidRPr="00047728">
        <w:rPr>
          <w:rFonts w:asciiTheme="minorHAnsi" w:hAnsiTheme="minorHAnsi" w:cstheme="minorHAnsi"/>
          <w:spacing w:val="-16"/>
          <w:w w:val="105"/>
          <w:sz w:val="22"/>
          <w:szCs w:val="22"/>
        </w:rPr>
        <w:t>R/</w:t>
      </w:r>
      <w:r w:rsidR="00BD3CF2">
        <w:rPr>
          <w:rFonts w:asciiTheme="minorHAnsi" w:hAnsiTheme="minorHAnsi" w:cstheme="minorHAnsi"/>
          <w:spacing w:val="-16"/>
          <w:w w:val="105"/>
          <w:sz w:val="22"/>
          <w:szCs w:val="22"/>
        </w:rPr>
        <w:t>3499</w:t>
      </w:r>
      <w:r w:rsidR="00047728" w:rsidRPr="00047728">
        <w:rPr>
          <w:rFonts w:asciiTheme="minorHAnsi" w:hAnsiTheme="minorHAnsi" w:cstheme="minorHAnsi"/>
          <w:spacing w:val="-16"/>
          <w:w w:val="105"/>
          <w:sz w:val="22"/>
          <w:szCs w:val="22"/>
        </w:rPr>
        <w:t>/2020</w:t>
      </w:r>
      <w:r w:rsidRPr="00047728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047728">
        <w:rPr>
          <w:rFonts w:asciiTheme="minorHAnsi" w:hAnsiTheme="minorHAnsi" w:cstheme="minorHAnsi"/>
          <w:sz w:val="22"/>
          <w:szCs w:val="22"/>
        </w:rPr>
        <w:t xml:space="preserve">ze dne </w:t>
      </w:r>
      <w:r w:rsidR="00BD3CF2">
        <w:rPr>
          <w:rFonts w:asciiTheme="minorHAnsi" w:hAnsiTheme="minorHAnsi" w:cstheme="minorHAnsi"/>
          <w:sz w:val="22"/>
          <w:szCs w:val="22"/>
        </w:rPr>
        <w:t>04</w:t>
      </w:r>
      <w:r w:rsidRPr="00047728">
        <w:rPr>
          <w:rFonts w:asciiTheme="minorHAnsi" w:hAnsiTheme="minorHAnsi" w:cstheme="minorHAnsi"/>
          <w:sz w:val="22"/>
          <w:szCs w:val="22"/>
        </w:rPr>
        <w:t>.</w:t>
      </w:r>
      <w:r w:rsidR="00BD3CF2">
        <w:rPr>
          <w:rFonts w:asciiTheme="minorHAnsi" w:hAnsiTheme="minorHAnsi" w:cstheme="minorHAnsi"/>
          <w:sz w:val="22"/>
          <w:szCs w:val="22"/>
        </w:rPr>
        <w:t>05</w:t>
      </w:r>
      <w:r w:rsidRPr="00047728">
        <w:rPr>
          <w:rFonts w:asciiTheme="minorHAnsi" w:hAnsiTheme="minorHAnsi" w:cstheme="minorHAnsi"/>
          <w:sz w:val="22"/>
          <w:szCs w:val="22"/>
        </w:rPr>
        <w:t>.2020</w:t>
      </w:r>
      <w:r w:rsidRPr="00921783">
        <w:rPr>
          <w:rFonts w:asciiTheme="minorHAnsi" w:hAnsiTheme="minorHAnsi" w:cstheme="minorHAnsi"/>
          <w:sz w:val="22"/>
          <w:szCs w:val="22"/>
        </w:rPr>
        <w:t>.</w:t>
      </w:r>
    </w:p>
    <w:p w14:paraId="4956A56C" w14:textId="60268B05" w:rsidR="00921783" w:rsidRPr="00F93BD0" w:rsidRDefault="00921783" w:rsidP="00054EC2">
      <w:pPr>
        <w:numPr>
          <w:ilvl w:val="0"/>
          <w:numId w:val="6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21783">
        <w:rPr>
          <w:rFonts w:asciiTheme="minorHAnsi" w:hAnsiTheme="minorHAnsi" w:cstheme="minorHAnsi"/>
          <w:w w:val="105"/>
          <w:sz w:val="22"/>
          <w:szCs w:val="22"/>
        </w:rPr>
        <w:t>Zh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t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it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921783">
        <w:rPr>
          <w:rFonts w:asciiTheme="minorHAnsi" w:hAnsiTheme="minorHAnsi" w:cstheme="minorHAnsi"/>
          <w:spacing w:val="16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p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ro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l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š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u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j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921783">
        <w:rPr>
          <w:rFonts w:asciiTheme="minorHAnsi" w:hAnsiTheme="minorHAnsi" w:cstheme="minorHAnsi"/>
          <w:spacing w:val="17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že</w:t>
      </w:r>
      <w:r w:rsidRPr="00921783">
        <w:rPr>
          <w:rFonts w:asciiTheme="minorHAnsi" w:hAnsiTheme="minorHAnsi" w:cstheme="minorHAnsi"/>
          <w:spacing w:val="16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je</w:t>
      </w:r>
      <w:r w:rsidRPr="00921783">
        <w:rPr>
          <w:rFonts w:asciiTheme="minorHAnsi" w:hAnsiTheme="minorHAnsi" w:cstheme="minorHAnsi"/>
          <w:spacing w:val="18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z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půs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o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b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il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ý</w:t>
      </w:r>
      <w:r w:rsidRPr="00921783">
        <w:rPr>
          <w:rFonts w:asciiTheme="minorHAnsi" w:hAnsiTheme="minorHAnsi" w:cstheme="minorHAnsi"/>
          <w:spacing w:val="18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921783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řá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é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m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921783">
        <w:rPr>
          <w:rFonts w:asciiTheme="minorHAnsi" w:hAnsiTheme="minorHAnsi" w:cstheme="minorHAnsi"/>
          <w:spacing w:val="17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921783">
        <w:rPr>
          <w:rFonts w:asciiTheme="minorHAnsi" w:hAnsiTheme="minorHAnsi" w:cstheme="minorHAnsi"/>
          <w:spacing w:val="16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vča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s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é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m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921783">
        <w:rPr>
          <w:rFonts w:asciiTheme="minorHAnsi" w:hAnsiTheme="minorHAnsi" w:cstheme="minorHAnsi"/>
          <w:spacing w:val="16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p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r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ní</w:t>
      </w:r>
      <w:r w:rsidRPr="00921783">
        <w:rPr>
          <w:rFonts w:asciiTheme="minorHAnsi" w:hAnsiTheme="minorHAnsi" w:cstheme="minorHAnsi"/>
          <w:spacing w:val="16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Díla</w:t>
      </w:r>
      <w:r w:rsidRPr="00921783">
        <w:rPr>
          <w:rFonts w:asciiTheme="minorHAnsi" w:hAnsiTheme="minorHAnsi" w:cstheme="minorHAnsi"/>
          <w:spacing w:val="16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spacing w:val="16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t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é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o</w:t>
      </w:r>
      <w:r w:rsidRPr="00921783">
        <w:rPr>
          <w:rFonts w:asciiTheme="minorHAnsi" w:hAnsiTheme="minorHAnsi" w:cstheme="minorHAnsi"/>
          <w:spacing w:val="16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s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m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l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ou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y,</w:t>
      </w:r>
      <w:r w:rsidRPr="00921783">
        <w:rPr>
          <w:rFonts w:asciiTheme="minorHAnsi" w:hAnsiTheme="minorHAnsi" w:cstheme="minorHAnsi"/>
          <w:spacing w:val="18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že</w:t>
      </w:r>
      <w:r w:rsidRPr="00921783">
        <w:rPr>
          <w:rFonts w:asciiTheme="minorHAnsi" w:hAnsiTheme="minorHAnsi" w:cstheme="minorHAnsi"/>
          <w:w w:val="103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i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spo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u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j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spacing w:val="14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a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ko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vým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921783">
        <w:rPr>
          <w:rFonts w:asciiTheme="minorHAnsi" w:hAnsiTheme="minorHAnsi" w:cstheme="minorHAnsi"/>
          <w:spacing w:val="15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ka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p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c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i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t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m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921783">
        <w:rPr>
          <w:rFonts w:asciiTheme="minorHAnsi" w:hAnsiTheme="minorHAnsi" w:cstheme="minorHAnsi"/>
          <w:spacing w:val="13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921783">
        <w:rPr>
          <w:rFonts w:asciiTheme="minorHAnsi" w:hAnsiTheme="minorHAnsi" w:cstheme="minorHAnsi"/>
          <w:spacing w:val="13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b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or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21783">
        <w:rPr>
          <w:rFonts w:asciiTheme="minorHAnsi" w:hAnsiTheme="minorHAnsi" w:cstheme="minorHAnsi"/>
          <w:spacing w:val="3"/>
          <w:w w:val="105"/>
          <w:sz w:val="22"/>
          <w:szCs w:val="22"/>
        </w:rPr>
        <w:t>ý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m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921783">
        <w:rPr>
          <w:rFonts w:asciiTheme="minorHAnsi" w:hAnsiTheme="minorHAnsi" w:cstheme="minorHAnsi"/>
          <w:spacing w:val="13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z</w:t>
      </w:r>
      <w:r w:rsidRPr="00921783">
        <w:rPr>
          <w:rFonts w:asciiTheme="minorHAnsi" w:hAnsiTheme="minorHAnsi" w:cstheme="minorHAnsi"/>
          <w:spacing w:val="3"/>
          <w:w w:val="105"/>
          <w:sz w:val="22"/>
          <w:szCs w:val="22"/>
        </w:rPr>
        <w:t>n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o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s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t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m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i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921783">
        <w:rPr>
          <w:rFonts w:asciiTheme="minorHAnsi" w:hAnsiTheme="minorHAnsi" w:cstheme="minorHAnsi"/>
          <w:spacing w:val="14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k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r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é</w:t>
      </w:r>
      <w:r w:rsidRPr="00921783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j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s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o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921783">
        <w:rPr>
          <w:rFonts w:asciiTheme="minorHAnsi" w:hAnsiTheme="minorHAnsi" w:cstheme="minorHAnsi"/>
          <w:spacing w:val="14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ř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b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921783">
        <w:rPr>
          <w:rFonts w:asciiTheme="minorHAnsi" w:hAnsiTheme="minorHAnsi" w:cstheme="minorHAnsi"/>
          <w:spacing w:val="14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921783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řá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é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m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921783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p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ro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ní</w:t>
      </w:r>
      <w:r w:rsidRPr="00921783">
        <w:rPr>
          <w:rFonts w:asciiTheme="minorHAnsi" w:hAnsiTheme="minorHAnsi" w:cstheme="minorHAnsi"/>
          <w:spacing w:val="13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Díla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lastRenderedPageBreak/>
        <w:t>P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k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u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921783">
        <w:rPr>
          <w:rFonts w:asciiTheme="minorHAnsi" w:hAnsiTheme="minorHAnsi" w:cstheme="minorHAnsi"/>
          <w:spacing w:val="41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ěk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r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é</w:t>
      </w:r>
      <w:r w:rsidRPr="00921783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p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r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á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c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na</w:t>
      </w:r>
      <w:r w:rsidRPr="00921783">
        <w:rPr>
          <w:rFonts w:asciiTheme="minorHAnsi" w:hAnsiTheme="minorHAnsi" w:cstheme="minorHAnsi"/>
          <w:spacing w:val="39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s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j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é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921783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íl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zajistí zhotovitel</w:t>
      </w:r>
      <w:r w:rsidRPr="00921783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p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r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os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tř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i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c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í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921783">
        <w:rPr>
          <w:rFonts w:asciiTheme="minorHAnsi" w:hAnsiTheme="minorHAnsi" w:cstheme="minorHAnsi"/>
          <w:spacing w:val="39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ř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tí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c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921783">
        <w:rPr>
          <w:rFonts w:asciiTheme="minorHAnsi" w:hAnsiTheme="minorHAnsi" w:cstheme="minorHAnsi"/>
          <w:spacing w:val="41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s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921783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p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o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921783">
        <w:rPr>
          <w:rFonts w:asciiTheme="minorHAnsi" w:hAnsiTheme="minorHAnsi" w:cstheme="minorHAnsi"/>
          <w:spacing w:val="41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s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vý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921783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osob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í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921783">
        <w:rPr>
          <w:rFonts w:asciiTheme="minorHAnsi" w:hAnsiTheme="minorHAnsi" w:cstheme="minorHAnsi"/>
          <w:w w:val="102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ím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921783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p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í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á</w:t>
      </w:r>
      <w:r w:rsidRPr="00921783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za</w:t>
      </w:r>
      <w:r w:rsidRPr="00921783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k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va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li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t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921783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p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r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c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í</w:t>
      </w:r>
      <w:r w:rsidRPr="00921783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921783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á</w:t>
      </w:r>
      <w:r w:rsidRPr="00921783">
        <w:rPr>
          <w:rFonts w:asciiTheme="minorHAnsi" w:hAnsiTheme="minorHAnsi" w:cstheme="minorHAnsi"/>
          <w:spacing w:val="3"/>
          <w:w w:val="105"/>
          <w:sz w:val="22"/>
          <w:szCs w:val="22"/>
        </w:rPr>
        <w:t>v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k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y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921783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j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k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o</w:t>
      </w:r>
      <w:r w:rsidRPr="00921783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b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921783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Dílo</w:t>
      </w:r>
      <w:r w:rsidRPr="00921783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p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r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á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ě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921783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s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á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m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55F218AA" w14:textId="3042212F" w:rsidR="00921783" w:rsidRPr="00047728" w:rsidRDefault="00921783" w:rsidP="00054EC2">
      <w:pPr>
        <w:pStyle w:val="Odstavecseseznamem"/>
        <w:numPr>
          <w:ilvl w:val="0"/>
          <w:numId w:val="6"/>
        </w:numPr>
        <w:spacing w:after="240"/>
        <w:ind w:left="284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921783">
        <w:rPr>
          <w:rFonts w:asciiTheme="minorHAnsi" w:hAnsiTheme="minorHAnsi" w:cstheme="minorHAnsi"/>
          <w:w w:val="105"/>
          <w:sz w:val="22"/>
          <w:szCs w:val="22"/>
        </w:rPr>
        <w:t>Zh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t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it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921783">
        <w:rPr>
          <w:rFonts w:asciiTheme="minorHAnsi" w:hAnsiTheme="minorHAnsi" w:cstheme="minorHAnsi"/>
          <w:spacing w:val="14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p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r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a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šu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j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921783">
        <w:rPr>
          <w:rFonts w:asciiTheme="minorHAnsi" w:hAnsiTheme="minorHAnsi" w:cstheme="minorHAnsi"/>
          <w:spacing w:val="15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že</w:t>
      </w:r>
      <w:r w:rsidRPr="00921783">
        <w:rPr>
          <w:rFonts w:asciiTheme="minorHAnsi" w:hAnsiTheme="minorHAnsi" w:cstheme="minorHAnsi"/>
          <w:spacing w:val="13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ní</w:t>
      </w:r>
      <w:r w:rsidRPr="00921783">
        <w:rPr>
          <w:rFonts w:asciiTheme="minorHAnsi" w:hAnsiTheme="minorHAnsi" w:cstheme="minorHAnsi"/>
          <w:spacing w:val="13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p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ře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u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ž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n,</w:t>
      </w:r>
      <w:r w:rsidRPr="00921783">
        <w:rPr>
          <w:rFonts w:asciiTheme="minorHAnsi" w:hAnsiTheme="minorHAnsi" w:cstheme="minorHAnsi"/>
          <w:spacing w:val="14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že</w:t>
      </w:r>
      <w:r w:rsidRPr="00921783">
        <w:rPr>
          <w:rFonts w:asciiTheme="minorHAnsi" w:hAnsiTheme="minorHAnsi" w:cstheme="minorHAnsi"/>
          <w:spacing w:val="14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m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921783">
        <w:rPr>
          <w:rFonts w:asciiTheme="minorHAnsi" w:hAnsiTheme="minorHAnsi" w:cstheme="minorHAnsi"/>
          <w:spacing w:val="14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ní</w:t>
      </w:r>
      <w:r w:rsidRPr="00921783">
        <w:rPr>
          <w:rFonts w:asciiTheme="minorHAnsi" w:hAnsiTheme="minorHAnsi" w:cstheme="minorHAnsi"/>
          <w:spacing w:val="13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zn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á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m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921783">
        <w:rPr>
          <w:rFonts w:asciiTheme="minorHAnsi" w:hAnsiTheme="minorHAnsi" w:cstheme="minorHAnsi"/>
          <w:spacing w:val="14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že</w:t>
      </w:r>
      <w:r w:rsidRPr="00921783">
        <w:rPr>
          <w:rFonts w:asciiTheme="minorHAnsi" w:hAnsiTheme="minorHAnsi" w:cstheme="minorHAnsi"/>
          <w:spacing w:val="15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b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921783">
        <w:rPr>
          <w:rFonts w:asciiTheme="minorHAnsi" w:hAnsiTheme="minorHAnsi" w:cstheme="minorHAnsi"/>
          <w:spacing w:val="13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ů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č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921783">
        <w:rPr>
          <w:rFonts w:asciiTheme="minorHAnsi" w:hAnsiTheme="minorHAnsi" w:cstheme="minorHAnsi"/>
          <w:spacing w:val="15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ě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m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921783">
        <w:rPr>
          <w:rFonts w:asciiTheme="minorHAnsi" w:hAnsiTheme="minorHAnsi" w:cstheme="minorHAnsi"/>
          <w:spacing w:val="14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b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y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o</w:t>
      </w:r>
      <w:r w:rsidRPr="00921783">
        <w:rPr>
          <w:rFonts w:asciiTheme="minorHAnsi" w:hAnsiTheme="minorHAnsi" w:cstheme="minorHAnsi"/>
          <w:spacing w:val="14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z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921783">
        <w:rPr>
          <w:rFonts w:asciiTheme="minorHAnsi" w:hAnsiTheme="minorHAnsi" w:cstheme="minorHAnsi"/>
          <w:spacing w:val="3"/>
          <w:w w:val="105"/>
          <w:sz w:val="22"/>
          <w:szCs w:val="22"/>
        </w:rPr>
        <w:t>h</w:t>
      </w:r>
      <w:r w:rsidRPr="00921783">
        <w:rPr>
          <w:rFonts w:asciiTheme="minorHAnsi" w:hAnsiTheme="minorHAnsi" w:cstheme="minorHAnsi"/>
          <w:spacing w:val="-3"/>
          <w:w w:val="105"/>
          <w:sz w:val="22"/>
          <w:szCs w:val="22"/>
        </w:rPr>
        <w:t>á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j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no</w:t>
      </w:r>
      <w:r w:rsidRPr="00921783">
        <w:rPr>
          <w:rFonts w:asciiTheme="minorHAnsi" w:hAnsiTheme="minorHAnsi" w:cstheme="minorHAnsi"/>
          <w:w w:val="103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i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so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č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ní</w:t>
      </w:r>
      <w:r w:rsidRPr="00921783">
        <w:rPr>
          <w:rFonts w:asciiTheme="minorHAnsi" w:hAnsiTheme="minorHAnsi" w:cstheme="minorHAnsi"/>
          <w:spacing w:val="28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ř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í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z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í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921783">
        <w:rPr>
          <w:rFonts w:asciiTheme="minorHAnsi" w:hAnsiTheme="minorHAnsi" w:cstheme="minorHAnsi"/>
          <w:spacing w:val="30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Ro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ě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ž</w:t>
      </w:r>
      <w:r w:rsidRPr="00921783">
        <w:rPr>
          <w:rFonts w:asciiTheme="minorHAnsi" w:hAnsiTheme="minorHAnsi" w:cstheme="minorHAnsi"/>
          <w:spacing w:val="31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pro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l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š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u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j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921783">
        <w:rPr>
          <w:rFonts w:asciiTheme="minorHAnsi" w:hAnsiTheme="minorHAnsi" w:cstheme="minorHAnsi"/>
          <w:spacing w:val="30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že</w:t>
      </w:r>
      <w:r w:rsidRPr="00921783">
        <w:rPr>
          <w:rFonts w:asciiTheme="minorHAnsi" w:hAnsiTheme="minorHAnsi" w:cstheme="minorHAnsi"/>
          <w:spacing w:val="28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ů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č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921783">
        <w:rPr>
          <w:rFonts w:asciiTheme="minorHAnsi" w:hAnsiTheme="minorHAnsi" w:cstheme="minorHAnsi"/>
          <w:spacing w:val="29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ě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m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921783">
        <w:rPr>
          <w:rFonts w:asciiTheme="minorHAnsi" w:hAnsiTheme="minorHAnsi" w:cstheme="minorHAnsi"/>
          <w:spacing w:val="30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ní</w:t>
      </w:r>
      <w:r w:rsidRPr="00921783">
        <w:rPr>
          <w:rFonts w:asciiTheme="minorHAnsi" w:hAnsiTheme="minorHAnsi" w:cstheme="minorHAnsi"/>
          <w:spacing w:val="29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v</w:t>
      </w:r>
      <w:r w:rsidRPr="00921783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prá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ní</w:t>
      </w:r>
      <w:r w:rsidRPr="00921783">
        <w:rPr>
          <w:rFonts w:asciiTheme="minorHAnsi" w:hAnsiTheme="minorHAnsi" w:cstheme="minorHAnsi"/>
          <w:spacing w:val="28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m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c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921783">
        <w:rPr>
          <w:rFonts w:asciiTheme="minorHAnsi" w:hAnsiTheme="minorHAnsi" w:cstheme="minorHAnsi"/>
          <w:spacing w:val="29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ž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á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né</w:t>
      </w:r>
      <w:r w:rsidRPr="00921783">
        <w:rPr>
          <w:rFonts w:asciiTheme="minorHAnsi" w:hAnsiTheme="minorHAnsi" w:cstheme="minorHAnsi"/>
          <w:spacing w:val="29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sou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ní</w:t>
      </w:r>
      <w:r w:rsidRPr="00921783">
        <w:rPr>
          <w:rFonts w:asciiTheme="minorHAnsi" w:hAnsiTheme="minorHAnsi" w:cstheme="minorHAnsi"/>
          <w:spacing w:val="28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ro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z</w:t>
      </w:r>
      <w:r w:rsidRPr="00921783">
        <w:rPr>
          <w:rFonts w:asciiTheme="minorHAnsi" w:hAnsiTheme="minorHAnsi" w:cstheme="minorHAnsi"/>
          <w:spacing w:val="3"/>
          <w:w w:val="105"/>
          <w:sz w:val="22"/>
          <w:szCs w:val="22"/>
        </w:rPr>
        <w:t>h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u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t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í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921783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př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í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p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ně</w:t>
      </w:r>
      <w:r w:rsidRPr="00921783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r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zh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u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í</w:t>
      </w:r>
      <w:r w:rsidRPr="00921783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sp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r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á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í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921783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ň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é</w:t>
      </w:r>
      <w:r w:rsidRPr="00921783">
        <w:rPr>
          <w:rFonts w:asciiTheme="minorHAnsi" w:hAnsiTheme="minorHAnsi" w:cstheme="minorHAnsi"/>
          <w:spacing w:val="3"/>
          <w:w w:val="105"/>
          <w:sz w:val="22"/>
          <w:szCs w:val="22"/>
        </w:rPr>
        <w:t>h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o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č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921783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j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i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é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ho</w:t>
      </w:r>
      <w:r w:rsidRPr="00921783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r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g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á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nu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3"/>
          <w:w w:val="105"/>
          <w:sz w:val="22"/>
          <w:szCs w:val="22"/>
        </w:rPr>
        <w:t>n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921783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p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ě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í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921783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k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r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é</w:t>
      </w:r>
      <w:r w:rsidRPr="00921783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b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921783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mo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o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b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ý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921783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ů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921783">
        <w:rPr>
          <w:rFonts w:asciiTheme="minorHAnsi" w:hAnsiTheme="minorHAnsi" w:cstheme="minorHAnsi"/>
          <w:w w:val="102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z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921783">
        <w:rPr>
          <w:rFonts w:asciiTheme="minorHAnsi" w:hAnsiTheme="minorHAnsi" w:cstheme="minorHAnsi"/>
          <w:spacing w:val="-3"/>
          <w:w w:val="105"/>
          <w:sz w:val="22"/>
          <w:szCs w:val="22"/>
        </w:rPr>
        <w:t>á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j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ní</w:t>
      </w:r>
      <w:r w:rsidRPr="00921783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x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ku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č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í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ho</w:t>
      </w:r>
      <w:r w:rsidRPr="00921783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ř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í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z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ní</w:t>
      </w:r>
      <w:r w:rsidRPr="00921783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na</w:t>
      </w:r>
      <w:r w:rsidRPr="00921783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m</w:t>
      </w:r>
      <w:r w:rsidRPr="00921783">
        <w:rPr>
          <w:rFonts w:asciiTheme="minorHAnsi" w:hAnsiTheme="minorHAnsi" w:cstheme="minorHAnsi"/>
          <w:spacing w:val="-3"/>
          <w:w w:val="105"/>
          <w:sz w:val="22"/>
          <w:szCs w:val="22"/>
        </w:rPr>
        <w:t>a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j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921783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zh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o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i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e,</w:t>
      </w:r>
      <w:r w:rsidRPr="00921783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921783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že</w:t>
      </w:r>
      <w:r w:rsidRPr="00921783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ta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ko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é</w:t>
      </w:r>
      <w:r w:rsidRPr="00921783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ř</w:t>
      </w:r>
      <w:r w:rsidRPr="00921783">
        <w:rPr>
          <w:rFonts w:asciiTheme="minorHAnsi" w:hAnsiTheme="minorHAnsi" w:cstheme="minorHAnsi"/>
          <w:spacing w:val="-2"/>
          <w:w w:val="105"/>
          <w:sz w:val="22"/>
          <w:szCs w:val="22"/>
        </w:rPr>
        <w:t>í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z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ní</w:t>
      </w:r>
      <w:r w:rsidRPr="00921783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21783">
        <w:rPr>
          <w:rFonts w:asciiTheme="minorHAnsi" w:hAnsiTheme="minorHAnsi" w:cstheme="minorHAnsi"/>
          <w:spacing w:val="-1"/>
          <w:w w:val="105"/>
          <w:sz w:val="22"/>
          <w:szCs w:val="22"/>
        </w:rPr>
        <w:t>eb</w:t>
      </w:r>
      <w:r w:rsidRPr="00921783">
        <w:rPr>
          <w:rFonts w:asciiTheme="minorHAnsi" w:hAnsiTheme="minorHAnsi" w:cstheme="minorHAnsi"/>
          <w:spacing w:val="1"/>
          <w:w w:val="105"/>
          <w:sz w:val="22"/>
          <w:szCs w:val="22"/>
        </w:rPr>
        <w:t>y</w:t>
      </w:r>
      <w:r w:rsidRPr="00921783">
        <w:rPr>
          <w:rFonts w:asciiTheme="minorHAnsi" w:hAnsiTheme="minorHAnsi" w:cstheme="minorHAnsi"/>
          <w:spacing w:val="2"/>
          <w:w w:val="105"/>
          <w:sz w:val="22"/>
          <w:szCs w:val="22"/>
        </w:rPr>
        <w:t>l</w:t>
      </w:r>
      <w:r w:rsidRPr="00921783">
        <w:rPr>
          <w:rFonts w:asciiTheme="minorHAnsi" w:hAnsiTheme="minorHAnsi" w:cstheme="minorHAnsi"/>
          <w:w w:val="105"/>
          <w:sz w:val="22"/>
          <w:szCs w:val="22"/>
        </w:rPr>
        <w:t>o</w:t>
      </w:r>
      <w:r w:rsidR="000477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047728" w:rsidRPr="00047728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="00047728" w:rsidRPr="00047728">
        <w:rPr>
          <w:rFonts w:asciiTheme="minorHAnsi" w:hAnsiTheme="minorHAnsi" w:cstheme="minorHAnsi"/>
          <w:spacing w:val="-1"/>
          <w:w w:val="105"/>
          <w:sz w:val="22"/>
          <w:szCs w:val="22"/>
        </w:rPr>
        <w:t>ů</w:t>
      </w:r>
      <w:r w:rsidR="00047728" w:rsidRPr="00047728">
        <w:rPr>
          <w:rFonts w:asciiTheme="minorHAnsi" w:hAnsiTheme="minorHAnsi" w:cstheme="minorHAnsi"/>
          <w:spacing w:val="1"/>
          <w:w w:val="105"/>
          <w:sz w:val="22"/>
          <w:szCs w:val="22"/>
        </w:rPr>
        <w:t>č</w:t>
      </w:r>
      <w:r w:rsidR="00047728" w:rsidRPr="00047728">
        <w:rPr>
          <w:rFonts w:asciiTheme="minorHAnsi" w:hAnsiTheme="minorHAnsi" w:cstheme="minorHAnsi"/>
          <w:w w:val="105"/>
          <w:sz w:val="22"/>
          <w:szCs w:val="22"/>
        </w:rPr>
        <w:t>i</w:t>
      </w:r>
      <w:r w:rsidR="00047728" w:rsidRPr="00047728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="00047728" w:rsidRPr="00047728">
        <w:rPr>
          <w:rFonts w:asciiTheme="minorHAnsi" w:hAnsiTheme="minorHAnsi" w:cstheme="minorHAnsi"/>
          <w:w w:val="105"/>
          <w:sz w:val="22"/>
          <w:szCs w:val="22"/>
        </w:rPr>
        <w:t>n</w:t>
      </w:r>
      <w:r w:rsidR="00047728" w:rsidRPr="00047728">
        <w:rPr>
          <w:rFonts w:asciiTheme="minorHAnsi" w:hAnsiTheme="minorHAnsi" w:cstheme="minorHAnsi"/>
          <w:spacing w:val="2"/>
          <w:w w:val="105"/>
          <w:sz w:val="22"/>
          <w:szCs w:val="22"/>
        </w:rPr>
        <w:t>ě</w:t>
      </w:r>
      <w:r w:rsidR="00047728" w:rsidRPr="00047728">
        <w:rPr>
          <w:rFonts w:asciiTheme="minorHAnsi" w:hAnsiTheme="minorHAnsi" w:cstheme="minorHAnsi"/>
          <w:spacing w:val="1"/>
          <w:w w:val="105"/>
          <w:sz w:val="22"/>
          <w:szCs w:val="22"/>
        </w:rPr>
        <w:t>m</w:t>
      </w:r>
      <w:r w:rsidR="00047728" w:rsidRPr="00047728">
        <w:rPr>
          <w:rFonts w:asciiTheme="minorHAnsi" w:hAnsiTheme="minorHAnsi" w:cstheme="minorHAnsi"/>
          <w:w w:val="105"/>
          <w:sz w:val="22"/>
          <w:szCs w:val="22"/>
        </w:rPr>
        <w:t>u</w:t>
      </w:r>
      <w:r w:rsidR="00047728" w:rsidRPr="00047728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="00047728" w:rsidRPr="00047728">
        <w:rPr>
          <w:rFonts w:asciiTheme="minorHAnsi" w:hAnsiTheme="minorHAnsi" w:cstheme="minorHAnsi"/>
          <w:w w:val="105"/>
          <w:sz w:val="22"/>
          <w:szCs w:val="22"/>
        </w:rPr>
        <w:t>z</w:t>
      </w:r>
      <w:r w:rsidR="00047728" w:rsidRPr="00047728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="00047728" w:rsidRPr="00047728">
        <w:rPr>
          <w:rFonts w:asciiTheme="minorHAnsi" w:hAnsiTheme="minorHAnsi" w:cstheme="minorHAnsi"/>
          <w:spacing w:val="3"/>
          <w:w w:val="105"/>
          <w:sz w:val="22"/>
          <w:szCs w:val="22"/>
        </w:rPr>
        <w:t>h</w:t>
      </w:r>
      <w:r w:rsidR="00047728" w:rsidRPr="00047728">
        <w:rPr>
          <w:rFonts w:asciiTheme="minorHAnsi" w:hAnsiTheme="minorHAnsi" w:cstheme="minorHAnsi"/>
          <w:spacing w:val="-3"/>
          <w:w w:val="105"/>
          <w:sz w:val="22"/>
          <w:szCs w:val="22"/>
        </w:rPr>
        <w:t>á</w:t>
      </w:r>
      <w:r w:rsidR="00047728" w:rsidRPr="00047728">
        <w:rPr>
          <w:rFonts w:asciiTheme="minorHAnsi" w:hAnsiTheme="minorHAnsi" w:cstheme="minorHAnsi"/>
          <w:w w:val="105"/>
          <w:sz w:val="22"/>
          <w:szCs w:val="22"/>
        </w:rPr>
        <w:t>j</w:t>
      </w:r>
      <w:r w:rsidR="00047728" w:rsidRPr="00047728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="00047728" w:rsidRPr="00047728">
        <w:rPr>
          <w:rFonts w:asciiTheme="minorHAnsi" w:hAnsiTheme="minorHAnsi" w:cstheme="minorHAnsi"/>
          <w:w w:val="105"/>
          <w:sz w:val="22"/>
          <w:szCs w:val="22"/>
        </w:rPr>
        <w:t>n</w:t>
      </w:r>
      <w:r w:rsidR="00047728" w:rsidRPr="00047728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="00F93BD0" w:rsidRPr="00047728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5A5AF628" w14:textId="77777777" w:rsidR="00F93BD0" w:rsidRPr="00F93BD0" w:rsidRDefault="00F93BD0" w:rsidP="00780FCB">
      <w:pPr>
        <w:pStyle w:val="Odstavecseseznamem"/>
        <w:spacing w:after="240"/>
        <w:ind w:left="284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094CDA4B" w14:textId="18615B29" w:rsidR="00F93BD0" w:rsidRPr="00780FCB" w:rsidRDefault="00F93BD0" w:rsidP="00054EC2">
      <w:pPr>
        <w:pStyle w:val="Odstavecseseznamem"/>
        <w:numPr>
          <w:ilvl w:val="0"/>
          <w:numId w:val="6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284"/>
        <w:jc w:val="both"/>
        <w:rPr>
          <w:rFonts w:cs="Myriad Pro"/>
        </w:rPr>
      </w:pPr>
      <w:r w:rsidRPr="00F93BD0">
        <w:rPr>
          <w:rFonts w:asciiTheme="minorHAnsi" w:hAnsiTheme="minorHAnsi" w:cstheme="minorHAnsi"/>
          <w:w w:val="105"/>
          <w:sz w:val="22"/>
          <w:szCs w:val="22"/>
        </w:rPr>
        <w:t>V</w:t>
      </w:r>
      <w:r w:rsidRPr="00F93BD0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př</w:t>
      </w:r>
      <w:r w:rsidRPr="00F93BD0">
        <w:rPr>
          <w:rFonts w:asciiTheme="minorHAnsi" w:hAnsiTheme="minorHAnsi" w:cstheme="minorHAnsi"/>
          <w:spacing w:val="-2"/>
          <w:w w:val="105"/>
          <w:sz w:val="22"/>
          <w:szCs w:val="22"/>
        </w:rPr>
        <w:t>í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pa</w:t>
      </w:r>
      <w:r w:rsidRPr="00F93BD0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ě</w:t>
      </w:r>
      <w:r w:rsidRPr="00F93BD0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F93BD0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F93BD0">
        <w:rPr>
          <w:rFonts w:asciiTheme="minorHAnsi" w:hAnsiTheme="minorHAnsi" w:cstheme="minorHAnsi"/>
          <w:w w:val="105"/>
          <w:sz w:val="22"/>
          <w:szCs w:val="22"/>
        </w:rPr>
        <w:t>že</w:t>
      </w:r>
      <w:r w:rsidRPr="00F93BD0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s</w:t>
      </w:r>
      <w:r w:rsidRPr="00F93BD0">
        <w:rPr>
          <w:rFonts w:asciiTheme="minorHAnsi" w:hAnsiTheme="minorHAnsi" w:cstheme="minorHAnsi"/>
          <w:w w:val="105"/>
          <w:sz w:val="22"/>
          <w:szCs w:val="22"/>
        </w:rPr>
        <w:t>e</w:t>
      </w:r>
      <w:r w:rsidRPr="00F93BD0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p</w:t>
      </w:r>
      <w:r w:rsidRPr="00F93BD0">
        <w:rPr>
          <w:rFonts w:asciiTheme="minorHAnsi" w:hAnsiTheme="minorHAnsi" w:cstheme="minorHAnsi"/>
          <w:spacing w:val="1"/>
          <w:w w:val="105"/>
          <w:sz w:val="22"/>
          <w:szCs w:val="22"/>
        </w:rPr>
        <w:t>r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F93BD0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F93BD0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á</w:t>
      </w:r>
      <w:r w:rsidRPr="00F93BD0">
        <w:rPr>
          <w:rFonts w:asciiTheme="minorHAnsi" w:hAnsiTheme="minorHAnsi" w:cstheme="minorHAnsi"/>
          <w:spacing w:val="2"/>
          <w:w w:val="105"/>
          <w:sz w:val="22"/>
          <w:szCs w:val="22"/>
        </w:rPr>
        <w:t>š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F93BD0">
        <w:rPr>
          <w:rFonts w:asciiTheme="minorHAnsi" w:hAnsiTheme="minorHAnsi" w:cstheme="minorHAnsi"/>
          <w:w w:val="105"/>
          <w:sz w:val="22"/>
          <w:szCs w:val="22"/>
        </w:rPr>
        <w:t>ní</w:t>
      </w:r>
      <w:r w:rsidRPr="00F93BD0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F93BD0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ěk</w:t>
      </w:r>
      <w:r w:rsidRPr="00F93BD0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F93BD0">
        <w:rPr>
          <w:rFonts w:asciiTheme="minorHAnsi" w:hAnsiTheme="minorHAnsi" w:cstheme="minorHAnsi"/>
          <w:spacing w:val="2"/>
          <w:w w:val="105"/>
          <w:sz w:val="22"/>
          <w:szCs w:val="22"/>
        </w:rPr>
        <w:t>e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r</w:t>
      </w:r>
      <w:r w:rsidRPr="00F93BD0">
        <w:rPr>
          <w:rFonts w:asciiTheme="minorHAnsi" w:hAnsiTheme="minorHAnsi" w:cstheme="minorHAnsi"/>
          <w:w w:val="105"/>
          <w:sz w:val="22"/>
          <w:szCs w:val="22"/>
        </w:rPr>
        <w:t>é</w:t>
      </w:r>
      <w:r w:rsidRPr="00F93BD0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F93BD0">
        <w:rPr>
          <w:rFonts w:asciiTheme="minorHAnsi" w:hAnsiTheme="minorHAnsi" w:cstheme="minorHAnsi"/>
          <w:w w:val="105"/>
          <w:sz w:val="22"/>
          <w:szCs w:val="22"/>
        </w:rPr>
        <w:t>ze</w:t>
      </w:r>
      <w:r w:rsidRPr="00F93BD0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s</w:t>
      </w:r>
      <w:r w:rsidRPr="00F93BD0">
        <w:rPr>
          <w:rFonts w:asciiTheme="minorHAnsi" w:hAnsiTheme="minorHAnsi" w:cstheme="minorHAnsi"/>
          <w:spacing w:val="1"/>
          <w:w w:val="105"/>
          <w:sz w:val="22"/>
          <w:szCs w:val="22"/>
        </w:rPr>
        <w:t>m</w:t>
      </w:r>
      <w:r w:rsidRPr="00F93BD0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u</w:t>
      </w:r>
      <w:r w:rsidRPr="00F93BD0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F93BD0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F93BD0">
        <w:rPr>
          <w:rFonts w:asciiTheme="minorHAnsi" w:hAnsiTheme="minorHAnsi" w:cstheme="minorHAnsi"/>
          <w:spacing w:val="-2"/>
          <w:w w:val="105"/>
          <w:sz w:val="22"/>
          <w:szCs w:val="22"/>
        </w:rPr>
        <w:t>í</w:t>
      </w:r>
      <w:r w:rsidRPr="00F93BD0">
        <w:rPr>
          <w:rFonts w:asciiTheme="minorHAnsi" w:hAnsiTheme="minorHAnsi" w:cstheme="minorHAnsi"/>
          <w:spacing w:val="1"/>
          <w:w w:val="105"/>
          <w:sz w:val="22"/>
          <w:szCs w:val="22"/>
        </w:rPr>
        <w:t>c</w:t>
      </w:r>
      <w:r w:rsidRPr="00F93BD0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F93BD0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s</w:t>
      </w:r>
      <w:r w:rsidRPr="00F93BD0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F93BD0">
        <w:rPr>
          <w:rFonts w:asciiTheme="minorHAnsi" w:hAnsiTheme="minorHAnsi" w:cstheme="minorHAnsi"/>
          <w:spacing w:val="1"/>
          <w:w w:val="105"/>
          <w:sz w:val="22"/>
          <w:szCs w:val="22"/>
        </w:rPr>
        <w:t>r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F93BD0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F93BD0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po</w:t>
      </w:r>
      <w:r w:rsidRPr="00F93BD0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F93BD0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F93BD0">
        <w:rPr>
          <w:rFonts w:asciiTheme="minorHAnsi" w:hAnsiTheme="minorHAnsi" w:cstheme="minorHAnsi"/>
          <w:w w:val="105"/>
          <w:sz w:val="22"/>
          <w:szCs w:val="22"/>
        </w:rPr>
        <w:t>e</w:t>
      </w:r>
      <w:r w:rsidRPr="00F93BD0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F93BD0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F93BD0">
        <w:rPr>
          <w:rFonts w:asciiTheme="minorHAnsi" w:hAnsiTheme="minorHAnsi" w:cstheme="minorHAnsi"/>
          <w:spacing w:val="3"/>
          <w:w w:val="105"/>
          <w:sz w:val="22"/>
          <w:szCs w:val="22"/>
        </w:rPr>
        <w:t>h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F93BD0">
        <w:rPr>
          <w:rFonts w:asciiTheme="minorHAnsi" w:hAnsiTheme="minorHAnsi" w:cstheme="minorHAnsi"/>
          <w:spacing w:val="1"/>
          <w:w w:val="105"/>
          <w:sz w:val="22"/>
          <w:szCs w:val="22"/>
        </w:rPr>
        <w:t>t</w:t>
      </w:r>
      <w:r w:rsidRPr="00F93BD0">
        <w:rPr>
          <w:rFonts w:asciiTheme="minorHAnsi" w:hAnsiTheme="minorHAnsi" w:cstheme="minorHAnsi"/>
          <w:w w:val="105"/>
          <w:sz w:val="22"/>
          <w:szCs w:val="22"/>
        </w:rPr>
        <w:t>o</w:t>
      </w:r>
      <w:r w:rsidRPr="00F93BD0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F93BD0">
        <w:rPr>
          <w:rFonts w:asciiTheme="minorHAnsi" w:hAnsiTheme="minorHAnsi" w:cstheme="minorHAnsi"/>
          <w:spacing w:val="1"/>
          <w:w w:val="105"/>
          <w:sz w:val="22"/>
          <w:szCs w:val="22"/>
        </w:rPr>
        <w:t>č</w:t>
      </w:r>
      <w:r w:rsidRPr="00F93BD0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á</w:t>
      </w:r>
      <w:r w:rsidRPr="00F93BD0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F93BD0">
        <w:rPr>
          <w:rFonts w:asciiTheme="minorHAnsi" w:hAnsiTheme="minorHAnsi" w:cstheme="minorHAnsi"/>
          <w:spacing w:val="1"/>
          <w:w w:val="105"/>
          <w:sz w:val="22"/>
          <w:szCs w:val="22"/>
        </w:rPr>
        <w:t>k</w:t>
      </w:r>
      <w:r w:rsidRPr="00F93BD0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F93BD0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F93BD0">
        <w:rPr>
          <w:rFonts w:asciiTheme="minorHAnsi" w:hAnsiTheme="minorHAnsi" w:cstheme="minorHAnsi"/>
          <w:spacing w:val="1"/>
          <w:w w:val="105"/>
          <w:sz w:val="22"/>
          <w:szCs w:val="22"/>
        </w:rPr>
        <w:t>u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ká</w:t>
      </w:r>
      <w:r w:rsidRPr="00F93BD0">
        <w:rPr>
          <w:rFonts w:asciiTheme="minorHAnsi" w:hAnsiTheme="minorHAnsi" w:cstheme="minorHAnsi"/>
          <w:w w:val="105"/>
          <w:sz w:val="22"/>
          <w:szCs w:val="22"/>
        </w:rPr>
        <w:t>že</w:t>
      </w:r>
      <w:r w:rsidRPr="00F93BD0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b</w:t>
      </w:r>
      <w:r w:rsidRPr="00F93BD0">
        <w:rPr>
          <w:rFonts w:asciiTheme="minorHAnsi" w:hAnsiTheme="minorHAnsi" w:cstheme="minorHAnsi"/>
          <w:spacing w:val="1"/>
          <w:w w:val="105"/>
          <w:sz w:val="22"/>
          <w:szCs w:val="22"/>
        </w:rPr>
        <w:t>ý</w:t>
      </w:r>
      <w:r w:rsidRPr="00F93BD0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F93BD0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F93BD0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epra</w:t>
      </w:r>
      <w:r w:rsidRPr="00F93BD0">
        <w:rPr>
          <w:rFonts w:asciiTheme="minorHAnsi" w:hAnsiTheme="minorHAnsi" w:cstheme="minorHAnsi"/>
          <w:spacing w:val="1"/>
          <w:w w:val="105"/>
          <w:sz w:val="22"/>
          <w:szCs w:val="22"/>
        </w:rPr>
        <w:t>vd</w:t>
      </w:r>
      <w:r w:rsidRPr="00F93BD0">
        <w:rPr>
          <w:rFonts w:asciiTheme="minorHAnsi" w:hAnsiTheme="minorHAnsi" w:cstheme="minorHAnsi"/>
          <w:spacing w:val="-2"/>
          <w:w w:val="105"/>
          <w:sz w:val="22"/>
          <w:szCs w:val="22"/>
        </w:rPr>
        <w:t>i</w:t>
      </w:r>
      <w:r w:rsidRPr="00F93BD0">
        <w:rPr>
          <w:rFonts w:asciiTheme="minorHAnsi" w:hAnsiTheme="minorHAnsi" w:cstheme="minorHAnsi"/>
          <w:spacing w:val="1"/>
          <w:w w:val="105"/>
          <w:sz w:val="22"/>
          <w:szCs w:val="22"/>
        </w:rPr>
        <w:t>vý</w:t>
      </w:r>
      <w:r w:rsidRPr="00F93BD0">
        <w:rPr>
          <w:rFonts w:asciiTheme="minorHAnsi" w:hAnsiTheme="minorHAnsi" w:cstheme="minorHAnsi"/>
          <w:spacing w:val="-2"/>
          <w:w w:val="105"/>
          <w:sz w:val="22"/>
          <w:szCs w:val="22"/>
        </w:rPr>
        <w:t>m</w:t>
      </w:r>
      <w:r w:rsidRPr="00F93BD0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F93BD0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F93BD0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po</w:t>
      </w:r>
      <w:r w:rsidRPr="00F93BD0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F93BD0">
        <w:rPr>
          <w:rFonts w:asciiTheme="minorHAnsi" w:hAnsiTheme="minorHAnsi" w:cstheme="minorHAnsi"/>
          <w:spacing w:val="-2"/>
          <w:w w:val="105"/>
          <w:sz w:val="22"/>
          <w:szCs w:val="22"/>
        </w:rPr>
        <w:t>í</w:t>
      </w:r>
      <w:r w:rsidRPr="00F93BD0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F93BD0">
        <w:rPr>
          <w:rFonts w:asciiTheme="minorHAnsi" w:hAnsiTheme="minorHAnsi" w:cstheme="minorHAnsi"/>
          <w:w w:val="105"/>
          <w:sz w:val="22"/>
          <w:szCs w:val="22"/>
        </w:rPr>
        <w:t>á</w:t>
      </w:r>
      <w:r w:rsidRPr="00F93BD0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F93BD0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F93BD0">
        <w:rPr>
          <w:rFonts w:asciiTheme="minorHAnsi" w:hAnsiTheme="minorHAnsi" w:cstheme="minorHAnsi"/>
          <w:spacing w:val="1"/>
          <w:w w:val="105"/>
          <w:sz w:val="22"/>
          <w:szCs w:val="22"/>
        </w:rPr>
        <w:t>a</w:t>
      </w:r>
      <w:r w:rsidRPr="00F93BD0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F93BD0">
        <w:rPr>
          <w:rFonts w:asciiTheme="minorHAnsi" w:hAnsiTheme="minorHAnsi" w:cstheme="minorHAnsi"/>
          <w:w w:val="105"/>
          <w:sz w:val="22"/>
          <w:szCs w:val="22"/>
        </w:rPr>
        <w:t>o</w:t>
      </w:r>
      <w:r w:rsidRPr="00F93BD0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F93BD0">
        <w:rPr>
          <w:rFonts w:asciiTheme="minorHAnsi" w:hAnsiTheme="minorHAnsi" w:cstheme="minorHAnsi"/>
          <w:spacing w:val="2"/>
          <w:w w:val="105"/>
          <w:sz w:val="22"/>
          <w:szCs w:val="22"/>
        </w:rPr>
        <w:t>s</w:t>
      </w:r>
      <w:r w:rsidRPr="00F93BD0">
        <w:rPr>
          <w:rFonts w:asciiTheme="minorHAnsi" w:hAnsiTheme="minorHAnsi" w:cstheme="minorHAnsi"/>
          <w:spacing w:val="-2"/>
          <w:w w:val="105"/>
          <w:sz w:val="22"/>
          <w:szCs w:val="22"/>
        </w:rPr>
        <w:t>ml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u</w:t>
      </w:r>
      <w:r w:rsidRPr="00F93BD0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F93BD0">
        <w:rPr>
          <w:rFonts w:asciiTheme="minorHAnsi" w:hAnsiTheme="minorHAnsi" w:cstheme="minorHAnsi"/>
          <w:w w:val="105"/>
          <w:sz w:val="22"/>
          <w:szCs w:val="22"/>
        </w:rPr>
        <w:t>ní</w:t>
      </w:r>
      <w:r w:rsidRPr="00F93BD0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F93BD0">
        <w:rPr>
          <w:rFonts w:asciiTheme="minorHAnsi" w:hAnsiTheme="minorHAnsi" w:cstheme="minorHAnsi"/>
          <w:spacing w:val="2"/>
          <w:w w:val="105"/>
          <w:sz w:val="22"/>
          <w:szCs w:val="22"/>
        </w:rPr>
        <w:t>s</w:t>
      </w:r>
      <w:r w:rsidRPr="00F93BD0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F93BD0">
        <w:rPr>
          <w:rFonts w:asciiTheme="minorHAnsi" w:hAnsiTheme="minorHAnsi" w:cstheme="minorHAnsi"/>
          <w:spacing w:val="1"/>
          <w:w w:val="105"/>
          <w:sz w:val="22"/>
          <w:szCs w:val="22"/>
        </w:rPr>
        <w:t>r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F93BD0">
        <w:rPr>
          <w:rFonts w:asciiTheme="minorHAnsi" w:hAnsiTheme="minorHAnsi" w:cstheme="minorHAnsi"/>
          <w:spacing w:val="3"/>
          <w:w w:val="105"/>
          <w:sz w:val="22"/>
          <w:szCs w:val="22"/>
        </w:rPr>
        <w:t>n</w:t>
      </w:r>
      <w:r w:rsidRPr="00F93BD0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F93BD0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F93BD0">
        <w:rPr>
          <w:rFonts w:asciiTheme="minorHAnsi" w:hAnsiTheme="minorHAnsi" w:cstheme="minorHAnsi"/>
          <w:w w:val="105"/>
          <w:sz w:val="22"/>
          <w:szCs w:val="22"/>
        </w:rPr>
        <w:t>za</w:t>
      </w:r>
      <w:r w:rsidRPr="00F93BD0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š</w:t>
      </w:r>
      <w:r w:rsidRPr="00F93BD0">
        <w:rPr>
          <w:rFonts w:asciiTheme="minorHAnsi" w:hAnsiTheme="minorHAnsi" w:cstheme="minorHAnsi"/>
          <w:spacing w:val="1"/>
          <w:w w:val="105"/>
          <w:sz w:val="22"/>
          <w:szCs w:val="22"/>
        </w:rPr>
        <w:t>k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F93BD0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u</w:t>
      </w:r>
      <w:r w:rsidRPr="00F93BD0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F93BD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k</w:t>
      </w:r>
      <w:r w:rsidRPr="00F93BD0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F93BD0">
        <w:rPr>
          <w:rFonts w:asciiTheme="minorHAnsi" w:hAnsiTheme="minorHAnsi" w:cstheme="minorHAnsi"/>
          <w:spacing w:val="2"/>
          <w:w w:val="105"/>
          <w:sz w:val="22"/>
          <w:szCs w:val="22"/>
        </w:rPr>
        <w:t>e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r</w:t>
      </w:r>
      <w:r w:rsidRPr="00F93BD0">
        <w:rPr>
          <w:rFonts w:asciiTheme="minorHAnsi" w:hAnsiTheme="minorHAnsi" w:cstheme="minorHAnsi"/>
          <w:w w:val="105"/>
          <w:sz w:val="22"/>
          <w:szCs w:val="22"/>
        </w:rPr>
        <w:t>á</w:t>
      </w:r>
      <w:r w:rsidRPr="00F93BD0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F93BD0">
        <w:rPr>
          <w:rFonts w:asciiTheme="minorHAnsi" w:hAnsiTheme="minorHAnsi" w:cstheme="minorHAnsi"/>
          <w:spacing w:val="3"/>
          <w:w w:val="105"/>
          <w:sz w:val="22"/>
          <w:szCs w:val="22"/>
        </w:rPr>
        <w:t>n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ep</w:t>
      </w:r>
      <w:r w:rsidRPr="00F93BD0">
        <w:rPr>
          <w:rFonts w:asciiTheme="minorHAnsi" w:hAnsiTheme="minorHAnsi" w:cstheme="minorHAnsi"/>
          <w:spacing w:val="1"/>
          <w:w w:val="105"/>
          <w:sz w:val="22"/>
          <w:szCs w:val="22"/>
        </w:rPr>
        <w:t>r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F93BD0">
        <w:rPr>
          <w:rFonts w:asciiTheme="minorHAnsi" w:hAnsiTheme="minorHAnsi" w:cstheme="minorHAnsi"/>
          <w:spacing w:val="1"/>
          <w:w w:val="105"/>
          <w:sz w:val="22"/>
          <w:szCs w:val="22"/>
        </w:rPr>
        <w:t>vd</w:t>
      </w:r>
      <w:r w:rsidRPr="00F93BD0">
        <w:rPr>
          <w:rFonts w:asciiTheme="minorHAnsi" w:hAnsiTheme="minorHAnsi" w:cstheme="minorHAnsi"/>
          <w:spacing w:val="-2"/>
          <w:w w:val="105"/>
          <w:sz w:val="22"/>
          <w:szCs w:val="22"/>
        </w:rPr>
        <w:t>i</w:t>
      </w:r>
      <w:r w:rsidRPr="00F93BD0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os</w:t>
      </w:r>
      <w:r w:rsidRPr="00F93BD0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F93BD0">
        <w:rPr>
          <w:rFonts w:asciiTheme="minorHAnsi" w:hAnsiTheme="minorHAnsi" w:cstheme="minorHAnsi"/>
          <w:w w:val="105"/>
          <w:sz w:val="22"/>
          <w:szCs w:val="22"/>
        </w:rPr>
        <w:t>í</w:t>
      </w:r>
      <w:r w:rsidRPr="00F93BD0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F93BD0">
        <w:rPr>
          <w:rFonts w:asciiTheme="minorHAnsi" w:hAnsiTheme="minorHAnsi" w:cstheme="minorHAnsi"/>
          <w:spacing w:val="2"/>
          <w:w w:val="105"/>
          <w:sz w:val="22"/>
          <w:szCs w:val="22"/>
        </w:rPr>
        <w:t>p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ro</w:t>
      </w:r>
      <w:r w:rsidRPr="00F93BD0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F93BD0">
        <w:rPr>
          <w:rFonts w:asciiTheme="minorHAnsi" w:hAnsiTheme="minorHAnsi" w:cstheme="minorHAnsi"/>
          <w:spacing w:val="2"/>
          <w:w w:val="105"/>
          <w:sz w:val="22"/>
          <w:szCs w:val="22"/>
        </w:rPr>
        <w:t>l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áše</w:t>
      </w:r>
      <w:r w:rsidRPr="00F93BD0">
        <w:rPr>
          <w:rFonts w:asciiTheme="minorHAnsi" w:hAnsiTheme="minorHAnsi" w:cstheme="minorHAnsi"/>
          <w:w w:val="105"/>
          <w:sz w:val="22"/>
          <w:szCs w:val="22"/>
        </w:rPr>
        <w:t>ní</w:t>
      </w:r>
      <w:r w:rsidRPr="00F93BD0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F93BD0">
        <w:rPr>
          <w:rFonts w:asciiTheme="minorHAnsi" w:hAnsiTheme="minorHAnsi" w:cstheme="minorHAnsi"/>
          <w:spacing w:val="3"/>
          <w:w w:val="105"/>
          <w:sz w:val="22"/>
          <w:szCs w:val="22"/>
        </w:rPr>
        <w:t>d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ru</w:t>
      </w:r>
      <w:r w:rsidRPr="00F93BD0">
        <w:rPr>
          <w:rFonts w:asciiTheme="minorHAnsi" w:hAnsiTheme="minorHAnsi" w:cstheme="minorHAnsi"/>
          <w:w w:val="105"/>
          <w:sz w:val="22"/>
          <w:szCs w:val="22"/>
        </w:rPr>
        <w:t>hé</w:t>
      </w:r>
      <w:r w:rsidRPr="00F93BD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s</w:t>
      </w:r>
      <w:r w:rsidRPr="00F93BD0">
        <w:rPr>
          <w:rFonts w:asciiTheme="minorHAnsi" w:hAnsiTheme="minorHAnsi" w:cstheme="minorHAnsi"/>
          <w:spacing w:val="1"/>
          <w:w w:val="105"/>
          <w:sz w:val="22"/>
          <w:szCs w:val="22"/>
        </w:rPr>
        <w:t>m</w:t>
      </w:r>
      <w:r w:rsidRPr="00F93BD0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u</w:t>
      </w:r>
      <w:r w:rsidRPr="00F93BD0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F93BD0">
        <w:rPr>
          <w:rFonts w:asciiTheme="minorHAnsi" w:hAnsiTheme="minorHAnsi" w:cstheme="minorHAnsi"/>
          <w:w w:val="105"/>
          <w:sz w:val="22"/>
          <w:szCs w:val="22"/>
        </w:rPr>
        <w:t>ní</w:t>
      </w:r>
      <w:r w:rsidRPr="00F93BD0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s</w:t>
      </w:r>
      <w:r w:rsidRPr="00F93BD0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F93BD0">
        <w:rPr>
          <w:rFonts w:asciiTheme="minorHAnsi" w:hAnsiTheme="minorHAnsi" w:cstheme="minorHAnsi"/>
          <w:spacing w:val="1"/>
          <w:w w:val="105"/>
          <w:sz w:val="22"/>
          <w:szCs w:val="22"/>
        </w:rPr>
        <w:t>r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F93BD0">
        <w:rPr>
          <w:rFonts w:asciiTheme="minorHAnsi" w:hAnsiTheme="minorHAnsi" w:cstheme="minorHAnsi"/>
          <w:w w:val="105"/>
          <w:sz w:val="22"/>
          <w:szCs w:val="22"/>
        </w:rPr>
        <w:t>ně</w:t>
      </w:r>
      <w:r w:rsidRPr="00F93BD0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F93BD0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F93BD0">
        <w:rPr>
          <w:rFonts w:asciiTheme="minorHAnsi" w:hAnsiTheme="minorHAnsi" w:cstheme="minorHAnsi"/>
          <w:w w:val="105"/>
          <w:sz w:val="22"/>
          <w:szCs w:val="22"/>
        </w:rPr>
        <w:t>zn</w:t>
      </w:r>
      <w:r w:rsidRPr="00F93BD0">
        <w:rPr>
          <w:rFonts w:asciiTheme="minorHAnsi" w:hAnsiTheme="minorHAnsi" w:cstheme="minorHAnsi"/>
          <w:spacing w:val="-2"/>
          <w:w w:val="105"/>
          <w:sz w:val="22"/>
          <w:szCs w:val="22"/>
        </w:rPr>
        <w:t>i</w:t>
      </w:r>
      <w:r w:rsidRPr="00F93BD0">
        <w:rPr>
          <w:rFonts w:asciiTheme="minorHAnsi" w:hAnsiTheme="minorHAnsi" w:cstheme="minorHAnsi"/>
          <w:spacing w:val="1"/>
          <w:w w:val="105"/>
          <w:sz w:val="22"/>
          <w:szCs w:val="22"/>
        </w:rPr>
        <w:t>k</w:t>
      </w:r>
      <w:r w:rsidRPr="00F93BD0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F93BD0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F93BD0">
        <w:rPr>
          <w:rFonts w:cs="Myriad Pro"/>
          <w:w w:val="105"/>
        </w:rPr>
        <w:t>.</w:t>
      </w:r>
    </w:p>
    <w:p w14:paraId="27AE4D28" w14:textId="77777777" w:rsidR="00780FCB" w:rsidRPr="00780FCB" w:rsidRDefault="00780FCB" w:rsidP="00780FCB">
      <w:pPr>
        <w:pStyle w:val="Odstavecseseznamem"/>
        <w:rPr>
          <w:rFonts w:cs="Myriad Pro"/>
        </w:rPr>
      </w:pPr>
    </w:p>
    <w:p w14:paraId="131615EF" w14:textId="6231EEA1" w:rsidR="00D565E7" w:rsidRPr="009E6138" w:rsidRDefault="00D565E7" w:rsidP="00EB3620">
      <w:pPr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9E6138">
        <w:rPr>
          <w:rFonts w:asciiTheme="minorHAnsi" w:hAnsiTheme="minorHAnsi" w:cstheme="minorHAnsi"/>
          <w:b/>
          <w:bCs/>
          <w:snapToGrid w:val="0"/>
          <w:sz w:val="22"/>
          <w:szCs w:val="22"/>
        </w:rPr>
        <w:t>II.</w:t>
      </w:r>
    </w:p>
    <w:p w14:paraId="22E8BB00" w14:textId="41579A5F" w:rsidR="00D565E7" w:rsidRDefault="00047728" w:rsidP="00141668">
      <w:pPr>
        <w:pStyle w:val="Nadpis5"/>
        <w:spacing w:before="0" w:after="24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PŘEDMĚT SMLOUVY</w:t>
      </w:r>
    </w:p>
    <w:p w14:paraId="0DCCBD2B" w14:textId="68C6D88F" w:rsidR="008846BF" w:rsidRPr="00EB3620" w:rsidRDefault="008846BF" w:rsidP="00054EC2">
      <w:pPr>
        <w:numPr>
          <w:ilvl w:val="0"/>
          <w:numId w:val="16"/>
        </w:numPr>
        <w:ind w:left="284" w:hanging="28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eastAsia="MS Mincho" w:hAnsi="Calibri" w:cs="Courier New"/>
          <w:bCs/>
          <w:sz w:val="22"/>
          <w:szCs w:val="22"/>
        </w:rPr>
        <w:t xml:space="preserve"> </w:t>
      </w:r>
      <w:r w:rsidRPr="003B1C4F">
        <w:rPr>
          <w:rFonts w:ascii="Calibri" w:eastAsia="MS Mincho" w:hAnsi="Calibri" w:cs="Courier New"/>
          <w:bCs/>
          <w:sz w:val="22"/>
          <w:szCs w:val="22"/>
        </w:rPr>
        <w:t xml:space="preserve">Předmětem plnění podle této smlouvy </w:t>
      </w:r>
      <w:r w:rsidRPr="00785668">
        <w:rPr>
          <w:rFonts w:ascii="Calibri" w:hAnsi="Calibri"/>
          <w:sz w:val="22"/>
          <w:szCs w:val="22"/>
        </w:rPr>
        <w:t>je</w:t>
      </w:r>
      <w:r>
        <w:rPr>
          <w:rFonts w:ascii="Calibri" w:hAnsi="Calibri"/>
          <w:sz w:val="22"/>
          <w:szCs w:val="22"/>
        </w:rPr>
        <w:t>:</w:t>
      </w:r>
      <w:r w:rsidRPr="00117645">
        <w:rPr>
          <w:rFonts w:ascii="Calibri" w:hAnsi="Calibri"/>
          <w:b/>
          <w:sz w:val="22"/>
          <w:szCs w:val="22"/>
        </w:rPr>
        <w:t xml:space="preserve"> </w:t>
      </w:r>
    </w:p>
    <w:p w14:paraId="2F6EE7CD" w14:textId="77777777" w:rsidR="00061CCD" w:rsidRPr="00D33B4B" w:rsidRDefault="00061CCD" w:rsidP="00EB3620">
      <w:pPr>
        <w:jc w:val="both"/>
        <w:rPr>
          <w:rFonts w:ascii="Calibri" w:hAnsi="Calibri" w:cs="Arial"/>
          <w:bCs/>
          <w:sz w:val="22"/>
          <w:szCs w:val="22"/>
        </w:rPr>
      </w:pPr>
    </w:p>
    <w:p w14:paraId="0281DD3D" w14:textId="4D6EAA43" w:rsidR="008846BF" w:rsidRDefault="008846BF" w:rsidP="008846BF">
      <w:pPr>
        <w:ind w:left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Zpracování </w:t>
      </w:r>
      <w:r w:rsidRPr="00117645">
        <w:rPr>
          <w:rFonts w:ascii="Calibri" w:hAnsi="Calibri"/>
          <w:b/>
          <w:sz w:val="22"/>
          <w:szCs w:val="22"/>
        </w:rPr>
        <w:t xml:space="preserve">Územní studie </w:t>
      </w:r>
      <w:r w:rsidR="00F243E7">
        <w:rPr>
          <w:rFonts w:ascii="Calibri" w:hAnsi="Calibri"/>
          <w:b/>
          <w:sz w:val="22"/>
          <w:szCs w:val="22"/>
        </w:rPr>
        <w:t>Pardubice Červeňák</w:t>
      </w:r>
    </w:p>
    <w:p w14:paraId="67F82616" w14:textId="77777777" w:rsidR="00061CCD" w:rsidRDefault="00061CCD" w:rsidP="008846BF">
      <w:pPr>
        <w:ind w:left="284"/>
        <w:jc w:val="center"/>
        <w:rPr>
          <w:rFonts w:ascii="Calibri" w:hAnsi="Calibri"/>
          <w:sz w:val="22"/>
          <w:szCs w:val="22"/>
        </w:rPr>
      </w:pPr>
    </w:p>
    <w:p w14:paraId="04358D37" w14:textId="35A5BE0E" w:rsidR="0090409C" w:rsidRDefault="008846BF" w:rsidP="008846BF">
      <w:pPr>
        <w:ind w:left="284"/>
        <w:jc w:val="both"/>
        <w:rPr>
          <w:rFonts w:ascii="Calibri" w:hAnsi="Calibri"/>
          <w:sz w:val="22"/>
          <w:szCs w:val="22"/>
        </w:rPr>
      </w:pPr>
      <w:r w:rsidRPr="00117645">
        <w:rPr>
          <w:rFonts w:ascii="Calibri" w:hAnsi="Calibri"/>
          <w:sz w:val="22"/>
          <w:szCs w:val="22"/>
        </w:rPr>
        <w:t xml:space="preserve">ve smyslu §25 a §30 </w:t>
      </w:r>
      <w:r>
        <w:rPr>
          <w:rFonts w:ascii="Calibri" w:hAnsi="Calibri"/>
          <w:sz w:val="22"/>
          <w:szCs w:val="22"/>
        </w:rPr>
        <w:t xml:space="preserve">zák. č. </w:t>
      </w:r>
      <w:r w:rsidRPr="00195B7C">
        <w:rPr>
          <w:rFonts w:ascii="Calibri" w:hAnsi="Calibri"/>
          <w:bCs/>
          <w:color w:val="000000"/>
          <w:sz w:val="22"/>
          <w:szCs w:val="22"/>
        </w:rPr>
        <w:t xml:space="preserve">183/2006 Sb., </w:t>
      </w:r>
      <w:r w:rsidRPr="00195B7C">
        <w:rPr>
          <w:rFonts w:ascii="Calibri" w:hAnsi="Calibri"/>
          <w:sz w:val="22"/>
          <w:szCs w:val="22"/>
        </w:rPr>
        <w:t>o územním plánování a stavebním řádu</w:t>
      </w:r>
      <w:r>
        <w:rPr>
          <w:rFonts w:ascii="Calibri" w:hAnsi="Calibri"/>
          <w:sz w:val="22"/>
          <w:szCs w:val="22"/>
        </w:rPr>
        <w:t>, ve znění pozdějších předpisů, s cílem vytvoření odborného komplexního dokumentu umožňujícího koncepční víceoborový přístup k řešení krajiny</w:t>
      </w:r>
      <w:r w:rsidR="00E821EE">
        <w:rPr>
          <w:rFonts w:ascii="Calibri" w:hAnsi="Calibri"/>
          <w:sz w:val="22"/>
          <w:szCs w:val="22"/>
        </w:rPr>
        <w:t xml:space="preserve"> a městské zeleně</w:t>
      </w:r>
      <w:r>
        <w:rPr>
          <w:rFonts w:ascii="Calibri" w:hAnsi="Calibri"/>
          <w:sz w:val="22"/>
          <w:szCs w:val="22"/>
        </w:rPr>
        <w:t xml:space="preserve"> s využitím koordinační úlohy územního plánování (dále jen D</w:t>
      </w:r>
      <w:r w:rsidR="0090409C">
        <w:rPr>
          <w:rFonts w:ascii="Calibri" w:hAnsi="Calibri"/>
          <w:sz w:val="22"/>
          <w:szCs w:val="22"/>
        </w:rPr>
        <w:t>ílo</w:t>
      </w:r>
      <w:r>
        <w:rPr>
          <w:rFonts w:ascii="Calibri" w:hAnsi="Calibri"/>
          <w:sz w:val="22"/>
          <w:szCs w:val="22"/>
        </w:rPr>
        <w:t>)</w:t>
      </w:r>
      <w:r w:rsidRPr="00117645">
        <w:rPr>
          <w:rFonts w:ascii="Calibri" w:hAnsi="Calibri"/>
          <w:sz w:val="22"/>
          <w:szCs w:val="22"/>
        </w:rPr>
        <w:t xml:space="preserve">. </w:t>
      </w:r>
    </w:p>
    <w:p w14:paraId="6F089525" w14:textId="16645E2B" w:rsidR="008846BF" w:rsidRDefault="008846BF" w:rsidP="008846BF">
      <w:pPr>
        <w:ind w:left="284"/>
        <w:jc w:val="both"/>
        <w:rPr>
          <w:rFonts w:ascii="Calibri" w:eastAsia="MS Mincho" w:hAnsi="Calibri" w:cs="Courier New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Cíl a účel pořízení územní studie </w:t>
      </w:r>
      <w:r w:rsidR="00F243E7">
        <w:rPr>
          <w:rFonts w:ascii="Calibri" w:hAnsi="Calibri"/>
          <w:sz w:val="22"/>
          <w:szCs w:val="22"/>
        </w:rPr>
        <w:t>Pardubice-Červeňák</w:t>
      </w:r>
      <w:r w:rsidR="0090409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rozsah řešeného území, požadavky na řešení, požadavky na formu obsahu a uspořádání textové a grafické části a další požadavky jsou podrobně </w:t>
      </w:r>
      <w:r w:rsidR="00061CCD">
        <w:rPr>
          <w:rFonts w:ascii="Calibri" w:hAnsi="Calibri"/>
          <w:sz w:val="22"/>
          <w:szCs w:val="22"/>
        </w:rPr>
        <w:t xml:space="preserve">blíže </w:t>
      </w:r>
      <w:r>
        <w:rPr>
          <w:rFonts w:ascii="Calibri" w:hAnsi="Calibri"/>
          <w:sz w:val="22"/>
          <w:szCs w:val="22"/>
        </w:rPr>
        <w:t xml:space="preserve">specifikovány v dokumentu „Zadání </w:t>
      </w:r>
      <w:r w:rsidRPr="00117645">
        <w:rPr>
          <w:rFonts w:ascii="Calibri" w:hAnsi="Calibri"/>
          <w:sz w:val="22"/>
          <w:szCs w:val="22"/>
        </w:rPr>
        <w:t xml:space="preserve">územní studie </w:t>
      </w:r>
      <w:proofErr w:type="spellStart"/>
      <w:r w:rsidR="00F243E7">
        <w:rPr>
          <w:rFonts w:ascii="Calibri" w:hAnsi="Calibri"/>
          <w:sz w:val="22"/>
          <w:szCs w:val="22"/>
        </w:rPr>
        <w:t>Pardibce</w:t>
      </w:r>
      <w:proofErr w:type="spellEnd"/>
      <w:r w:rsidR="00F243E7">
        <w:rPr>
          <w:rFonts w:ascii="Calibri" w:hAnsi="Calibri"/>
          <w:sz w:val="22"/>
          <w:szCs w:val="22"/>
        </w:rPr>
        <w:t>-Červeňák</w:t>
      </w:r>
      <w:r>
        <w:rPr>
          <w:rFonts w:ascii="Calibri" w:hAnsi="Calibri"/>
          <w:sz w:val="22"/>
          <w:szCs w:val="22"/>
        </w:rPr>
        <w:t xml:space="preserve">“ </w:t>
      </w:r>
      <w:proofErr w:type="gramStart"/>
      <w:r>
        <w:rPr>
          <w:rFonts w:ascii="Calibri" w:eastAsia="MS Mincho" w:hAnsi="Calibri" w:cs="Courier New"/>
          <w:bCs/>
          <w:sz w:val="22"/>
          <w:szCs w:val="22"/>
        </w:rPr>
        <w:t>zpracovan</w:t>
      </w:r>
      <w:r w:rsidR="00061CCD">
        <w:rPr>
          <w:rFonts w:ascii="Calibri" w:eastAsia="MS Mincho" w:hAnsi="Calibri" w:cs="Courier New"/>
          <w:bCs/>
          <w:sz w:val="22"/>
          <w:szCs w:val="22"/>
        </w:rPr>
        <w:t xml:space="preserve">ém </w:t>
      </w:r>
      <w:r w:rsidRPr="00C24F58">
        <w:rPr>
          <w:rFonts w:ascii="Calibri" w:eastAsia="MS Mincho" w:hAnsi="Calibri" w:cs="Courier New"/>
          <w:bCs/>
          <w:sz w:val="22"/>
          <w:szCs w:val="22"/>
        </w:rPr>
        <w:t xml:space="preserve"> </w:t>
      </w:r>
      <w:r>
        <w:rPr>
          <w:rFonts w:ascii="Calibri" w:eastAsia="MS Mincho" w:hAnsi="Calibri" w:cs="Courier New"/>
          <w:bCs/>
          <w:sz w:val="22"/>
          <w:szCs w:val="22"/>
        </w:rPr>
        <w:t>Ing.</w:t>
      </w:r>
      <w:proofErr w:type="gramEnd"/>
      <w:r>
        <w:rPr>
          <w:rFonts w:ascii="Calibri" w:eastAsia="MS Mincho" w:hAnsi="Calibri" w:cs="Courier New"/>
          <w:bCs/>
          <w:sz w:val="22"/>
          <w:szCs w:val="22"/>
        </w:rPr>
        <w:t xml:space="preserve"> </w:t>
      </w:r>
      <w:r w:rsidR="0090409C">
        <w:rPr>
          <w:rFonts w:ascii="Calibri" w:eastAsia="MS Mincho" w:hAnsi="Calibri" w:cs="Courier New"/>
          <w:bCs/>
          <w:sz w:val="22"/>
          <w:szCs w:val="22"/>
        </w:rPr>
        <w:t>Lenkou Markovou</w:t>
      </w:r>
      <w:r w:rsidR="00061CCD">
        <w:rPr>
          <w:rFonts w:ascii="Calibri" w:eastAsia="MS Mincho" w:hAnsi="Calibri" w:cs="Courier New"/>
          <w:bCs/>
          <w:sz w:val="22"/>
          <w:szCs w:val="22"/>
        </w:rPr>
        <w:t>, referentkou</w:t>
      </w:r>
      <w:r w:rsidR="00F44D7F">
        <w:rPr>
          <w:rFonts w:ascii="Calibri" w:eastAsia="MS Mincho" w:hAnsi="Calibri" w:cs="Courier New"/>
          <w:bCs/>
          <w:sz w:val="22"/>
          <w:szCs w:val="22"/>
        </w:rPr>
        <w:t xml:space="preserve"> </w:t>
      </w:r>
      <w:r>
        <w:rPr>
          <w:rFonts w:ascii="Calibri" w:eastAsia="MS Mincho" w:hAnsi="Calibri" w:cs="Courier New"/>
          <w:bCs/>
          <w:sz w:val="22"/>
          <w:szCs w:val="22"/>
        </w:rPr>
        <w:t xml:space="preserve"> odbor</w:t>
      </w:r>
      <w:r w:rsidR="00F44D7F">
        <w:rPr>
          <w:rFonts w:ascii="Calibri" w:eastAsia="MS Mincho" w:hAnsi="Calibri" w:cs="Courier New"/>
          <w:bCs/>
          <w:sz w:val="22"/>
          <w:szCs w:val="22"/>
        </w:rPr>
        <w:t>u</w:t>
      </w:r>
      <w:r>
        <w:rPr>
          <w:rFonts w:ascii="Calibri" w:eastAsia="MS Mincho" w:hAnsi="Calibri" w:cs="Courier New"/>
          <w:bCs/>
          <w:sz w:val="22"/>
          <w:szCs w:val="22"/>
        </w:rPr>
        <w:t xml:space="preserve"> hlavního architekta Magistrátu města Pardubic, který je nedílnou součástí této smlouvy</w:t>
      </w:r>
      <w:r w:rsidR="00061CCD">
        <w:rPr>
          <w:rFonts w:ascii="Calibri" w:eastAsia="MS Mincho" w:hAnsi="Calibri" w:cs="Courier New"/>
          <w:bCs/>
          <w:sz w:val="22"/>
          <w:szCs w:val="22"/>
        </w:rPr>
        <w:t xml:space="preserve"> a tvoří přílohu č</w:t>
      </w:r>
      <w:r w:rsidR="00E57C4C">
        <w:rPr>
          <w:rFonts w:ascii="Calibri" w:eastAsia="MS Mincho" w:hAnsi="Calibri" w:cs="Courier New"/>
          <w:bCs/>
          <w:sz w:val="22"/>
          <w:szCs w:val="22"/>
        </w:rPr>
        <w:t>. 2</w:t>
      </w:r>
      <w:r>
        <w:rPr>
          <w:rFonts w:ascii="Calibri" w:eastAsia="MS Mincho" w:hAnsi="Calibri" w:cs="Courier New"/>
          <w:bCs/>
          <w:sz w:val="22"/>
          <w:szCs w:val="22"/>
        </w:rPr>
        <w:t>.</w:t>
      </w:r>
    </w:p>
    <w:p w14:paraId="6682B0BD" w14:textId="77777777" w:rsidR="0090409C" w:rsidRDefault="0090409C" w:rsidP="008846BF">
      <w:pPr>
        <w:ind w:left="284"/>
        <w:jc w:val="both"/>
        <w:rPr>
          <w:rFonts w:ascii="Calibri" w:eastAsia="MS Mincho" w:hAnsi="Calibri" w:cs="Courier New"/>
          <w:bCs/>
          <w:sz w:val="22"/>
          <w:szCs w:val="22"/>
        </w:rPr>
      </w:pPr>
    </w:p>
    <w:p w14:paraId="330F6348" w14:textId="148E5CB0" w:rsidR="0090409C" w:rsidRDefault="00061CCD" w:rsidP="0090409C">
      <w:pPr>
        <w:ind w:left="284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Dílo </w:t>
      </w:r>
      <w:r w:rsidR="0090409C">
        <w:rPr>
          <w:rFonts w:ascii="Calibri" w:hAnsi="Calibri"/>
          <w:sz w:val="22"/>
          <w:szCs w:val="22"/>
        </w:rPr>
        <w:t xml:space="preserve"> bude</w:t>
      </w:r>
      <w:proofErr w:type="gramEnd"/>
      <w:r w:rsidR="0090409C">
        <w:rPr>
          <w:rFonts w:ascii="Calibri" w:hAnsi="Calibri"/>
          <w:sz w:val="22"/>
          <w:szCs w:val="22"/>
        </w:rPr>
        <w:t xml:space="preserve"> zpracován</w:t>
      </w:r>
      <w:r>
        <w:rPr>
          <w:rFonts w:ascii="Calibri" w:hAnsi="Calibri"/>
          <w:sz w:val="22"/>
          <w:szCs w:val="22"/>
        </w:rPr>
        <w:t>o</w:t>
      </w:r>
      <w:r w:rsidR="0090409C">
        <w:rPr>
          <w:rFonts w:ascii="Calibri" w:hAnsi="Calibri"/>
          <w:sz w:val="22"/>
          <w:szCs w:val="22"/>
        </w:rPr>
        <w:t xml:space="preserve"> v jednotlivých </w:t>
      </w:r>
      <w:r>
        <w:rPr>
          <w:rFonts w:ascii="Calibri" w:hAnsi="Calibri"/>
          <w:sz w:val="22"/>
          <w:szCs w:val="22"/>
        </w:rPr>
        <w:t xml:space="preserve">níže uvedených </w:t>
      </w:r>
      <w:r w:rsidR="0090409C">
        <w:rPr>
          <w:rFonts w:ascii="Calibri" w:hAnsi="Calibri"/>
          <w:sz w:val="22"/>
          <w:szCs w:val="22"/>
        </w:rPr>
        <w:t>etapách a zároveň rozdělen</w:t>
      </w:r>
      <w:r>
        <w:rPr>
          <w:rFonts w:ascii="Calibri" w:hAnsi="Calibri"/>
          <w:sz w:val="22"/>
          <w:szCs w:val="22"/>
        </w:rPr>
        <w:t>o</w:t>
      </w:r>
      <w:r w:rsidR="0090409C">
        <w:rPr>
          <w:rFonts w:ascii="Calibri" w:hAnsi="Calibri"/>
          <w:sz w:val="22"/>
          <w:szCs w:val="22"/>
        </w:rPr>
        <w:t xml:space="preserve"> a předán</w:t>
      </w:r>
      <w:r>
        <w:rPr>
          <w:rFonts w:ascii="Calibri" w:hAnsi="Calibri"/>
          <w:sz w:val="22"/>
          <w:szCs w:val="22"/>
        </w:rPr>
        <w:t>o</w:t>
      </w:r>
      <w:r w:rsidR="0090409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objednateli </w:t>
      </w:r>
      <w:r w:rsidR="0090409C">
        <w:rPr>
          <w:rFonts w:ascii="Calibri" w:hAnsi="Calibri"/>
          <w:sz w:val="22"/>
          <w:szCs w:val="22"/>
        </w:rPr>
        <w:t xml:space="preserve"> ve třech </w:t>
      </w:r>
      <w:r w:rsidR="00EC2169">
        <w:rPr>
          <w:rFonts w:ascii="Calibri" w:hAnsi="Calibri"/>
          <w:sz w:val="22"/>
          <w:szCs w:val="22"/>
        </w:rPr>
        <w:t xml:space="preserve">níže uvedených </w:t>
      </w:r>
      <w:r w:rsidR="0090409C">
        <w:rPr>
          <w:rFonts w:ascii="Calibri" w:hAnsi="Calibri"/>
          <w:sz w:val="22"/>
          <w:szCs w:val="22"/>
        </w:rPr>
        <w:t>částech:</w:t>
      </w:r>
    </w:p>
    <w:p w14:paraId="5F20610C" w14:textId="77777777" w:rsidR="0090409C" w:rsidRDefault="0090409C" w:rsidP="0090409C">
      <w:pPr>
        <w:ind w:left="284"/>
        <w:jc w:val="both"/>
        <w:rPr>
          <w:rFonts w:ascii="Calibri" w:hAnsi="Calibri"/>
          <w:sz w:val="22"/>
          <w:szCs w:val="22"/>
        </w:rPr>
      </w:pPr>
    </w:p>
    <w:p w14:paraId="7060881C" w14:textId="724B9132" w:rsidR="0090409C" w:rsidRDefault="0090409C" w:rsidP="0090409C">
      <w:pPr>
        <w:ind w:firstLine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Pr="00051D38">
        <w:rPr>
          <w:rFonts w:ascii="Calibri" w:hAnsi="Calibri"/>
          <w:sz w:val="22"/>
          <w:szCs w:val="22"/>
          <w:u w:val="single"/>
        </w:rPr>
        <w:t>Část I.</w:t>
      </w:r>
      <w:r>
        <w:rPr>
          <w:rFonts w:ascii="Calibri" w:hAnsi="Calibri"/>
          <w:sz w:val="22"/>
          <w:szCs w:val="22"/>
          <w:u w:val="single"/>
        </w:rPr>
        <w:t xml:space="preserve"> – Průzkumy a rozbory</w:t>
      </w:r>
      <w:r>
        <w:rPr>
          <w:rFonts w:ascii="Calibri" w:hAnsi="Calibri"/>
          <w:sz w:val="22"/>
          <w:szCs w:val="22"/>
        </w:rPr>
        <w:t xml:space="preserve">: </w:t>
      </w:r>
    </w:p>
    <w:p w14:paraId="42529AE6" w14:textId="38CAA59C" w:rsidR="0090409C" w:rsidRDefault="0090409C" w:rsidP="0090409C">
      <w:pPr>
        <w:ind w:firstLine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Etapa č. 1 - Zpracování </w:t>
      </w:r>
      <w:r w:rsidR="00F40C5C">
        <w:rPr>
          <w:rFonts w:ascii="Calibri" w:hAnsi="Calibri"/>
          <w:sz w:val="22"/>
          <w:szCs w:val="22"/>
        </w:rPr>
        <w:t xml:space="preserve">doplňujících </w:t>
      </w:r>
      <w:r>
        <w:rPr>
          <w:rFonts w:ascii="Calibri" w:hAnsi="Calibri"/>
          <w:sz w:val="22"/>
          <w:szCs w:val="22"/>
        </w:rPr>
        <w:t>prů</w:t>
      </w:r>
      <w:r w:rsidR="00F243E7">
        <w:rPr>
          <w:rFonts w:ascii="Calibri" w:hAnsi="Calibri"/>
          <w:sz w:val="22"/>
          <w:szCs w:val="22"/>
        </w:rPr>
        <w:t>zkumů</w:t>
      </w:r>
      <w:r>
        <w:rPr>
          <w:rFonts w:ascii="Calibri" w:hAnsi="Calibri"/>
          <w:sz w:val="22"/>
          <w:szCs w:val="22"/>
        </w:rPr>
        <w:t xml:space="preserve"> a rozborů</w:t>
      </w:r>
      <w:r w:rsidR="00F40C5C">
        <w:rPr>
          <w:rFonts w:ascii="Calibri" w:hAnsi="Calibri"/>
          <w:sz w:val="22"/>
          <w:szCs w:val="22"/>
        </w:rPr>
        <w:t>, biologický průzkum</w:t>
      </w:r>
    </w:p>
    <w:p w14:paraId="760D45CA" w14:textId="77777777" w:rsidR="0090409C" w:rsidRDefault="0090409C" w:rsidP="0090409C">
      <w:pPr>
        <w:ind w:firstLine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Etapa č. 2 - Součinnost na projednání průzkumů a rozborů</w:t>
      </w:r>
    </w:p>
    <w:p w14:paraId="763B4739" w14:textId="26719547" w:rsidR="0090409C" w:rsidRDefault="0090409C" w:rsidP="0090409C">
      <w:pPr>
        <w:ind w:firstLine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Etapa č. 3 - Dopracování průzkumů a rozborů</w:t>
      </w:r>
    </w:p>
    <w:p w14:paraId="5B2844D3" w14:textId="0858AFC5" w:rsidR="0090409C" w:rsidRDefault="0090409C" w:rsidP="0090409C">
      <w:pPr>
        <w:ind w:firstLine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Pr="00051D38">
        <w:rPr>
          <w:rFonts w:ascii="Calibri" w:hAnsi="Calibri"/>
          <w:sz w:val="22"/>
          <w:szCs w:val="22"/>
          <w:u w:val="single"/>
        </w:rPr>
        <w:t>Část II.</w:t>
      </w:r>
      <w:r>
        <w:rPr>
          <w:rFonts w:ascii="Calibri" w:hAnsi="Calibri"/>
          <w:sz w:val="22"/>
          <w:szCs w:val="22"/>
          <w:u w:val="single"/>
        </w:rPr>
        <w:t xml:space="preserve"> – Návrh územní studie </w:t>
      </w:r>
      <w:r w:rsidR="00F243E7">
        <w:rPr>
          <w:rFonts w:ascii="Calibri" w:hAnsi="Calibri"/>
          <w:sz w:val="22"/>
          <w:szCs w:val="22"/>
          <w:u w:val="single"/>
        </w:rPr>
        <w:t>Pardubice-Červeňák</w:t>
      </w:r>
      <w:r>
        <w:rPr>
          <w:rFonts w:ascii="Calibri" w:hAnsi="Calibri"/>
          <w:sz w:val="22"/>
          <w:szCs w:val="22"/>
        </w:rPr>
        <w:t xml:space="preserve">: </w:t>
      </w:r>
    </w:p>
    <w:p w14:paraId="32E53AE1" w14:textId="7030C4B1" w:rsidR="0090409C" w:rsidRDefault="0090409C" w:rsidP="0090409C">
      <w:pPr>
        <w:ind w:firstLine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Etapa č. 4 </w:t>
      </w:r>
      <w:r w:rsidR="00F40C5C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Součinnost na projednání návrhu</w:t>
      </w:r>
    </w:p>
    <w:p w14:paraId="1F10969E" w14:textId="6A9C1BBE" w:rsidR="0090409C" w:rsidRDefault="0090409C" w:rsidP="0090409C">
      <w:pPr>
        <w:ind w:firstLine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Etapa č. 5</w:t>
      </w:r>
      <w:r w:rsidR="00F40C5C">
        <w:rPr>
          <w:rFonts w:ascii="Calibri" w:hAnsi="Calibri"/>
          <w:sz w:val="22"/>
          <w:szCs w:val="22"/>
        </w:rPr>
        <w:t xml:space="preserve"> -</w:t>
      </w:r>
      <w:r>
        <w:rPr>
          <w:rFonts w:ascii="Calibri" w:hAnsi="Calibri"/>
          <w:sz w:val="22"/>
          <w:szCs w:val="22"/>
        </w:rPr>
        <w:t xml:space="preserve"> Čistopis návrhu</w:t>
      </w:r>
    </w:p>
    <w:p w14:paraId="3399BBC6" w14:textId="21F60722" w:rsidR="0090409C" w:rsidRDefault="0090409C" w:rsidP="0090409C">
      <w:pPr>
        <w:ind w:firstLine="284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E50275" w:rsidRPr="00CA70F1">
        <w:rPr>
          <w:rFonts w:ascii="Calibri" w:hAnsi="Calibri"/>
          <w:sz w:val="22"/>
          <w:szCs w:val="22"/>
          <w:u w:val="single"/>
        </w:rPr>
        <w:t xml:space="preserve">Část III. - </w:t>
      </w:r>
      <w:r w:rsidR="00C70ED2" w:rsidRPr="00DD23FC">
        <w:rPr>
          <w:rFonts w:ascii="Calibri" w:hAnsi="Calibri"/>
          <w:sz w:val="22"/>
          <w:szCs w:val="22"/>
          <w:u w:val="single"/>
        </w:rPr>
        <w:t>Samostatná</w:t>
      </w:r>
      <w:r w:rsidR="00C70ED2">
        <w:rPr>
          <w:rFonts w:ascii="Calibri" w:hAnsi="Calibri"/>
          <w:sz w:val="22"/>
          <w:szCs w:val="22"/>
          <w:u w:val="single"/>
        </w:rPr>
        <w:t xml:space="preserve"> příloha</w:t>
      </w:r>
      <w:r w:rsidRPr="0090409C">
        <w:rPr>
          <w:rFonts w:ascii="Calibri" w:hAnsi="Calibri"/>
          <w:sz w:val="22"/>
          <w:szCs w:val="22"/>
          <w:u w:val="single"/>
        </w:rPr>
        <w:t xml:space="preserve"> – Management údržby a rozvoje ploch zeleně</w:t>
      </w:r>
    </w:p>
    <w:p w14:paraId="742A2CFE" w14:textId="4B9B9A55" w:rsidR="0090409C" w:rsidRDefault="0090409C" w:rsidP="0090409C">
      <w:pPr>
        <w:ind w:firstLine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    Etapa č. 6 </w:t>
      </w:r>
      <w:proofErr w:type="gramStart"/>
      <w:r>
        <w:rPr>
          <w:rFonts w:ascii="Calibri" w:hAnsi="Calibri"/>
          <w:sz w:val="22"/>
          <w:szCs w:val="22"/>
        </w:rPr>
        <w:t>-  Součinnost</w:t>
      </w:r>
      <w:proofErr w:type="gramEnd"/>
      <w:r>
        <w:rPr>
          <w:rFonts w:ascii="Calibri" w:hAnsi="Calibri"/>
          <w:sz w:val="22"/>
          <w:szCs w:val="22"/>
        </w:rPr>
        <w:t xml:space="preserve"> na projednán</w:t>
      </w:r>
      <w:r w:rsidR="00F243E7">
        <w:rPr>
          <w:rFonts w:ascii="Calibri" w:hAnsi="Calibri"/>
          <w:sz w:val="22"/>
          <w:szCs w:val="22"/>
        </w:rPr>
        <w:t>í</w:t>
      </w:r>
    </w:p>
    <w:p w14:paraId="31B7A7AB" w14:textId="2B7C93F5" w:rsidR="0090409C" w:rsidRPr="0090409C" w:rsidRDefault="0090409C" w:rsidP="0090409C">
      <w:pPr>
        <w:ind w:firstLine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    Etapa č. 7 </w:t>
      </w:r>
      <w:r w:rsidR="00F40C5C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Finalizac</w:t>
      </w:r>
      <w:r w:rsidR="006C2D84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návrhu managementu</w:t>
      </w:r>
    </w:p>
    <w:p w14:paraId="5A6EECCF" w14:textId="77777777" w:rsidR="0090409C" w:rsidRDefault="0090409C" w:rsidP="0090409C">
      <w:pPr>
        <w:ind w:firstLine="284"/>
        <w:jc w:val="both"/>
        <w:rPr>
          <w:rFonts w:ascii="Calibri" w:hAnsi="Calibri"/>
          <w:sz w:val="22"/>
          <w:szCs w:val="22"/>
        </w:rPr>
      </w:pPr>
    </w:p>
    <w:p w14:paraId="20BB69EA" w14:textId="02F896A6" w:rsidR="006C2D84" w:rsidRDefault="0090409C" w:rsidP="00206097">
      <w:pPr>
        <w:spacing w:after="160" w:line="259" w:lineRule="auto"/>
        <w:ind w:left="39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Dílo bude složeno z textové a grafické části. Územní studie </w:t>
      </w:r>
      <w:r w:rsidR="00F243E7">
        <w:rPr>
          <w:rFonts w:ascii="Calibri" w:hAnsi="Calibri"/>
          <w:sz w:val="22"/>
          <w:szCs w:val="22"/>
        </w:rPr>
        <w:t>Pardubice-Červeňák</w:t>
      </w:r>
      <w:r>
        <w:rPr>
          <w:rFonts w:ascii="Calibri" w:hAnsi="Calibri"/>
          <w:sz w:val="22"/>
          <w:szCs w:val="22"/>
        </w:rPr>
        <w:t xml:space="preserve"> bude od počátku zpracována v prostředí GIS.</w:t>
      </w:r>
    </w:p>
    <w:p w14:paraId="58C9FADD" w14:textId="77777777" w:rsidR="008846BF" w:rsidRPr="008846BF" w:rsidRDefault="008846BF" w:rsidP="008846BF"/>
    <w:p w14:paraId="4AE7F9B4" w14:textId="7AA35B8D" w:rsidR="003431B1" w:rsidRPr="003431B1" w:rsidRDefault="008846BF" w:rsidP="003431B1">
      <w:pPr>
        <w:kinsoku w:val="0"/>
        <w:overflowPunct w:val="0"/>
        <w:autoSpaceDE w:val="0"/>
        <w:autoSpaceDN w:val="0"/>
        <w:adjustRightInd w:val="0"/>
        <w:spacing w:after="240"/>
        <w:ind w:left="399" w:right="113" w:hanging="284"/>
        <w:jc w:val="both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spacing w:val="1"/>
          <w:w w:val="105"/>
          <w:sz w:val="22"/>
          <w:szCs w:val="22"/>
        </w:rPr>
        <w:t>2.</w:t>
      </w:r>
      <w:r w:rsidR="003431B1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3431B1" w:rsidRPr="003431B1">
        <w:rPr>
          <w:rFonts w:asciiTheme="minorHAnsi" w:hAnsiTheme="minorHAnsi" w:cstheme="minorHAnsi"/>
          <w:spacing w:val="1"/>
          <w:w w:val="105"/>
          <w:sz w:val="22"/>
          <w:szCs w:val="22"/>
        </w:rPr>
        <w:t>Předmětem této smlouvy o Dílo je závazek zhotovitele provést pro objednatele svým jménem a na vlastní odpovědnost ve sjednaném termínu, rozsahu a za podmínek sjednaných v této smlouvě dále specifikované Dílo a zhotovené Dílo prosté vad a nedodělků bránících jeho řádnému užívání předat objednateli sjednaným způsobem a ve sjednaném termínu, a dále závazek zhotovitele odstranit případné vady a nedodělky bránící řádnému užívání Díla zjištěné při předání Díla nebo později ve sjednané záruční době a závazek objednatele řádně zhotovené Dílo převzít a zaplatit za ně sjednaným způsobem sjednanou cenu.</w:t>
      </w:r>
      <w:r w:rsidR="003431B1" w:rsidRPr="003431B1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 </w:t>
      </w:r>
    </w:p>
    <w:p w14:paraId="4063465B" w14:textId="3977FCFA" w:rsidR="003431B1" w:rsidRDefault="006C2D84" w:rsidP="003431B1">
      <w:pPr>
        <w:kinsoku w:val="0"/>
        <w:overflowPunct w:val="0"/>
        <w:autoSpaceDE w:val="0"/>
        <w:autoSpaceDN w:val="0"/>
        <w:adjustRightInd w:val="0"/>
        <w:spacing w:after="240"/>
        <w:ind w:left="399" w:right="113" w:hanging="284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lastRenderedPageBreak/>
        <w:t>3.</w:t>
      </w:r>
      <w:r w:rsidR="003431B1" w:rsidRPr="003431B1">
        <w:rPr>
          <w:rFonts w:asciiTheme="minorHAnsi" w:hAnsiTheme="minorHAnsi" w:cstheme="minorHAnsi"/>
          <w:w w:val="105"/>
          <w:sz w:val="22"/>
          <w:szCs w:val="22"/>
        </w:rPr>
        <w:t xml:space="preserve">  Součástí předmětu Díla je veškerá činnost zhotovitele nezbytná k provádění předmětu Díla a ke zdárnému a kompletnímu dokončení Díl</w:t>
      </w:r>
      <w:r w:rsidR="00F44D7F">
        <w:rPr>
          <w:rFonts w:asciiTheme="minorHAnsi" w:hAnsiTheme="minorHAnsi" w:cstheme="minorHAnsi"/>
          <w:w w:val="105"/>
          <w:sz w:val="22"/>
          <w:szCs w:val="22"/>
        </w:rPr>
        <w:t xml:space="preserve">a (např. projednání a koordinace se souběžnými projekty, </w:t>
      </w:r>
      <w:r w:rsidR="003431B1" w:rsidRPr="003431B1">
        <w:rPr>
          <w:rFonts w:asciiTheme="minorHAnsi" w:hAnsiTheme="minorHAnsi" w:cstheme="minorHAnsi"/>
          <w:w w:val="105"/>
          <w:sz w:val="22"/>
          <w:szCs w:val="22"/>
        </w:rPr>
        <w:t>prezentace a konzultace návrhu v pracovní skupině na kontrolních dnech, prezentace návrhu na participačních jednáních</w:t>
      </w:r>
      <w:r w:rsidR="00B22CF2">
        <w:rPr>
          <w:rFonts w:asciiTheme="minorHAnsi" w:hAnsiTheme="minorHAnsi" w:cstheme="minorHAnsi"/>
          <w:w w:val="105"/>
          <w:sz w:val="22"/>
          <w:szCs w:val="22"/>
        </w:rPr>
        <w:t xml:space="preserve"> – dle potřeby tři až čtyřikrát </w:t>
      </w:r>
      <w:r w:rsidR="00E50275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r w:rsidR="00B22CF2">
        <w:rPr>
          <w:rFonts w:asciiTheme="minorHAnsi" w:hAnsiTheme="minorHAnsi" w:cstheme="minorHAnsi"/>
          <w:w w:val="105"/>
          <w:sz w:val="22"/>
          <w:szCs w:val="22"/>
        </w:rPr>
        <w:t>vstupní jednání po nastudová</w:t>
      </w:r>
      <w:r w:rsidR="00E50275">
        <w:rPr>
          <w:rFonts w:asciiTheme="minorHAnsi" w:hAnsiTheme="minorHAnsi" w:cstheme="minorHAnsi"/>
          <w:w w:val="105"/>
          <w:sz w:val="22"/>
          <w:szCs w:val="22"/>
        </w:rPr>
        <w:t>n</w:t>
      </w:r>
      <w:r w:rsidR="00B22CF2">
        <w:rPr>
          <w:rFonts w:asciiTheme="minorHAnsi" w:hAnsiTheme="minorHAnsi" w:cstheme="minorHAnsi"/>
          <w:w w:val="105"/>
          <w:sz w:val="22"/>
          <w:szCs w:val="22"/>
        </w:rPr>
        <w:t>í podkladů, prezentace v rozpracovanosti a závěrečná prezentace</w:t>
      </w:r>
      <w:r w:rsidR="003431B1" w:rsidRPr="003431B1">
        <w:rPr>
          <w:rFonts w:asciiTheme="minorHAnsi" w:hAnsiTheme="minorHAnsi" w:cstheme="minorHAnsi"/>
          <w:w w:val="105"/>
          <w:sz w:val="22"/>
          <w:szCs w:val="22"/>
        </w:rPr>
        <w:t>, prezentace návrhu komisím Rady města</w:t>
      </w:r>
      <w:r w:rsidR="00B22CF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E50275">
        <w:rPr>
          <w:rFonts w:asciiTheme="minorHAnsi" w:hAnsiTheme="minorHAnsi" w:cstheme="minorHAnsi"/>
          <w:w w:val="105"/>
          <w:sz w:val="22"/>
          <w:szCs w:val="22"/>
        </w:rPr>
        <w:t>-</w:t>
      </w:r>
      <w:r w:rsidR="00F40C5C">
        <w:rPr>
          <w:rFonts w:asciiTheme="minorHAnsi" w:hAnsiTheme="minorHAnsi" w:cstheme="minorHAnsi"/>
          <w:w w:val="105"/>
          <w:sz w:val="22"/>
          <w:szCs w:val="22"/>
        </w:rPr>
        <w:t>dvakrát -</w:t>
      </w:r>
      <w:r w:rsidR="00B22CF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F40C5C">
        <w:rPr>
          <w:rFonts w:asciiTheme="minorHAnsi" w:hAnsiTheme="minorHAnsi" w:cstheme="minorHAnsi"/>
          <w:w w:val="105"/>
          <w:sz w:val="22"/>
          <w:szCs w:val="22"/>
        </w:rPr>
        <w:t>v rozpracovanosti a celkový návrh</w:t>
      </w:r>
      <w:r w:rsidR="00E821EE">
        <w:rPr>
          <w:rFonts w:asciiTheme="minorHAnsi" w:hAnsiTheme="minorHAnsi" w:cstheme="minorHAnsi"/>
          <w:w w:val="105"/>
          <w:sz w:val="22"/>
          <w:szCs w:val="22"/>
        </w:rPr>
        <w:t>)</w:t>
      </w:r>
      <w:r w:rsidR="003431B1" w:rsidRPr="003431B1">
        <w:rPr>
          <w:rFonts w:asciiTheme="minorHAnsi" w:hAnsiTheme="minorHAnsi" w:cstheme="minorHAnsi"/>
          <w:w w:val="105"/>
          <w:sz w:val="22"/>
          <w:szCs w:val="22"/>
        </w:rPr>
        <w:t>.</w:t>
      </w:r>
      <w:r w:rsidR="00F44D7F">
        <w:rPr>
          <w:rFonts w:asciiTheme="minorHAnsi" w:hAnsiTheme="minorHAnsi" w:cstheme="minorHAnsi"/>
          <w:w w:val="105"/>
          <w:sz w:val="22"/>
          <w:szCs w:val="22"/>
        </w:rPr>
        <w:t xml:space="preserve"> Součástí plnění Díla je i provedení prací, které nejsou výslovně uvedeny ve výčtu v odst. 1. tohoto článku, avšak jsou nezbytné k řádnému dokončení, případně užívání Díla, a o kterých zhotovitel vzhledem ke své kvalifikaci a zkušenostem měl nebo mohl vědět.</w:t>
      </w:r>
    </w:p>
    <w:p w14:paraId="18AA09D9" w14:textId="28C46DEA" w:rsidR="006C2D84" w:rsidRPr="006C2D84" w:rsidRDefault="006C2D84" w:rsidP="006C2D84">
      <w:pPr>
        <w:kinsoku w:val="0"/>
        <w:overflowPunct w:val="0"/>
        <w:autoSpaceDE w:val="0"/>
        <w:autoSpaceDN w:val="0"/>
        <w:adjustRightInd w:val="0"/>
        <w:spacing w:after="240"/>
        <w:ind w:left="399" w:right="113" w:hanging="284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 xml:space="preserve">4. </w:t>
      </w:r>
      <w:r w:rsidRPr="006C2D84">
        <w:rPr>
          <w:rFonts w:ascii="Calibri" w:hAnsi="Calibri"/>
          <w:sz w:val="22"/>
          <w:szCs w:val="22"/>
        </w:rPr>
        <w:t xml:space="preserve">Územní studie </w:t>
      </w:r>
      <w:r w:rsidR="00F40C5C">
        <w:rPr>
          <w:rFonts w:ascii="Calibri" w:hAnsi="Calibri"/>
          <w:sz w:val="22"/>
          <w:szCs w:val="22"/>
        </w:rPr>
        <w:t>Pardubice-Červeňák</w:t>
      </w:r>
      <w:r w:rsidRPr="006C2D84">
        <w:rPr>
          <w:rFonts w:ascii="Calibri" w:hAnsi="Calibri"/>
          <w:sz w:val="22"/>
          <w:szCs w:val="22"/>
        </w:rPr>
        <w:t xml:space="preserve"> bude v průběhu pořizování konzultována se zástupci objednatele a budou se konat pravidelné kontrolní dny</w:t>
      </w:r>
      <w:r w:rsidR="00EC2169">
        <w:rPr>
          <w:rFonts w:ascii="Calibri" w:hAnsi="Calibri"/>
          <w:sz w:val="22"/>
          <w:szCs w:val="22"/>
        </w:rPr>
        <w:t xml:space="preserve"> v sídle objednatele</w:t>
      </w:r>
      <w:r w:rsidRPr="006C2D84">
        <w:rPr>
          <w:rFonts w:ascii="Calibri" w:hAnsi="Calibri"/>
          <w:sz w:val="22"/>
          <w:szCs w:val="22"/>
        </w:rPr>
        <w:t xml:space="preserve">, a to </w:t>
      </w:r>
      <w:r w:rsidRPr="006C2D84">
        <w:rPr>
          <w:rFonts w:ascii="Calibri" w:hAnsi="Calibri" w:cs="Tahoma"/>
          <w:sz w:val="22"/>
          <w:szCs w:val="22"/>
        </w:rPr>
        <w:t>min. 1x za 2 měsíce</w:t>
      </w:r>
      <w:r w:rsidRPr="006C2D84">
        <w:rPr>
          <w:rFonts w:ascii="Calibri" w:hAnsi="Calibri" w:cs="Arial"/>
          <w:bCs/>
          <w:sz w:val="22"/>
          <w:szCs w:val="22"/>
        </w:rPr>
        <w:t xml:space="preserve">, na které budou dle potřeby a vzájemné dohody </w:t>
      </w:r>
      <w:r w:rsidR="00EC2169">
        <w:rPr>
          <w:rFonts w:ascii="Calibri" w:hAnsi="Calibri" w:cs="Arial"/>
          <w:bCs/>
          <w:sz w:val="22"/>
          <w:szCs w:val="22"/>
        </w:rPr>
        <w:t xml:space="preserve">smluvních stran </w:t>
      </w:r>
      <w:r w:rsidRPr="006C2D84">
        <w:rPr>
          <w:rFonts w:ascii="Calibri" w:hAnsi="Calibri" w:cs="Arial"/>
          <w:bCs/>
          <w:sz w:val="22"/>
          <w:szCs w:val="22"/>
        </w:rPr>
        <w:t>přizván</w:t>
      </w:r>
      <w:r w:rsidR="00F40C5C">
        <w:rPr>
          <w:rFonts w:ascii="Calibri" w:hAnsi="Calibri" w:cs="Arial"/>
          <w:bCs/>
          <w:sz w:val="22"/>
          <w:szCs w:val="22"/>
        </w:rPr>
        <w:t>i</w:t>
      </w:r>
      <w:r w:rsidRPr="006C2D84">
        <w:rPr>
          <w:rFonts w:ascii="Calibri" w:hAnsi="Calibri" w:cs="Arial"/>
          <w:bCs/>
          <w:sz w:val="22"/>
          <w:szCs w:val="22"/>
        </w:rPr>
        <w:t xml:space="preserve"> experti, či relevantní orgány</w:t>
      </w:r>
      <w:r w:rsidR="00EC2169">
        <w:rPr>
          <w:rFonts w:ascii="Calibri" w:hAnsi="Calibri"/>
          <w:sz w:val="22"/>
          <w:szCs w:val="22"/>
        </w:rPr>
        <w:t>.</w:t>
      </w:r>
      <w:r w:rsidRPr="006C2D84">
        <w:rPr>
          <w:rFonts w:ascii="Calibri" w:hAnsi="Calibri"/>
          <w:sz w:val="22"/>
          <w:szCs w:val="22"/>
        </w:rPr>
        <w:t xml:space="preserve"> Z těchto schůzek bude pořizovat </w:t>
      </w:r>
      <w:r w:rsidR="00EC2169">
        <w:rPr>
          <w:rFonts w:ascii="Calibri" w:hAnsi="Calibri"/>
          <w:sz w:val="22"/>
          <w:szCs w:val="22"/>
        </w:rPr>
        <w:t xml:space="preserve">písemné </w:t>
      </w:r>
      <w:r w:rsidRPr="006C2D84">
        <w:rPr>
          <w:rFonts w:ascii="Calibri" w:hAnsi="Calibri"/>
          <w:sz w:val="22"/>
          <w:szCs w:val="22"/>
        </w:rPr>
        <w:t xml:space="preserve">zápisy </w:t>
      </w:r>
      <w:proofErr w:type="gramStart"/>
      <w:r w:rsidRPr="006C2D84">
        <w:rPr>
          <w:rFonts w:ascii="Calibri" w:hAnsi="Calibri"/>
          <w:sz w:val="22"/>
          <w:szCs w:val="22"/>
        </w:rPr>
        <w:t>zástupce  zhotovitele</w:t>
      </w:r>
      <w:proofErr w:type="gramEnd"/>
      <w:r w:rsidRPr="006C2D84">
        <w:rPr>
          <w:rFonts w:ascii="Calibri" w:hAnsi="Calibri"/>
          <w:sz w:val="22"/>
          <w:szCs w:val="22"/>
        </w:rPr>
        <w:t>.</w:t>
      </w:r>
    </w:p>
    <w:p w14:paraId="4A7B8155" w14:textId="715DAD98" w:rsidR="006C2D84" w:rsidRDefault="006C2D84" w:rsidP="00B22CF2">
      <w:pPr>
        <w:kinsoku w:val="0"/>
        <w:overflowPunct w:val="0"/>
        <w:autoSpaceDE w:val="0"/>
        <w:autoSpaceDN w:val="0"/>
        <w:adjustRightInd w:val="0"/>
        <w:spacing w:after="240"/>
        <w:ind w:left="399" w:right="113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Územní studie </w:t>
      </w:r>
      <w:r w:rsidRPr="00AE0A49">
        <w:rPr>
          <w:rFonts w:ascii="Calibri" w:hAnsi="Calibri"/>
          <w:sz w:val="22"/>
          <w:szCs w:val="22"/>
        </w:rPr>
        <w:t xml:space="preserve">bude v průběhu pořizování </w:t>
      </w:r>
      <w:r w:rsidRPr="00DD0709">
        <w:rPr>
          <w:rFonts w:ascii="Calibri" w:hAnsi="Calibri"/>
          <w:sz w:val="22"/>
          <w:szCs w:val="22"/>
        </w:rPr>
        <w:t xml:space="preserve">dále konzultována </w:t>
      </w:r>
      <w:r w:rsidRPr="00DD0709">
        <w:rPr>
          <w:rFonts w:ascii="Calibri" w:hAnsi="Calibri"/>
          <w:bCs/>
          <w:color w:val="000000"/>
          <w:sz w:val="22"/>
          <w:szCs w:val="22"/>
        </w:rPr>
        <w:t>s relevantními orgány veřejné správy (zejména</w:t>
      </w:r>
      <w:r w:rsidRPr="00D42B67">
        <w:rPr>
          <w:rFonts w:ascii="Calibri" w:hAnsi="Calibri"/>
          <w:bCs/>
          <w:color w:val="000000"/>
          <w:sz w:val="22"/>
          <w:szCs w:val="22"/>
        </w:rPr>
        <w:t xml:space="preserve"> s orgány ochrany životního prostředí), se zástupci </w:t>
      </w:r>
      <w:r>
        <w:rPr>
          <w:rFonts w:ascii="Calibri" w:hAnsi="Calibri"/>
          <w:bCs/>
          <w:color w:val="000000"/>
          <w:sz w:val="22"/>
          <w:szCs w:val="22"/>
        </w:rPr>
        <w:t>městských obvodů</w:t>
      </w:r>
      <w:r w:rsidRPr="00D42B67">
        <w:rPr>
          <w:rFonts w:ascii="Calibri" w:hAnsi="Calibri"/>
          <w:bCs/>
          <w:color w:val="000000"/>
          <w:sz w:val="22"/>
          <w:szCs w:val="22"/>
        </w:rPr>
        <w:t xml:space="preserve"> a s veřejností, s úřady územního </w:t>
      </w:r>
      <w:proofErr w:type="gramStart"/>
      <w:r w:rsidRPr="00D42B67">
        <w:rPr>
          <w:rFonts w:ascii="Calibri" w:hAnsi="Calibri"/>
          <w:bCs/>
          <w:color w:val="000000"/>
          <w:sz w:val="22"/>
          <w:szCs w:val="22"/>
        </w:rPr>
        <w:t>plánování</w:t>
      </w:r>
      <w:proofErr w:type="gramEnd"/>
      <w:r w:rsidRPr="00D42B67">
        <w:rPr>
          <w:rFonts w:ascii="Calibri" w:hAnsi="Calibri"/>
          <w:bCs/>
          <w:color w:val="000000"/>
          <w:sz w:val="22"/>
          <w:szCs w:val="22"/>
        </w:rPr>
        <w:t xml:space="preserve"> a to v každé část</w:t>
      </w:r>
      <w:r w:rsidR="00E50275">
        <w:rPr>
          <w:rFonts w:ascii="Calibri" w:hAnsi="Calibri"/>
          <w:bCs/>
          <w:color w:val="000000"/>
          <w:sz w:val="22"/>
          <w:szCs w:val="22"/>
        </w:rPr>
        <w:t>i</w:t>
      </w:r>
      <w:r w:rsidRPr="00D42B67">
        <w:rPr>
          <w:rFonts w:ascii="Calibri" w:hAnsi="Calibri"/>
          <w:bCs/>
          <w:color w:val="000000"/>
          <w:sz w:val="22"/>
          <w:szCs w:val="22"/>
        </w:rPr>
        <w:t xml:space="preserve"> pořizování územní studie</w:t>
      </w:r>
      <w:r w:rsidR="00B40D59">
        <w:rPr>
          <w:rFonts w:ascii="Calibri" w:hAnsi="Calibri"/>
          <w:bCs/>
          <w:color w:val="000000"/>
          <w:sz w:val="22"/>
          <w:szCs w:val="22"/>
        </w:rPr>
        <w:t>.</w:t>
      </w:r>
    </w:p>
    <w:p w14:paraId="29338ADF" w14:textId="1F6FFA06" w:rsidR="00F44D7F" w:rsidRDefault="00F44D7F" w:rsidP="006C2D84">
      <w:pPr>
        <w:kinsoku w:val="0"/>
        <w:overflowPunct w:val="0"/>
        <w:autoSpaceDE w:val="0"/>
        <w:autoSpaceDN w:val="0"/>
        <w:adjustRightInd w:val="0"/>
        <w:spacing w:after="240"/>
        <w:ind w:left="399" w:right="113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6. Zadávání případných víceprací bude realizováno v souladu se zákonem</w:t>
      </w:r>
      <w:r w:rsidR="00E50275">
        <w:rPr>
          <w:rFonts w:ascii="Calibri" w:hAnsi="Calibri"/>
          <w:bCs/>
          <w:color w:val="000000"/>
          <w:sz w:val="22"/>
          <w:szCs w:val="22"/>
        </w:rPr>
        <w:t xml:space="preserve"> č</w:t>
      </w:r>
      <w:r>
        <w:rPr>
          <w:rFonts w:ascii="Calibri" w:hAnsi="Calibri"/>
          <w:bCs/>
          <w:color w:val="000000"/>
          <w:sz w:val="22"/>
          <w:szCs w:val="22"/>
        </w:rPr>
        <w:t>. 134/2016</w:t>
      </w:r>
      <w:r w:rsidR="00E50275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Sb., o zadávání veřejných zakázek, v platném znění.</w:t>
      </w:r>
    </w:p>
    <w:p w14:paraId="05B6946F" w14:textId="639C8137" w:rsidR="00F44D7F" w:rsidRPr="003431B1" w:rsidRDefault="00F44D7F" w:rsidP="006C2D84">
      <w:pPr>
        <w:kinsoku w:val="0"/>
        <w:overflowPunct w:val="0"/>
        <w:autoSpaceDE w:val="0"/>
        <w:autoSpaceDN w:val="0"/>
        <w:adjustRightInd w:val="0"/>
        <w:spacing w:after="240"/>
        <w:ind w:left="399" w:right="113" w:hanging="284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7. Veškeré změny předmětu díla musí být provedeny formou písemného dodatku k této smlouvě opatřeného podpisy</w:t>
      </w:r>
      <w:r w:rsidR="00BC0462">
        <w:rPr>
          <w:rFonts w:ascii="Calibri" w:hAnsi="Calibri"/>
          <w:bCs/>
          <w:color w:val="000000"/>
          <w:sz w:val="22"/>
          <w:szCs w:val="22"/>
        </w:rPr>
        <w:t xml:space="preserve"> obou smluvních stran. Věcná náplň dodatku bude o</w:t>
      </w:r>
      <w:r w:rsidR="00B40D59">
        <w:rPr>
          <w:rFonts w:ascii="Calibri" w:hAnsi="Calibri"/>
          <w:bCs/>
          <w:color w:val="000000"/>
          <w:sz w:val="22"/>
          <w:szCs w:val="22"/>
        </w:rPr>
        <w:t>d</w:t>
      </w:r>
      <w:r w:rsidR="00BC0462">
        <w:rPr>
          <w:rFonts w:ascii="Calibri" w:hAnsi="Calibri"/>
          <w:bCs/>
          <w:color w:val="000000"/>
          <w:sz w:val="22"/>
          <w:szCs w:val="22"/>
        </w:rPr>
        <w:t xml:space="preserve">souhlasena zplnomocněnými zástupci obou stran (tj. zástupcem </w:t>
      </w:r>
      <w:proofErr w:type="spellStart"/>
      <w:r w:rsidR="00BC0462">
        <w:rPr>
          <w:rFonts w:ascii="Calibri" w:hAnsi="Calibri"/>
          <w:bCs/>
          <w:color w:val="000000"/>
          <w:sz w:val="22"/>
          <w:szCs w:val="22"/>
        </w:rPr>
        <w:t>objdnatele</w:t>
      </w:r>
      <w:proofErr w:type="spellEnd"/>
      <w:r w:rsidR="00BC0462">
        <w:rPr>
          <w:rFonts w:ascii="Calibri" w:hAnsi="Calibri"/>
          <w:bCs/>
          <w:color w:val="000000"/>
          <w:sz w:val="22"/>
          <w:szCs w:val="22"/>
        </w:rPr>
        <w:t xml:space="preserve"> ve věcech smluvních a zástupcem zpracovatele) před jejich provedením</w:t>
      </w:r>
      <w:r w:rsidR="00D95F82">
        <w:rPr>
          <w:rFonts w:ascii="Calibri" w:hAnsi="Calibri"/>
          <w:bCs/>
          <w:color w:val="000000"/>
          <w:sz w:val="22"/>
          <w:szCs w:val="22"/>
        </w:rPr>
        <w:t>,</w:t>
      </w:r>
      <w:r w:rsidR="00D95F82" w:rsidRPr="00D95F8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D95F82" w:rsidRPr="00D95F82">
        <w:rPr>
          <w:rFonts w:ascii="Calibri" w:hAnsi="Calibri"/>
          <w:bCs/>
          <w:color w:val="000000"/>
          <w:sz w:val="22"/>
          <w:szCs w:val="22"/>
        </w:rPr>
        <w:t xml:space="preserve">včetně důsledků těchto změn na výši sjednané ceny Díla; jinak platí, že jde o plnění v rámci této smlouvy o </w:t>
      </w:r>
      <w:r w:rsidR="00D95F82">
        <w:rPr>
          <w:rFonts w:ascii="Calibri" w:hAnsi="Calibri"/>
          <w:bCs/>
          <w:color w:val="000000"/>
          <w:sz w:val="22"/>
          <w:szCs w:val="22"/>
        </w:rPr>
        <w:t>d</w:t>
      </w:r>
      <w:r w:rsidR="00D95F82" w:rsidRPr="00D95F82">
        <w:rPr>
          <w:rFonts w:ascii="Calibri" w:hAnsi="Calibri"/>
          <w:bCs/>
          <w:color w:val="000000"/>
          <w:sz w:val="22"/>
          <w:szCs w:val="22"/>
        </w:rPr>
        <w:t>ílo.</w:t>
      </w:r>
    </w:p>
    <w:p w14:paraId="3E4F12F9" w14:textId="77777777" w:rsidR="003431B1" w:rsidRPr="003431B1" w:rsidRDefault="003431B1" w:rsidP="003431B1"/>
    <w:p w14:paraId="401A6F06" w14:textId="1C4938F9" w:rsidR="003431B1" w:rsidRDefault="003431B1" w:rsidP="00E334C4">
      <w:pPr>
        <w:kinsoku w:val="0"/>
        <w:overflowPunct w:val="0"/>
        <w:autoSpaceDE w:val="0"/>
        <w:autoSpaceDN w:val="0"/>
        <w:adjustRightInd w:val="0"/>
        <w:ind w:right="1"/>
        <w:jc w:val="center"/>
        <w:outlineLvl w:val="0"/>
        <w:rPr>
          <w:rFonts w:asciiTheme="minorHAnsi" w:hAnsiTheme="minorHAnsi" w:cstheme="minorHAnsi"/>
          <w:b/>
          <w:bCs/>
          <w:spacing w:val="1"/>
          <w:sz w:val="22"/>
          <w:szCs w:val="22"/>
        </w:rPr>
      </w:pPr>
      <w:r w:rsidRPr="003431B1">
        <w:rPr>
          <w:rFonts w:asciiTheme="minorHAnsi" w:hAnsiTheme="minorHAnsi" w:cstheme="minorHAnsi"/>
          <w:b/>
          <w:bCs/>
          <w:spacing w:val="1"/>
          <w:sz w:val="22"/>
          <w:szCs w:val="22"/>
        </w:rPr>
        <w:t>III.</w:t>
      </w:r>
    </w:p>
    <w:p w14:paraId="71C14384" w14:textId="7819FC75" w:rsidR="009C1ABD" w:rsidRPr="003431B1" w:rsidRDefault="009C1ABD" w:rsidP="00141668">
      <w:pPr>
        <w:kinsoku w:val="0"/>
        <w:overflowPunct w:val="0"/>
        <w:autoSpaceDE w:val="0"/>
        <w:autoSpaceDN w:val="0"/>
        <w:adjustRightInd w:val="0"/>
        <w:spacing w:after="240"/>
        <w:ind w:right="1"/>
        <w:jc w:val="center"/>
        <w:outlineLvl w:val="0"/>
        <w:rPr>
          <w:rFonts w:asciiTheme="minorHAnsi" w:hAnsiTheme="minorHAnsi" w:cstheme="minorHAnsi"/>
          <w:b/>
          <w:bCs/>
          <w:spacing w:val="1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1"/>
          <w:sz w:val="22"/>
          <w:szCs w:val="22"/>
        </w:rPr>
        <w:t>DÍLO</w:t>
      </w:r>
    </w:p>
    <w:p w14:paraId="68D2FCB0" w14:textId="77777777" w:rsidR="003431B1" w:rsidRPr="003431B1" w:rsidRDefault="003431B1" w:rsidP="003431B1"/>
    <w:p w14:paraId="167995C6" w14:textId="41980D22" w:rsidR="009A07BB" w:rsidRDefault="009A07BB" w:rsidP="00054EC2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60" w:right="111"/>
        <w:jc w:val="both"/>
        <w:rPr>
          <w:rFonts w:asciiTheme="minorHAnsi" w:hAnsiTheme="minorHAnsi" w:cstheme="minorHAnsi"/>
          <w:sz w:val="22"/>
          <w:szCs w:val="22"/>
        </w:rPr>
      </w:pPr>
      <w:r w:rsidRPr="009A07BB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ře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m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ě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e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9A07BB">
        <w:rPr>
          <w:rFonts w:asciiTheme="minorHAnsi" w:hAnsiTheme="minorHAnsi" w:cstheme="minorHAnsi"/>
          <w:spacing w:val="13"/>
          <w:w w:val="105"/>
          <w:sz w:val="22"/>
          <w:szCs w:val="22"/>
        </w:rPr>
        <w:t xml:space="preserve"> </w:t>
      </w:r>
      <w:r w:rsidRPr="003431B1">
        <w:rPr>
          <w:rFonts w:asciiTheme="minorHAnsi" w:hAnsiTheme="minorHAnsi" w:cstheme="minorHAnsi"/>
          <w:spacing w:val="1"/>
          <w:w w:val="105"/>
          <w:sz w:val="22"/>
          <w:szCs w:val="22"/>
        </w:rPr>
        <w:t>t</w:t>
      </w:r>
      <w:r w:rsidRPr="003431B1">
        <w:rPr>
          <w:rFonts w:asciiTheme="minorHAnsi" w:hAnsiTheme="minorHAnsi" w:cstheme="minorHAnsi"/>
          <w:spacing w:val="-1"/>
          <w:w w:val="105"/>
          <w:sz w:val="22"/>
          <w:szCs w:val="22"/>
        </w:rPr>
        <w:t>é</w:t>
      </w:r>
      <w:r w:rsidRPr="003431B1">
        <w:rPr>
          <w:rFonts w:asciiTheme="minorHAnsi" w:hAnsiTheme="minorHAnsi" w:cstheme="minorHAnsi"/>
          <w:spacing w:val="1"/>
          <w:w w:val="105"/>
          <w:sz w:val="22"/>
          <w:szCs w:val="22"/>
        </w:rPr>
        <w:t>t</w:t>
      </w:r>
      <w:r w:rsidRPr="003431B1">
        <w:rPr>
          <w:rFonts w:asciiTheme="minorHAnsi" w:hAnsiTheme="minorHAnsi" w:cstheme="minorHAnsi"/>
          <w:w w:val="105"/>
          <w:sz w:val="22"/>
          <w:szCs w:val="22"/>
        </w:rPr>
        <w:t>o</w:t>
      </w:r>
      <w:r w:rsidRPr="003431B1">
        <w:rPr>
          <w:rFonts w:asciiTheme="minorHAnsi" w:hAnsiTheme="minorHAnsi" w:cstheme="minorHAnsi"/>
          <w:spacing w:val="14"/>
          <w:w w:val="105"/>
          <w:sz w:val="22"/>
          <w:szCs w:val="22"/>
        </w:rPr>
        <w:t xml:space="preserve"> </w:t>
      </w:r>
      <w:r w:rsidR="003431B1" w:rsidRPr="003431B1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="003431B1" w:rsidRPr="003431B1">
        <w:rPr>
          <w:rFonts w:asciiTheme="minorHAnsi" w:hAnsiTheme="minorHAnsi" w:cstheme="minorHAnsi"/>
          <w:spacing w:val="-1"/>
          <w:w w:val="105"/>
          <w:sz w:val="22"/>
          <w:szCs w:val="22"/>
        </w:rPr>
        <w:t>eře</w:t>
      </w:r>
      <w:r w:rsidR="003431B1" w:rsidRPr="003431B1">
        <w:rPr>
          <w:rFonts w:asciiTheme="minorHAnsi" w:hAnsiTheme="minorHAnsi" w:cstheme="minorHAnsi"/>
          <w:w w:val="105"/>
          <w:sz w:val="22"/>
          <w:szCs w:val="22"/>
        </w:rPr>
        <w:t>jné</w:t>
      </w:r>
      <w:r w:rsidR="003431B1" w:rsidRPr="003431B1">
        <w:rPr>
          <w:rFonts w:asciiTheme="minorHAnsi" w:hAnsiTheme="minorHAnsi" w:cstheme="minorHAnsi"/>
          <w:spacing w:val="15"/>
          <w:w w:val="105"/>
          <w:sz w:val="22"/>
          <w:szCs w:val="22"/>
        </w:rPr>
        <w:t xml:space="preserve"> </w:t>
      </w:r>
      <w:r w:rsidR="003431B1" w:rsidRPr="003431B1">
        <w:rPr>
          <w:rFonts w:asciiTheme="minorHAnsi" w:hAnsiTheme="minorHAnsi" w:cstheme="minorHAnsi"/>
          <w:spacing w:val="2"/>
          <w:w w:val="105"/>
          <w:sz w:val="22"/>
          <w:szCs w:val="22"/>
        </w:rPr>
        <w:t>z</w:t>
      </w:r>
      <w:r w:rsidR="003431B1" w:rsidRPr="003431B1">
        <w:rPr>
          <w:rFonts w:asciiTheme="minorHAnsi" w:hAnsiTheme="minorHAnsi" w:cstheme="minorHAnsi"/>
          <w:spacing w:val="1"/>
          <w:w w:val="105"/>
          <w:sz w:val="22"/>
          <w:szCs w:val="22"/>
        </w:rPr>
        <w:t>a</w:t>
      </w:r>
      <w:r w:rsidR="003431B1" w:rsidRPr="003431B1">
        <w:rPr>
          <w:rFonts w:asciiTheme="minorHAnsi" w:hAnsiTheme="minorHAnsi" w:cstheme="minorHAnsi"/>
          <w:spacing w:val="-1"/>
          <w:w w:val="105"/>
          <w:sz w:val="22"/>
          <w:szCs w:val="22"/>
        </w:rPr>
        <w:t>ká</w:t>
      </w:r>
      <w:r w:rsidR="003431B1" w:rsidRPr="003431B1">
        <w:rPr>
          <w:rFonts w:asciiTheme="minorHAnsi" w:hAnsiTheme="minorHAnsi" w:cstheme="minorHAnsi"/>
          <w:spacing w:val="2"/>
          <w:w w:val="105"/>
          <w:sz w:val="22"/>
          <w:szCs w:val="22"/>
        </w:rPr>
        <w:t>z</w:t>
      </w:r>
      <w:r w:rsidR="003431B1" w:rsidRPr="003431B1">
        <w:rPr>
          <w:rFonts w:asciiTheme="minorHAnsi" w:hAnsiTheme="minorHAnsi" w:cstheme="minorHAnsi"/>
          <w:spacing w:val="-1"/>
          <w:w w:val="105"/>
          <w:sz w:val="22"/>
          <w:szCs w:val="22"/>
        </w:rPr>
        <w:t>k</w:t>
      </w:r>
      <w:r w:rsidR="003431B1" w:rsidRPr="003431B1">
        <w:rPr>
          <w:rFonts w:asciiTheme="minorHAnsi" w:hAnsiTheme="minorHAnsi" w:cstheme="minorHAnsi"/>
          <w:w w:val="105"/>
          <w:sz w:val="22"/>
          <w:szCs w:val="22"/>
        </w:rPr>
        <w:t>y</w:t>
      </w:r>
      <w:r w:rsidR="003431B1" w:rsidRPr="0004491B">
        <w:rPr>
          <w:rFonts w:cs="Myriad Pro"/>
          <w:w w:val="105"/>
        </w:rPr>
        <w:t xml:space="preserve"> </w:t>
      </w:r>
      <w:r w:rsidR="003431B1" w:rsidRPr="00BC0462">
        <w:rPr>
          <w:rFonts w:asciiTheme="minorHAnsi" w:hAnsiTheme="minorHAnsi" w:cstheme="minorHAnsi"/>
          <w:w w:val="105"/>
          <w:sz w:val="22"/>
          <w:szCs w:val="22"/>
        </w:rPr>
        <w:t>je</w:t>
      </w:r>
      <w:r w:rsidR="003431B1">
        <w:rPr>
          <w:rFonts w:cs="Myriad Pro"/>
          <w:w w:val="105"/>
        </w:rPr>
        <w:t xml:space="preserve"> </w:t>
      </w:r>
      <w:r w:rsidR="003431B1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ytvoř</w:t>
      </w:r>
      <w:r w:rsidR="003431B1">
        <w:rPr>
          <w:rFonts w:asciiTheme="minorHAnsi" w:hAnsiTheme="minorHAnsi" w:cstheme="minorHAnsi"/>
          <w:w w:val="105"/>
          <w:sz w:val="22"/>
          <w:szCs w:val="22"/>
        </w:rPr>
        <w:t>ení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dokument</w:t>
      </w:r>
      <w:r w:rsidR="003431B1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9A07BB">
        <w:rPr>
          <w:rFonts w:asciiTheme="minorHAnsi" w:hAnsiTheme="minorHAnsi" w:cstheme="minorHAnsi"/>
          <w:b/>
          <w:w w:val="105"/>
          <w:sz w:val="22"/>
          <w:szCs w:val="22"/>
        </w:rPr>
        <w:t xml:space="preserve"> „</w:t>
      </w:r>
      <w:r w:rsidRPr="009A07BB">
        <w:rPr>
          <w:rFonts w:asciiTheme="minorHAnsi" w:hAnsiTheme="minorHAnsi" w:cstheme="minorHAnsi"/>
          <w:b/>
          <w:sz w:val="22"/>
          <w:szCs w:val="22"/>
        </w:rPr>
        <w:t>Územní studi</w:t>
      </w:r>
      <w:r w:rsidR="003431B1">
        <w:rPr>
          <w:rFonts w:asciiTheme="minorHAnsi" w:hAnsiTheme="minorHAnsi" w:cstheme="minorHAnsi"/>
          <w:b/>
          <w:sz w:val="22"/>
          <w:szCs w:val="22"/>
        </w:rPr>
        <w:t>e</w:t>
      </w:r>
      <w:r w:rsidRPr="009A07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0D59">
        <w:rPr>
          <w:rFonts w:asciiTheme="minorHAnsi" w:hAnsiTheme="minorHAnsi" w:cstheme="minorHAnsi"/>
          <w:b/>
          <w:sz w:val="22"/>
          <w:szCs w:val="22"/>
        </w:rPr>
        <w:t>Pardubice - Červeňák</w:t>
      </w:r>
      <w:r w:rsidRPr="009A07BB">
        <w:rPr>
          <w:rFonts w:asciiTheme="minorHAnsi" w:hAnsiTheme="minorHAnsi" w:cstheme="minorHAnsi"/>
          <w:b/>
          <w:w w:val="105"/>
          <w:sz w:val="22"/>
          <w:szCs w:val="22"/>
        </w:rPr>
        <w:t>“</w:t>
      </w:r>
      <w:r w:rsidRPr="009A07B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(dále jen </w:t>
      </w:r>
      <w:r w:rsidR="00C12DAE"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sz w:val="22"/>
          <w:szCs w:val="22"/>
        </w:rPr>
        <w:t>Dílo</w:t>
      </w:r>
      <w:proofErr w:type="gramStart"/>
      <w:r w:rsidR="00C12DAE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)  </w:t>
      </w:r>
      <w:r w:rsidRPr="009A07BB">
        <w:rPr>
          <w:rFonts w:asciiTheme="minorHAnsi" w:hAnsiTheme="minorHAnsi" w:cstheme="minorHAnsi"/>
          <w:sz w:val="22"/>
          <w:szCs w:val="22"/>
        </w:rPr>
        <w:t>ve</w:t>
      </w:r>
      <w:proofErr w:type="gramEnd"/>
      <w:r w:rsidRPr="009A07BB">
        <w:rPr>
          <w:rFonts w:asciiTheme="minorHAnsi" w:hAnsiTheme="minorHAnsi" w:cstheme="minorHAnsi"/>
          <w:sz w:val="22"/>
          <w:szCs w:val="22"/>
        </w:rPr>
        <w:t xml:space="preserve"> stanoveném rozsahu dle </w:t>
      </w:r>
      <w:r w:rsidR="00896466">
        <w:rPr>
          <w:rFonts w:asciiTheme="minorHAnsi" w:hAnsiTheme="minorHAnsi" w:cstheme="minorHAnsi"/>
          <w:sz w:val="22"/>
          <w:szCs w:val="22"/>
        </w:rPr>
        <w:t xml:space="preserve">Zadání územní studie </w:t>
      </w:r>
      <w:r w:rsidR="00D01A73">
        <w:rPr>
          <w:rFonts w:asciiTheme="minorHAnsi" w:hAnsiTheme="minorHAnsi" w:cstheme="minorHAnsi"/>
          <w:sz w:val="22"/>
          <w:szCs w:val="22"/>
        </w:rPr>
        <w:t>Pardubice-Červeňák</w:t>
      </w:r>
      <w:r w:rsidRPr="009A07BB">
        <w:rPr>
          <w:rFonts w:asciiTheme="minorHAnsi" w:hAnsiTheme="minorHAnsi" w:cstheme="minorHAnsi"/>
          <w:sz w:val="22"/>
          <w:szCs w:val="22"/>
        </w:rPr>
        <w:t xml:space="preserve">, která je nedílnou součástí této smlouvy (příloha č. </w:t>
      </w:r>
      <w:r w:rsidR="00E50275">
        <w:rPr>
          <w:rFonts w:asciiTheme="minorHAnsi" w:hAnsiTheme="minorHAnsi" w:cstheme="minorHAnsi"/>
          <w:sz w:val="22"/>
          <w:szCs w:val="22"/>
        </w:rPr>
        <w:t>2</w:t>
      </w:r>
      <w:r w:rsidRPr="009A07BB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3383A737" w14:textId="77777777" w:rsidR="009A07BB" w:rsidRPr="009A07BB" w:rsidRDefault="009A07BB" w:rsidP="00054EC2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Ro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z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s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9A07BB">
        <w:rPr>
          <w:rFonts w:asciiTheme="minorHAnsi" w:hAnsiTheme="minorHAnsi" w:cstheme="minorHAnsi"/>
          <w:spacing w:val="15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9A07BB">
        <w:rPr>
          <w:rFonts w:asciiTheme="minorHAnsi" w:hAnsiTheme="minorHAnsi" w:cstheme="minorHAnsi"/>
          <w:spacing w:val="13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k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l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i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t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9A07BB">
        <w:rPr>
          <w:rFonts w:asciiTheme="minorHAnsi" w:hAnsiTheme="minorHAnsi" w:cstheme="minorHAnsi"/>
          <w:spacing w:val="14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pře</w:t>
      </w:r>
      <w:r w:rsidRPr="009A07BB">
        <w:rPr>
          <w:rFonts w:asciiTheme="minorHAnsi" w:hAnsiTheme="minorHAnsi" w:cstheme="minorHAnsi"/>
          <w:spacing w:val="3"/>
          <w:w w:val="105"/>
          <w:sz w:val="22"/>
          <w:szCs w:val="22"/>
        </w:rPr>
        <w:t>d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m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ě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t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9A07BB">
        <w:rPr>
          <w:rFonts w:asciiTheme="minorHAnsi" w:hAnsiTheme="minorHAnsi" w:cstheme="minorHAnsi"/>
          <w:spacing w:val="16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Díla</w:t>
      </w:r>
      <w:r w:rsidRPr="009A07BB">
        <w:rPr>
          <w:rFonts w:asciiTheme="minorHAnsi" w:hAnsiTheme="minorHAnsi" w:cstheme="minorHAnsi"/>
          <w:spacing w:val="13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je</w:t>
      </w:r>
      <w:r w:rsidRPr="009A07BB">
        <w:rPr>
          <w:rFonts w:asciiTheme="minorHAnsi" w:hAnsiTheme="minorHAnsi" w:cstheme="minorHAnsi"/>
          <w:spacing w:val="15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á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na</w:t>
      </w:r>
      <w:r w:rsidRPr="009A07BB">
        <w:rPr>
          <w:rFonts w:asciiTheme="minorHAnsi" w:hAnsiTheme="minorHAnsi" w:cstheme="minorHAnsi"/>
          <w:spacing w:val="13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př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í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s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u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š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ý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m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9A07BB">
        <w:rPr>
          <w:rFonts w:asciiTheme="minorHAnsi" w:hAnsiTheme="minorHAnsi" w:cstheme="minorHAnsi"/>
          <w:spacing w:val="15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Č</w:t>
      </w:r>
      <w:r w:rsidRPr="009A07BB">
        <w:rPr>
          <w:rFonts w:asciiTheme="minorHAnsi" w:hAnsiTheme="minorHAnsi" w:cstheme="minorHAnsi"/>
          <w:spacing w:val="3"/>
          <w:w w:val="105"/>
          <w:sz w:val="22"/>
          <w:szCs w:val="22"/>
        </w:rPr>
        <w:t>S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N,</w:t>
      </w:r>
      <w:r w:rsidRPr="009A07BB">
        <w:rPr>
          <w:rFonts w:asciiTheme="minorHAnsi" w:hAnsiTheme="minorHAnsi" w:cstheme="minorHAnsi"/>
          <w:spacing w:val="15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Č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S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A07BB">
        <w:rPr>
          <w:rFonts w:asciiTheme="minorHAnsi" w:hAnsiTheme="minorHAnsi" w:cstheme="minorHAnsi"/>
          <w:spacing w:val="15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N,</w:t>
      </w:r>
      <w:r w:rsidRPr="009A07BB">
        <w:rPr>
          <w:rFonts w:asciiTheme="minorHAnsi" w:hAnsiTheme="minorHAnsi" w:cstheme="minorHAnsi"/>
          <w:spacing w:val="14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vy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ášk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a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m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9A07BB">
        <w:rPr>
          <w:rFonts w:asciiTheme="minorHAnsi" w:hAnsiTheme="minorHAnsi" w:cstheme="minorHAnsi"/>
          <w:spacing w:val="14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9A07BB">
        <w:rPr>
          <w:rFonts w:asciiTheme="minorHAnsi" w:hAnsiTheme="minorHAnsi" w:cstheme="minorHAnsi"/>
          <w:spacing w:val="14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p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ř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p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i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s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9A07BB">
        <w:rPr>
          <w:rFonts w:asciiTheme="minorHAnsi" w:hAnsiTheme="minorHAnsi" w:cstheme="minorHAnsi"/>
          <w:spacing w:val="15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p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a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ý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m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9A07BB">
        <w:rPr>
          <w:rFonts w:asciiTheme="minorHAnsi" w:hAnsiTheme="minorHAnsi" w:cstheme="minorHAnsi"/>
          <w:spacing w:val="14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9A07BB">
        <w:rPr>
          <w:rFonts w:asciiTheme="minorHAnsi" w:hAnsiTheme="minorHAnsi" w:cstheme="minorHAnsi"/>
          <w:w w:val="103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ú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č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i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nn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ý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m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9A07BB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v</w:t>
      </w:r>
      <w:r w:rsidRPr="009A07BB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b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ě</w:t>
      </w:r>
      <w:r w:rsidRPr="009A07BB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p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r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á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ě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ní</w:t>
      </w:r>
      <w:r w:rsidRPr="009A07BB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Díla</w:t>
      </w:r>
      <w:r w:rsidRPr="009A07BB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9A07BB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š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ím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9A07BB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po</w:t>
      </w:r>
      <w:r w:rsidRPr="009A07BB">
        <w:rPr>
          <w:rFonts w:asciiTheme="minorHAnsi" w:hAnsiTheme="minorHAnsi" w:cstheme="minorHAnsi"/>
          <w:spacing w:val="3"/>
          <w:w w:val="105"/>
          <w:sz w:val="22"/>
          <w:szCs w:val="22"/>
        </w:rPr>
        <w:t>d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mí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ka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m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9A07BB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o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b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j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t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e</w:t>
      </w:r>
      <w:r w:rsidRPr="009A07BB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s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j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ý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m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9A07BB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-13"/>
          <w:w w:val="105"/>
          <w:sz w:val="22"/>
          <w:szCs w:val="22"/>
        </w:rPr>
        <w:br/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v</w:t>
      </w:r>
      <w:r w:rsidRPr="009A07BB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é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t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o</w:t>
      </w:r>
      <w:r w:rsidRPr="009A07BB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s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ml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o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u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ě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32C7D04" w14:textId="66FD7D3E" w:rsidR="009A07BB" w:rsidRPr="009A07BB" w:rsidRDefault="009A07BB" w:rsidP="00054EC2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A07BB">
        <w:rPr>
          <w:rFonts w:asciiTheme="minorHAnsi" w:hAnsiTheme="minorHAnsi" w:cstheme="minorHAnsi"/>
          <w:w w:val="105"/>
          <w:sz w:val="22"/>
          <w:szCs w:val="22"/>
        </w:rPr>
        <w:t>Zh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t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it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9A07BB">
        <w:rPr>
          <w:rFonts w:asciiTheme="minorHAnsi" w:hAnsiTheme="minorHAnsi" w:cstheme="minorHAnsi"/>
          <w:spacing w:val="41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p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ro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l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š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u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j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9A07BB">
        <w:rPr>
          <w:rFonts w:asciiTheme="minorHAnsi" w:hAnsiTheme="minorHAnsi" w:cstheme="minorHAnsi"/>
          <w:spacing w:val="42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že</w:t>
      </w:r>
      <w:r w:rsidRPr="009A07BB">
        <w:rPr>
          <w:rFonts w:asciiTheme="minorHAnsi" w:hAnsiTheme="minorHAnsi" w:cstheme="minorHAnsi"/>
          <w:spacing w:val="43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s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e</w:t>
      </w:r>
      <w:r w:rsidRPr="009A07BB">
        <w:rPr>
          <w:rFonts w:asciiTheme="minorHAnsi" w:hAnsiTheme="minorHAnsi" w:cstheme="minorHAnsi"/>
          <w:spacing w:val="41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pře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9A07BB">
        <w:rPr>
          <w:rFonts w:asciiTheme="minorHAnsi" w:hAnsiTheme="minorHAnsi" w:cstheme="minorHAnsi"/>
          <w:spacing w:val="42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po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p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i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s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e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9A07BB">
        <w:rPr>
          <w:rFonts w:asciiTheme="minorHAnsi" w:hAnsiTheme="minorHAnsi" w:cstheme="minorHAnsi"/>
          <w:spacing w:val="41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é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o</w:t>
      </w:r>
      <w:r w:rsidRPr="009A07BB">
        <w:rPr>
          <w:rFonts w:asciiTheme="minorHAnsi" w:hAnsiTheme="minorHAnsi" w:cstheme="minorHAnsi"/>
          <w:spacing w:val="43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s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ml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o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u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9A07BB">
        <w:rPr>
          <w:rFonts w:asciiTheme="minorHAnsi" w:hAnsiTheme="minorHAnsi" w:cstheme="minorHAnsi"/>
          <w:spacing w:val="42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po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dr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ob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ně</w:t>
      </w:r>
      <w:r w:rsidRPr="009A07BB">
        <w:rPr>
          <w:rFonts w:asciiTheme="minorHAnsi" w:hAnsiTheme="minorHAnsi" w:cstheme="minorHAnsi"/>
          <w:spacing w:val="41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se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z</w:t>
      </w:r>
      <w:r w:rsidRPr="009A07BB">
        <w:rPr>
          <w:rFonts w:asciiTheme="minorHAnsi" w:hAnsiTheme="minorHAnsi" w:cstheme="minorHAnsi"/>
          <w:spacing w:val="3"/>
          <w:w w:val="105"/>
          <w:sz w:val="22"/>
          <w:szCs w:val="22"/>
        </w:rPr>
        <w:t>n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á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m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i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9A07BB">
        <w:rPr>
          <w:rFonts w:asciiTheme="minorHAnsi" w:hAnsiTheme="minorHAnsi" w:cstheme="minorHAnsi"/>
          <w:spacing w:val="41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9A07BB">
        <w:rPr>
          <w:rFonts w:asciiTheme="minorHAnsi" w:hAnsiTheme="minorHAnsi" w:cstheme="minorHAnsi"/>
          <w:spacing w:val="41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po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ž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k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9A07BB">
        <w:rPr>
          <w:rFonts w:asciiTheme="minorHAnsi" w:hAnsiTheme="minorHAnsi" w:cstheme="minorHAnsi"/>
          <w:w w:val="103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ob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j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a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e</w:t>
      </w:r>
      <w:r w:rsidRPr="009A07BB">
        <w:rPr>
          <w:rFonts w:asciiTheme="minorHAnsi" w:hAnsiTheme="minorHAnsi" w:cstheme="minorHAnsi"/>
          <w:spacing w:val="37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na</w:t>
      </w:r>
      <w:r w:rsidRPr="009A07BB">
        <w:rPr>
          <w:rFonts w:asciiTheme="minorHAnsi" w:hAnsiTheme="minorHAnsi" w:cstheme="minorHAnsi"/>
          <w:spacing w:val="37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ro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z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s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9A07BB">
        <w:rPr>
          <w:rFonts w:asciiTheme="minorHAnsi" w:hAnsiTheme="minorHAnsi" w:cstheme="minorHAnsi"/>
          <w:spacing w:val="38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9A07BB">
        <w:rPr>
          <w:rFonts w:asciiTheme="minorHAnsi" w:hAnsiTheme="minorHAnsi" w:cstheme="minorHAnsi"/>
          <w:spacing w:val="36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kv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li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t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9A07BB">
        <w:rPr>
          <w:rFonts w:asciiTheme="minorHAnsi" w:hAnsiTheme="minorHAnsi" w:cstheme="minorHAnsi"/>
          <w:spacing w:val="35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Díla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9A07BB">
        <w:rPr>
          <w:rFonts w:asciiTheme="minorHAnsi" w:hAnsiTheme="minorHAnsi" w:cstheme="minorHAnsi"/>
          <w:spacing w:val="37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Zh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o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i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t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9A07BB">
        <w:rPr>
          <w:rFonts w:asciiTheme="minorHAnsi" w:hAnsiTheme="minorHAnsi" w:cstheme="minorHAnsi"/>
          <w:spacing w:val="34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dá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e</w:t>
      </w:r>
      <w:r w:rsidRPr="009A07BB">
        <w:rPr>
          <w:rFonts w:asciiTheme="minorHAnsi" w:hAnsiTheme="minorHAnsi" w:cstheme="minorHAnsi"/>
          <w:spacing w:val="38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pro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l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š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u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j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9A07BB">
        <w:rPr>
          <w:rFonts w:asciiTheme="minorHAnsi" w:hAnsiTheme="minorHAnsi" w:cstheme="minorHAnsi"/>
          <w:spacing w:val="36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že</w:t>
      </w:r>
      <w:r w:rsidRPr="009A07BB">
        <w:rPr>
          <w:rFonts w:asciiTheme="minorHAnsi" w:hAnsiTheme="minorHAnsi" w:cstheme="minorHAnsi"/>
          <w:spacing w:val="38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je</w:t>
      </w:r>
      <w:r w:rsidRPr="009A07BB">
        <w:rPr>
          <w:rFonts w:asciiTheme="minorHAnsi" w:hAnsiTheme="minorHAnsi" w:cstheme="minorHAnsi"/>
          <w:spacing w:val="35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9A07BB">
        <w:rPr>
          <w:rFonts w:asciiTheme="minorHAnsi" w:hAnsiTheme="minorHAnsi" w:cstheme="minorHAnsi"/>
          <w:spacing w:val="37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e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9A07BB">
        <w:rPr>
          <w:rFonts w:asciiTheme="minorHAnsi" w:hAnsiTheme="minorHAnsi" w:cstheme="minorHAnsi"/>
          <w:spacing w:val="35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na</w:t>
      </w:r>
      <w:r w:rsidRPr="009A07BB">
        <w:rPr>
          <w:rFonts w:asciiTheme="minorHAnsi" w:hAnsiTheme="minorHAnsi" w:cstheme="minorHAnsi"/>
          <w:spacing w:val="36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s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é</w:t>
      </w:r>
      <w:r w:rsidRPr="009A07BB">
        <w:rPr>
          <w:rFonts w:asciiTheme="minorHAnsi" w:hAnsiTheme="minorHAnsi" w:cstheme="minorHAnsi"/>
          <w:spacing w:val="35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z</w:t>
      </w:r>
      <w:r w:rsidRPr="009A07BB">
        <w:rPr>
          <w:rFonts w:asciiTheme="minorHAnsi" w:hAnsiTheme="minorHAnsi" w:cstheme="minorHAnsi"/>
          <w:spacing w:val="3"/>
          <w:w w:val="105"/>
          <w:sz w:val="22"/>
          <w:szCs w:val="22"/>
        </w:rPr>
        <w:t>n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s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9A07BB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9A07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z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k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uše</w:t>
      </w:r>
      <w:r w:rsidRPr="009A07BB">
        <w:rPr>
          <w:rFonts w:asciiTheme="minorHAnsi" w:hAnsiTheme="minorHAnsi" w:cstheme="minorHAnsi"/>
          <w:spacing w:val="3"/>
          <w:w w:val="105"/>
          <w:sz w:val="22"/>
          <w:szCs w:val="22"/>
        </w:rPr>
        <w:t>n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s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9A07BB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s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c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p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Dílo</w:t>
      </w:r>
      <w:r w:rsidRPr="009A07BB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z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i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9A07BB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p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e</w:t>
      </w:r>
      <w:r w:rsidRPr="009A07BB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p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ž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9A07BB">
        <w:rPr>
          <w:rFonts w:asciiTheme="minorHAnsi" w:hAnsiTheme="minorHAnsi" w:cstheme="minorHAnsi"/>
          <w:spacing w:val="3"/>
          <w:w w:val="105"/>
          <w:sz w:val="22"/>
          <w:szCs w:val="22"/>
        </w:rPr>
        <w:t>d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k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ů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o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b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j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t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e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u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ýc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v</w:t>
      </w:r>
      <w:r w:rsidRPr="009A07BB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é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t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o</w:t>
      </w:r>
      <w:r w:rsidRPr="009A07BB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s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ml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o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u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ě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9A07BB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zn.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ta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k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9A07BB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ab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9A07BB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Dílo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m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o</w:t>
      </w:r>
      <w:r w:rsidRPr="009A07BB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b</w:t>
      </w:r>
      <w:r w:rsidRPr="009A07BB">
        <w:rPr>
          <w:rFonts w:asciiTheme="minorHAnsi" w:hAnsiTheme="minorHAnsi" w:cstheme="minorHAnsi"/>
          <w:spacing w:val="3"/>
          <w:w w:val="105"/>
          <w:sz w:val="22"/>
          <w:szCs w:val="22"/>
        </w:rPr>
        <w:t>ý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ř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á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ně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u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ž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í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á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no</w:t>
      </w:r>
      <w:r w:rsidRPr="009A07BB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9A07BB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ú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č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l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u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9A07BB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3"/>
          <w:w w:val="105"/>
          <w:sz w:val="22"/>
          <w:szCs w:val="22"/>
        </w:rPr>
        <w:t>n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ě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m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u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 xml:space="preserve">ž 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m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á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b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ý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zh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t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Zh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o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i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 xml:space="preserve">l 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s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e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z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z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u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je</w:t>
      </w:r>
      <w:r w:rsidRPr="009A07BB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p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ro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é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s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9A07BB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Dílo</w:t>
      </w:r>
      <w:r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p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e</w:t>
      </w:r>
      <w:r w:rsidRPr="009A07BB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t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é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t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o</w:t>
      </w:r>
      <w:r w:rsidRPr="009A07BB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s</w:t>
      </w:r>
      <w:r w:rsidRPr="009A07BB">
        <w:rPr>
          <w:rFonts w:asciiTheme="minorHAnsi" w:hAnsiTheme="minorHAnsi" w:cstheme="minorHAnsi"/>
          <w:spacing w:val="-2"/>
          <w:w w:val="105"/>
          <w:sz w:val="22"/>
          <w:szCs w:val="22"/>
        </w:rPr>
        <w:t>ml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o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u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9A07BB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na</w:t>
      </w:r>
      <w:r w:rsidRPr="009A07BB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z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ák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l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ě</w:t>
      </w:r>
      <w:r w:rsidRPr="009A07BB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s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výc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9A07BB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>b</w:t>
      </w:r>
      <w:r w:rsidRPr="009A07BB">
        <w:rPr>
          <w:rFonts w:asciiTheme="minorHAnsi" w:hAnsiTheme="minorHAnsi" w:cstheme="minorHAnsi"/>
          <w:spacing w:val="-1"/>
          <w:w w:val="105"/>
          <w:sz w:val="22"/>
          <w:szCs w:val="22"/>
        </w:rPr>
        <w:t>or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A07BB">
        <w:rPr>
          <w:rFonts w:asciiTheme="minorHAnsi" w:hAnsiTheme="minorHAnsi" w:cstheme="minorHAnsi"/>
          <w:spacing w:val="1"/>
          <w:w w:val="105"/>
          <w:sz w:val="22"/>
          <w:szCs w:val="22"/>
        </w:rPr>
        <w:t>ýc</w:t>
      </w:r>
      <w:r w:rsidRPr="009A07BB">
        <w:rPr>
          <w:rFonts w:asciiTheme="minorHAnsi" w:hAnsiTheme="minorHAnsi" w:cstheme="minorHAnsi"/>
          <w:w w:val="105"/>
          <w:sz w:val="22"/>
          <w:szCs w:val="22"/>
        </w:rPr>
        <w:t>h</w:t>
      </w:r>
      <w:r w:rsidR="00C01CA9">
        <w:rPr>
          <w:rFonts w:asciiTheme="minorHAnsi" w:hAnsiTheme="minorHAnsi" w:cstheme="minorHAnsi"/>
          <w:w w:val="105"/>
          <w:sz w:val="22"/>
          <w:szCs w:val="22"/>
        </w:rPr>
        <w:t xml:space="preserve"> a technických znalostí při uzavření této smlouvy.</w:t>
      </w:r>
    </w:p>
    <w:p w14:paraId="4179A114" w14:textId="0D8C6CE0" w:rsidR="009A07BB" w:rsidRDefault="009A07BB" w:rsidP="00054EC2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60"/>
        <w:jc w:val="both"/>
        <w:rPr>
          <w:rFonts w:asciiTheme="minorHAnsi" w:hAnsiTheme="minorHAnsi" w:cstheme="minorHAnsi"/>
          <w:spacing w:val="2"/>
          <w:w w:val="105"/>
          <w:sz w:val="22"/>
          <w:szCs w:val="22"/>
        </w:rPr>
      </w:pPr>
      <w:r w:rsidRPr="009A07BB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Objednatel se zavazuje poskytnout veškerou nezbytnou součinnost zhotoviteli při provádění Díla, a to zejména při projednávání a zajištění podkladů. </w:t>
      </w:r>
    </w:p>
    <w:p w14:paraId="5F39839F" w14:textId="4DF8CD19" w:rsidR="008810DC" w:rsidRPr="006C3868" w:rsidRDefault="008810DC" w:rsidP="00054EC2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60"/>
        <w:jc w:val="both"/>
        <w:rPr>
          <w:rFonts w:asciiTheme="minorHAnsi" w:hAnsiTheme="minorHAnsi" w:cstheme="minorHAnsi"/>
          <w:spacing w:val="2"/>
          <w:w w:val="105"/>
          <w:sz w:val="22"/>
          <w:szCs w:val="22"/>
        </w:rPr>
      </w:pPr>
      <w:r w:rsidRPr="006C3868">
        <w:rPr>
          <w:rFonts w:asciiTheme="minorHAnsi" w:hAnsiTheme="minorHAnsi" w:cstheme="minorHAnsi"/>
          <w:w w:val="105"/>
          <w:sz w:val="22"/>
          <w:szCs w:val="22"/>
        </w:rPr>
        <w:t xml:space="preserve">Objednatel a zhotovitel se dohodli, že aplikace ustanovení § 2591 a § 2595 zákona </w:t>
      </w:r>
      <w:r w:rsidRPr="006C3868">
        <w:rPr>
          <w:rFonts w:asciiTheme="minorHAnsi" w:hAnsiTheme="minorHAnsi" w:cstheme="minorHAnsi"/>
          <w:w w:val="105"/>
          <w:sz w:val="22"/>
          <w:szCs w:val="22"/>
        </w:rPr>
        <w:br/>
        <w:t>č. 89/2012 Sb., občanský zákoník, ve znění pozdějších předpisů, se vylučuje</w:t>
      </w:r>
      <w:r w:rsidR="006C3868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313630C" w14:textId="1FDAFACB" w:rsidR="003723FA" w:rsidRPr="009C1ABD" w:rsidRDefault="003723FA" w:rsidP="00896466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723FA">
        <w:rPr>
          <w:rFonts w:asciiTheme="minorHAnsi" w:hAnsiTheme="minorHAnsi" w:cstheme="minorHAnsi"/>
          <w:w w:val="105"/>
          <w:sz w:val="22"/>
          <w:szCs w:val="22"/>
        </w:rPr>
        <w:lastRenderedPageBreak/>
        <w:t>Zh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3723FA">
        <w:rPr>
          <w:rFonts w:asciiTheme="minorHAnsi" w:hAnsiTheme="minorHAnsi" w:cstheme="minorHAnsi"/>
          <w:spacing w:val="1"/>
          <w:w w:val="105"/>
          <w:sz w:val="22"/>
          <w:szCs w:val="22"/>
        </w:rPr>
        <w:t>t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3723FA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3723FA">
        <w:rPr>
          <w:rFonts w:asciiTheme="minorHAnsi" w:hAnsiTheme="minorHAnsi" w:cstheme="minorHAnsi"/>
          <w:spacing w:val="-2"/>
          <w:w w:val="105"/>
          <w:sz w:val="22"/>
          <w:szCs w:val="22"/>
        </w:rPr>
        <w:t>it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3723FA">
        <w:rPr>
          <w:rFonts w:asciiTheme="minorHAnsi" w:hAnsiTheme="minorHAnsi" w:cstheme="minorHAnsi"/>
          <w:spacing w:val="11"/>
          <w:w w:val="105"/>
          <w:sz w:val="22"/>
          <w:szCs w:val="22"/>
        </w:rPr>
        <w:t xml:space="preserve"> 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s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e</w:t>
      </w:r>
      <w:r w:rsidRPr="003723FA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3723FA">
        <w:rPr>
          <w:rFonts w:asciiTheme="minorHAnsi" w:hAnsiTheme="minorHAnsi" w:cstheme="minorHAnsi"/>
          <w:spacing w:val="2"/>
          <w:w w:val="105"/>
          <w:sz w:val="22"/>
          <w:szCs w:val="22"/>
        </w:rPr>
        <w:t>z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3723FA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z</w:t>
      </w:r>
      <w:r w:rsidRPr="003723FA">
        <w:rPr>
          <w:rFonts w:asciiTheme="minorHAnsi" w:hAnsiTheme="minorHAnsi" w:cstheme="minorHAnsi"/>
          <w:spacing w:val="1"/>
          <w:w w:val="105"/>
          <w:sz w:val="22"/>
          <w:szCs w:val="22"/>
        </w:rPr>
        <w:t>u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je</w:t>
      </w:r>
      <w:r w:rsidRPr="003723FA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po</w:t>
      </w:r>
      <w:r w:rsidRPr="003723FA">
        <w:rPr>
          <w:rFonts w:asciiTheme="minorHAnsi" w:hAnsiTheme="minorHAnsi" w:cstheme="minorHAnsi"/>
          <w:spacing w:val="2"/>
          <w:w w:val="105"/>
          <w:sz w:val="22"/>
          <w:szCs w:val="22"/>
        </w:rPr>
        <w:t>s</w:t>
      </w:r>
      <w:r w:rsidRPr="003723FA">
        <w:rPr>
          <w:rFonts w:asciiTheme="minorHAnsi" w:hAnsiTheme="minorHAnsi" w:cstheme="minorHAnsi"/>
          <w:spacing w:val="1"/>
          <w:w w:val="105"/>
          <w:sz w:val="22"/>
          <w:szCs w:val="22"/>
        </w:rPr>
        <w:t>t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upo</w:t>
      </w:r>
      <w:r w:rsidRPr="003723FA">
        <w:rPr>
          <w:rFonts w:asciiTheme="minorHAnsi" w:hAnsiTheme="minorHAnsi" w:cstheme="minorHAnsi"/>
          <w:spacing w:val="3"/>
          <w:w w:val="105"/>
          <w:sz w:val="22"/>
          <w:szCs w:val="22"/>
        </w:rPr>
        <w:t>v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3723FA">
        <w:rPr>
          <w:rFonts w:asciiTheme="minorHAnsi" w:hAnsiTheme="minorHAnsi" w:cstheme="minorHAnsi"/>
          <w:spacing w:val="11"/>
          <w:w w:val="105"/>
          <w:sz w:val="22"/>
          <w:szCs w:val="22"/>
        </w:rPr>
        <w:t xml:space="preserve"> 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po</w:t>
      </w:r>
      <w:r w:rsidRPr="003723FA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3723FA">
        <w:rPr>
          <w:rFonts w:asciiTheme="minorHAnsi" w:hAnsiTheme="minorHAnsi" w:cstheme="minorHAnsi"/>
          <w:spacing w:val="2"/>
          <w:w w:val="105"/>
          <w:sz w:val="22"/>
          <w:szCs w:val="22"/>
        </w:rPr>
        <w:t>l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e</w:t>
      </w:r>
      <w:r w:rsidRPr="003723FA">
        <w:rPr>
          <w:rFonts w:asciiTheme="minorHAnsi" w:hAnsiTheme="minorHAnsi" w:cstheme="minorHAnsi"/>
          <w:spacing w:val="11"/>
          <w:w w:val="105"/>
          <w:sz w:val="22"/>
          <w:szCs w:val="22"/>
        </w:rPr>
        <w:t xml:space="preserve"> 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p</w:t>
      </w:r>
      <w:r w:rsidRPr="003723FA">
        <w:rPr>
          <w:rFonts w:asciiTheme="minorHAnsi" w:hAnsiTheme="minorHAnsi" w:cstheme="minorHAnsi"/>
          <w:spacing w:val="1"/>
          <w:w w:val="105"/>
          <w:sz w:val="22"/>
          <w:szCs w:val="22"/>
        </w:rPr>
        <w:t>o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k</w:t>
      </w:r>
      <w:r w:rsidRPr="003723FA">
        <w:rPr>
          <w:rFonts w:asciiTheme="minorHAnsi" w:hAnsiTheme="minorHAnsi" w:cstheme="minorHAnsi"/>
          <w:spacing w:val="1"/>
          <w:w w:val="105"/>
          <w:sz w:val="22"/>
          <w:szCs w:val="22"/>
        </w:rPr>
        <w:t>y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nů</w:t>
      </w:r>
      <w:r w:rsidRPr="003723FA">
        <w:rPr>
          <w:rFonts w:asciiTheme="minorHAnsi" w:hAnsiTheme="minorHAnsi" w:cstheme="minorHAnsi"/>
          <w:spacing w:val="11"/>
          <w:w w:val="105"/>
          <w:sz w:val="22"/>
          <w:szCs w:val="22"/>
        </w:rPr>
        <w:t xml:space="preserve"> 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ob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j</w:t>
      </w:r>
      <w:r w:rsidRPr="003723FA">
        <w:rPr>
          <w:rFonts w:asciiTheme="minorHAnsi" w:hAnsiTheme="minorHAnsi" w:cstheme="minorHAnsi"/>
          <w:spacing w:val="2"/>
          <w:w w:val="105"/>
          <w:sz w:val="22"/>
          <w:szCs w:val="22"/>
        </w:rPr>
        <w:t>e</w:t>
      </w:r>
      <w:r w:rsidRPr="003723FA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3723FA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3723FA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3723FA">
        <w:rPr>
          <w:rFonts w:asciiTheme="minorHAnsi" w:hAnsiTheme="minorHAnsi" w:cstheme="minorHAnsi"/>
          <w:spacing w:val="13"/>
          <w:w w:val="105"/>
          <w:sz w:val="22"/>
          <w:szCs w:val="22"/>
        </w:rPr>
        <w:t xml:space="preserve"> 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3723FA">
        <w:rPr>
          <w:rFonts w:asciiTheme="minorHAnsi" w:hAnsiTheme="minorHAnsi" w:cstheme="minorHAnsi"/>
          <w:spacing w:val="11"/>
          <w:w w:val="105"/>
          <w:sz w:val="22"/>
          <w:szCs w:val="22"/>
        </w:rPr>
        <w:t xml:space="preserve"> </w:t>
      </w:r>
      <w:r w:rsidRPr="003723FA">
        <w:rPr>
          <w:rFonts w:asciiTheme="minorHAnsi" w:hAnsiTheme="minorHAnsi" w:cstheme="minorHAnsi"/>
          <w:spacing w:val="1"/>
          <w:w w:val="105"/>
          <w:sz w:val="22"/>
          <w:szCs w:val="22"/>
        </w:rPr>
        <w:t>t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o</w:t>
      </w:r>
      <w:r w:rsidRPr="003723FA">
        <w:rPr>
          <w:rFonts w:asciiTheme="minorHAnsi" w:hAnsiTheme="minorHAnsi" w:cstheme="minorHAnsi"/>
          <w:spacing w:val="11"/>
          <w:w w:val="105"/>
          <w:sz w:val="22"/>
          <w:szCs w:val="22"/>
        </w:rPr>
        <w:t xml:space="preserve"> 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př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3723FA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3723FA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3723FA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r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ž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ní</w:t>
      </w:r>
      <w:r w:rsidRPr="003723FA">
        <w:rPr>
          <w:rFonts w:asciiTheme="minorHAnsi" w:hAnsiTheme="minorHAnsi" w:cstheme="minorHAnsi"/>
          <w:spacing w:val="14"/>
          <w:w w:val="105"/>
          <w:sz w:val="22"/>
          <w:szCs w:val="22"/>
        </w:rPr>
        <w:t xml:space="preserve"> </w:t>
      </w:r>
      <w:r w:rsidRPr="003723FA">
        <w:rPr>
          <w:rFonts w:asciiTheme="minorHAnsi" w:hAnsiTheme="minorHAnsi" w:cstheme="minorHAnsi"/>
          <w:spacing w:val="1"/>
          <w:w w:val="105"/>
          <w:sz w:val="22"/>
          <w:szCs w:val="22"/>
        </w:rPr>
        <w:t>u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s</w:t>
      </w:r>
      <w:r w:rsidRPr="003723FA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3723FA">
        <w:rPr>
          <w:rFonts w:asciiTheme="minorHAnsi" w:hAnsiTheme="minorHAnsi" w:cstheme="minorHAnsi"/>
          <w:spacing w:val="3"/>
          <w:w w:val="105"/>
          <w:sz w:val="22"/>
          <w:szCs w:val="22"/>
        </w:rPr>
        <w:t>n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3723FA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ní</w:t>
      </w:r>
      <w:r w:rsidRPr="003723FA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obe</w:t>
      </w:r>
      <w:r w:rsidRPr="003723FA">
        <w:rPr>
          <w:rFonts w:asciiTheme="minorHAnsi" w:hAnsiTheme="minorHAnsi" w:cstheme="minorHAnsi"/>
          <w:spacing w:val="1"/>
          <w:w w:val="105"/>
          <w:sz w:val="22"/>
          <w:szCs w:val="22"/>
        </w:rPr>
        <w:t>c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ně</w:t>
      </w:r>
      <w:r w:rsidRPr="003723FA">
        <w:rPr>
          <w:rFonts w:asciiTheme="minorHAnsi" w:hAnsiTheme="minorHAnsi" w:cstheme="minorHAnsi"/>
          <w:w w:val="103"/>
          <w:sz w:val="22"/>
          <w:szCs w:val="22"/>
        </w:rPr>
        <w:t xml:space="preserve"> 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z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á</w:t>
      </w:r>
      <w:r w:rsidRPr="003723FA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zn</w:t>
      </w:r>
      <w:r w:rsidRPr="003723FA">
        <w:rPr>
          <w:rFonts w:asciiTheme="minorHAnsi" w:hAnsiTheme="minorHAnsi" w:cstheme="minorHAnsi"/>
          <w:spacing w:val="1"/>
          <w:w w:val="105"/>
          <w:sz w:val="22"/>
          <w:szCs w:val="22"/>
        </w:rPr>
        <w:t>ýc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3723FA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prá</w:t>
      </w:r>
      <w:r w:rsidRPr="003723FA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3723FA">
        <w:rPr>
          <w:rFonts w:asciiTheme="minorHAnsi" w:hAnsiTheme="minorHAnsi" w:cstheme="minorHAnsi"/>
          <w:spacing w:val="-2"/>
          <w:w w:val="105"/>
          <w:sz w:val="22"/>
          <w:szCs w:val="22"/>
        </w:rPr>
        <w:t>í</w:t>
      </w:r>
      <w:r w:rsidRPr="003723FA">
        <w:rPr>
          <w:rFonts w:asciiTheme="minorHAnsi" w:hAnsiTheme="minorHAnsi" w:cstheme="minorHAnsi"/>
          <w:spacing w:val="1"/>
          <w:w w:val="105"/>
          <w:sz w:val="22"/>
          <w:szCs w:val="22"/>
        </w:rPr>
        <w:t>c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3723FA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pře</w:t>
      </w:r>
      <w:r w:rsidRPr="003723FA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p</w:t>
      </w:r>
      <w:r w:rsidRPr="003723FA">
        <w:rPr>
          <w:rFonts w:asciiTheme="minorHAnsi" w:hAnsiTheme="minorHAnsi" w:cstheme="minorHAnsi"/>
          <w:spacing w:val="2"/>
          <w:w w:val="105"/>
          <w:sz w:val="22"/>
          <w:szCs w:val="22"/>
        </w:rPr>
        <w:t>i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sů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3723FA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z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3723FA">
        <w:rPr>
          <w:rFonts w:asciiTheme="minorHAnsi" w:hAnsiTheme="minorHAnsi" w:cstheme="minorHAnsi"/>
          <w:spacing w:val="2"/>
          <w:w w:val="105"/>
          <w:sz w:val="22"/>
          <w:szCs w:val="22"/>
        </w:rPr>
        <w:t>j</w:t>
      </w:r>
      <w:r w:rsidRPr="003723FA">
        <w:rPr>
          <w:rFonts w:asciiTheme="minorHAnsi" w:hAnsiTheme="minorHAnsi" w:cstheme="minorHAnsi"/>
          <w:spacing w:val="-2"/>
          <w:w w:val="105"/>
          <w:sz w:val="22"/>
          <w:szCs w:val="22"/>
        </w:rPr>
        <w:t>m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é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na</w:t>
      </w:r>
      <w:r w:rsidRPr="003723FA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3723FA">
        <w:rPr>
          <w:rFonts w:asciiTheme="minorHAnsi" w:hAnsiTheme="minorHAnsi" w:cstheme="minorHAnsi"/>
          <w:spacing w:val="2"/>
          <w:w w:val="105"/>
          <w:sz w:val="22"/>
          <w:szCs w:val="22"/>
        </w:rPr>
        <w:t>z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á</w:t>
      </w:r>
      <w:r w:rsidRPr="003723FA">
        <w:rPr>
          <w:rFonts w:asciiTheme="minorHAnsi" w:hAnsiTheme="minorHAnsi" w:cstheme="minorHAnsi"/>
          <w:spacing w:val="1"/>
          <w:w w:val="105"/>
          <w:sz w:val="22"/>
          <w:szCs w:val="22"/>
        </w:rPr>
        <w:t>k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na</w:t>
      </w:r>
      <w:r w:rsidRPr="003723FA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3723FA">
        <w:rPr>
          <w:rFonts w:asciiTheme="minorHAnsi" w:hAnsiTheme="minorHAnsi" w:cstheme="minorHAnsi"/>
          <w:spacing w:val="1"/>
          <w:w w:val="105"/>
          <w:sz w:val="22"/>
          <w:szCs w:val="22"/>
        </w:rPr>
        <w:t>č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3723FA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89</w:t>
      </w:r>
      <w:r w:rsidRPr="003723FA">
        <w:rPr>
          <w:rFonts w:asciiTheme="minorHAnsi" w:hAnsiTheme="minorHAnsi" w:cstheme="minorHAnsi"/>
          <w:spacing w:val="-2"/>
          <w:w w:val="105"/>
          <w:sz w:val="22"/>
          <w:szCs w:val="22"/>
        </w:rPr>
        <w:t>/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201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2</w:t>
      </w:r>
      <w:r w:rsidRPr="003723FA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3723FA">
        <w:rPr>
          <w:rFonts w:asciiTheme="minorHAnsi" w:hAnsiTheme="minorHAnsi" w:cstheme="minorHAnsi"/>
          <w:spacing w:val="1"/>
          <w:w w:val="105"/>
          <w:sz w:val="22"/>
          <w:szCs w:val="22"/>
        </w:rPr>
        <w:t>S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b</w:t>
      </w:r>
      <w:r w:rsidRPr="003723FA">
        <w:rPr>
          <w:rFonts w:asciiTheme="minorHAnsi" w:hAnsiTheme="minorHAnsi" w:cstheme="minorHAnsi"/>
          <w:spacing w:val="1"/>
          <w:w w:val="105"/>
          <w:sz w:val="22"/>
          <w:szCs w:val="22"/>
        </w:rPr>
        <w:t>.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3723FA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ob</w:t>
      </w:r>
      <w:r w:rsidRPr="003723FA">
        <w:rPr>
          <w:rFonts w:asciiTheme="minorHAnsi" w:hAnsiTheme="minorHAnsi" w:cstheme="minorHAnsi"/>
          <w:spacing w:val="1"/>
          <w:w w:val="105"/>
          <w:sz w:val="22"/>
          <w:szCs w:val="22"/>
        </w:rPr>
        <w:t>č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3723FA">
        <w:rPr>
          <w:rFonts w:asciiTheme="minorHAnsi" w:hAnsiTheme="minorHAnsi" w:cstheme="minorHAnsi"/>
          <w:spacing w:val="2"/>
          <w:w w:val="105"/>
          <w:sz w:val="22"/>
          <w:szCs w:val="22"/>
        </w:rPr>
        <w:t>s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ké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ho</w:t>
      </w:r>
      <w:r w:rsidRPr="003723FA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z</w:t>
      </w:r>
      <w:r w:rsidRPr="003723FA">
        <w:rPr>
          <w:rFonts w:asciiTheme="minorHAnsi" w:hAnsiTheme="minorHAnsi" w:cstheme="minorHAnsi"/>
          <w:spacing w:val="1"/>
          <w:w w:val="105"/>
          <w:sz w:val="22"/>
          <w:szCs w:val="22"/>
        </w:rPr>
        <w:t>á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ko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3723FA">
        <w:rPr>
          <w:rFonts w:asciiTheme="minorHAnsi" w:hAnsiTheme="minorHAnsi" w:cstheme="minorHAnsi"/>
          <w:spacing w:val="2"/>
          <w:w w:val="105"/>
          <w:sz w:val="22"/>
          <w:szCs w:val="22"/>
        </w:rPr>
        <w:t>í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ku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3723FA">
        <w:rPr>
          <w:rFonts w:asciiTheme="minorHAnsi" w:hAnsiTheme="minorHAnsi" w:cstheme="minorHAnsi"/>
          <w:spacing w:val="-15"/>
          <w:w w:val="105"/>
          <w:sz w:val="22"/>
          <w:szCs w:val="22"/>
        </w:rPr>
        <w:br/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v</w:t>
      </w:r>
      <w:r w:rsidRPr="003723FA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p</w:t>
      </w:r>
      <w:r w:rsidRPr="003723FA">
        <w:rPr>
          <w:rFonts w:asciiTheme="minorHAnsi" w:hAnsiTheme="minorHAnsi" w:cstheme="minorHAnsi"/>
          <w:spacing w:val="2"/>
          <w:w w:val="105"/>
          <w:sz w:val="22"/>
          <w:szCs w:val="22"/>
        </w:rPr>
        <w:t>l</w:t>
      </w:r>
      <w:r w:rsidRPr="003723FA">
        <w:rPr>
          <w:rFonts w:asciiTheme="minorHAnsi" w:hAnsiTheme="minorHAnsi" w:cstheme="minorHAnsi"/>
          <w:spacing w:val="1"/>
          <w:w w:val="105"/>
          <w:sz w:val="22"/>
          <w:szCs w:val="22"/>
        </w:rPr>
        <w:t>at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é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3723FA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3723FA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ú</w:t>
      </w:r>
      <w:r w:rsidRPr="003723FA">
        <w:rPr>
          <w:rFonts w:asciiTheme="minorHAnsi" w:hAnsiTheme="minorHAnsi" w:cstheme="minorHAnsi"/>
          <w:spacing w:val="1"/>
          <w:w w:val="105"/>
          <w:sz w:val="22"/>
          <w:szCs w:val="22"/>
        </w:rPr>
        <w:t>č</w:t>
      </w:r>
      <w:r w:rsidRPr="003723FA">
        <w:rPr>
          <w:rFonts w:asciiTheme="minorHAnsi" w:hAnsiTheme="minorHAnsi" w:cstheme="minorHAnsi"/>
          <w:spacing w:val="-2"/>
          <w:w w:val="105"/>
          <w:sz w:val="22"/>
          <w:szCs w:val="22"/>
        </w:rPr>
        <w:t>i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nn</w:t>
      </w:r>
      <w:r w:rsidRPr="003723FA">
        <w:rPr>
          <w:rFonts w:asciiTheme="minorHAnsi" w:hAnsiTheme="minorHAnsi" w:cstheme="minorHAnsi"/>
          <w:spacing w:val="2"/>
          <w:w w:val="105"/>
          <w:sz w:val="22"/>
          <w:szCs w:val="22"/>
        </w:rPr>
        <w:t>é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3723FA">
        <w:rPr>
          <w:rFonts w:asciiTheme="minorHAnsi" w:hAnsiTheme="minorHAnsi" w:cstheme="minorHAnsi"/>
          <w:spacing w:val="-17"/>
          <w:w w:val="105"/>
          <w:sz w:val="22"/>
          <w:szCs w:val="22"/>
        </w:rPr>
        <w:t xml:space="preserve"> 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zn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ě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ní</w:t>
      </w:r>
      <w:r w:rsidRPr="003723FA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3723FA">
        <w:rPr>
          <w:rFonts w:asciiTheme="minorHAnsi" w:hAnsiTheme="minorHAnsi" w:cstheme="minorHAnsi"/>
          <w:spacing w:val="-2"/>
          <w:w w:val="105"/>
          <w:sz w:val="22"/>
          <w:szCs w:val="22"/>
        </w:rPr>
        <w:t>(</w:t>
      </w:r>
      <w:r w:rsidRPr="003723FA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á</w:t>
      </w:r>
      <w:r w:rsidRPr="003723FA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e</w:t>
      </w:r>
      <w:r w:rsidRPr="003723FA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3723FA">
        <w:rPr>
          <w:rFonts w:asciiTheme="minorHAnsi" w:hAnsiTheme="minorHAnsi" w:cstheme="minorHAnsi"/>
          <w:spacing w:val="2"/>
          <w:w w:val="105"/>
          <w:sz w:val="22"/>
          <w:szCs w:val="22"/>
        </w:rPr>
        <w:t>j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3723FA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„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ob</w:t>
      </w:r>
      <w:r w:rsidRPr="003723FA">
        <w:rPr>
          <w:rFonts w:asciiTheme="minorHAnsi" w:hAnsiTheme="minorHAnsi" w:cstheme="minorHAnsi"/>
          <w:spacing w:val="1"/>
          <w:w w:val="105"/>
          <w:sz w:val="22"/>
          <w:szCs w:val="22"/>
        </w:rPr>
        <w:t>č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3723FA">
        <w:rPr>
          <w:rFonts w:asciiTheme="minorHAnsi" w:hAnsiTheme="minorHAnsi" w:cstheme="minorHAnsi"/>
          <w:spacing w:val="2"/>
          <w:w w:val="105"/>
          <w:sz w:val="22"/>
          <w:szCs w:val="22"/>
        </w:rPr>
        <w:t>s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k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ý</w:t>
      </w:r>
      <w:r w:rsidRPr="003723FA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z</w:t>
      </w:r>
      <w:r w:rsidRPr="003723FA">
        <w:rPr>
          <w:rFonts w:asciiTheme="minorHAnsi" w:hAnsiTheme="minorHAnsi" w:cstheme="minorHAnsi"/>
          <w:spacing w:val="1"/>
          <w:w w:val="105"/>
          <w:sz w:val="22"/>
          <w:szCs w:val="22"/>
        </w:rPr>
        <w:t>á</w:t>
      </w:r>
      <w:r w:rsidRPr="003723FA">
        <w:rPr>
          <w:rFonts w:asciiTheme="minorHAnsi" w:hAnsiTheme="minorHAnsi" w:cstheme="minorHAnsi"/>
          <w:spacing w:val="-1"/>
          <w:w w:val="105"/>
          <w:sz w:val="22"/>
          <w:szCs w:val="22"/>
        </w:rPr>
        <w:t>ko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3723FA">
        <w:rPr>
          <w:rFonts w:asciiTheme="minorHAnsi" w:hAnsiTheme="minorHAnsi" w:cstheme="minorHAnsi"/>
          <w:spacing w:val="2"/>
          <w:w w:val="105"/>
          <w:sz w:val="22"/>
          <w:szCs w:val="22"/>
        </w:rPr>
        <w:t>í</w:t>
      </w:r>
      <w:r w:rsidRPr="003723FA">
        <w:rPr>
          <w:rFonts w:asciiTheme="minorHAnsi" w:hAnsiTheme="minorHAnsi" w:cstheme="minorHAnsi"/>
          <w:spacing w:val="1"/>
          <w:w w:val="105"/>
          <w:sz w:val="22"/>
          <w:szCs w:val="22"/>
        </w:rPr>
        <w:t>k</w:t>
      </w:r>
      <w:r w:rsidRPr="003723FA">
        <w:rPr>
          <w:rFonts w:asciiTheme="minorHAnsi" w:hAnsiTheme="minorHAnsi" w:cstheme="minorHAnsi"/>
          <w:spacing w:val="-3"/>
          <w:w w:val="105"/>
          <w:sz w:val="22"/>
          <w:szCs w:val="22"/>
        </w:rPr>
        <w:t>”</w:t>
      </w:r>
      <w:r w:rsidRPr="003723FA">
        <w:rPr>
          <w:rFonts w:asciiTheme="minorHAnsi" w:hAnsiTheme="minorHAnsi" w:cstheme="minorHAnsi"/>
          <w:spacing w:val="-2"/>
          <w:w w:val="105"/>
          <w:sz w:val="22"/>
          <w:szCs w:val="22"/>
        </w:rPr>
        <w:t>)</w:t>
      </w:r>
      <w:r w:rsidRPr="003723FA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DF61CEB" w14:textId="251C2395" w:rsidR="004534A4" w:rsidRPr="00F5797C" w:rsidRDefault="004534A4">
      <w:pPr>
        <w:pStyle w:val="Odstavecseseznamem"/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120"/>
        <w:ind w:left="360" w:right="114"/>
        <w:jc w:val="both"/>
        <w:rPr>
          <w:rFonts w:asciiTheme="minorHAnsi" w:hAnsiTheme="minorHAnsi" w:cstheme="minorHAnsi"/>
          <w:sz w:val="22"/>
          <w:szCs w:val="22"/>
        </w:rPr>
      </w:pPr>
      <w:r w:rsidRPr="00F5797C">
        <w:rPr>
          <w:rFonts w:asciiTheme="minorHAnsi" w:eastAsia="MS Mincho" w:hAnsiTheme="minorHAnsi" w:cstheme="minorHAnsi"/>
          <w:bCs/>
          <w:sz w:val="22"/>
          <w:szCs w:val="22"/>
        </w:rPr>
        <w:t>Zhotovitel zpracuje a předá objednateli Dílo v tištěné formě ve 4 vyhotoveních v českém jazyce. Dále bude Dílo předáno v digitální formě na nosiči CD nebo DVD ve formátu:</w:t>
      </w:r>
    </w:p>
    <w:p w14:paraId="05C02037" w14:textId="77777777" w:rsidR="004534A4" w:rsidRPr="00F5797C" w:rsidRDefault="004534A4">
      <w:pPr>
        <w:numPr>
          <w:ilvl w:val="0"/>
          <w:numId w:val="7"/>
        </w:numPr>
        <w:spacing w:before="6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797C">
        <w:rPr>
          <w:rFonts w:asciiTheme="minorHAnsi" w:hAnsiTheme="minorHAnsi" w:cstheme="minorHAnsi"/>
          <w:bCs/>
          <w:sz w:val="22"/>
          <w:szCs w:val="22"/>
        </w:rPr>
        <w:t>vektorová data v CAD formátech *.</w:t>
      </w:r>
      <w:proofErr w:type="spellStart"/>
      <w:r w:rsidRPr="00F5797C">
        <w:rPr>
          <w:rFonts w:asciiTheme="minorHAnsi" w:hAnsiTheme="minorHAnsi" w:cstheme="minorHAnsi"/>
          <w:bCs/>
          <w:sz w:val="22"/>
          <w:szCs w:val="22"/>
        </w:rPr>
        <w:t>dwg</w:t>
      </w:r>
      <w:proofErr w:type="spellEnd"/>
      <w:r w:rsidRPr="00F5797C">
        <w:rPr>
          <w:rFonts w:asciiTheme="minorHAnsi" w:hAnsiTheme="minorHAnsi" w:cstheme="minorHAnsi"/>
          <w:bCs/>
          <w:sz w:val="22"/>
          <w:szCs w:val="22"/>
        </w:rPr>
        <w:t xml:space="preserve"> nebo *.</w:t>
      </w:r>
      <w:proofErr w:type="spellStart"/>
      <w:r w:rsidRPr="00F5797C">
        <w:rPr>
          <w:rFonts w:asciiTheme="minorHAnsi" w:hAnsiTheme="minorHAnsi" w:cstheme="minorHAnsi"/>
          <w:bCs/>
          <w:sz w:val="22"/>
          <w:szCs w:val="22"/>
        </w:rPr>
        <w:t>dgn</w:t>
      </w:r>
      <w:proofErr w:type="spellEnd"/>
      <w:r w:rsidRPr="00F5797C">
        <w:rPr>
          <w:rFonts w:asciiTheme="minorHAnsi" w:hAnsiTheme="minorHAnsi" w:cstheme="minorHAnsi"/>
          <w:bCs/>
          <w:sz w:val="22"/>
          <w:szCs w:val="22"/>
        </w:rPr>
        <w:t xml:space="preserve"> (případně GIS *.</w:t>
      </w:r>
      <w:proofErr w:type="spellStart"/>
      <w:r w:rsidRPr="00F5797C">
        <w:rPr>
          <w:rFonts w:asciiTheme="minorHAnsi" w:hAnsiTheme="minorHAnsi" w:cstheme="minorHAnsi"/>
          <w:bCs/>
          <w:sz w:val="22"/>
          <w:szCs w:val="22"/>
        </w:rPr>
        <w:t>shp</w:t>
      </w:r>
      <w:proofErr w:type="spellEnd"/>
      <w:r w:rsidRPr="00F5797C">
        <w:rPr>
          <w:rFonts w:asciiTheme="minorHAnsi" w:hAnsiTheme="minorHAnsi" w:cstheme="minorHAnsi"/>
          <w:bCs/>
          <w:sz w:val="22"/>
          <w:szCs w:val="22"/>
        </w:rPr>
        <w:t>)</w:t>
      </w:r>
    </w:p>
    <w:p w14:paraId="36A0A457" w14:textId="77777777" w:rsidR="004534A4" w:rsidRPr="00F5797C" w:rsidRDefault="004534A4">
      <w:pPr>
        <w:numPr>
          <w:ilvl w:val="0"/>
          <w:numId w:val="7"/>
        </w:numPr>
        <w:spacing w:before="6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797C">
        <w:rPr>
          <w:rFonts w:asciiTheme="minorHAnsi" w:hAnsiTheme="minorHAnsi" w:cstheme="minorHAnsi"/>
          <w:bCs/>
          <w:sz w:val="22"/>
          <w:szCs w:val="22"/>
        </w:rPr>
        <w:t>rastrová data ve formátech *.</w:t>
      </w:r>
      <w:proofErr w:type="spellStart"/>
      <w:r w:rsidRPr="00F5797C">
        <w:rPr>
          <w:rFonts w:asciiTheme="minorHAnsi" w:hAnsiTheme="minorHAnsi" w:cstheme="minorHAnsi"/>
          <w:bCs/>
          <w:sz w:val="22"/>
          <w:szCs w:val="22"/>
        </w:rPr>
        <w:t>jpg</w:t>
      </w:r>
      <w:proofErr w:type="spellEnd"/>
      <w:r w:rsidRPr="00F5797C">
        <w:rPr>
          <w:rFonts w:asciiTheme="minorHAnsi" w:hAnsiTheme="minorHAnsi" w:cstheme="minorHAnsi"/>
          <w:bCs/>
          <w:sz w:val="22"/>
          <w:szCs w:val="22"/>
        </w:rPr>
        <w:t>, *.</w:t>
      </w:r>
      <w:proofErr w:type="spellStart"/>
      <w:r w:rsidRPr="00F5797C">
        <w:rPr>
          <w:rFonts w:asciiTheme="minorHAnsi" w:hAnsiTheme="minorHAnsi" w:cstheme="minorHAnsi"/>
          <w:bCs/>
          <w:sz w:val="22"/>
          <w:szCs w:val="22"/>
        </w:rPr>
        <w:t>tif</w:t>
      </w:r>
      <w:proofErr w:type="spellEnd"/>
      <w:r w:rsidRPr="00F5797C">
        <w:rPr>
          <w:rFonts w:asciiTheme="minorHAnsi" w:hAnsiTheme="minorHAnsi" w:cstheme="minorHAnsi"/>
          <w:bCs/>
          <w:sz w:val="22"/>
          <w:szCs w:val="22"/>
        </w:rPr>
        <w:t xml:space="preserve"> apod. </w:t>
      </w:r>
    </w:p>
    <w:p w14:paraId="4BCD6696" w14:textId="77777777" w:rsidR="004534A4" w:rsidRPr="00F5797C" w:rsidRDefault="004534A4" w:rsidP="002C4FD7">
      <w:pPr>
        <w:numPr>
          <w:ilvl w:val="0"/>
          <w:numId w:val="7"/>
        </w:numPr>
        <w:spacing w:before="6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797C">
        <w:rPr>
          <w:rFonts w:asciiTheme="minorHAnsi" w:hAnsiTheme="minorHAnsi" w:cstheme="minorHAnsi"/>
          <w:bCs/>
          <w:sz w:val="22"/>
          <w:szCs w:val="22"/>
        </w:rPr>
        <w:t>textová a tabulková část ve formátech *.doc(x), *.</w:t>
      </w:r>
      <w:proofErr w:type="spellStart"/>
      <w:r w:rsidRPr="00F5797C">
        <w:rPr>
          <w:rFonts w:asciiTheme="minorHAnsi" w:hAnsiTheme="minorHAnsi" w:cstheme="minorHAnsi"/>
          <w:bCs/>
          <w:sz w:val="22"/>
          <w:szCs w:val="22"/>
        </w:rPr>
        <w:t>xls</w:t>
      </w:r>
      <w:proofErr w:type="spellEnd"/>
      <w:r w:rsidRPr="00F5797C">
        <w:rPr>
          <w:rFonts w:asciiTheme="minorHAnsi" w:hAnsiTheme="minorHAnsi" w:cstheme="minorHAnsi"/>
          <w:bCs/>
          <w:sz w:val="22"/>
          <w:szCs w:val="22"/>
        </w:rPr>
        <w:t>(x)</w:t>
      </w:r>
    </w:p>
    <w:p w14:paraId="21E55F30" w14:textId="77777777" w:rsidR="004534A4" w:rsidRPr="00F5797C" w:rsidRDefault="004534A4" w:rsidP="002C4FD7">
      <w:pPr>
        <w:numPr>
          <w:ilvl w:val="0"/>
          <w:numId w:val="7"/>
        </w:numPr>
        <w:spacing w:before="6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797C">
        <w:rPr>
          <w:rFonts w:asciiTheme="minorHAnsi" w:hAnsiTheme="minorHAnsi" w:cstheme="minorHAnsi"/>
          <w:bCs/>
          <w:sz w:val="22"/>
          <w:szCs w:val="22"/>
        </w:rPr>
        <w:t>tisková verze dokumentu ve formátu *.</w:t>
      </w:r>
      <w:proofErr w:type="spellStart"/>
      <w:r w:rsidRPr="00F5797C">
        <w:rPr>
          <w:rFonts w:asciiTheme="minorHAnsi" w:hAnsiTheme="minorHAnsi" w:cstheme="minorHAnsi"/>
          <w:bCs/>
          <w:sz w:val="22"/>
          <w:szCs w:val="22"/>
        </w:rPr>
        <w:t>pdf</w:t>
      </w:r>
      <w:proofErr w:type="spellEnd"/>
    </w:p>
    <w:p w14:paraId="77816DFB" w14:textId="1088FDA7" w:rsidR="004534A4" w:rsidRPr="00F5797C" w:rsidRDefault="004534A4" w:rsidP="00896466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jc w:val="both"/>
        <w:rPr>
          <w:rFonts w:asciiTheme="minorHAnsi" w:hAnsiTheme="minorHAnsi" w:cstheme="minorHAnsi"/>
          <w:color w:val="FF0000"/>
          <w:spacing w:val="-1"/>
          <w:w w:val="105"/>
          <w:sz w:val="22"/>
          <w:szCs w:val="22"/>
        </w:rPr>
      </w:pPr>
      <w:r w:rsidRPr="009C1ABD">
        <w:rPr>
          <w:rFonts w:asciiTheme="minorHAnsi" w:hAnsiTheme="minorHAnsi" w:cstheme="minorHAnsi"/>
          <w:spacing w:val="-1"/>
          <w:w w:val="105"/>
          <w:sz w:val="22"/>
          <w:szCs w:val="22"/>
        </w:rPr>
        <w:t>Případné vícetisky budou zhotoveny na základě ceny dohodou. V případě potřeby dalších vícetisků se zhotovitel zavazuje tyto vícetisky zhotovit bezplatně pouze za cenu nákladů</w:t>
      </w:r>
      <w:r w:rsidRPr="009C1ABD">
        <w:rPr>
          <w:rFonts w:asciiTheme="minorHAnsi" w:hAnsiTheme="minorHAnsi" w:cstheme="minorHAnsi"/>
          <w:spacing w:val="-1"/>
          <w:w w:val="105"/>
          <w:sz w:val="22"/>
          <w:szCs w:val="22"/>
        </w:rPr>
        <w:br/>
        <w:t xml:space="preserve">na zhotovení kopií za ceny obvyklé v </w:t>
      </w:r>
      <w:proofErr w:type="spellStart"/>
      <w:r w:rsidRPr="009C1ABD">
        <w:rPr>
          <w:rFonts w:asciiTheme="minorHAnsi" w:hAnsiTheme="minorHAnsi" w:cstheme="minorHAnsi"/>
          <w:spacing w:val="-1"/>
          <w:w w:val="105"/>
          <w:sz w:val="22"/>
          <w:szCs w:val="22"/>
        </w:rPr>
        <w:t>planografických</w:t>
      </w:r>
      <w:proofErr w:type="spellEnd"/>
      <w:r w:rsidRPr="009C1ABD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centrech včetně kompletace</w:t>
      </w:r>
      <w:r w:rsidR="00896466">
        <w:rPr>
          <w:rFonts w:asciiTheme="minorHAnsi" w:hAnsiTheme="minorHAnsi" w:cstheme="minorHAnsi"/>
          <w:spacing w:val="-1"/>
          <w:w w:val="105"/>
          <w:sz w:val="22"/>
          <w:szCs w:val="22"/>
        </w:rPr>
        <w:t>.</w:t>
      </w:r>
      <w:r w:rsidRPr="00F5797C">
        <w:rPr>
          <w:rFonts w:asciiTheme="minorHAnsi" w:hAnsiTheme="minorHAnsi" w:cstheme="minorHAnsi"/>
          <w:color w:val="FF0000"/>
          <w:spacing w:val="-1"/>
          <w:w w:val="105"/>
          <w:sz w:val="22"/>
          <w:szCs w:val="22"/>
        </w:rPr>
        <w:t xml:space="preserve"> </w:t>
      </w:r>
    </w:p>
    <w:p w14:paraId="03E677A0" w14:textId="17B4ECB1" w:rsidR="00D565E7" w:rsidRPr="009E6138" w:rsidRDefault="00D565E7" w:rsidP="00E334C4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402FB23" w14:textId="79BDA6FB" w:rsidR="00E334C4" w:rsidRDefault="00E334C4" w:rsidP="00E334C4">
      <w:pPr>
        <w:pStyle w:val="Nadpis5"/>
        <w:rPr>
          <w:rFonts w:asciiTheme="minorHAnsi" w:hAnsiTheme="minorHAnsi" w:cstheme="minorHAnsi"/>
          <w:szCs w:val="22"/>
        </w:rPr>
      </w:pPr>
      <w:r w:rsidRPr="002C4FD7">
        <w:rPr>
          <w:rFonts w:asciiTheme="minorHAnsi" w:hAnsiTheme="minorHAnsi" w:cstheme="minorHAnsi"/>
          <w:szCs w:val="22"/>
        </w:rPr>
        <w:t xml:space="preserve">IV. </w:t>
      </w:r>
    </w:p>
    <w:p w14:paraId="66160315" w14:textId="0BAC9355" w:rsidR="00D565E7" w:rsidRPr="002C4FD7" w:rsidRDefault="00F2103D" w:rsidP="00E334C4">
      <w:pPr>
        <w:pStyle w:val="Nadpis5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PODKLADY PRO PROVEDENÍ DÍLA</w:t>
      </w:r>
    </w:p>
    <w:p w14:paraId="3ABF8D15" w14:textId="16629364" w:rsidR="00E334C4" w:rsidRPr="002C4FD7" w:rsidRDefault="00263EA2" w:rsidP="00C55BB1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4FD7">
        <w:rPr>
          <w:rFonts w:asciiTheme="minorHAnsi" w:hAnsiTheme="minorHAnsi" w:cstheme="minorHAnsi"/>
          <w:snapToGrid w:val="0"/>
          <w:sz w:val="22"/>
          <w:szCs w:val="22"/>
        </w:rPr>
        <w:t xml:space="preserve"> Objednatel </w:t>
      </w:r>
      <w:r w:rsidR="00E334C4" w:rsidRPr="002C4FD7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předá </w:t>
      </w:r>
      <w:r w:rsidRPr="002C4FD7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zhotoviteli </w:t>
      </w:r>
      <w:r w:rsidR="00E334C4" w:rsidRPr="002C4FD7">
        <w:rPr>
          <w:rFonts w:asciiTheme="minorHAnsi" w:hAnsiTheme="minorHAnsi" w:cstheme="minorHAnsi"/>
          <w:snapToGrid w:val="0"/>
          <w:sz w:val="22"/>
          <w:szCs w:val="22"/>
        </w:rPr>
        <w:t xml:space="preserve">veškeré </w:t>
      </w:r>
      <w:r w:rsidRPr="002C4FD7">
        <w:rPr>
          <w:rFonts w:asciiTheme="minorHAnsi" w:hAnsiTheme="minorHAnsi" w:cstheme="minorHAnsi"/>
          <w:snapToGrid w:val="0"/>
          <w:sz w:val="22"/>
          <w:szCs w:val="22"/>
        </w:rPr>
        <w:t xml:space="preserve">níže uvedené </w:t>
      </w:r>
      <w:r w:rsidR="00E334C4" w:rsidRPr="002C4FD7">
        <w:rPr>
          <w:rFonts w:asciiTheme="minorHAnsi" w:hAnsiTheme="minorHAnsi" w:cstheme="minorHAnsi"/>
          <w:snapToGrid w:val="0"/>
          <w:sz w:val="22"/>
          <w:szCs w:val="22"/>
        </w:rPr>
        <w:t xml:space="preserve">podklady </w:t>
      </w:r>
      <w:r w:rsidRPr="002C4FD7">
        <w:rPr>
          <w:rFonts w:asciiTheme="minorHAnsi" w:hAnsiTheme="minorHAnsi" w:cstheme="minorHAnsi"/>
          <w:snapToGrid w:val="0"/>
          <w:sz w:val="22"/>
          <w:szCs w:val="22"/>
        </w:rPr>
        <w:t>po</w:t>
      </w:r>
      <w:r w:rsidR="009A2E5C">
        <w:rPr>
          <w:rFonts w:asciiTheme="minorHAnsi" w:hAnsiTheme="minorHAnsi" w:cstheme="minorHAnsi"/>
          <w:snapToGrid w:val="0"/>
          <w:sz w:val="22"/>
          <w:szCs w:val="22"/>
        </w:rPr>
        <w:t>t</w:t>
      </w:r>
      <w:r w:rsidRPr="002C4FD7">
        <w:rPr>
          <w:rFonts w:asciiTheme="minorHAnsi" w:hAnsiTheme="minorHAnsi" w:cstheme="minorHAnsi"/>
          <w:snapToGrid w:val="0"/>
          <w:sz w:val="22"/>
          <w:szCs w:val="22"/>
        </w:rPr>
        <w:t xml:space="preserve">řebné pro provedení díla, a </w:t>
      </w:r>
      <w:proofErr w:type="gramStart"/>
      <w:r w:rsidRPr="002C4FD7">
        <w:rPr>
          <w:rFonts w:asciiTheme="minorHAnsi" w:hAnsiTheme="minorHAnsi" w:cstheme="minorHAnsi"/>
          <w:snapToGrid w:val="0"/>
          <w:sz w:val="22"/>
          <w:szCs w:val="22"/>
        </w:rPr>
        <w:t xml:space="preserve">to </w:t>
      </w:r>
      <w:r w:rsidR="009A2E5C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9C2E76" w:rsidRPr="002C4FD7">
        <w:rPr>
          <w:rFonts w:asciiTheme="minorHAnsi" w:hAnsiTheme="minorHAnsi" w:cstheme="minorHAnsi"/>
          <w:snapToGrid w:val="0"/>
          <w:sz w:val="22"/>
          <w:szCs w:val="22"/>
        </w:rPr>
        <w:t>v</w:t>
      </w:r>
      <w:proofErr w:type="gramEnd"/>
      <w:r w:rsidR="009C2E76" w:rsidRPr="002C4FD7">
        <w:rPr>
          <w:rFonts w:asciiTheme="minorHAnsi" w:hAnsiTheme="minorHAnsi" w:cstheme="minorHAnsi"/>
          <w:snapToGrid w:val="0"/>
          <w:sz w:val="22"/>
          <w:szCs w:val="22"/>
        </w:rPr>
        <w:t xml:space="preserve"> den podpisu </w:t>
      </w:r>
      <w:r w:rsidR="009A2E5C">
        <w:rPr>
          <w:rFonts w:asciiTheme="minorHAnsi" w:hAnsiTheme="minorHAnsi" w:cstheme="minorHAnsi"/>
          <w:snapToGrid w:val="0"/>
          <w:sz w:val="22"/>
          <w:szCs w:val="22"/>
        </w:rPr>
        <w:t xml:space="preserve">této </w:t>
      </w:r>
      <w:r w:rsidR="009C2E76" w:rsidRPr="002C4FD7">
        <w:rPr>
          <w:rFonts w:asciiTheme="minorHAnsi" w:hAnsiTheme="minorHAnsi" w:cstheme="minorHAnsi"/>
          <w:snapToGrid w:val="0"/>
          <w:sz w:val="22"/>
          <w:szCs w:val="22"/>
        </w:rPr>
        <w:t>smlouvy</w:t>
      </w:r>
      <w:r w:rsidR="00E334C4" w:rsidRPr="002C4FD7">
        <w:rPr>
          <w:rFonts w:asciiTheme="minorHAnsi" w:hAnsiTheme="minorHAnsi" w:cstheme="minorHAnsi"/>
          <w:bCs/>
          <w:snapToGrid w:val="0"/>
          <w:sz w:val="22"/>
          <w:szCs w:val="22"/>
        </w:rPr>
        <w:t>. Veškeré</w:t>
      </w:r>
      <w:r w:rsidRPr="002C4FD7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níže uvedené</w:t>
      </w:r>
      <w:r w:rsidR="00E334C4" w:rsidRPr="002C4FD7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podklady budou</w:t>
      </w:r>
      <w:r w:rsidRPr="002C4FD7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osobně</w:t>
      </w:r>
      <w:r w:rsidR="00E334C4" w:rsidRPr="002C4FD7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předány </w:t>
      </w:r>
      <w:r w:rsidRPr="002C4FD7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pověřeným zástupcům zhotovitele </w:t>
      </w:r>
      <w:r w:rsidR="00206097" w:rsidRPr="002C4FD7">
        <w:rPr>
          <w:rFonts w:asciiTheme="minorHAnsi" w:hAnsiTheme="minorHAnsi" w:cstheme="minorHAnsi"/>
          <w:bCs/>
          <w:snapToGrid w:val="0"/>
          <w:sz w:val="22"/>
          <w:szCs w:val="22"/>
        </w:rPr>
        <w:t>uvedený</w:t>
      </w:r>
      <w:r w:rsidR="00206097">
        <w:rPr>
          <w:rFonts w:asciiTheme="minorHAnsi" w:hAnsiTheme="minorHAnsi" w:cstheme="minorHAnsi"/>
          <w:bCs/>
          <w:snapToGrid w:val="0"/>
          <w:sz w:val="22"/>
          <w:szCs w:val="22"/>
        </w:rPr>
        <w:t>m</w:t>
      </w:r>
      <w:r w:rsidR="00206097" w:rsidRPr="002C4FD7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r w:rsidRPr="002C4FD7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v úvodním ustanovení této smlouvy. </w:t>
      </w:r>
      <w:r w:rsidR="00E334C4" w:rsidRPr="002C4FD7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Po skončení procesu předání potřebných podkladů bude vyhotoven písemný předávací protokol, kterým bude potvrzen skutečný obsah a rozsah podkladů předaných </w:t>
      </w:r>
      <w:r w:rsidRPr="002C4FD7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zhotoviteli, </w:t>
      </w:r>
      <w:r w:rsidR="00E334C4" w:rsidRPr="002C4FD7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který bude podepsán odpovědnými </w:t>
      </w:r>
      <w:r w:rsidRPr="002C4FD7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zástupci objednatele a zhotovitele. </w:t>
      </w:r>
    </w:p>
    <w:p w14:paraId="781EB594" w14:textId="77777777" w:rsidR="00263EA2" w:rsidRPr="002C4FD7" w:rsidRDefault="00263EA2" w:rsidP="00263EA2">
      <w:pPr>
        <w:pStyle w:val="Odstavecseseznamem"/>
        <w:ind w:left="284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0A789AF2" w14:textId="33710CB9" w:rsidR="00446E6D" w:rsidRPr="00F2103D" w:rsidRDefault="00E334C4" w:rsidP="00E93FF8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2103D">
        <w:rPr>
          <w:rFonts w:asciiTheme="minorHAnsi" w:hAnsiTheme="minorHAnsi" w:cstheme="minorHAnsi"/>
          <w:snapToGrid w:val="0"/>
          <w:sz w:val="22"/>
          <w:szCs w:val="22"/>
        </w:rPr>
        <w:t>Podklady pro provedení díla jsou:</w:t>
      </w:r>
      <w:r w:rsidR="00C70ED2" w:rsidRPr="00F2103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78FF14F2" w14:textId="46B1EA69" w:rsidR="00D565E7" w:rsidRPr="002C4FD7" w:rsidRDefault="009D70FD" w:rsidP="002C4FD7">
      <w:pPr>
        <w:pStyle w:val="Odstavecseseznamem"/>
        <w:numPr>
          <w:ilvl w:val="0"/>
          <w:numId w:val="5"/>
        </w:numPr>
        <w:spacing w:after="120"/>
        <w:ind w:left="709" w:hanging="425"/>
        <w:contextualSpacing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bookmarkStart w:id="1" w:name="_Hlk31098274"/>
      <w:r w:rsidRPr="002C4FD7">
        <w:rPr>
          <w:rFonts w:asciiTheme="minorHAnsi" w:hAnsiTheme="minorHAnsi" w:cstheme="minorHAnsi"/>
          <w:snapToGrid w:val="0"/>
          <w:sz w:val="22"/>
          <w:szCs w:val="22"/>
        </w:rPr>
        <w:t>Pí</w:t>
      </w:r>
      <w:r w:rsidR="005A30CE" w:rsidRPr="002C4FD7">
        <w:rPr>
          <w:rFonts w:asciiTheme="minorHAnsi" w:hAnsiTheme="minorHAnsi" w:cstheme="minorHAnsi"/>
          <w:snapToGrid w:val="0"/>
          <w:sz w:val="22"/>
          <w:szCs w:val="22"/>
        </w:rPr>
        <w:t xml:space="preserve">semná </w:t>
      </w:r>
      <w:r w:rsidR="00D565E7" w:rsidRPr="002C4FD7">
        <w:rPr>
          <w:rFonts w:asciiTheme="minorHAnsi" w:hAnsiTheme="minorHAnsi" w:cstheme="minorHAnsi"/>
          <w:snapToGrid w:val="0"/>
          <w:sz w:val="22"/>
          <w:szCs w:val="22"/>
        </w:rPr>
        <w:t xml:space="preserve">výzva k podání nabídek Statutárního města </w:t>
      </w:r>
      <w:r w:rsidR="00413DDD" w:rsidRPr="002C4FD7">
        <w:rPr>
          <w:rFonts w:asciiTheme="minorHAnsi" w:hAnsiTheme="minorHAnsi" w:cstheme="minorHAnsi"/>
          <w:snapToGrid w:val="0"/>
          <w:sz w:val="22"/>
          <w:szCs w:val="22"/>
        </w:rPr>
        <w:t>Pardubice</w:t>
      </w:r>
      <w:r w:rsidR="00D565E7" w:rsidRPr="002C4FD7">
        <w:rPr>
          <w:rFonts w:asciiTheme="minorHAnsi" w:hAnsiTheme="minorHAnsi" w:cstheme="minorHAnsi"/>
          <w:snapToGrid w:val="0"/>
          <w:sz w:val="22"/>
          <w:szCs w:val="22"/>
        </w:rPr>
        <w:t xml:space="preserve"> ze dne </w:t>
      </w:r>
      <w:r w:rsidR="00206097" w:rsidRPr="00206097">
        <w:rPr>
          <w:rFonts w:asciiTheme="minorHAnsi" w:hAnsiTheme="minorHAnsi" w:cstheme="minorHAnsi"/>
          <w:bCs/>
          <w:iCs/>
          <w:snapToGrid w:val="0"/>
          <w:sz w:val="22"/>
          <w:szCs w:val="22"/>
        </w:rPr>
        <w:t>2.4.2020</w:t>
      </w:r>
      <w:r w:rsidR="00D565E7" w:rsidRPr="002C4FD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6CD38352" w14:textId="752E6C2E" w:rsidR="00D565E7" w:rsidRPr="002C4FD7" w:rsidRDefault="00D565E7" w:rsidP="002C4FD7">
      <w:pPr>
        <w:pStyle w:val="Odstavecseseznamem"/>
        <w:numPr>
          <w:ilvl w:val="0"/>
          <w:numId w:val="5"/>
        </w:numPr>
        <w:spacing w:after="120"/>
        <w:ind w:left="709" w:hanging="425"/>
        <w:contextualSpacing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4FD7">
        <w:rPr>
          <w:rFonts w:asciiTheme="minorHAnsi" w:hAnsiTheme="minorHAnsi" w:cstheme="minorHAnsi"/>
          <w:snapToGrid w:val="0"/>
          <w:sz w:val="22"/>
          <w:szCs w:val="22"/>
        </w:rPr>
        <w:t xml:space="preserve">nabídka zhotovitele ze </w:t>
      </w:r>
      <w:proofErr w:type="gramStart"/>
      <w:r w:rsidRPr="002C4FD7">
        <w:rPr>
          <w:rFonts w:asciiTheme="minorHAnsi" w:hAnsiTheme="minorHAnsi" w:cstheme="minorHAnsi"/>
          <w:snapToGrid w:val="0"/>
          <w:sz w:val="22"/>
          <w:szCs w:val="22"/>
        </w:rPr>
        <w:t xml:space="preserve">dne </w:t>
      </w:r>
      <w:r w:rsidR="004B14F0">
        <w:rPr>
          <w:rFonts w:asciiTheme="minorHAnsi" w:hAnsiTheme="minorHAnsi" w:cstheme="minorHAnsi"/>
          <w:bCs/>
          <w:i/>
          <w:snapToGrid w:val="0"/>
          <w:sz w:val="22"/>
          <w:szCs w:val="22"/>
        </w:rPr>
        <w:t xml:space="preserve"> </w:t>
      </w:r>
      <w:r w:rsidR="004B14F0" w:rsidRPr="004B14F0">
        <w:rPr>
          <w:rFonts w:asciiTheme="minorHAnsi" w:hAnsiTheme="minorHAnsi" w:cstheme="minorHAnsi"/>
          <w:bCs/>
          <w:iCs/>
          <w:snapToGrid w:val="0"/>
          <w:sz w:val="22"/>
          <w:szCs w:val="22"/>
        </w:rPr>
        <w:t>24.4.2020</w:t>
      </w:r>
      <w:proofErr w:type="gramEnd"/>
      <w:r w:rsidRPr="002C4FD7">
        <w:rPr>
          <w:rFonts w:asciiTheme="minorHAnsi" w:hAnsiTheme="minorHAnsi" w:cstheme="minorHAnsi"/>
          <w:snapToGrid w:val="0"/>
          <w:sz w:val="22"/>
          <w:szCs w:val="22"/>
        </w:rPr>
        <w:t xml:space="preserve"> přijatá pod č.</w:t>
      </w:r>
      <w:r w:rsidR="009D70FD" w:rsidRPr="002C4FD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2C4FD7">
        <w:rPr>
          <w:rFonts w:asciiTheme="minorHAnsi" w:hAnsiTheme="minorHAnsi" w:cstheme="minorHAnsi"/>
          <w:snapToGrid w:val="0"/>
          <w:sz w:val="22"/>
          <w:szCs w:val="22"/>
        </w:rPr>
        <w:t xml:space="preserve">j. </w:t>
      </w:r>
      <w:r w:rsidR="009C2E76" w:rsidRPr="002C4FD7">
        <w:rPr>
          <w:rFonts w:asciiTheme="minorHAnsi" w:hAnsiTheme="minorHAnsi" w:cstheme="minorHAnsi"/>
          <w:snapToGrid w:val="0"/>
          <w:sz w:val="22"/>
          <w:szCs w:val="22"/>
        </w:rPr>
        <w:t>MM</w:t>
      </w:r>
      <w:r w:rsidR="009C2E76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Pr="002C4FD7">
        <w:rPr>
          <w:rFonts w:asciiTheme="minorHAnsi" w:hAnsiTheme="minorHAnsi" w:cstheme="minorHAnsi"/>
          <w:snapToGrid w:val="0"/>
          <w:sz w:val="22"/>
          <w:szCs w:val="22"/>
        </w:rPr>
        <w:t>/</w:t>
      </w:r>
      <w:r w:rsidR="00FC49C8" w:rsidRPr="002C4FD7">
        <w:rPr>
          <w:rFonts w:asciiTheme="minorHAnsi" w:hAnsiTheme="minorHAnsi" w:cstheme="minorHAnsi"/>
          <w:bCs/>
          <w:i/>
          <w:snapToGrid w:val="0"/>
          <w:sz w:val="22"/>
          <w:szCs w:val="22"/>
        </w:rPr>
        <w:t xml:space="preserve"> </w:t>
      </w:r>
      <w:r w:rsidR="004B14F0">
        <w:rPr>
          <w:rFonts w:asciiTheme="minorHAnsi" w:hAnsiTheme="minorHAnsi" w:cstheme="minorHAnsi"/>
          <w:bCs/>
          <w:iCs/>
          <w:snapToGrid w:val="0"/>
          <w:sz w:val="22"/>
          <w:szCs w:val="22"/>
        </w:rPr>
        <w:t>39866/2020</w:t>
      </w:r>
    </w:p>
    <w:p w14:paraId="7BD31FE8" w14:textId="0F28C847" w:rsidR="00DE3151" w:rsidRPr="002C4FD7" w:rsidRDefault="00DE3151" w:rsidP="002C4FD7">
      <w:pPr>
        <w:pStyle w:val="Odstavecseseznamem"/>
        <w:numPr>
          <w:ilvl w:val="0"/>
          <w:numId w:val="5"/>
        </w:numPr>
        <w:spacing w:after="120"/>
        <w:ind w:left="709" w:hanging="425"/>
        <w:contextualSpacing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4FD7">
        <w:rPr>
          <w:rFonts w:asciiTheme="minorHAnsi" w:hAnsiTheme="minorHAnsi" w:cstheme="minorHAnsi"/>
          <w:snapToGrid w:val="0"/>
          <w:sz w:val="22"/>
          <w:szCs w:val="22"/>
        </w:rPr>
        <w:t xml:space="preserve">digitální mapové podklady (katastrální mapa, </w:t>
      </w:r>
      <w:proofErr w:type="spellStart"/>
      <w:r w:rsidRPr="002C4FD7">
        <w:rPr>
          <w:rFonts w:asciiTheme="minorHAnsi" w:hAnsiTheme="minorHAnsi" w:cstheme="minorHAnsi"/>
          <w:snapToGrid w:val="0"/>
          <w:sz w:val="22"/>
          <w:szCs w:val="22"/>
        </w:rPr>
        <w:t>ortofotomapa</w:t>
      </w:r>
      <w:proofErr w:type="spellEnd"/>
      <w:r w:rsidRPr="002C4FD7">
        <w:rPr>
          <w:rFonts w:asciiTheme="minorHAnsi" w:hAnsiTheme="minorHAnsi" w:cstheme="minorHAnsi"/>
          <w:snapToGrid w:val="0"/>
          <w:sz w:val="22"/>
          <w:szCs w:val="22"/>
        </w:rPr>
        <w:t>)</w:t>
      </w:r>
    </w:p>
    <w:p w14:paraId="085001B2" w14:textId="4C72A82A" w:rsidR="00DE3151" w:rsidRDefault="00DE3151" w:rsidP="002C4FD7">
      <w:pPr>
        <w:pStyle w:val="Odstavecseseznamem"/>
        <w:numPr>
          <w:ilvl w:val="0"/>
          <w:numId w:val="5"/>
        </w:numPr>
        <w:spacing w:after="120"/>
        <w:ind w:left="709" w:hanging="425"/>
        <w:contextualSpacing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4FD7">
        <w:rPr>
          <w:rFonts w:asciiTheme="minorHAnsi" w:hAnsiTheme="minorHAnsi" w:cstheme="minorHAnsi"/>
          <w:snapToGrid w:val="0"/>
          <w:sz w:val="22"/>
          <w:szCs w:val="22"/>
        </w:rPr>
        <w:t xml:space="preserve">data z ÚAP </w:t>
      </w:r>
      <w:r w:rsidR="00916A53" w:rsidRPr="002C4FD7">
        <w:rPr>
          <w:rFonts w:asciiTheme="minorHAnsi" w:hAnsiTheme="minorHAnsi" w:cstheme="minorHAnsi"/>
          <w:snapToGrid w:val="0"/>
          <w:sz w:val="22"/>
          <w:szCs w:val="22"/>
        </w:rPr>
        <w:t>města Pardubice</w:t>
      </w:r>
    </w:p>
    <w:p w14:paraId="0C851B28" w14:textId="38E661ED" w:rsidR="00C94A4E" w:rsidRPr="002C4FD7" w:rsidRDefault="00E033F0" w:rsidP="002C4FD7">
      <w:pPr>
        <w:pStyle w:val="Odstavecseseznamem"/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2C4FD7">
        <w:rPr>
          <w:rFonts w:asciiTheme="minorHAnsi" w:hAnsiTheme="minorHAnsi"/>
          <w:sz w:val="22"/>
          <w:szCs w:val="22"/>
        </w:rPr>
        <w:t>http://mapy.pardubice.eu/MyCity/uap</w:t>
      </w:r>
    </w:p>
    <w:p w14:paraId="16CA7A92" w14:textId="641133FC" w:rsidR="00DE3151" w:rsidRPr="002C4FD7" w:rsidRDefault="000E68FA" w:rsidP="002C4FD7">
      <w:pPr>
        <w:pStyle w:val="Odstavecseseznamem"/>
        <w:numPr>
          <w:ilvl w:val="0"/>
          <w:numId w:val="5"/>
        </w:numPr>
        <w:spacing w:after="120"/>
        <w:ind w:left="709" w:hanging="425"/>
        <w:contextualSpacing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4FD7">
        <w:rPr>
          <w:rFonts w:asciiTheme="minorHAnsi" w:hAnsiTheme="minorHAnsi" w:cstheme="minorHAnsi"/>
          <w:snapToGrid w:val="0"/>
          <w:sz w:val="22"/>
          <w:szCs w:val="22"/>
        </w:rPr>
        <w:t>Plán ÚSES - aktualizace vymezení systému ekologické stability (</w:t>
      </w:r>
      <w:r w:rsidR="00777DB6" w:rsidRPr="002C4FD7">
        <w:rPr>
          <w:rFonts w:asciiTheme="minorHAnsi" w:hAnsiTheme="minorHAnsi"/>
          <w:sz w:val="22"/>
          <w:szCs w:val="22"/>
        </w:rPr>
        <w:t xml:space="preserve">Revize lokálního ÚSES a vypracování plánu ÚSES pro území obce s rozšířenou působností Pardubice </w:t>
      </w:r>
      <w:r w:rsidR="00C94A4E">
        <w:rPr>
          <w:rFonts w:asciiTheme="minorHAnsi" w:hAnsiTheme="minorHAnsi"/>
          <w:sz w:val="22"/>
          <w:szCs w:val="22"/>
        </w:rPr>
        <w:t>-</w:t>
      </w:r>
      <w:r w:rsidR="00607DC9">
        <w:rPr>
          <w:rFonts w:asciiTheme="minorHAnsi" w:hAnsiTheme="minorHAnsi"/>
          <w:sz w:val="22"/>
          <w:szCs w:val="22"/>
        </w:rPr>
        <w:t xml:space="preserve"> </w:t>
      </w:r>
      <w:r w:rsidR="00777DB6" w:rsidRPr="002C4FD7">
        <w:rPr>
          <w:rFonts w:asciiTheme="minorHAnsi" w:hAnsiTheme="minorHAnsi"/>
          <w:sz w:val="22"/>
          <w:szCs w:val="22"/>
        </w:rPr>
        <w:t>Projekce zahradní, krajinná a GIS, s.r.o., 2010)</w:t>
      </w:r>
    </w:p>
    <w:p w14:paraId="352F55AD" w14:textId="532B5FD0" w:rsidR="000E68FA" w:rsidRDefault="00235F0C" w:rsidP="002C4FD7">
      <w:pPr>
        <w:pStyle w:val="Odstavecseseznamem"/>
        <w:numPr>
          <w:ilvl w:val="0"/>
          <w:numId w:val="5"/>
        </w:numPr>
        <w:spacing w:after="120"/>
        <w:ind w:left="709" w:hanging="425"/>
        <w:contextualSpacing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4FD7">
        <w:rPr>
          <w:rFonts w:asciiTheme="minorHAnsi" w:hAnsiTheme="minorHAnsi" w:cstheme="minorHAnsi"/>
          <w:snapToGrid w:val="0"/>
          <w:sz w:val="22"/>
          <w:szCs w:val="22"/>
        </w:rPr>
        <w:t xml:space="preserve">Platný </w:t>
      </w:r>
      <w:r w:rsidR="004B2CA7" w:rsidRPr="002C4FD7">
        <w:rPr>
          <w:rFonts w:asciiTheme="minorHAnsi" w:hAnsiTheme="minorHAnsi" w:cstheme="minorHAnsi"/>
          <w:snapToGrid w:val="0"/>
          <w:sz w:val="22"/>
          <w:szCs w:val="22"/>
        </w:rPr>
        <w:t>Ú</w:t>
      </w:r>
      <w:r w:rsidR="000E68FA" w:rsidRPr="002C4FD7">
        <w:rPr>
          <w:rFonts w:asciiTheme="minorHAnsi" w:hAnsiTheme="minorHAnsi" w:cstheme="minorHAnsi"/>
          <w:snapToGrid w:val="0"/>
          <w:sz w:val="22"/>
          <w:szCs w:val="22"/>
        </w:rPr>
        <w:t xml:space="preserve">zemní plán města </w:t>
      </w:r>
      <w:r w:rsidR="004B2CA7" w:rsidRPr="002C4FD7">
        <w:rPr>
          <w:rFonts w:asciiTheme="minorHAnsi" w:hAnsiTheme="minorHAnsi" w:cstheme="minorHAnsi"/>
          <w:snapToGrid w:val="0"/>
          <w:sz w:val="22"/>
          <w:szCs w:val="22"/>
        </w:rPr>
        <w:t>Pardubice</w:t>
      </w:r>
      <w:r w:rsidR="005A30CE" w:rsidRPr="002C4FD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2E398E" w:rsidRPr="002C4FD7">
        <w:rPr>
          <w:rFonts w:asciiTheme="minorHAnsi" w:hAnsiTheme="minorHAnsi" w:cstheme="minorHAnsi"/>
          <w:snapToGrid w:val="0"/>
          <w:sz w:val="22"/>
          <w:szCs w:val="22"/>
        </w:rPr>
        <w:t>– odkaz na mapový projekt</w:t>
      </w:r>
    </w:p>
    <w:p w14:paraId="390D55EA" w14:textId="303E399F" w:rsidR="005A30CE" w:rsidRPr="002C4FD7" w:rsidRDefault="00C94A4E" w:rsidP="002C4FD7">
      <w:pPr>
        <w:pStyle w:val="Odstavecseseznamem"/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2C4FD7">
        <w:rPr>
          <w:rFonts w:asciiTheme="minorHAnsi" w:hAnsiTheme="minorHAnsi"/>
          <w:sz w:val="22"/>
          <w:szCs w:val="22"/>
        </w:rPr>
        <w:t>http://mapy.pardubice.eu/MarushkaGP4/default.aspx?themeid=554</w:t>
      </w:r>
    </w:p>
    <w:p w14:paraId="480187BB" w14:textId="77777777" w:rsidR="00C94A4E" w:rsidRDefault="000E68FA" w:rsidP="002C4FD7">
      <w:pPr>
        <w:pStyle w:val="Odstavecseseznamem"/>
        <w:numPr>
          <w:ilvl w:val="0"/>
          <w:numId w:val="5"/>
        </w:numPr>
        <w:spacing w:after="120"/>
        <w:ind w:left="709" w:hanging="425"/>
        <w:contextualSpacing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4FD7">
        <w:rPr>
          <w:rFonts w:asciiTheme="minorHAnsi" w:hAnsiTheme="minorHAnsi" w:cstheme="minorHAnsi"/>
          <w:snapToGrid w:val="0"/>
          <w:sz w:val="22"/>
          <w:szCs w:val="22"/>
        </w:rPr>
        <w:t xml:space="preserve">Návrh pořizovaného Územního plánu </w:t>
      </w:r>
      <w:r w:rsidR="004B2CA7" w:rsidRPr="002C4FD7">
        <w:rPr>
          <w:rFonts w:asciiTheme="minorHAnsi" w:hAnsiTheme="minorHAnsi" w:cstheme="minorHAnsi"/>
          <w:snapToGrid w:val="0"/>
          <w:sz w:val="22"/>
          <w:szCs w:val="22"/>
        </w:rPr>
        <w:t>Pardubice</w:t>
      </w:r>
      <w:r w:rsidR="002E398E" w:rsidRPr="002C4FD7">
        <w:rPr>
          <w:rFonts w:asciiTheme="minorHAnsi" w:hAnsiTheme="minorHAnsi" w:cstheme="minorHAnsi"/>
          <w:snapToGrid w:val="0"/>
          <w:sz w:val="22"/>
          <w:szCs w:val="22"/>
        </w:rPr>
        <w:t xml:space="preserve"> – odkaz na mapový projekt </w:t>
      </w:r>
    </w:p>
    <w:p w14:paraId="6F62A3EC" w14:textId="0B03EA3F" w:rsidR="00C94A4E" w:rsidRPr="002C4FD7" w:rsidRDefault="00C94A4E" w:rsidP="002C4FD7">
      <w:pPr>
        <w:pStyle w:val="Odstavecseseznamem"/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2C4FD7">
        <w:rPr>
          <w:rFonts w:asciiTheme="minorHAnsi" w:hAnsiTheme="minorHAnsi"/>
          <w:sz w:val="22"/>
          <w:szCs w:val="22"/>
        </w:rPr>
        <w:t>http://mapy.pardubice.eu/MarushkaGP4/default.aspx?themeid=1054</w:t>
      </w:r>
    </w:p>
    <w:p w14:paraId="2230CCA5" w14:textId="45279182" w:rsidR="002E398E" w:rsidRPr="002C4FD7" w:rsidRDefault="002E398E" w:rsidP="002C4FD7">
      <w:pPr>
        <w:pStyle w:val="Odstavecseseznamem"/>
        <w:numPr>
          <w:ilvl w:val="0"/>
          <w:numId w:val="5"/>
        </w:numPr>
        <w:spacing w:after="120"/>
        <w:ind w:left="709" w:hanging="425"/>
        <w:contextualSpacing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4FD7">
        <w:rPr>
          <w:rFonts w:asciiTheme="minorHAnsi" w:hAnsiTheme="minorHAnsi" w:cstheme="minorHAnsi"/>
          <w:snapToGrid w:val="0"/>
          <w:sz w:val="22"/>
          <w:szCs w:val="22"/>
        </w:rPr>
        <w:t>Regulační plány</w:t>
      </w:r>
    </w:p>
    <w:p w14:paraId="46F76EAE" w14:textId="01533E8B" w:rsidR="00235F0C" w:rsidRPr="002C4FD7" w:rsidRDefault="00C94A4E" w:rsidP="002C4FD7">
      <w:pPr>
        <w:pStyle w:val="Odstavecseseznamem"/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2C4FD7">
        <w:rPr>
          <w:rFonts w:asciiTheme="minorHAnsi" w:hAnsiTheme="minorHAnsi"/>
          <w:sz w:val="22"/>
          <w:szCs w:val="22"/>
        </w:rPr>
        <w:t>https://www.pardubice.eu/urad/radnice/uzemni-planovani/regulacni-plany-mesta-pardubice/</w:t>
      </w:r>
    </w:p>
    <w:p w14:paraId="0F6ED5B0" w14:textId="691FAC97" w:rsidR="004B2CA7" w:rsidRDefault="004B2CA7" w:rsidP="002C4FD7">
      <w:pPr>
        <w:pStyle w:val="Odstavecseseznamem"/>
        <w:numPr>
          <w:ilvl w:val="0"/>
          <w:numId w:val="5"/>
        </w:numPr>
        <w:spacing w:after="120"/>
        <w:ind w:left="709" w:hanging="425"/>
        <w:contextualSpacing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4FD7">
        <w:rPr>
          <w:rFonts w:asciiTheme="minorHAnsi" w:hAnsiTheme="minorHAnsi" w:cstheme="minorHAnsi"/>
          <w:snapToGrid w:val="0"/>
          <w:sz w:val="22"/>
          <w:szCs w:val="22"/>
        </w:rPr>
        <w:t>Pasport zeleně</w:t>
      </w:r>
    </w:p>
    <w:p w14:paraId="7F2CFE7C" w14:textId="33238E73" w:rsidR="008B09A7" w:rsidRDefault="008B09A7" w:rsidP="008B09A7">
      <w:pPr>
        <w:spacing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761CA8D7" w14:textId="77777777" w:rsidR="008B09A7" w:rsidRPr="008B09A7" w:rsidRDefault="008B09A7" w:rsidP="008B09A7">
      <w:pPr>
        <w:spacing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2C2AD81A" w14:textId="363D42A6" w:rsidR="00C70ED2" w:rsidRPr="002C4FD7" w:rsidRDefault="00C70ED2" w:rsidP="002C4FD7">
      <w:pPr>
        <w:pStyle w:val="Odstavecseseznamem"/>
        <w:numPr>
          <w:ilvl w:val="0"/>
          <w:numId w:val="5"/>
        </w:numPr>
        <w:spacing w:after="120"/>
        <w:ind w:left="709" w:hanging="425"/>
        <w:contextualSpacing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lastRenderedPageBreak/>
        <w:t>Dílčí studie na navazující území, související zpracovávané projekty a smlouvy dle zadání</w:t>
      </w:r>
    </w:p>
    <w:bookmarkEnd w:id="1"/>
    <w:p w14:paraId="05A9BDE9" w14:textId="5174D413" w:rsidR="000E68FA" w:rsidRPr="002C4FD7" w:rsidRDefault="000E68FA">
      <w:pPr>
        <w:pStyle w:val="Odstavecseseznamem"/>
        <w:numPr>
          <w:ilvl w:val="0"/>
          <w:numId w:val="2"/>
        </w:numPr>
        <w:spacing w:before="120" w:after="24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C4FD7">
        <w:rPr>
          <w:rFonts w:asciiTheme="minorHAnsi" w:hAnsiTheme="minorHAnsi" w:cstheme="minorHAnsi"/>
          <w:sz w:val="22"/>
          <w:szCs w:val="22"/>
        </w:rPr>
        <w:t>Další</w:t>
      </w:r>
      <w:r w:rsidR="00263EA2" w:rsidRPr="002C4FD7">
        <w:rPr>
          <w:rFonts w:asciiTheme="minorHAnsi" w:hAnsiTheme="minorHAnsi" w:cstheme="minorHAnsi"/>
          <w:sz w:val="22"/>
          <w:szCs w:val="22"/>
        </w:rPr>
        <w:t xml:space="preserve"> případné a potřebné</w:t>
      </w:r>
      <w:r w:rsidRPr="002C4FD7">
        <w:rPr>
          <w:rFonts w:asciiTheme="minorHAnsi" w:hAnsiTheme="minorHAnsi" w:cstheme="minorHAnsi"/>
          <w:sz w:val="22"/>
          <w:szCs w:val="22"/>
        </w:rPr>
        <w:t xml:space="preserve"> podklady od dotčených institucí, oborové mapy, které jsou nezbytné a dostupné ke kvalitnímu zpracování díla, si zajistí zhotovitel sám. </w:t>
      </w:r>
      <w:r w:rsidR="00C47118" w:rsidRPr="002C4FD7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F8582C" w:rsidRPr="002C4FD7">
        <w:rPr>
          <w:rFonts w:asciiTheme="minorHAnsi" w:hAnsiTheme="minorHAnsi" w:cstheme="minorHAnsi"/>
          <w:sz w:val="22"/>
          <w:szCs w:val="22"/>
        </w:rPr>
        <w:t xml:space="preserve">mu v tomto směru </w:t>
      </w:r>
      <w:r w:rsidRPr="002C4FD7">
        <w:rPr>
          <w:rFonts w:asciiTheme="minorHAnsi" w:hAnsiTheme="minorHAnsi" w:cstheme="minorHAnsi"/>
          <w:sz w:val="22"/>
          <w:szCs w:val="22"/>
        </w:rPr>
        <w:t xml:space="preserve">poskytne </w:t>
      </w:r>
      <w:r w:rsidR="00263EA2" w:rsidRPr="002C4FD7">
        <w:rPr>
          <w:rFonts w:asciiTheme="minorHAnsi" w:hAnsiTheme="minorHAnsi" w:cstheme="minorHAnsi"/>
          <w:sz w:val="22"/>
          <w:szCs w:val="22"/>
        </w:rPr>
        <w:t xml:space="preserve">potřebnou </w:t>
      </w:r>
      <w:r w:rsidRPr="002C4FD7">
        <w:rPr>
          <w:rFonts w:asciiTheme="minorHAnsi" w:hAnsiTheme="minorHAnsi" w:cstheme="minorHAnsi"/>
          <w:sz w:val="22"/>
          <w:szCs w:val="22"/>
        </w:rPr>
        <w:t>součinnost (např. plná moc k</w:t>
      </w:r>
      <w:r w:rsidR="00263EA2" w:rsidRPr="002C4FD7">
        <w:rPr>
          <w:rFonts w:asciiTheme="minorHAnsi" w:hAnsiTheme="minorHAnsi" w:cstheme="minorHAnsi"/>
          <w:sz w:val="22"/>
          <w:szCs w:val="22"/>
        </w:rPr>
        <w:t> </w:t>
      </w:r>
      <w:proofErr w:type="gramStart"/>
      <w:r w:rsidRPr="002C4FD7">
        <w:rPr>
          <w:rFonts w:asciiTheme="minorHAnsi" w:hAnsiTheme="minorHAnsi" w:cstheme="minorHAnsi"/>
          <w:sz w:val="22"/>
          <w:szCs w:val="22"/>
        </w:rPr>
        <w:t>zastupování</w:t>
      </w:r>
      <w:r w:rsidR="00263EA2" w:rsidRPr="002C4FD7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263EA2" w:rsidRPr="002C4FD7">
        <w:rPr>
          <w:rFonts w:asciiTheme="minorHAnsi" w:hAnsiTheme="minorHAnsi" w:cstheme="minorHAnsi"/>
          <w:sz w:val="22"/>
          <w:szCs w:val="22"/>
        </w:rPr>
        <w:t xml:space="preserve"> atd.</w:t>
      </w:r>
      <w:r w:rsidRPr="002C4FD7">
        <w:rPr>
          <w:rFonts w:asciiTheme="minorHAnsi" w:hAnsiTheme="minorHAnsi" w:cstheme="minorHAnsi"/>
          <w:sz w:val="22"/>
          <w:szCs w:val="22"/>
        </w:rPr>
        <w:t>).</w:t>
      </w:r>
    </w:p>
    <w:p w14:paraId="51EC1AD8" w14:textId="050770E1" w:rsidR="00272FAB" w:rsidRPr="002C4FD7" w:rsidRDefault="00D565E7" w:rsidP="006C78EA">
      <w:pPr>
        <w:pStyle w:val="Zkladntext2"/>
        <w:numPr>
          <w:ilvl w:val="0"/>
          <w:numId w:val="2"/>
        </w:numPr>
        <w:spacing w:after="2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C4FD7">
        <w:rPr>
          <w:rFonts w:asciiTheme="minorHAnsi" w:hAnsiTheme="minorHAnsi" w:cstheme="minorHAnsi"/>
          <w:sz w:val="22"/>
          <w:szCs w:val="22"/>
        </w:rPr>
        <w:t xml:space="preserve">Zhotovitel se zavazuje, že veškeré podklady </w:t>
      </w:r>
      <w:r w:rsidR="006C78EA" w:rsidRPr="002C4FD7">
        <w:rPr>
          <w:rFonts w:asciiTheme="minorHAnsi" w:hAnsiTheme="minorHAnsi" w:cstheme="minorHAnsi"/>
          <w:sz w:val="22"/>
          <w:szCs w:val="22"/>
        </w:rPr>
        <w:t xml:space="preserve">mu předané </w:t>
      </w:r>
      <w:r w:rsidRPr="002C4FD7">
        <w:rPr>
          <w:rFonts w:asciiTheme="minorHAnsi" w:hAnsiTheme="minorHAnsi" w:cstheme="minorHAnsi"/>
          <w:sz w:val="22"/>
          <w:szCs w:val="22"/>
        </w:rPr>
        <w:t>použije výhradně pro potřeby plnění</w:t>
      </w:r>
      <w:r w:rsidR="00272FAB" w:rsidRPr="002C4FD7">
        <w:rPr>
          <w:rFonts w:asciiTheme="minorHAnsi" w:hAnsiTheme="minorHAnsi" w:cstheme="minorHAnsi"/>
          <w:sz w:val="22"/>
          <w:szCs w:val="22"/>
        </w:rPr>
        <w:t xml:space="preserve"> vyplývající z</w:t>
      </w:r>
      <w:r w:rsidRPr="002C4FD7">
        <w:rPr>
          <w:rFonts w:asciiTheme="minorHAnsi" w:hAnsiTheme="minorHAnsi" w:cstheme="minorHAnsi"/>
          <w:sz w:val="22"/>
          <w:szCs w:val="22"/>
        </w:rPr>
        <w:t xml:space="preserve"> této smlouvy o</w:t>
      </w:r>
      <w:r w:rsidR="00D336F7" w:rsidRPr="002C4FD7">
        <w:rPr>
          <w:rFonts w:asciiTheme="minorHAnsi" w:hAnsiTheme="minorHAnsi" w:cstheme="minorHAnsi"/>
          <w:sz w:val="22"/>
          <w:szCs w:val="22"/>
        </w:rPr>
        <w:t> </w:t>
      </w:r>
      <w:r w:rsidRPr="002C4FD7">
        <w:rPr>
          <w:rFonts w:asciiTheme="minorHAnsi" w:hAnsiTheme="minorHAnsi" w:cstheme="minorHAnsi"/>
          <w:sz w:val="22"/>
          <w:szCs w:val="22"/>
        </w:rPr>
        <w:t>dílo. Zhotovitel se zavazuje, že</w:t>
      </w:r>
      <w:r w:rsidR="006C78EA" w:rsidRPr="002C4FD7">
        <w:rPr>
          <w:rFonts w:asciiTheme="minorHAnsi" w:hAnsiTheme="minorHAnsi" w:cstheme="minorHAnsi"/>
          <w:sz w:val="22"/>
          <w:szCs w:val="22"/>
        </w:rPr>
        <w:t xml:space="preserve"> veškeré</w:t>
      </w:r>
      <w:r w:rsidRPr="002C4FD7">
        <w:rPr>
          <w:rFonts w:asciiTheme="minorHAnsi" w:hAnsiTheme="minorHAnsi" w:cstheme="minorHAnsi"/>
          <w:sz w:val="22"/>
          <w:szCs w:val="22"/>
        </w:rPr>
        <w:t xml:space="preserve"> podklady </w:t>
      </w:r>
      <w:r w:rsidR="006C78EA" w:rsidRPr="002C4FD7">
        <w:rPr>
          <w:rFonts w:asciiTheme="minorHAnsi" w:hAnsiTheme="minorHAnsi" w:cstheme="minorHAnsi"/>
          <w:sz w:val="22"/>
          <w:szCs w:val="22"/>
        </w:rPr>
        <w:t xml:space="preserve">mu předané </w:t>
      </w:r>
      <w:r w:rsidRPr="002C4FD7">
        <w:rPr>
          <w:rFonts w:asciiTheme="minorHAnsi" w:hAnsiTheme="minorHAnsi" w:cstheme="minorHAnsi"/>
          <w:sz w:val="22"/>
          <w:szCs w:val="22"/>
        </w:rPr>
        <w:t>ne</w:t>
      </w:r>
      <w:r w:rsidR="002F6F71" w:rsidRPr="002C4FD7">
        <w:rPr>
          <w:rFonts w:asciiTheme="minorHAnsi" w:hAnsiTheme="minorHAnsi" w:cstheme="minorHAnsi"/>
          <w:sz w:val="22"/>
          <w:szCs w:val="22"/>
        </w:rPr>
        <w:t xml:space="preserve">použije </w:t>
      </w:r>
      <w:r w:rsidR="00F8582C" w:rsidRPr="002C4FD7">
        <w:rPr>
          <w:rFonts w:asciiTheme="minorHAnsi" w:hAnsiTheme="minorHAnsi" w:cstheme="minorHAnsi"/>
          <w:bCs/>
          <w:sz w:val="22"/>
          <w:szCs w:val="22"/>
        </w:rPr>
        <w:t>pro jiné účely, než je splnění závazků podle této smlouvy.</w:t>
      </w:r>
      <w:r w:rsidR="006C78EA" w:rsidRPr="002C4FD7">
        <w:rPr>
          <w:rFonts w:asciiTheme="minorHAnsi" w:hAnsiTheme="minorHAnsi" w:cstheme="minorHAnsi"/>
          <w:sz w:val="22"/>
          <w:szCs w:val="22"/>
        </w:rPr>
        <w:t xml:space="preserve"> Zhotovitel </w:t>
      </w:r>
      <w:r w:rsidR="00272FAB" w:rsidRPr="002C4FD7">
        <w:rPr>
          <w:rFonts w:asciiTheme="minorHAnsi" w:hAnsiTheme="minorHAnsi" w:cstheme="minorHAnsi"/>
          <w:sz w:val="22"/>
          <w:szCs w:val="22"/>
        </w:rPr>
        <w:t xml:space="preserve">se zavazuje zaplatit </w:t>
      </w:r>
      <w:r w:rsidR="006C78EA" w:rsidRPr="002C4FD7">
        <w:rPr>
          <w:rFonts w:asciiTheme="minorHAnsi" w:hAnsiTheme="minorHAnsi" w:cstheme="minorHAnsi"/>
          <w:sz w:val="22"/>
          <w:szCs w:val="22"/>
        </w:rPr>
        <w:t>objednateli</w:t>
      </w:r>
      <w:r w:rsidR="00272FAB" w:rsidRPr="002C4FD7">
        <w:rPr>
          <w:rFonts w:asciiTheme="minorHAnsi" w:hAnsiTheme="minorHAnsi" w:cstheme="minorHAnsi"/>
          <w:sz w:val="22"/>
          <w:szCs w:val="22"/>
        </w:rPr>
        <w:t xml:space="preserve"> smluvní pokutu ve výši </w:t>
      </w:r>
      <w:proofErr w:type="gramStart"/>
      <w:r w:rsidR="006C78EA" w:rsidRPr="002C4FD7">
        <w:rPr>
          <w:rFonts w:asciiTheme="minorHAnsi" w:hAnsiTheme="minorHAnsi" w:cstheme="minorHAnsi"/>
          <w:sz w:val="22"/>
          <w:szCs w:val="22"/>
        </w:rPr>
        <w:t>1</w:t>
      </w:r>
      <w:r w:rsidR="00272FAB" w:rsidRPr="002C4FD7">
        <w:rPr>
          <w:rFonts w:asciiTheme="minorHAnsi" w:hAnsiTheme="minorHAnsi" w:cstheme="minorHAnsi"/>
          <w:sz w:val="22"/>
          <w:szCs w:val="22"/>
        </w:rPr>
        <w:t>0.000,-</w:t>
      </w:r>
      <w:proofErr w:type="gramEnd"/>
      <w:r w:rsidR="00272FAB" w:rsidRPr="002C4FD7">
        <w:rPr>
          <w:rFonts w:asciiTheme="minorHAnsi" w:hAnsiTheme="minorHAnsi" w:cstheme="minorHAnsi"/>
          <w:sz w:val="22"/>
          <w:szCs w:val="22"/>
        </w:rPr>
        <w:t xml:space="preserve"> Kč za každé jednotlivé porušení </w:t>
      </w:r>
      <w:r w:rsidR="006C78EA" w:rsidRPr="002C4FD7">
        <w:rPr>
          <w:rFonts w:asciiTheme="minorHAnsi" w:hAnsiTheme="minorHAnsi" w:cstheme="minorHAnsi"/>
          <w:sz w:val="22"/>
          <w:szCs w:val="22"/>
        </w:rPr>
        <w:t xml:space="preserve">této </w:t>
      </w:r>
      <w:r w:rsidR="00272FAB" w:rsidRPr="002C4FD7">
        <w:rPr>
          <w:rFonts w:asciiTheme="minorHAnsi" w:hAnsiTheme="minorHAnsi" w:cstheme="minorHAnsi"/>
          <w:sz w:val="22"/>
          <w:szCs w:val="22"/>
        </w:rPr>
        <w:t>povinnosti</w:t>
      </w:r>
      <w:r w:rsidR="006C78EA" w:rsidRPr="002C4FD7">
        <w:rPr>
          <w:rFonts w:asciiTheme="minorHAnsi" w:hAnsiTheme="minorHAnsi" w:cstheme="minorHAnsi"/>
          <w:sz w:val="22"/>
          <w:szCs w:val="22"/>
        </w:rPr>
        <w:t xml:space="preserve">. </w:t>
      </w:r>
      <w:r w:rsidR="00272FAB" w:rsidRPr="002C4FD7">
        <w:rPr>
          <w:rFonts w:asciiTheme="minorHAnsi" w:hAnsiTheme="minorHAnsi" w:cstheme="minorHAnsi"/>
          <w:sz w:val="22"/>
          <w:szCs w:val="22"/>
        </w:rPr>
        <w:t>Za porušení závazků má poškozená strana právo i na náhradu vzniklé škody.</w:t>
      </w:r>
    </w:p>
    <w:p w14:paraId="0CC9C429" w14:textId="77777777" w:rsidR="00C91A84" w:rsidRPr="00C91A84" w:rsidRDefault="00C91A84" w:rsidP="00C91A84">
      <w:pPr>
        <w:pStyle w:val="Zkladntext2"/>
        <w:spacing w:before="0" w:after="240"/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483A36F" w14:textId="098227CE" w:rsidR="00D565E7" w:rsidRPr="009E6138" w:rsidRDefault="00D565E7" w:rsidP="00D565E7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9E6138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V. </w:t>
      </w:r>
    </w:p>
    <w:p w14:paraId="5921CBBD" w14:textId="10E941EA" w:rsidR="00D565E7" w:rsidRPr="009E6138" w:rsidRDefault="006072B3" w:rsidP="009D70FD">
      <w:pPr>
        <w:spacing w:before="120" w:after="24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TERMÍNY A MÍST</w:t>
      </w:r>
      <w:r w:rsidR="00C01CA9">
        <w:rPr>
          <w:rFonts w:asciiTheme="minorHAnsi" w:hAnsiTheme="minorHAnsi" w:cstheme="minorHAnsi"/>
          <w:b/>
          <w:snapToGrid w:val="0"/>
          <w:sz w:val="22"/>
          <w:szCs w:val="22"/>
        </w:rPr>
        <w:t>O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PLNĚNÍ</w:t>
      </w:r>
    </w:p>
    <w:p w14:paraId="6C93F1F2" w14:textId="77777777" w:rsidR="00C55BB1" w:rsidRPr="00C55BB1" w:rsidRDefault="006072B3" w:rsidP="00EC2169">
      <w:pPr>
        <w:pStyle w:val="Odstavecseseznamem"/>
        <w:numPr>
          <w:ilvl w:val="0"/>
          <w:numId w:val="8"/>
        </w:numPr>
        <w:ind w:left="360"/>
        <w:rPr>
          <w:rFonts w:asciiTheme="minorHAnsi" w:hAnsiTheme="minorHAnsi" w:cstheme="minorHAnsi"/>
          <w:snapToGrid w:val="0"/>
          <w:sz w:val="22"/>
          <w:szCs w:val="22"/>
        </w:rPr>
      </w:pPr>
      <w:r w:rsidRPr="006072B3">
        <w:rPr>
          <w:rFonts w:asciiTheme="minorHAnsi" w:hAnsiTheme="minorHAnsi" w:cstheme="minorHAnsi"/>
          <w:snapToGrid w:val="0"/>
          <w:sz w:val="22"/>
          <w:szCs w:val="22"/>
        </w:rPr>
        <w:t>Zhotovitel se zavazuje zahájit Dílo neprodleně po nabytí účinnosti této smlouvy.</w:t>
      </w:r>
      <w:r w:rsidR="00EC2169" w:rsidRPr="00EC2169">
        <w:rPr>
          <w:rFonts w:asciiTheme="minorHAnsi" w:eastAsiaTheme="minorHAnsi" w:hAnsiTheme="minorHAnsi" w:cs="Myriad Pro"/>
          <w:w w:val="105"/>
          <w:sz w:val="22"/>
          <w:szCs w:val="22"/>
          <w:lang w:eastAsia="en-US"/>
        </w:rPr>
        <w:t xml:space="preserve"> </w:t>
      </w:r>
    </w:p>
    <w:p w14:paraId="4D1D2EB0" w14:textId="613DC8ED" w:rsidR="00C47118" w:rsidRPr="00C55BB1" w:rsidRDefault="00C97027" w:rsidP="00C55BB1">
      <w:pPr>
        <w:pStyle w:val="Odstavecseseznamem"/>
        <w:numPr>
          <w:ilvl w:val="0"/>
          <w:numId w:val="8"/>
        </w:numPr>
        <w:ind w:left="360"/>
        <w:rPr>
          <w:rFonts w:asciiTheme="minorHAnsi" w:hAnsiTheme="minorHAnsi" w:cstheme="minorHAnsi"/>
          <w:snapToGrid w:val="0"/>
          <w:sz w:val="22"/>
          <w:szCs w:val="22"/>
        </w:rPr>
      </w:pPr>
      <w:r w:rsidRPr="00C97027">
        <w:rPr>
          <w:rFonts w:asciiTheme="minorHAnsi" w:hAnsiTheme="minorHAnsi" w:cstheme="minorHAnsi"/>
          <w:bCs/>
          <w:snapToGrid w:val="0"/>
          <w:sz w:val="22"/>
          <w:szCs w:val="22"/>
          <w:lang w:val="x-none"/>
        </w:rPr>
        <w:t>Z</w:t>
      </w:r>
      <w:r w:rsidR="00C55BB1">
        <w:rPr>
          <w:rFonts w:asciiTheme="minorHAnsi" w:hAnsiTheme="minorHAnsi" w:cstheme="minorHAnsi"/>
          <w:bCs/>
          <w:snapToGrid w:val="0"/>
          <w:sz w:val="22"/>
          <w:szCs w:val="22"/>
          <w:lang w:val="x-none"/>
        </w:rPr>
        <w:t xml:space="preserve">hotovitel </w:t>
      </w:r>
      <w:r w:rsidRPr="00C97027">
        <w:rPr>
          <w:rFonts w:asciiTheme="minorHAnsi" w:hAnsiTheme="minorHAnsi" w:cstheme="minorHAnsi"/>
          <w:bCs/>
          <w:snapToGrid w:val="0"/>
          <w:sz w:val="22"/>
          <w:szCs w:val="22"/>
          <w:lang w:val="x-none"/>
        </w:rPr>
        <w:t>se zavazuje provést sjednané D</w:t>
      </w:r>
      <w:r w:rsidR="004D0D24">
        <w:rPr>
          <w:rFonts w:asciiTheme="minorHAnsi" w:hAnsiTheme="minorHAnsi" w:cstheme="minorHAnsi"/>
          <w:bCs/>
          <w:snapToGrid w:val="0"/>
          <w:sz w:val="22"/>
          <w:szCs w:val="22"/>
        </w:rPr>
        <w:t>ílo</w:t>
      </w:r>
      <w:r w:rsidRPr="00C97027">
        <w:rPr>
          <w:rFonts w:asciiTheme="minorHAnsi" w:hAnsiTheme="minorHAnsi" w:cstheme="minorHAnsi"/>
          <w:bCs/>
          <w:snapToGrid w:val="0"/>
          <w:sz w:val="22"/>
          <w:szCs w:val="22"/>
          <w:lang w:val="x-none"/>
        </w:rPr>
        <w:t xml:space="preserve"> v termínech</w:t>
      </w:r>
      <w:r w:rsidRPr="00C97027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uvedených níže</w:t>
      </w:r>
      <w:r w:rsidR="00C55BB1">
        <w:rPr>
          <w:rFonts w:asciiTheme="minorHAnsi" w:hAnsiTheme="minorHAnsi" w:cstheme="minorHAnsi"/>
          <w:bCs/>
          <w:snapToGrid w:val="0"/>
          <w:sz w:val="22"/>
          <w:szCs w:val="22"/>
        </w:rPr>
        <w:t>:</w:t>
      </w:r>
    </w:p>
    <w:p w14:paraId="66CB9BE3" w14:textId="77777777" w:rsidR="00AE470F" w:rsidRPr="009E6138" w:rsidRDefault="00AE470F" w:rsidP="00AE470F">
      <w:pPr>
        <w:ind w:left="1418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7395025B" w14:textId="77777777" w:rsidR="00C47118" w:rsidRPr="009E6138" w:rsidRDefault="00C47118" w:rsidP="00C70ED2">
      <w:pPr>
        <w:ind w:left="4033" w:hanging="363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E6138">
        <w:rPr>
          <w:rFonts w:asciiTheme="minorHAnsi" w:hAnsiTheme="minorHAnsi" w:cstheme="minorHAnsi"/>
          <w:snapToGrid w:val="0"/>
          <w:sz w:val="22"/>
          <w:szCs w:val="22"/>
        </w:rPr>
        <w:t>Doba trvání a dílčí termín plnění:</w:t>
      </w:r>
      <w:r w:rsidRPr="009E6138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14:paraId="46458DB9" w14:textId="77777777" w:rsidR="00F2103D" w:rsidRDefault="006072B3" w:rsidP="00F2103D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jc w:val="both"/>
        <w:rPr>
          <w:rFonts w:asciiTheme="minorHAnsi" w:hAnsiTheme="minorHAnsi" w:cstheme="minorHAnsi"/>
          <w:spacing w:val="-1"/>
          <w:w w:val="105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a)</w:t>
      </w:r>
      <w:r w:rsidR="00C47118" w:rsidRPr="009E613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55BB1">
        <w:rPr>
          <w:rFonts w:asciiTheme="minorHAnsi" w:hAnsiTheme="minorHAnsi" w:cstheme="minorHAnsi"/>
          <w:snapToGrid w:val="0"/>
          <w:sz w:val="22"/>
          <w:szCs w:val="22"/>
        </w:rPr>
        <w:t xml:space="preserve">část I. - </w:t>
      </w:r>
      <w:r w:rsidR="004B2CA7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="00C47118" w:rsidRPr="009E6138">
        <w:rPr>
          <w:rFonts w:asciiTheme="minorHAnsi" w:hAnsiTheme="minorHAnsi" w:cstheme="minorHAnsi"/>
          <w:snapToGrid w:val="0"/>
          <w:sz w:val="22"/>
          <w:szCs w:val="22"/>
        </w:rPr>
        <w:t>růzkumy a rozbory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47118" w:rsidRPr="009E6138">
        <w:rPr>
          <w:rFonts w:asciiTheme="minorHAnsi" w:hAnsiTheme="minorHAnsi" w:cstheme="minorHAnsi"/>
          <w:snapToGrid w:val="0"/>
          <w:sz w:val="22"/>
          <w:szCs w:val="22"/>
        </w:rPr>
        <w:t xml:space="preserve">– max. </w:t>
      </w:r>
      <w:r w:rsidR="00446E6D">
        <w:rPr>
          <w:rFonts w:asciiTheme="minorHAnsi" w:hAnsiTheme="minorHAnsi" w:cstheme="minorHAnsi"/>
          <w:snapToGrid w:val="0"/>
          <w:sz w:val="22"/>
          <w:szCs w:val="22"/>
        </w:rPr>
        <w:t>12</w:t>
      </w:r>
      <w:r w:rsidR="002C4FD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47118" w:rsidRPr="009E6138">
        <w:rPr>
          <w:rFonts w:asciiTheme="minorHAnsi" w:hAnsiTheme="minorHAnsi" w:cstheme="minorHAnsi"/>
          <w:snapToGrid w:val="0"/>
          <w:sz w:val="22"/>
          <w:szCs w:val="22"/>
        </w:rPr>
        <w:t xml:space="preserve">měsíců </w:t>
      </w:r>
      <w:r w:rsidR="00C47118" w:rsidRPr="006072B3">
        <w:rPr>
          <w:rFonts w:asciiTheme="minorHAnsi" w:hAnsiTheme="minorHAnsi" w:cstheme="minorHAnsi"/>
          <w:snapToGrid w:val="0"/>
          <w:sz w:val="22"/>
          <w:szCs w:val="22"/>
        </w:rPr>
        <w:t>od</w:t>
      </w:r>
      <w:r w:rsidR="00C55BB1">
        <w:rPr>
          <w:rFonts w:asciiTheme="minorHAnsi" w:hAnsiTheme="minorHAnsi" w:cstheme="minorHAnsi"/>
          <w:snapToGrid w:val="0"/>
          <w:sz w:val="22"/>
          <w:szCs w:val="22"/>
        </w:rPr>
        <w:t xml:space="preserve">e dne </w:t>
      </w:r>
      <w:r w:rsidRPr="006072B3">
        <w:rPr>
          <w:rFonts w:asciiTheme="minorHAnsi" w:hAnsiTheme="minorHAnsi" w:cstheme="minorHAnsi"/>
          <w:spacing w:val="-1"/>
          <w:w w:val="105"/>
          <w:sz w:val="22"/>
          <w:szCs w:val="22"/>
        </w:rPr>
        <w:t>nabytí účinnosti této smlouvy</w:t>
      </w:r>
    </w:p>
    <w:p w14:paraId="2CE5E25E" w14:textId="495112A8" w:rsidR="006072B3" w:rsidRDefault="006072B3" w:rsidP="00F2103D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b)</w:t>
      </w:r>
      <w:r w:rsidR="00C47118" w:rsidRPr="009E613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55BB1">
        <w:rPr>
          <w:rFonts w:asciiTheme="minorHAnsi" w:hAnsiTheme="minorHAnsi" w:cstheme="minorHAnsi"/>
          <w:snapToGrid w:val="0"/>
          <w:sz w:val="22"/>
          <w:szCs w:val="22"/>
        </w:rPr>
        <w:t xml:space="preserve">část II. - </w:t>
      </w:r>
      <w:r w:rsidR="00C47118" w:rsidRPr="009E6138">
        <w:rPr>
          <w:rFonts w:asciiTheme="minorHAnsi" w:hAnsiTheme="minorHAnsi" w:cstheme="minorHAnsi"/>
          <w:snapToGrid w:val="0"/>
          <w:sz w:val="22"/>
          <w:szCs w:val="22"/>
        </w:rPr>
        <w:t xml:space="preserve">Návrh územní studie </w:t>
      </w:r>
      <w:r w:rsidR="004B2CA7">
        <w:rPr>
          <w:rFonts w:asciiTheme="minorHAnsi" w:hAnsiTheme="minorHAnsi" w:cstheme="minorHAnsi"/>
          <w:snapToGrid w:val="0"/>
          <w:sz w:val="22"/>
          <w:szCs w:val="22"/>
        </w:rPr>
        <w:t>sídelní zeleně</w:t>
      </w:r>
      <w:r w:rsidR="00C70ED2">
        <w:rPr>
          <w:rFonts w:asciiTheme="minorHAnsi" w:hAnsiTheme="minorHAnsi" w:cstheme="minorHAnsi"/>
          <w:snapToGrid w:val="0"/>
          <w:sz w:val="22"/>
          <w:szCs w:val="22"/>
        </w:rPr>
        <w:t xml:space="preserve"> a samostatná příloha M</w:t>
      </w:r>
      <w:r w:rsidR="008C1FF7">
        <w:rPr>
          <w:rFonts w:asciiTheme="minorHAnsi" w:hAnsiTheme="minorHAnsi" w:cstheme="minorHAnsi"/>
          <w:snapToGrid w:val="0"/>
          <w:sz w:val="22"/>
          <w:szCs w:val="22"/>
        </w:rPr>
        <w:t>anagemen</w:t>
      </w:r>
      <w:r w:rsidR="00C55BB1">
        <w:rPr>
          <w:rFonts w:asciiTheme="minorHAnsi" w:hAnsiTheme="minorHAnsi" w:cstheme="minorHAnsi"/>
          <w:snapToGrid w:val="0"/>
          <w:sz w:val="22"/>
          <w:szCs w:val="22"/>
        </w:rPr>
        <w:t>t</w:t>
      </w:r>
      <w:r w:rsidR="008C1FF7">
        <w:rPr>
          <w:rFonts w:asciiTheme="minorHAnsi" w:hAnsiTheme="minorHAnsi" w:cstheme="minorHAnsi"/>
          <w:snapToGrid w:val="0"/>
          <w:sz w:val="22"/>
          <w:szCs w:val="22"/>
        </w:rPr>
        <w:t xml:space="preserve"> údržby a rozvoje ploch zeleně </w:t>
      </w:r>
      <w:r w:rsidR="00C47118" w:rsidRPr="009E6138">
        <w:rPr>
          <w:rFonts w:asciiTheme="minorHAnsi" w:hAnsiTheme="minorHAnsi" w:cstheme="minorHAnsi"/>
          <w:snapToGrid w:val="0"/>
          <w:sz w:val="22"/>
          <w:szCs w:val="22"/>
        </w:rPr>
        <w:t>–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d</w:t>
      </w:r>
      <w:r w:rsidR="00C47118" w:rsidRPr="009E6138">
        <w:rPr>
          <w:rFonts w:asciiTheme="minorHAnsi" w:hAnsiTheme="minorHAnsi" w:cstheme="minorHAnsi"/>
          <w:snapToGrid w:val="0"/>
          <w:sz w:val="22"/>
          <w:szCs w:val="22"/>
        </w:rPr>
        <w:t xml:space="preserve">oba zpracování </w:t>
      </w:r>
      <w:r w:rsidR="004B2CA7">
        <w:rPr>
          <w:rFonts w:asciiTheme="minorHAnsi" w:hAnsiTheme="minorHAnsi" w:cstheme="minorHAnsi"/>
          <w:snapToGrid w:val="0"/>
          <w:sz w:val="22"/>
          <w:szCs w:val="22"/>
        </w:rPr>
        <w:t>návrhové části</w:t>
      </w:r>
      <w:r w:rsidR="00C55BB1">
        <w:rPr>
          <w:rFonts w:asciiTheme="minorHAnsi" w:hAnsiTheme="minorHAnsi" w:cstheme="minorHAnsi"/>
          <w:snapToGrid w:val="0"/>
          <w:sz w:val="22"/>
          <w:szCs w:val="22"/>
        </w:rPr>
        <w:t xml:space="preserve"> - </w:t>
      </w:r>
      <w:r w:rsidR="00C47118" w:rsidRPr="009E6138">
        <w:rPr>
          <w:rFonts w:asciiTheme="minorHAnsi" w:hAnsiTheme="minorHAnsi" w:cstheme="minorHAnsi"/>
          <w:snapToGrid w:val="0"/>
          <w:sz w:val="22"/>
          <w:szCs w:val="22"/>
        </w:rPr>
        <w:t xml:space="preserve">max. </w:t>
      </w:r>
      <w:r w:rsidR="00C55BB1">
        <w:rPr>
          <w:rFonts w:asciiTheme="minorHAnsi" w:hAnsiTheme="minorHAnsi" w:cstheme="minorHAnsi"/>
          <w:snapToGrid w:val="0"/>
          <w:sz w:val="22"/>
          <w:szCs w:val="22"/>
        </w:rPr>
        <w:t xml:space="preserve">do </w:t>
      </w:r>
      <w:r w:rsidR="00446E6D">
        <w:rPr>
          <w:rFonts w:asciiTheme="minorHAnsi" w:hAnsiTheme="minorHAnsi" w:cstheme="minorHAnsi"/>
          <w:snapToGrid w:val="0"/>
          <w:sz w:val="22"/>
          <w:szCs w:val="22"/>
        </w:rPr>
        <w:t>13</w:t>
      </w:r>
      <w:r w:rsidR="00C47118" w:rsidRPr="009E6138">
        <w:rPr>
          <w:rFonts w:asciiTheme="minorHAnsi" w:hAnsiTheme="minorHAnsi" w:cstheme="minorHAnsi"/>
          <w:snapToGrid w:val="0"/>
          <w:sz w:val="22"/>
          <w:szCs w:val="22"/>
        </w:rPr>
        <w:t xml:space="preserve"> měsíců</w:t>
      </w:r>
      <w:r w:rsidR="004B2CA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6072B3">
        <w:rPr>
          <w:rFonts w:asciiTheme="minorHAnsi" w:hAnsiTheme="minorHAnsi" w:cstheme="minorHAnsi"/>
          <w:snapToGrid w:val="0"/>
          <w:sz w:val="22"/>
          <w:szCs w:val="22"/>
        </w:rPr>
        <w:t>od</w:t>
      </w:r>
      <w:r w:rsidR="00C55BB1">
        <w:rPr>
          <w:rFonts w:asciiTheme="minorHAnsi" w:hAnsiTheme="minorHAnsi" w:cstheme="minorHAnsi"/>
          <w:snapToGrid w:val="0"/>
          <w:sz w:val="22"/>
          <w:szCs w:val="22"/>
        </w:rPr>
        <w:t>e dne</w:t>
      </w:r>
      <w:r w:rsidRPr="006072B3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6072B3">
        <w:rPr>
          <w:rFonts w:asciiTheme="minorHAnsi" w:hAnsiTheme="minorHAnsi" w:cstheme="minorHAnsi"/>
          <w:spacing w:val="-1"/>
          <w:w w:val="105"/>
          <w:sz w:val="22"/>
          <w:szCs w:val="22"/>
        </w:rPr>
        <w:t>nabytí účinnosti této smlouvy</w:t>
      </w:r>
      <w:r w:rsidR="00C55BB1">
        <w:rPr>
          <w:rFonts w:asciiTheme="minorHAnsi" w:hAnsiTheme="minorHAnsi" w:cstheme="minorHAnsi"/>
          <w:spacing w:val="-1"/>
          <w:w w:val="105"/>
          <w:sz w:val="22"/>
          <w:szCs w:val="22"/>
        </w:rPr>
        <w:t>.</w:t>
      </w:r>
      <w:r w:rsidRPr="009E613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1C53FC1D" w14:textId="77777777" w:rsidR="006072B3" w:rsidRDefault="006072B3" w:rsidP="00C70ED2">
      <w:pPr>
        <w:ind w:right="113" w:firstLine="399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40EB50DF" w14:textId="4FCA35B1" w:rsidR="006072B3" w:rsidRPr="00BD07AE" w:rsidRDefault="006072B3" w:rsidP="00C70ED2">
      <w:pPr>
        <w:pStyle w:val="Odstavecseseznamem"/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60" w:right="113"/>
        <w:jc w:val="both"/>
        <w:rPr>
          <w:rFonts w:cs="Arial"/>
        </w:rPr>
      </w:pPr>
      <w:r w:rsidRPr="006072B3">
        <w:rPr>
          <w:rFonts w:asciiTheme="minorHAnsi" w:hAnsiTheme="minorHAnsi" w:cs="Myriad Pro"/>
          <w:w w:val="105"/>
          <w:sz w:val="22"/>
          <w:szCs w:val="22"/>
        </w:rPr>
        <w:t>Zh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6072B3">
        <w:rPr>
          <w:rFonts w:asciiTheme="minorHAnsi" w:hAnsiTheme="minorHAnsi" w:cs="Myriad Pro"/>
          <w:spacing w:val="-2"/>
          <w:w w:val="105"/>
          <w:sz w:val="22"/>
          <w:szCs w:val="22"/>
        </w:rPr>
        <w:t>it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l</w:t>
      </w:r>
      <w:r w:rsidRPr="006072B3">
        <w:rPr>
          <w:rFonts w:asciiTheme="minorHAnsi" w:hAnsiTheme="minorHAnsi" w:cs="Myriad Pro"/>
          <w:spacing w:val="-14"/>
          <w:w w:val="105"/>
          <w:sz w:val="22"/>
          <w:szCs w:val="22"/>
        </w:rPr>
        <w:t xml:space="preserve"> 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e</w:t>
      </w:r>
      <w:r w:rsidRPr="006072B3">
        <w:rPr>
          <w:rFonts w:asciiTheme="minorHAnsi" w:hAnsiTheme="minorHAnsi" w:cs="Myriad Pro"/>
          <w:spacing w:val="-15"/>
          <w:w w:val="105"/>
          <w:sz w:val="22"/>
          <w:szCs w:val="22"/>
        </w:rPr>
        <w:t xml:space="preserve"> </w:t>
      </w:r>
      <w:r w:rsidRPr="006072B3">
        <w:rPr>
          <w:rFonts w:asciiTheme="minorHAnsi" w:hAnsiTheme="minorHAnsi" w:cs="Myriad Pro"/>
          <w:spacing w:val="2"/>
          <w:w w:val="105"/>
          <w:sz w:val="22"/>
          <w:szCs w:val="22"/>
        </w:rPr>
        <w:t>z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z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u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je</w:t>
      </w:r>
      <w:r w:rsidRPr="006072B3">
        <w:rPr>
          <w:rFonts w:asciiTheme="minorHAnsi" w:hAnsiTheme="minorHAnsi" w:cs="Myriad Pro"/>
          <w:spacing w:val="-16"/>
          <w:w w:val="105"/>
          <w:sz w:val="22"/>
          <w:szCs w:val="22"/>
        </w:rPr>
        <w:t xml:space="preserve"> 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do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ko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n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č</w:t>
      </w:r>
      <w:r w:rsidRPr="006072B3">
        <w:rPr>
          <w:rFonts w:asciiTheme="minorHAnsi" w:hAnsiTheme="minorHAnsi" w:cs="Myriad Pro"/>
          <w:spacing w:val="2"/>
          <w:w w:val="105"/>
          <w:sz w:val="22"/>
          <w:szCs w:val="22"/>
        </w:rPr>
        <w:t>i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t</w:t>
      </w:r>
      <w:r w:rsidRPr="006072B3">
        <w:rPr>
          <w:rFonts w:asciiTheme="minorHAnsi" w:hAnsiTheme="minorHAnsi" w:cs="Myriad Pro"/>
          <w:spacing w:val="-15"/>
          <w:w w:val="105"/>
          <w:sz w:val="22"/>
          <w:szCs w:val="22"/>
        </w:rPr>
        <w:t xml:space="preserve"> 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a</w:t>
      </w:r>
      <w:r w:rsidRPr="006072B3">
        <w:rPr>
          <w:rFonts w:asciiTheme="minorHAnsi" w:hAnsiTheme="minorHAnsi" w:cs="Myriad Pro"/>
          <w:spacing w:val="-14"/>
          <w:w w:val="105"/>
          <w:sz w:val="22"/>
          <w:szCs w:val="22"/>
        </w:rPr>
        <w:t xml:space="preserve"> 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p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r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k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6072B3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ár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ně</w:t>
      </w:r>
      <w:r w:rsidRPr="006072B3">
        <w:rPr>
          <w:rFonts w:asciiTheme="minorHAnsi" w:hAnsiTheme="minorHAnsi" w:cs="Myriad Pro"/>
          <w:spacing w:val="-15"/>
          <w:w w:val="105"/>
          <w:sz w:val="22"/>
          <w:szCs w:val="22"/>
        </w:rPr>
        <w:t xml:space="preserve"> </w:t>
      </w:r>
      <w:r w:rsidRPr="006072B3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ře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da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t</w:t>
      </w:r>
      <w:r w:rsidRPr="006072B3">
        <w:rPr>
          <w:rFonts w:asciiTheme="minorHAnsi" w:hAnsiTheme="minorHAnsi" w:cs="Myriad Pro"/>
          <w:spacing w:val="-16"/>
          <w:w w:val="105"/>
          <w:sz w:val="22"/>
          <w:szCs w:val="22"/>
        </w:rPr>
        <w:t xml:space="preserve"> 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Dílo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 xml:space="preserve"> do </w:t>
      </w:r>
      <w:r w:rsidR="004D0D24">
        <w:rPr>
          <w:rFonts w:asciiTheme="minorHAnsi" w:hAnsiTheme="minorHAnsi" w:cs="Myriad Pro"/>
          <w:b/>
          <w:spacing w:val="-1"/>
          <w:w w:val="105"/>
          <w:sz w:val="22"/>
          <w:szCs w:val="22"/>
        </w:rPr>
        <w:t>1</w:t>
      </w:r>
      <w:r w:rsidR="002C4FD7">
        <w:rPr>
          <w:rFonts w:asciiTheme="minorHAnsi" w:hAnsiTheme="minorHAnsi" w:cs="Myriad Pro"/>
          <w:b/>
          <w:spacing w:val="-1"/>
          <w:w w:val="105"/>
          <w:sz w:val="22"/>
          <w:szCs w:val="22"/>
        </w:rPr>
        <w:t>3</w:t>
      </w:r>
      <w:r w:rsidR="004D0D24" w:rsidRPr="006072B3">
        <w:rPr>
          <w:rFonts w:asciiTheme="minorHAnsi" w:hAnsiTheme="minorHAnsi" w:cs="Myriad Pro"/>
          <w:b/>
          <w:spacing w:val="-1"/>
          <w:w w:val="105"/>
          <w:sz w:val="22"/>
          <w:szCs w:val="22"/>
        </w:rPr>
        <w:t xml:space="preserve"> </w:t>
      </w:r>
      <w:r w:rsidR="004D0D24">
        <w:rPr>
          <w:rFonts w:asciiTheme="minorHAnsi" w:hAnsiTheme="minorHAnsi" w:cs="Myriad Pro"/>
          <w:b/>
          <w:spacing w:val="-1"/>
          <w:w w:val="105"/>
          <w:sz w:val="22"/>
          <w:szCs w:val="22"/>
        </w:rPr>
        <w:t>měsíců</w:t>
      </w:r>
      <w:r w:rsidR="004D0D24"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 xml:space="preserve"> 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 xml:space="preserve">od </w:t>
      </w:r>
      <w:bookmarkStart w:id="2" w:name="_Hlk30404989"/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nabytí účinnosti této smlouvy</w:t>
      </w:r>
      <w:r w:rsidRPr="006072B3">
        <w:rPr>
          <w:rFonts w:cs="Myriad Pro"/>
          <w:spacing w:val="-1"/>
          <w:w w:val="105"/>
        </w:rPr>
        <w:t xml:space="preserve">. </w:t>
      </w:r>
    </w:p>
    <w:p w14:paraId="23B6C9DE" w14:textId="77777777" w:rsidR="00BD07AE" w:rsidRPr="008C1FF7" w:rsidRDefault="00BD07AE" w:rsidP="00BD07AE">
      <w:pPr>
        <w:pStyle w:val="Odstavecseseznamem"/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60"/>
        <w:jc w:val="both"/>
        <w:rPr>
          <w:rFonts w:cs="Arial"/>
        </w:rPr>
      </w:pPr>
    </w:p>
    <w:bookmarkEnd w:id="2"/>
    <w:p w14:paraId="347E05A8" w14:textId="5620A5DD" w:rsidR="006072B3" w:rsidRPr="006072B3" w:rsidRDefault="006072B3" w:rsidP="00054EC2">
      <w:pPr>
        <w:pStyle w:val="Odstavecseseznamem"/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60" w:right="113"/>
        <w:jc w:val="both"/>
        <w:rPr>
          <w:rFonts w:asciiTheme="minorHAnsi" w:hAnsiTheme="minorHAnsi" w:cs="Myriad Pro"/>
          <w:w w:val="105"/>
          <w:sz w:val="22"/>
          <w:szCs w:val="22"/>
        </w:rPr>
      </w:pPr>
      <w:r w:rsidRPr="006072B3">
        <w:rPr>
          <w:rFonts w:asciiTheme="minorHAnsi" w:hAnsiTheme="minorHAnsi" w:cs="Myriad Pro"/>
          <w:w w:val="105"/>
          <w:sz w:val="22"/>
          <w:szCs w:val="22"/>
        </w:rPr>
        <w:t>N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j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-</w:t>
      </w:r>
      <w:r w:rsidRPr="006072B3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i</w:t>
      </w:r>
      <w:r w:rsidRPr="006072B3">
        <w:rPr>
          <w:rFonts w:asciiTheme="minorHAnsi" w:hAnsiTheme="minorHAnsi" w:cs="Myriad Pro"/>
          <w:spacing w:val="17"/>
          <w:w w:val="105"/>
          <w:sz w:val="22"/>
          <w:szCs w:val="22"/>
        </w:rPr>
        <w:t xml:space="preserve"> </w:t>
      </w:r>
      <w:r w:rsidRPr="006072B3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zi</w:t>
      </w:r>
      <w:r w:rsidRPr="006072B3">
        <w:rPr>
          <w:rFonts w:asciiTheme="minorHAnsi" w:hAnsiTheme="minorHAnsi" w:cs="Myriad Pro"/>
          <w:spacing w:val="18"/>
          <w:w w:val="105"/>
          <w:sz w:val="22"/>
          <w:szCs w:val="22"/>
        </w:rPr>
        <w:t xml:space="preserve"> 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m</w:t>
      </w:r>
      <w:r w:rsidRPr="006072B3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n</w:t>
      </w:r>
      <w:r w:rsidRPr="006072B3">
        <w:rPr>
          <w:rFonts w:asciiTheme="minorHAnsi" w:hAnsiTheme="minorHAnsi" w:cs="Myriad Pro"/>
          <w:spacing w:val="2"/>
          <w:w w:val="105"/>
          <w:sz w:val="22"/>
          <w:szCs w:val="22"/>
        </w:rPr>
        <w:t>í</w:t>
      </w:r>
      <w:r w:rsidRPr="006072B3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i</w:t>
      </w:r>
      <w:r w:rsidRPr="006072B3">
        <w:rPr>
          <w:rFonts w:asciiTheme="minorHAnsi" w:hAnsiTheme="minorHAnsi" w:cs="Myriad Pro"/>
          <w:spacing w:val="18"/>
          <w:w w:val="105"/>
          <w:sz w:val="22"/>
          <w:szCs w:val="22"/>
        </w:rPr>
        <w:t xml:space="preserve"> 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6072B3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r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n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a</w:t>
      </w:r>
      <w:r w:rsidRPr="006072B3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i</w:t>
      </w:r>
      <w:r w:rsidRPr="006072B3">
        <w:rPr>
          <w:rFonts w:asciiTheme="minorHAnsi" w:hAnsiTheme="minorHAnsi" w:cs="Myriad Pro"/>
          <w:spacing w:val="18"/>
          <w:w w:val="105"/>
          <w:sz w:val="22"/>
          <w:szCs w:val="22"/>
        </w:rPr>
        <w:t xml:space="preserve"> 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k</w:t>
      </w:r>
      <w:r w:rsidRPr="006072B3">
        <w:rPr>
          <w:rFonts w:asciiTheme="minorHAnsi" w:hAnsiTheme="minorHAnsi" w:cs="Myriad Pro"/>
          <w:spacing w:val="14"/>
          <w:w w:val="105"/>
          <w:sz w:val="22"/>
          <w:szCs w:val="22"/>
        </w:rPr>
        <w:t xml:space="preserve"> 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j</w:t>
      </w:r>
      <w:r w:rsidRPr="006072B3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né</w:t>
      </w:r>
      <w:r w:rsidRPr="006072B3">
        <w:rPr>
          <w:rFonts w:asciiTheme="minorHAnsi" w:hAnsiTheme="minorHAnsi" w:cs="Myriad Pro"/>
          <w:spacing w:val="18"/>
          <w:w w:val="105"/>
          <w:sz w:val="22"/>
          <w:szCs w:val="22"/>
        </w:rPr>
        <w:t xml:space="preserve"> 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h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ě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,</w:t>
      </w:r>
      <w:r w:rsidRPr="006072B3">
        <w:rPr>
          <w:rFonts w:asciiTheme="minorHAnsi" w:hAnsiTheme="minorHAnsi" w:cs="Myriad Pro"/>
          <w:spacing w:val="16"/>
          <w:w w:val="105"/>
          <w:sz w:val="22"/>
          <w:szCs w:val="22"/>
        </w:rPr>
        <w:t xml:space="preserve"> 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z</w:t>
      </w:r>
      <w:r w:rsidRPr="006072B3">
        <w:rPr>
          <w:rFonts w:asciiTheme="minorHAnsi" w:hAnsiTheme="minorHAnsi" w:cs="Myriad Pro"/>
          <w:spacing w:val="3"/>
          <w:w w:val="105"/>
          <w:sz w:val="22"/>
          <w:szCs w:val="22"/>
        </w:rPr>
        <w:t>h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6072B3">
        <w:rPr>
          <w:rFonts w:asciiTheme="minorHAnsi" w:hAnsiTheme="minorHAnsi" w:cs="Myriad Pro"/>
          <w:spacing w:val="-2"/>
          <w:w w:val="105"/>
          <w:sz w:val="22"/>
          <w:szCs w:val="22"/>
        </w:rPr>
        <w:t>it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l</w:t>
      </w:r>
      <w:r w:rsidRPr="006072B3">
        <w:rPr>
          <w:rFonts w:asciiTheme="minorHAnsi" w:hAnsiTheme="minorHAnsi" w:cs="Myriad Pro"/>
          <w:spacing w:val="18"/>
          <w:w w:val="105"/>
          <w:sz w:val="22"/>
          <w:szCs w:val="22"/>
        </w:rPr>
        <w:t xml:space="preserve"> 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e</w:t>
      </w:r>
      <w:r w:rsidRPr="006072B3">
        <w:rPr>
          <w:rFonts w:asciiTheme="minorHAnsi" w:hAnsiTheme="minorHAnsi" w:cs="Myriad Pro"/>
          <w:spacing w:val="15"/>
          <w:w w:val="105"/>
          <w:sz w:val="22"/>
          <w:szCs w:val="22"/>
        </w:rPr>
        <w:t xml:space="preserve"> </w:t>
      </w:r>
      <w:r w:rsidRPr="006072B3">
        <w:rPr>
          <w:rFonts w:asciiTheme="minorHAnsi" w:hAnsiTheme="minorHAnsi" w:cs="Myriad Pro"/>
          <w:spacing w:val="2"/>
          <w:w w:val="105"/>
          <w:sz w:val="22"/>
          <w:szCs w:val="22"/>
        </w:rPr>
        <w:t>z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6072B3">
        <w:rPr>
          <w:rFonts w:asciiTheme="minorHAnsi" w:hAnsiTheme="minorHAnsi" w:cs="Myriad Pro"/>
          <w:spacing w:val="2"/>
          <w:w w:val="105"/>
          <w:sz w:val="22"/>
          <w:szCs w:val="22"/>
        </w:rPr>
        <w:t>z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je</w:t>
      </w:r>
      <w:r w:rsidRPr="006072B3">
        <w:rPr>
          <w:rFonts w:asciiTheme="minorHAnsi" w:hAnsiTheme="minorHAnsi" w:cs="Myriad Pro"/>
          <w:spacing w:val="17"/>
          <w:w w:val="105"/>
          <w:sz w:val="22"/>
          <w:szCs w:val="22"/>
        </w:rPr>
        <w:t xml:space="preserve"> 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pře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da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t</w:t>
      </w:r>
      <w:r w:rsidRPr="006072B3">
        <w:rPr>
          <w:rFonts w:asciiTheme="minorHAnsi" w:hAnsiTheme="minorHAnsi" w:cs="Myriad Pro"/>
          <w:spacing w:val="17"/>
          <w:w w:val="105"/>
          <w:sz w:val="22"/>
          <w:szCs w:val="22"/>
        </w:rPr>
        <w:t xml:space="preserve"> 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pře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dm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ě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t</w:t>
      </w:r>
      <w:r w:rsidRPr="006072B3">
        <w:rPr>
          <w:rFonts w:asciiTheme="minorHAnsi" w:hAnsiTheme="minorHAnsi" w:cs="Myriad Pro"/>
          <w:spacing w:val="15"/>
          <w:w w:val="105"/>
          <w:sz w:val="22"/>
          <w:szCs w:val="22"/>
        </w:rPr>
        <w:t xml:space="preserve"> 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Díla</w:t>
      </w:r>
      <w:r w:rsidRPr="006072B3">
        <w:rPr>
          <w:rFonts w:asciiTheme="minorHAnsi" w:hAnsiTheme="minorHAnsi" w:cs="Myriad Pro"/>
          <w:spacing w:val="14"/>
          <w:w w:val="105"/>
          <w:sz w:val="22"/>
          <w:szCs w:val="22"/>
        </w:rPr>
        <w:t xml:space="preserve"> </w:t>
      </w:r>
      <w:r w:rsidRPr="006072B3">
        <w:rPr>
          <w:rFonts w:asciiTheme="minorHAnsi" w:hAnsiTheme="minorHAnsi" w:cs="Myriad Pro"/>
          <w:spacing w:val="-2"/>
          <w:w w:val="105"/>
          <w:sz w:val="22"/>
          <w:szCs w:val="22"/>
        </w:rPr>
        <w:t>(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6072B3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e</w:t>
      </w:r>
      <w:r w:rsidRPr="006072B3">
        <w:rPr>
          <w:rFonts w:asciiTheme="minorHAnsi" w:hAnsiTheme="minorHAnsi" w:cs="Myriad Pro"/>
          <w:w w:val="103"/>
          <w:sz w:val="22"/>
          <w:szCs w:val="22"/>
        </w:rPr>
        <w:t xml:space="preserve"> 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pře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dc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h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z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j</w:t>
      </w:r>
      <w:r w:rsidRPr="006072B3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6072B3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6072B3">
        <w:rPr>
          <w:rFonts w:asciiTheme="minorHAnsi" w:hAnsiTheme="minorHAnsi" w:cs="Myriad Pro"/>
          <w:spacing w:val="3"/>
          <w:w w:val="105"/>
          <w:sz w:val="22"/>
          <w:szCs w:val="22"/>
        </w:rPr>
        <w:t>h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o</w:t>
      </w:r>
      <w:r w:rsidRPr="006072B3">
        <w:rPr>
          <w:rFonts w:asciiTheme="minorHAnsi" w:hAnsiTheme="minorHAnsi" w:cs="Myriad Pro"/>
          <w:spacing w:val="-4"/>
          <w:w w:val="105"/>
          <w:sz w:val="22"/>
          <w:szCs w:val="22"/>
        </w:rPr>
        <w:t xml:space="preserve"> 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6072B3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vc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e</w:t>
      </w:r>
      <w:r w:rsidRPr="006072B3">
        <w:rPr>
          <w:rFonts w:asciiTheme="minorHAnsi" w:hAnsiTheme="minorHAnsi" w:cs="Myriad Pro"/>
          <w:spacing w:val="-3"/>
          <w:w w:val="105"/>
          <w:sz w:val="22"/>
          <w:szCs w:val="22"/>
        </w:rPr>
        <w:t xml:space="preserve"> 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to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h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6072B3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o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 xml:space="preserve"> 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č</w:t>
      </w:r>
      <w:r w:rsidRPr="006072B3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6072B3">
        <w:rPr>
          <w:rFonts w:asciiTheme="minorHAnsi" w:hAnsiTheme="minorHAnsi" w:cs="Myriad Pro"/>
          <w:spacing w:val="3"/>
          <w:w w:val="105"/>
          <w:sz w:val="22"/>
          <w:szCs w:val="22"/>
        </w:rPr>
        <w:t>n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k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u</w:t>
      </w:r>
      <w:r w:rsidRPr="006072B3">
        <w:rPr>
          <w:rFonts w:asciiTheme="minorHAnsi" w:hAnsiTheme="minorHAnsi" w:cs="Myriad Pro"/>
          <w:spacing w:val="-2"/>
          <w:w w:val="105"/>
          <w:sz w:val="22"/>
          <w:szCs w:val="22"/>
        </w:rPr>
        <w:t xml:space="preserve"> </w:t>
      </w:r>
      <w:r w:rsidRPr="006072B3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6072B3">
        <w:rPr>
          <w:rFonts w:asciiTheme="minorHAnsi" w:hAnsiTheme="minorHAnsi" w:cs="Myriad Pro"/>
          <w:spacing w:val="-2"/>
          <w:w w:val="105"/>
          <w:sz w:val="22"/>
          <w:szCs w:val="22"/>
        </w:rPr>
        <w:t>ml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vy</w:t>
      </w:r>
      <w:r w:rsidRPr="006072B3">
        <w:rPr>
          <w:rFonts w:asciiTheme="minorHAnsi" w:hAnsiTheme="minorHAnsi" w:cs="Myriad Pro"/>
          <w:spacing w:val="-2"/>
          <w:w w:val="105"/>
          <w:sz w:val="22"/>
          <w:szCs w:val="22"/>
        </w:rPr>
        <w:t>)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,</w:t>
      </w:r>
      <w:r w:rsidRPr="006072B3">
        <w:rPr>
          <w:rFonts w:asciiTheme="minorHAnsi" w:hAnsiTheme="minorHAnsi" w:cs="Myriad Pro"/>
          <w:spacing w:val="-2"/>
          <w:w w:val="105"/>
          <w:sz w:val="22"/>
          <w:szCs w:val="22"/>
        </w:rPr>
        <w:t xml:space="preserve"> 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vč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6072B3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6072B3">
        <w:rPr>
          <w:rFonts w:asciiTheme="minorHAnsi" w:hAnsiTheme="minorHAnsi" w:cs="Myriad Pro"/>
          <w:spacing w:val="3"/>
          <w:w w:val="105"/>
          <w:sz w:val="22"/>
          <w:szCs w:val="22"/>
        </w:rPr>
        <w:t>n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ě</w:t>
      </w:r>
      <w:r w:rsidRPr="006072B3">
        <w:rPr>
          <w:rFonts w:asciiTheme="minorHAnsi" w:hAnsiTheme="minorHAnsi" w:cs="Myriad Pro"/>
          <w:spacing w:val="-3"/>
          <w:w w:val="105"/>
          <w:sz w:val="22"/>
          <w:szCs w:val="22"/>
        </w:rPr>
        <w:t xml:space="preserve"> 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še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h</w:t>
      </w:r>
      <w:r w:rsidRPr="006072B3">
        <w:rPr>
          <w:rFonts w:asciiTheme="minorHAnsi" w:hAnsiTheme="minorHAnsi" w:cs="Myriad Pro"/>
          <w:spacing w:val="-2"/>
          <w:w w:val="105"/>
          <w:sz w:val="22"/>
          <w:szCs w:val="22"/>
        </w:rPr>
        <w:t xml:space="preserve"> 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p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ř</w:t>
      </w:r>
      <w:r w:rsidRPr="006072B3">
        <w:rPr>
          <w:rFonts w:asciiTheme="minorHAnsi" w:hAnsiTheme="minorHAnsi" w:cs="Myriad Pro"/>
          <w:spacing w:val="-2"/>
          <w:w w:val="105"/>
          <w:sz w:val="22"/>
          <w:szCs w:val="22"/>
        </w:rPr>
        <w:t>íl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h, v</w:t>
      </w:r>
      <w:r w:rsidRPr="006072B3">
        <w:rPr>
          <w:rFonts w:asciiTheme="minorHAnsi" w:hAnsiTheme="minorHAnsi" w:cs="Myriad Pro"/>
          <w:spacing w:val="-9"/>
          <w:w w:val="105"/>
          <w:sz w:val="22"/>
          <w:szCs w:val="22"/>
        </w:rPr>
        <w:t xml:space="preserve"> 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6072B3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6072B3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6072B3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e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 xml:space="preserve"> ob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j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6072B3">
        <w:rPr>
          <w:rFonts w:asciiTheme="minorHAnsi" w:hAnsiTheme="minorHAnsi" w:cs="Myriad Pro"/>
          <w:spacing w:val="3"/>
          <w:w w:val="105"/>
          <w:sz w:val="22"/>
          <w:szCs w:val="22"/>
        </w:rPr>
        <w:t>d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n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6072B3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6072B3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6072B3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e</w:t>
      </w:r>
      <w:r w:rsidR="00BD07AE">
        <w:rPr>
          <w:rFonts w:asciiTheme="minorHAnsi" w:hAnsiTheme="minorHAnsi" w:cs="Myriad Pro"/>
          <w:w w:val="105"/>
          <w:sz w:val="22"/>
          <w:szCs w:val="22"/>
        </w:rPr>
        <w:t xml:space="preserve"> (Magistrát města Pardubic, odbor hlavního architekta, Štrossova 44, Pardubice), které je zároveň místem vstupního jednání, následujících jednání a koordinačních schůzek</w:t>
      </w:r>
      <w:r w:rsidRPr="006072B3">
        <w:rPr>
          <w:rFonts w:asciiTheme="minorHAnsi" w:hAnsiTheme="minorHAnsi" w:cs="Myriad Pro"/>
          <w:w w:val="105"/>
          <w:sz w:val="22"/>
          <w:szCs w:val="22"/>
        </w:rPr>
        <w:t>.</w:t>
      </w:r>
      <w:r w:rsidRPr="006072B3">
        <w:rPr>
          <w:rFonts w:asciiTheme="minorHAnsi" w:eastAsia="Calibri" w:hAnsiTheme="minorHAnsi" w:cs="Tahoma"/>
          <w:kern w:val="1"/>
          <w:sz w:val="22"/>
          <w:szCs w:val="22"/>
          <w:lang w:eastAsia="ar-SA"/>
        </w:rPr>
        <w:t xml:space="preserve"> </w:t>
      </w:r>
    </w:p>
    <w:p w14:paraId="61ABD938" w14:textId="77777777" w:rsidR="006072B3" w:rsidRPr="006072B3" w:rsidRDefault="006072B3" w:rsidP="00054EC2">
      <w:pPr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60" w:right="113"/>
        <w:jc w:val="both"/>
        <w:rPr>
          <w:rFonts w:asciiTheme="minorHAnsi" w:hAnsiTheme="minorHAnsi" w:cs="Myriad Pro"/>
          <w:w w:val="105"/>
          <w:sz w:val="22"/>
          <w:szCs w:val="22"/>
        </w:rPr>
      </w:pPr>
      <w:r w:rsidRPr="006072B3">
        <w:rPr>
          <w:rFonts w:asciiTheme="minorHAnsi" w:hAnsiTheme="minorHAnsi" w:cs="Myriad Pro"/>
          <w:w w:val="105"/>
          <w:sz w:val="22"/>
          <w:szCs w:val="22"/>
        </w:rPr>
        <w:t>Strany smlouvy se dále dohodly, že pokud by v průběhu realizace Díla došlo k prodlení s plněním z důvodu neočekávaných okolností, které nastaly bez zavinění některého z účastníků ve smyslu § 2913 odst. 2 občanského zákoníku (vyšší moc), prodlužuje se termín plnění Díla o stejný počet dní trvání těchto okolností. Smluvní strana, která se o takových okolnostech dozví, je povinna neprodleně informovat druhou smluvní stranu. Nesplní-li tuto povinnost, není oprávněna se těchto okolností dovolávat. Přesáhne-li doba trvání prodlení na straně zhotovitele z těchto důvodů 15 dnů, je objednatel oprávněn od této smlouvy odstoupit.  Zhotovitel je povinen pokračovat v provádění Díla bezodkladně poté, co důvod přerušení odpadne.</w:t>
      </w:r>
    </w:p>
    <w:p w14:paraId="18B9155C" w14:textId="77777777" w:rsidR="006072B3" w:rsidRPr="006072B3" w:rsidRDefault="006072B3" w:rsidP="00054EC2">
      <w:pPr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60" w:right="113"/>
        <w:jc w:val="both"/>
        <w:rPr>
          <w:rFonts w:asciiTheme="minorHAnsi" w:hAnsiTheme="minorHAnsi" w:cs="Myriad Pro"/>
          <w:w w:val="105"/>
          <w:sz w:val="22"/>
          <w:szCs w:val="22"/>
        </w:rPr>
      </w:pPr>
      <w:r w:rsidRPr="006072B3">
        <w:rPr>
          <w:rFonts w:asciiTheme="minorHAnsi" w:hAnsiTheme="minorHAnsi" w:cs="Myriad Pro"/>
          <w:w w:val="105"/>
          <w:sz w:val="22"/>
          <w:szCs w:val="22"/>
        </w:rPr>
        <w:t xml:space="preserve">Po dobu prodlení jedné smluvní strany s plněním jejích povinností stanovených touto smlouvou, není druhá strana v prodlení s plněním svých povinností, pokud jejich realizace je podmíněna splněním povinností, s jejichž plněním je druhá strana v prodlení. </w:t>
      </w:r>
    </w:p>
    <w:p w14:paraId="0F752000" w14:textId="77777777" w:rsidR="006072B3" w:rsidRPr="006072B3" w:rsidRDefault="006072B3" w:rsidP="00054EC2">
      <w:pPr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60" w:right="113"/>
        <w:jc w:val="both"/>
        <w:rPr>
          <w:rFonts w:asciiTheme="minorHAnsi" w:hAnsiTheme="minorHAnsi" w:cs="Myriad Pro"/>
          <w:w w:val="105"/>
          <w:sz w:val="22"/>
          <w:szCs w:val="22"/>
        </w:rPr>
      </w:pPr>
      <w:r w:rsidRPr="006072B3">
        <w:rPr>
          <w:rFonts w:asciiTheme="minorHAnsi" w:hAnsiTheme="minorHAnsi" w:cs="Myriad Pro"/>
          <w:w w:val="105"/>
          <w:sz w:val="22"/>
          <w:szCs w:val="22"/>
        </w:rPr>
        <w:t>Zhotovitel je oprávněn provést Dílo i před sjednaným termínem. V tomto případě se objednatel zavazuje poskytnout zhotoviteli potřebnou součinnost a Dílo provedené ve zkráceném termínu převzít, pokud nevykazuje vady a žádné nedodělky.</w:t>
      </w:r>
      <w:r w:rsidRPr="006072B3">
        <w:rPr>
          <w:rFonts w:asciiTheme="minorHAnsi" w:eastAsia="Calibri" w:hAnsiTheme="minorHAnsi" w:cs="Tahoma"/>
          <w:kern w:val="1"/>
          <w:sz w:val="22"/>
          <w:szCs w:val="22"/>
          <w:lang w:eastAsia="ar-SA"/>
        </w:rPr>
        <w:t xml:space="preserve"> </w:t>
      </w:r>
    </w:p>
    <w:p w14:paraId="1BEB86D7" w14:textId="40DA5099" w:rsidR="00250DF5" w:rsidRDefault="00250DF5" w:rsidP="00250DF5">
      <w:pPr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1252D062" w14:textId="77777777" w:rsidR="00A9631E" w:rsidRPr="009E6138" w:rsidRDefault="00A9631E" w:rsidP="00250DF5">
      <w:pPr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6DE5D47B" w14:textId="4F9AE06D" w:rsidR="004C542C" w:rsidRDefault="00D565E7" w:rsidP="00D565E7">
      <w:pPr>
        <w:spacing w:before="12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9E6138">
        <w:rPr>
          <w:rFonts w:asciiTheme="minorHAnsi" w:hAnsiTheme="minorHAnsi" w:cstheme="minorHAnsi"/>
          <w:b/>
          <w:snapToGrid w:val="0"/>
          <w:sz w:val="22"/>
          <w:szCs w:val="22"/>
        </w:rPr>
        <w:t>V</w:t>
      </w:r>
      <w:r w:rsidR="00EA2D4B">
        <w:rPr>
          <w:rFonts w:asciiTheme="minorHAnsi" w:hAnsiTheme="minorHAnsi" w:cstheme="minorHAnsi"/>
          <w:b/>
          <w:snapToGrid w:val="0"/>
          <w:sz w:val="22"/>
          <w:szCs w:val="22"/>
        </w:rPr>
        <w:t>I</w:t>
      </w:r>
      <w:r w:rsidRPr="009E6138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 </w:t>
      </w:r>
    </w:p>
    <w:p w14:paraId="542DECB2" w14:textId="6450CE72" w:rsidR="004C542C" w:rsidRDefault="004C542C" w:rsidP="00D565E7">
      <w:pPr>
        <w:spacing w:before="12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PRŮBĚŽNÁ KONTROLA PROVÁDĚNÍ DÍLA</w:t>
      </w:r>
    </w:p>
    <w:p w14:paraId="0B0CE8C6" w14:textId="77777777" w:rsidR="004C542C" w:rsidRDefault="004C542C" w:rsidP="00D565E7">
      <w:pPr>
        <w:spacing w:before="12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34195EC" w14:textId="5F7F91AB" w:rsidR="004C542C" w:rsidRPr="004C542C" w:rsidRDefault="004C542C" w:rsidP="00054EC2">
      <w:pPr>
        <w:numPr>
          <w:ilvl w:val="0"/>
          <w:numId w:val="9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284" w:right="110"/>
        <w:jc w:val="both"/>
        <w:rPr>
          <w:rFonts w:asciiTheme="minorHAnsi" w:hAnsiTheme="minorHAnsi"/>
          <w:sz w:val="22"/>
          <w:szCs w:val="22"/>
        </w:rPr>
      </w:pPr>
      <w:r w:rsidRPr="004C542C">
        <w:rPr>
          <w:rFonts w:asciiTheme="minorHAnsi" w:hAnsiTheme="minorHAnsi" w:cs="Myriad Pro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b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j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l</w:t>
      </w:r>
      <w:r w:rsidRPr="004C542C">
        <w:rPr>
          <w:rFonts w:asciiTheme="minorHAnsi" w:hAnsiTheme="minorHAnsi" w:cs="Myriad Pro"/>
          <w:spacing w:val="16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je</w:t>
      </w:r>
      <w:r w:rsidRPr="004C542C">
        <w:rPr>
          <w:rFonts w:asciiTheme="minorHAnsi" w:hAnsiTheme="minorHAnsi" w:cs="Myriad Pro"/>
          <w:spacing w:val="19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op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r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ě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18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ko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ro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va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16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p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r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ůbě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ž</w:t>
      </w:r>
      <w:r w:rsidRPr="004C542C">
        <w:rPr>
          <w:rFonts w:asciiTheme="minorHAnsi" w:hAnsiTheme="minorHAnsi" w:cs="Myriad Pro"/>
          <w:spacing w:val="3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é</w:t>
      </w:r>
      <w:r w:rsidRPr="004C542C">
        <w:rPr>
          <w:rFonts w:asciiTheme="minorHAnsi" w:hAnsiTheme="minorHAnsi" w:cs="Myriad Pro"/>
          <w:spacing w:val="17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p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r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4C542C">
        <w:rPr>
          <w:rFonts w:asciiTheme="minorHAnsi" w:hAnsiTheme="minorHAnsi" w:cs="Myriad Pro"/>
          <w:spacing w:val="3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ě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ní</w:t>
      </w:r>
      <w:r w:rsidRPr="004C542C">
        <w:rPr>
          <w:rFonts w:asciiTheme="minorHAnsi" w:hAnsiTheme="minorHAnsi" w:cs="Myriad Pro"/>
          <w:spacing w:val="17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Díla</w:t>
      </w:r>
      <w:r w:rsidRPr="004C542C">
        <w:rPr>
          <w:rFonts w:asciiTheme="minorHAnsi" w:hAnsiTheme="minorHAnsi" w:cs="Myriad Pro"/>
          <w:spacing w:val="18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16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j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tli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výc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h</w:t>
      </w:r>
      <w:r w:rsidRPr="004C542C">
        <w:rPr>
          <w:rFonts w:asciiTheme="minorHAnsi" w:hAnsiTheme="minorHAnsi" w:cs="Myriad Pro"/>
          <w:spacing w:val="18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č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í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.</w:t>
      </w:r>
      <w:r w:rsidRPr="004C542C">
        <w:rPr>
          <w:rFonts w:asciiTheme="minorHAnsi" w:hAnsiTheme="minorHAnsi" w:cs="Myriad Pro"/>
          <w:spacing w:val="18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spacing w:val="16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pr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ů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bě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hu</w:t>
      </w:r>
      <w:r w:rsidRPr="004C542C">
        <w:rPr>
          <w:rFonts w:asciiTheme="minorHAnsi" w:hAnsiTheme="minorHAnsi" w:cs="Myriad Pro"/>
          <w:spacing w:val="19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p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r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í</w:t>
      </w:r>
      <w:r w:rsidRPr="004C542C">
        <w:rPr>
          <w:rFonts w:asciiTheme="minorHAnsi" w:hAnsiTheme="minorHAnsi" w:cs="Myriad Pro"/>
          <w:w w:val="102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ě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řu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j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h</w:t>
      </w:r>
      <w:r w:rsidRPr="004C542C">
        <w:rPr>
          <w:rFonts w:asciiTheme="minorHAnsi" w:hAnsiTheme="minorHAnsi" w:cs="Myriad Pro"/>
          <w:spacing w:val="-3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k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spacing w:val="-4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zh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ní</w:t>
      </w:r>
      <w:r w:rsidRPr="004C542C">
        <w:rPr>
          <w:rFonts w:asciiTheme="minorHAnsi" w:hAnsiTheme="minorHAnsi" w:cs="Myriad Pro"/>
          <w:spacing w:val="-4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 xml:space="preserve">předmětu Díla je zhotovitel povinen podrobit se konzultacím s objednatelem zastoupeným ve věcech technických nebo jeho pověřeným zástupcem (dále také „kontrolní den”).  Konzultace budou probíhat dle aktuálních potřeb a časových možností objednatele a zhotovitele, a to vždy na základě jejich společné dohody. Předpokládají se pravidelné konzultace, min. jednou za </w:t>
      </w:r>
      <w:r w:rsidR="00BD07AE">
        <w:rPr>
          <w:rFonts w:asciiTheme="minorHAnsi" w:hAnsiTheme="minorHAnsi" w:cs="Myriad Pro"/>
          <w:spacing w:val="1"/>
          <w:w w:val="105"/>
          <w:sz w:val="22"/>
          <w:szCs w:val="22"/>
        </w:rPr>
        <w:t xml:space="preserve">2 </w:t>
      </w:r>
      <w:r w:rsidR="008C1FF7">
        <w:rPr>
          <w:rFonts w:asciiTheme="minorHAnsi" w:hAnsiTheme="minorHAnsi" w:cs="Myriad Pro"/>
          <w:spacing w:val="1"/>
          <w:w w:val="105"/>
          <w:sz w:val="22"/>
          <w:szCs w:val="22"/>
        </w:rPr>
        <w:t>měsíc</w:t>
      </w:r>
      <w:r w:rsidR="00BD07AE">
        <w:rPr>
          <w:rFonts w:asciiTheme="minorHAnsi" w:hAnsiTheme="minorHAnsi" w:cs="Myriad Pro"/>
          <w:spacing w:val="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.</w:t>
      </w:r>
    </w:p>
    <w:p w14:paraId="0621210E" w14:textId="77777777" w:rsidR="004C542C" w:rsidRPr="004C542C" w:rsidRDefault="004C542C" w:rsidP="00054EC2">
      <w:pPr>
        <w:numPr>
          <w:ilvl w:val="0"/>
          <w:numId w:val="9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284" w:right="110"/>
        <w:jc w:val="both"/>
        <w:rPr>
          <w:rFonts w:asciiTheme="minorHAnsi" w:hAnsiTheme="minorHAnsi" w:cs="Myriad Pro"/>
          <w:spacing w:val="1"/>
          <w:w w:val="105"/>
          <w:sz w:val="22"/>
          <w:szCs w:val="22"/>
        </w:rPr>
      </w:pP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Zjistí-li objednatel při kontrolním dnu, že zhotovitel provádí Dílo v rozporu se svými povinnostmi a pokyny objednatele, je oprávněn dožadovat se nápravy ve smyslu § 2593 občanského zákoníku. Z každého kontrolního dne zhotovitel vždy pořídí písemný zápis potvrzený zástupci obou smluvních stran.</w:t>
      </w:r>
    </w:p>
    <w:p w14:paraId="3FFDD0E8" w14:textId="77777777" w:rsidR="004C542C" w:rsidRPr="004C542C" w:rsidRDefault="004C542C" w:rsidP="00054EC2">
      <w:pPr>
        <w:numPr>
          <w:ilvl w:val="0"/>
          <w:numId w:val="9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284" w:right="110"/>
        <w:jc w:val="both"/>
        <w:rPr>
          <w:rFonts w:asciiTheme="minorHAnsi" w:hAnsiTheme="minorHAnsi"/>
          <w:sz w:val="22"/>
          <w:szCs w:val="22"/>
        </w:rPr>
      </w:pPr>
      <w:r w:rsidRPr="004C542C">
        <w:rPr>
          <w:rFonts w:asciiTheme="minorHAnsi" w:hAnsiTheme="minorHAnsi"/>
          <w:sz w:val="22"/>
          <w:szCs w:val="22"/>
        </w:rPr>
        <w:t>Pokud bude zhotovitel nebo objednatel požadovat kontrolní den, vyzve k účasti zástupce druhé smluvní strany telefonicky, faxem nebo emailem nejméně 7 pracovních dnů předem.</w:t>
      </w:r>
    </w:p>
    <w:p w14:paraId="0744354F" w14:textId="05B82C1D" w:rsidR="004C542C" w:rsidRDefault="004C542C" w:rsidP="00054EC2">
      <w:pPr>
        <w:numPr>
          <w:ilvl w:val="0"/>
          <w:numId w:val="9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284" w:right="110"/>
        <w:jc w:val="both"/>
        <w:rPr>
          <w:rFonts w:asciiTheme="minorHAnsi" w:hAnsiTheme="minorHAnsi"/>
          <w:sz w:val="22"/>
          <w:szCs w:val="22"/>
        </w:rPr>
      </w:pPr>
      <w:r w:rsidRPr="004C542C">
        <w:rPr>
          <w:rFonts w:asciiTheme="minorHAnsi" w:hAnsiTheme="minorHAnsi"/>
          <w:sz w:val="22"/>
          <w:szCs w:val="22"/>
        </w:rPr>
        <w:t>Objednatel se zavazuje, že na základě kontroly provedené dle předcházejících odstavců (dále jen „kontrola”) předá zhotoviteli písemný soupis vad a nedodělků, a to ve lhůtě 10 pracovních dnů od předání příslušné části</w:t>
      </w:r>
      <w:r w:rsidR="00C97027">
        <w:rPr>
          <w:rFonts w:asciiTheme="minorHAnsi" w:hAnsiTheme="minorHAnsi"/>
          <w:sz w:val="22"/>
          <w:szCs w:val="22"/>
        </w:rPr>
        <w:t xml:space="preserve"> Díla </w:t>
      </w:r>
      <w:r w:rsidRPr="004C542C">
        <w:rPr>
          <w:rFonts w:asciiTheme="minorHAnsi" w:hAnsiTheme="minorHAnsi"/>
          <w:sz w:val="22"/>
          <w:szCs w:val="22"/>
        </w:rPr>
        <w:t>ke kontrole, aby zhotovitel mohl tyto vady a nedodělky odstranit před protokolárním předáním Díla.</w:t>
      </w:r>
    </w:p>
    <w:p w14:paraId="5ED028CD" w14:textId="77777777" w:rsidR="00D565E7" w:rsidRPr="009E6138" w:rsidRDefault="00D565E7" w:rsidP="00D565E7">
      <w:pPr>
        <w:spacing w:before="12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43F872A" w14:textId="0581028C" w:rsidR="004C542C" w:rsidRDefault="004C542C" w:rsidP="006B2507">
      <w:pPr>
        <w:spacing w:before="120" w:after="24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VI</w:t>
      </w:r>
      <w:r w:rsidR="00EA2D4B">
        <w:rPr>
          <w:rFonts w:asciiTheme="minorHAnsi" w:hAnsiTheme="minorHAnsi" w:cstheme="minorHAnsi"/>
          <w:b/>
          <w:snapToGrid w:val="0"/>
          <w:sz w:val="22"/>
          <w:szCs w:val="22"/>
        </w:rPr>
        <w:t>I</w:t>
      </w:r>
      <w:r w:rsidR="00777DB6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</w:p>
    <w:p w14:paraId="41BA4DA9" w14:textId="6256BD53" w:rsidR="00D565E7" w:rsidRPr="009E6138" w:rsidRDefault="004C542C" w:rsidP="006B2507">
      <w:pPr>
        <w:spacing w:before="120" w:after="24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CENA DÍLA, PLATEBNÍ PODMÍNKY</w:t>
      </w:r>
    </w:p>
    <w:p w14:paraId="77E1602C" w14:textId="16169599" w:rsidR="004C542C" w:rsidRPr="002E172E" w:rsidRDefault="004C542C" w:rsidP="00E65959">
      <w:pPr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284" w:right="111"/>
        <w:jc w:val="both"/>
        <w:rPr>
          <w:rFonts w:asciiTheme="minorHAnsi" w:hAnsiTheme="minorHAnsi" w:cs="Myriad Pro"/>
          <w:sz w:val="22"/>
          <w:szCs w:val="22"/>
        </w:rPr>
      </w:pP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S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ml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ní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ra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ny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 xml:space="preserve"> d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h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y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,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že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bCs/>
          <w:w w:val="105"/>
          <w:sz w:val="22"/>
          <w:szCs w:val="22"/>
        </w:rPr>
        <w:t>ce</w:t>
      </w:r>
      <w:r w:rsidRPr="004C542C">
        <w:rPr>
          <w:rFonts w:asciiTheme="minorHAnsi" w:hAnsiTheme="minorHAnsi" w:cs="Myriad Pro"/>
          <w:bCs/>
          <w:spacing w:val="-2"/>
          <w:w w:val="105"/>
          <w:sz w:val="22"/>
          <w:szCs w:val="22"/>
        </w:rPr>
        <w:t>lko</w:t>
      </w:r>
      <w:r w:rsidRPr="004C542C">
        <w:rPr>
          <w:rFonts w:asciiTheme="minorHAnsi" w:hAnsiTheme="minorHAnsi" w:cs="Myriad Pro"/>
          <w:bCs/>
          <w:spacing w:val="1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bCs/>
          <w:w w:val="105"/>
          <w:sz w:val="22"/>
          <w:szCs w:val="22"/>
        </w:rPr>
        <w:t>á</w:t>
      </w:r>
      <w:r w:rsidRPr="004C542C">
        <w:rPr>
          <w:rFonts w:asciiTheme="minorHAnsi" w:hAnsiTheme="minorHAnsi" w:cs="Myriad Pro"/>
          <w:bCs/>
          <w:spacing w:val="2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bCs/>
          <w:w w:val="105"/>
          <w:sz w:val="22"/>
          <w:szCs w:val="22"/>
        </w:rPr>
        <w:t>cena</w:t>
      </w:r>
      <w:r w:rsidRPr="004C542C">
        <w:rPr>
          <w:rFonts w:asciiTheme="minorHAnsi" w:hAnsiTheme="minorHAnsi" w:cs="Myriad Pro"/>
          <w:bCs/>
          <w:spacing w:val="4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 xml:space="preserve">za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Dílo č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ní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 xml:space="preserve"> č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ás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k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u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 xml:space="preserve"> v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 xml:space="preserve"> </w:t>
      </w:r>
      <w:r w:rsidRPr="002E172E">
        <w:rPr>
          <w:rFonts w:asciiTheme="minorHAnsi" w:hAnsiTheme="minorHAnsi" w:cs="Myriad Pro"/>
          <w:spacing w:val="1"/>
          <w:w w:val="105"/>
          <w:sz w:val="22"/>
          <w:szCs w:val="22"/>
        </w:rPr>
        <w:t>vý</w:t>
      </w:r>
      <w:r w:rsidRPr="002E172E">
        <w:rPr>
          <w:rFonts w:asciiTheme="minorHAnsi" w:hAnsiTheme="minorHAnsi" w:cs="Myriad Pro"/>
          <w:spacing w:val="-1"/>
          <w:w w:val="105"/>
          <w:sz w:val="22"/>
          <w:szCs w:val="22"/>
        </w:rPr>
        <w:t>š</w:t>
      </w:r>
      <w:r w:rsidRPr="002E172E">
        <w:rPr>
          <w:rFonts w:asciiTheme="minorHAnsi" w:hAnsiTheme="minorHAnsi" w:cs="Myriad Pro"/>
          <w:w w:val="105"/>
          <w:sz w:val="22"/>
          <w:szCs w:val="22"/>
        </w:rPr>
        <w:t xml:space="preserve">i </w:t>
      </w:r>
      <w:r w:rsidR="0038296B">
        <w:rPr>
          <w:rFonts w:asciiTheme="minorHAnsi" w:hAnsiTheme="minorHAnsi" w:cs="Myriad Pro"/>
          <w:w w:val="105"/>
          <w:sz w:val="22"/>
          <w:szCs w:val="22"/>
        </w:rPr>
        <w:t xml:space="preserve">396 </w:t>
      </w:r>
      <w:r w:rsidR="00DD23FC" w:rsidRPr="002E172E">
        <w:rPr>
          <w:rFonts w:asciiTheme="minorHAnsi" w:hAnsiTheme="minorHAnsi" w:cs="Myriad Pro"/>
          <w:w w:val="105"/>
          <w:sz w:val="22"/>
          <w:szCs w:val="22"/>
        </w:rPr>
        <w:t>000</w:t>
      </w:r>
      <w:r w:rsidRPr="002E172E">
        <w:rPr>
          <w:rFonts w:asciiTheme="minorHAnsi" w:hAnsiTheme="minorHAnsi" w:cs="Myriad Pro"/>
          <w:w w:val="105"/>
          <w:sz w:val="22"/>
          <w:szCs w:val="22"/>
        </w:rPr>
        <w:t>,</w:t>
      </w:r>
      <w:r w:rsidRPr="002E172E">
        <w:rPr>
          <w:rFonts w:asciiTheme="minorHAnsi" w:hAnsiTheme="minorHAnsi" w:cs="Myriad Pro"/>
          <w:bCs/>
          <w:w w:val="105"/>
          <w:sz w:val="22"/>
          <w:szCs w:val="22"/>
        </w:rPr>
        <w:t>-</w:t>
      </w:r>
      <w:r w:rsidRPr="002E172E">
        <w:rPr>
          <w:rFonts w:asciiTheme="minorHAnsi" w:hAnsiTheme="minorHAnsi" w:cs="Myriad Pro"/>
          <w:bCs/>
          <w:spacing w:val="3"/>
          <w:w w:val="105"/>
          <w:sz w:val="22"/>
          <w:szCs w:val="22"/>
        </w:rPr>
        <w:t xml:space="preserve"> </w:t>
      </w:r>
      <w:r w:rsidRPr="002E172E">
        <w:rPr>
          <w:rFonts w:asciiTheme="minorHAnsi" w:hAnsiTheme="minorHAnsi" w:cs="Myriad Pro"/>
          <w:bCs/>
          <w:spacing w:val="-2"/>
          <w:w w:val="105"/>
          <w:sz w:val="22"/>
          <w:szCs w:val="22"/>
        </w:rPr>
        <w:t>K</w:t>
      </w:r>
      <w:r w:rsidRPr="002E172E">
        <w:rPr>
          <w:rFonts w:asciiTheme="minorHAnsi" w:hAnsiTheme="minorHAnsi" w:cs="Myriad Pro"/>
          <w:bCs/>
          <w:w w:val="105"/>
          <w:sz w:val="22"/>
          <w:szCs w:val="22"/>
        </w:rPr>
        <w:t>č</w:t>
      </w:r>
      <w:r w:rsidRPr="002E172E">
        <w:rPr>
          <w:rFonts w:asciiTheme="minorHAnsi" w:hAnsiTheme="minorHAnsi" w:cs="Myriad Pro"/>
          <w:bCs/>
          <w:spacing w:val="4"/>
          <w:w w:val="105"/>
          <w:sz w:val="22"/>
          <w:szCs w:val="22"/>
        </w:rPr>
        <w:t xml:space="preserve"> </w:t>
      </w:r>
      <w:r w:rsidRPr="002E172E">
        <w:rPr>
          <w:rFonts w:asciiTheme="minorHAnsi" w:hAnsiTheme="minorHAnsi" w:cs="Myriad Pro"/>
          <w:spacing w:val="-1"/>
          <w:w w:val="105"/>
          <w:sz w:val="22"/>
          <w:szCs w:val="22"/>
        </w:rPr>
        <w:t>be</w:t>
      </w:r>
      <w:r w:rsidRPr="002E172E">
        <w:rPr>
          <w:rFonts w:asciiTheme="minorHAnsi" w:hAnsiTheme="minorHAnsi" w:cs="Myriad Pro"/>
          <w:w w:val="105"/>
          <w:sz w:val="22"/>
          <w:szCs w:val="22"/>
        </w:rPr>
        <w:t>z</w:t>
      </w:r>
      <w:r w:rsidRPr="002E172E">
        <w:rPr>
          <w:rFonts w:asciiTheme="minorHAnsi" w:hAnsiTheme="minorHAnsi" w:cs="Myriad Pro"/>
          <w:spacing w:val="2"/>
          <w:w w:val="105"/>
          <w:sz w:val="22"/>
          <w:szCs w:val="22"/>
        </w:rPr>
        <w:t xml:space="preserve"> </w:t>
      </w:r>
      <w:r w:rsidRPr="002E172E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E172E">
        <w:rPr>
          <w:rFonts w:asciiTheme="minorHAnsi" w:hAnsiTheme="minorHAnsi" w:cs="Myriad Pro"/>
          <w:w w:val="105"/>
          <w:sz w:val="22"/>
          <w:szCs w:val="22"/>
        </w:rPr>
        <w:t>P</w:t>
      </w:r>
      <w:r w:rsidRPr="002E172E">
        <w:rPr>
          <w:rFonts w:asciiTheme="minorHAnsi" w:hAnsiTheme="minorHAnsi" w:cs="Myriad Pro"/>
          <w:spacing w:val="-1"/>
          <w:w w:val="105"/>
          <w:sz w:val="22"/>
          <w:szCs w:val="22"/>
        </w:rPr>
        <w:t>H</w:t>
      </w:r>
      <w:r w:rsidRPr="002E172E">
        <w:rPr>
          <w:rFonts w:asciiTheme="minorHAnsi" w:hAnsiTheme="minorHAnsi" w:cs="Myriad Pro"/>
          <w:w w:val="105"/>
          <w:sz w:val="22"/>
          <w:szCs w:val="22"/>
        </w:rPr>
        <w:t>,</w:t>
      </w:r>
      <w:r w:rsidRPr="002E172E">
        <w:rPr>
          <w:rFonts w:asciiTheme="minorHAnsi" w:hAnsiTheme="minorHAnsi" w:cs="Myriad Pro"/>
          <w:spacing w:val="1"/>
          <w:w w:val="105"/>
          <w:sz w:val="22"/>
          <w:szCs w:val="22"/>
        </w:rPr>
        <w:t xml:space="preserve"> D</w:t>
      </w:r>
      <w:r w:rsidRPr="002E172E">
        <w:rPr>
          <w:rFonts w:asciiTheme="minorHAnsi" w:hAnsiTheme="minorHAnsi" w:cs="Myriad Pro"/>
          <w:w w:val="105"/>
          <w:sz w:val="22"/>
          <w:szCs w:val="22"/>
        </w:rPr>
        <w:t xml:space="preserve">PH </w:t>
      </w:r>
      <w:r w:rsidRPr="002E172E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E172E">
        <w:rPr>
          <w:rFonts w:asciiTheme="minorHAnsi" w:hAnsiTheme="minorHAnsi" w:cs="Myriad Pro"/>
          <w:w w:val="105"/>
          <w:sz w:val="22"/>
          <w:szCs w:val="22"/>
        </w:rPr>
        <w:t>e</w:t>
      </w:r>
      <w:r w:rsidRPr="002E172E">
        <w:rPr>
          <w:rFonts w:asciiTheme="minorHAnsi" w:hAnsiTheme="minorHAnsi" w:cs="Myriad Pro"/>
          <w:w w:val="103"/>
          <w:sz w:val="22"/>
          <w:szCs w:val="22"/>
        </w:rPr>
        <w:t xml:space="preserve"> </w:t>
      </w:r>
      <w:r w:rsidRPr="002E172E">
        <w:rPr>
          <w:rFonts w:asciiTheme="minorHAnsi" w:hAnsiTheme="minorHAnsi" w:cs="Myriad Pro"/>
          <w:spacing w:val="1"/>
          <w:w w:val="105"/>
          <w:sz w:val="22"/>
          <w:szCs w:val="22"/>
        </w:rPr>
        <w:t>vý</w:t>
      </w:r>
      <w:r w:rsidRPr="002E172E">
        <w:rPr>
          <w:rFonts w:asciiTheme="minorHAnsi" w:hAnsiTheme="minorHAnsi" w:cs="Myriad Pro"/>
          <w:spacing w:val="-1"/>
          <w:w w:val="105"/>
          <w:sz w:val="22"/>
          <w:szCs w:val="22"/>
        </w:rPr>
        <w:t>š</w:t>
      </w:r>
      <w:r w:rsidRPr="002E172E">
        <w:rPr>
          <w:rFonts w:asciiTheme="minorHAnsi" w:hAnsiTheme="minorHAnsi" w:cs="Myriad Pro"/>
          <w:w w:val="105"/>
          <w:sz w:val="22"/>
          <w:szCs w:val="22"/>
        </w:rPr>
        <w:t>i</w:t>
      </w:r>
      <w:r w:rsidRPr="002E172E">
        <w:rPr>
          <w:rFonts w:asciiTheme="minorHAnsi" w:hAnsiTheme="minorHAnsi" w:cs="Myriad Pro"/>
          <w:spacing w:val="-11"/>
          <w:w w:val="105"/>
          <w:sz w:val="22"/>
          <w:szCs w:val="22"/>
        </w:rPr>
        <w:t xml:space="preserve"> </w:t>
      </w:r>
      <w:proofErr w:type="gramStart"/>
      <w:r w:rsidRPr="002E172E">
        <w:rPr>
          <w:rFonts w:asciiTheme="minorHAnsi" w:hAnsiTheme="minorHAnsi" w:cs="Myriad Pro"/>
          <w:spacing w:val="-1"/>
          <w:w w:val="105"/>
          <w:sz w:val="22"/>
          <w:szCs w:val="22"/>
        </w:rPr>
        <w:t>21</w:t>
      </w:r>
      <w:r w:rsidRPr="002E172E">
        <w:rPr>
          <w:rFonts w:asciiTheme="minorHAnsi" w:hAnsiTheme="minorHAnsi" w:cs="Myriad Pro"/>
          <w:w w:val="105"/>
          <w:sz w:val="22"/>
          <w:szCs w:val="22"/>
        </w:rPr>
        <w:t>%</w:t>
      </w:r>
      <w:proofErr w:type="gramEnd"/>
      <w:r w:rsidRPr="002E172E">
        <w:rPr>
          <w:rFonts w:asciiTheme="minorHAnsi" w:hAnsiTheme="minorHAnsi" w:cs="Myriad Pro"/>
          <w:spacing w:val="-10"/>
          <w:w w:val="105"/>
          <w:sz w:val="22"/>
          <w:szCs w:val="22"/>
        </w:rPr>
        <w:t xml:space="preserve"> </w:t>
      </w:r>
      <w:r w:rsidRPr="002E172E">
        <w:rPr>
          <w:rFonts w:asciiTheme="minorHAnsi" w:hAnsiTheme="minorHAnsi" w:cs="Myriad Pro"/>
          <w:spacing w:val="1"/>
          <w:w w:val="105"/>
          <w:sz w:val="22"/>
          <w:szCs w:val="22"/>
        </w:rPr>
        <w:t>č</w:t>
      </w:r>
      <w:r w:rsidRPr="002E172E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6A4551">
        <w:rPr>
          <w:rFonts w:asciiTheme="minorHAnsi" w:hAnsiTheme="minorHAnsi" w:cs="Myriad Pro"/>
          <w:w w:val="105"/>
          <w:sz w:val="22"/>
          <w:szCs w:val="22"/>
        </w:rPr>
        <w:t>ní</w:t>
      </w:r>
      <w:r w:rsidRPr="006A4551">
        <w:rPr>
          <w:rFonts w:asciiTheme="minorHAnsi" w:hAnsiTheme="minorHAnsi" w:cs="Myriad Pro"/>
          <w:spacing w:val="-11"/>
          <w:w w:val="105"/>
          <w:sz w:val="22"/>
          <w:szCs w:val="22"/>
        </w:rPr>
        <w:t xml:space="preserve"> </w:t>
      </w:r>
      <w:r w:rsidR="0038296B">
        <w:rPr>
          <w:rFonts w:asciiTheme="minorHAnsi" w:hAnsiTheme="minorHAnsi" w:cs="Myriad Pro"/>
          <w:spacing w:val="-11"/>
          <w:w w:val="105"/>
          <w:sz w:val="22"/>
          <w:szCs w:val="22"/>
        </w:rPr>
        <w:t>83 160</w:t>
      </w:r>
      <w:r w:rsidRPr="002E172E">
        <w:rPr>
          <w:rFonts w:asciiTheme="minorHAnsi" w:hAnsiTheme="minorHAnsi" w:cs="Myriad Pro"/>
          <w:spacing w:val="1"/>
          <w:w w:val="105"/>
          <w:sz w:val="22"/>
          <w:szCs w:val="22"/>
        </w:rPr>
        <w:t>,</w:t>
      </w:r>
      <w:r w:rsidRPr="002E172E">
        <w:rPr>
          <w:rFonts w:asciiTheme="minorHAnsi" w:hAnsiTheme="minorHAnsi" w:cs="Myriad Pro"/>
          <w:w w:val="105"/>
          <w:sz w:val="22"/>
          <w:szCs w:val="22"/>
        </w:rPr>
        <w:t>-</w:t>
      </w:r>
      <w:r w:rsidRPr="002E172E">
        <w:rPr>
          <w:rFonts w:asciiTheme="minorHAnsi" w:hAnsiTheme="minorHAnsi" w:cs="Myriad Pro"/>
          <w:spacing w:val="-10"/>
          <w:w w:val="105"/>
          <w:sz w:val="22"/>
          <w:szCs w:val="22"/>
        </w:rPr>
        <w:t xml:space="preserve"> </w:t>
      </w:r>
      <w:r w:rsidRPr="002E172E">
        <w:rPr>
          <w:rFonts w:asciiTheme="minorHAnsi" w:hAnsiTheme="minorHAnsi" w:cs="Myriad Pro"/>
          <w:w w:val="105"/>
          <w:sz w:val="22"/>
          <w:szCs w:val="22"/>
        </w:rPr>
        <w:t>K</w:t>
      </w:r>
      <w:r w:rsidRPr="002E172E">
        <w:rPr>
          <w:rFonts w:asciiTheme="minorHAnsi" w:hAnsiTheme="minorHAnsi" w:cs="Myriad Pro"/>
          <w:spacing w:val="1"/>
          <w:w w:val="105"/>
          <w:sz w:val="22"/>
          <w:szCs w:val="22"/>
        </w:rPr>
        <w:t>č</w:t>
      </w:r>
      <w:r w:rsidRPr="002E172E">
        <w:rPr>
          <w:rFonts w:asciiTheme="minorHAnsi" w:hAnsiTheme="minorHAnsi" w:cs="Myriad Pro"/>
          <w:w w:val="105"/>
          <w:sz w:val="22"/>
          <w:szCs w:val="22"/>
        </w:rPr>
        <w:t>,</w:t>
      </w:r>
      <w:r w:rsidRPr="002E172E">
        <w:rPr>
          <w:rFonts w:asciiTheme="minorHAnsi" w:hAnsiTheme="minorHAnsi" w:cs="Myriad Pro"/>
          <w:spacing w:val="-10"/>
          <w:w w:val="105"/>
          <w:sz w:val="22"/>
          <w:szCs w:val="22"/>
        </w:rPr>
        <w:t xml:space="preserve"> </w:t>
      </w:r>
      <w:r w:rsidRPr="002E172E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2E172E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E172E">
        <w:rPr>
          <w:rFonts w:asciiTheme="minorHAnsi" w:hAnsiTheme="minorHAnsi" w:cs="Myriad Pro"/>
          <w:w w:val="105"/>
          <w:sz w:val="22"/>
          <w:szCs w:val="22"/>
        </w:rPr>
        <w:t>na</w:t>
      </w:r>
      <w:r w:rsidRPr="002E172E">
        <w:rPr>
          <w:rFonts w:asciiTheme="minorHAnsi" w:hAnsiTheme="minorHAnsi" w:cs="Myriad Pro"/>
          <w:spacing w:val="-12"/>
          <w:w w:val="105"/>
          <w:sz w:val="22"/>
          <w:szCs w:val="22"/>
        </w:rPr>
        <w:t xml:space="preserve"> </w:t>
      </w:r>
      <w:r w:rsidRPr="002E172E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2E172E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E172E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E172E">
        <w:rPr>
          <w:rFonts w:asciiTheme="minorHAnsi" w:hAnsiTheme="minorHAnsi" w:cs="Myriad Pro"/>
          <w:spacing w:val="1"/>
          <w:w w:val="105"/>
          <w:sz w:val="22"/>
          <w:szCs w:val="22"/>
        </w:rPr>
        <w:t>k</w:t>
      </w:r>
      <w:r w:rsidRPr="002E172E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E172E">
        <w:rPr>
          <w:rFonts w:asciiTheme="minorHAnsi" w:hAnsiTheme="minorHAnsi" w:cs="Myriad Pro"/>
          <w:w w:val="105"/>
          <w:sz w:val="22"/>
          <w:szCs w:val="22"/>
        </w:rPr>
        <w:t>m</w:t>
      </w:r>
      <w:r w:rsidRPr="002E172E">
        <w:rPr>
          <w:rFonts w:asciiTheme="minorHAnsi" w:hAnsiTheme="minorHAnsi" w:cs="Myriad Pro"/>
          <w:spacing w:val="-9"/>
          <w:w w:val="105"/>
          <w:sz w:val="22"/>
          <w:szCs w:val="22"/>
        </w:rPr>
        <w:t xml:space="preserve"> </w:t>
      </w:r>
      <w:r w:rsidRPr="002E172E">
        <w:rPr>
          <w:rFonts w:asciiTheme="minorHAnsi" w:hAnsiTheme="minorHAnsi" w:cs="Myriad Pro"/>
          <w:b/>
          <w:spacing w:val="1"/>
          <w:w w:val="105"/>
          <w:sz w:val="22"/>
          <w:szCs w:val="22"/>
        </w:rPr>
        <w:t>vč</w:t>
      </w:r>
      <w:r w:rsidRPr="002E172E">
        <w:rPr>
          <w:rFonts w:asciiTheme="minorHAnsi" w:hAnsiTheme="minorHAnsi" w:cs="Myriad Pro"/>
          <w:b/>
          <w:spacing w:val="-1"/>
          <w:w w:val="105"/>
          <w:sz w:val="22"/>
          <w:szCs w:val="22"/>
        </w:rPr>
        <w:t>e</w:t>
      </w:r>
      <w:r w:rsidRPr="002E172E">
        <w:rPr>
          <w:rFonts w:asciiTheme="minorHAnsi" w:hAnsiTheme="minorHAnsi" w:cs="Myriad Pro"/>
          <w:b/>
          <w:spacing w:val="-2"/>
          <w:w w:val="105"/>
          <w:sz w:val="22"/>
          <w:szCs w:val="22"/>
        </w:rPr>
        <w:t>t</w:t>
      </w:r>
      <w:r w:rsidRPr="002E172E">
        <w:rPr>
          <w:rFonts w:asciiTheme="minorHAnsi" w:hAnsiTheme="minorHAnsi" w:cs="Myriad Pro"/>
          <w:b/>
          <w:w w:val="105"/>
          <w:sz w:val="22"/>
          <w:szCs w:val="22"/>
        </w:rPr>
        <w:t>ně</w:t>
      </w:r>
      <w:r w:rsidRPr="002E172E">
        <w:rPr>
          <w:rFonts w:asciiTheme="minorHAnsi" w:hAnsiTheme="minorHAnsi" w:cs="Myriad Pro"/>
          <w:b/>
          <w:spacing w:val="-11"/>
          <w:w w:val="105"/>
          <w:sz w:val="22"/>
          <w:szCs w:val="22"/>
        </w:rPr>
        <w:t xml:space="preserve"> </w:t>
      </w:r>
      <w:r w:rsidRPr="002E172E">
        <w:rPr>
          <w:rFonts w:asciiTheme="minorHAnsi" w:hAnsiTheme="minorHAnsi" w:cs="Myriad Pro"/>
          <w:b/>
          <w:spacing w:val="1"/>
          <w:w w:val="105"/>
          <w:sz w:val="22"/>
          <w:szCs w:val="22"/>
        </w:rPr>
        <w:t>D</w:t>
      </w:r>
      <w:r w:rsidRPr="002E172E">
        <w:rPr>
          <w:rFonts w:asciiTheme="minorHAnsi" w:hAnsiTheme="minorHAnsi" w:cs="Myriad Pro"/>
          <w:b/>
          <w:w w:val="105"/>
          <w:sz w:val="22"/>
          <w:szCs w:val="22"/>
        </w:rPr>
        <w:t>PH</w:t>
      </w:r>
      <w:r w:rsidRPr="002E172E">
        <w:rPr>
          <w:rFonts w:asciiTheme="minorHAnsi" w:hAnsiTheme="minorHAnsi" w:cs="Myriad Pro"/>
          <w:b/>
          <w:spacing w:val="-10"/>
          <w:w w:val="105"/>
          <w:sz w:val="22"/>
          <w:szCs w:val="22"/>
        </w:rPr>
        <w:t xml:space="preserve"> </w:t>
      </w:r>
      <w:r w:rsidRPr="002E172E">
        <w:rPr>
          <w:rFonts w:asciiTheme="minorHAnsi" w:hAnsiTheme="minorHAnsi" w:cs="Myriad Pro"/>
          <w:b/>
          <w:spacing w:val="1"/>
          <w:w w:val="105"/>
          <w:sz w:val="22"/>
          <w:szCs w:val="22"/>
        </w:rPr>
        <w:t>č</w:t>
      </w:r>
      <w:r w:rsidRPr="002E172E">
        <w:rPr>
          <w:rFonts w:asciiTheme="minorHAnsi" w:hAnsiTheme="minorHAnsi" w:cs="Myriad Pro"/>
          <w:b/>
          <w:spacing w:val="-2"/>
          <w:w w:val="105"/>
          <w:sz w:val="22"/>
          <w:szCs w:val="22"/>
        </w:rPr>
        <w:t>i</w:t>
      </w:r>
      <w:r w:rsidRPr="002E172E">
        <w:rPr>
          <w:rFonts w:asciiTheme="minorHAnsi" w:hAnsiTheme="minorHAnsi" w:cs="Myriad Pro"/>
          <w:b/>
          <w:w w:val="105"/>
          <w:sz w:val="22"/>
          <w:szCs w:val="22"/>
        </w:rPr>
        <w:t>ní</w:t>
      </w:r>
      <w:r w:rsidRPr="002E172E">
        <w:rPr>
          <w:rFonts w:asciiTheme="minorHAnsi" w:hAnsiTheme="minorHAnsi" w:cs="Myriad Pro"/>
          <w:b/>
          <w:spacing w:val="-9"/>
          <w:w w:val="105"/>
          <w:sz w:val="22"/>
          <w:szCs w:val="22"/>
        </w:rPr>
        <w:t xml:space="preserve"> </w:t>
      </w:r>
      <w:r w:rsidR="0038296B">
        <w:rPr>
          <w:rFonts w:asciiTheme="minorHAnsi" w:hAnsiTheme="minorHAnsi" w:cs="Myriad Pro"/>
          <w:b/>
          <w:spacing w:val="-9"/>
          <w:w w:val="105"/>
          <w:sz w:val="22"/>
          <w:szCs w:val="22"/>
        </w:rPr>
        <w:t>479 160</w:t>
      </w:r>
      <w:r w:rsidRPr="002E172E">
        <w:rPr>
          <w:rFonts w:asciiTheme="minorHAnsi" w:hAnsiTheme="minorHAnsi" w:cs="Myriad Pro"/>
          <w:b/>
          <w:spacing w:val="1"/>
          <w:w w:val="105"/>
          <w:sz w:val="22"/>
          <w:szCs w:val="22"/>
        </w:rPr>
        <w:t>,</w:t>
      </w:r>
      <w:r w:rsidRPr="002E172E">
        <w:rPr>
          <w:rFonts w:asciiTheme="minorHAnsi" w:hAnsiTheme="minorHAnsi" w:cs="Myriad Pro"/>
          <w:b/>
          <w:w w:val="105"/>
          <w:sz w:val="22"/>
          <w:szCs w:val="22"/>
        </w:rPr>
        <w:t>-</w:t>
      </w:r>
      <w:r w:rsidRPr="002E172E">
        <w:rPr>
          <w:rFonts w:asciiTheme="minorHAnsi" w:hAnsiTheme="minorHAnsi" w:cs="Myriad Pro"/>
          <w:b/>
          <w:spacing w:val="-10"/>
          <w:w w:val="105"/>
          <w:sz w:val="22"/>
          <w:szCs w:val="22"/>
        </w:rPr>
        <w:t xml:space="preserve"> </w:t>
      </w:r>
      <w:r w:rsidRPr="002E172E">
        <w:rPr>
          <w:rFonts w:asciiTheme="minorHAnsi" w:hAnsiTheme="minorHAnsi" w:cs="Myriad Pro"/>
          <w:b/>
          <w:w w:val="105"/>
          <w:sz w:val="22"/>
          <w:szCs w:val="22"/>
        </w:rPr>
        <w:t>K</w:t>
      </w:r>
      <w:r w:rsidRPr="002E172E">
        <w:rPr>
          <w:rFonts w:asciiTheme="minorHAnsi" w:hAnsiTheme="minorHAnsi" w:cs="Myriad Pro"/>
          <w:b/>
          <w:spacing w:val="1"/>
          <w:w w:val="105"/>
          <w:sz w:val="22"/>
          <w:szCs w:val="22"/>
        </w:rPr>
        <w:t>č</w:t>
      </w:r>
      <w:r w:rsidRPr="002E172E">
        <w:rPr>
          <w:rFonts w:asciiTheme="minorHAnsi" w:hAnsiTheme="minorHAnsi" w:cs="Myriad Pro"/>
          <w:spacing w:val="1"/>
          <w:w w:val="105"/>
          <w:sz w:val="22"/>
          <w:szCs w:val="22"/>
        </w:rPr>
        <w:t xml:space="preserve"> (slovy: </w:t>
      </w:r>
      <w:proofErr w:type="spellStart"/>
      <w:r w:rsidR="0038296B" w:rsidRPr="002E172E">
        <w:rPr>
          <w:rFonts w:asciiTheme="minorHAnsi" w:hAnsiTheme="minorHAnsi" w:cs="Myriad Pro"/>
          <w:spacing w:val="1"/>
          <w:w w:val="105"/>
          <w:sz w:val="22"/>
          <w:szCs w:val="22"/>
        </w:rPr>
        <w:t>čtyřista</w:t>
      </w:r>
      <w:r w:rsidR="0038296B">
        <w:rPr>
          <w:rFonts w:asciiTheme="minorHAnsi" w:hAnsiTheme="minorHAnsi" w:cs="Myriad Pro"/>
          <w:spacing w:val="1"/>
          <w:w w:val="105"/>
          <w:sz w:val="22"/>
          <w:szCs w:val="22"/>
        </w:rPr>
        <w:t>sedmdes</w:t>
      </w:r>
      <w:r w:rsidR="0038296B" w:rsidRPr="002E172E">
        <w:rPr>
          <w:rFonts w:asciiTheme="minorHAnsi" w:hAnsiTheme="minorHAnsi" w:cs="Myriad Pro"/>
          <w:spacing w:val="1"/>
          <w:w w:val="105"/>
          <w:sz w:val="22"/>
          <w:szCs w:val="22"/>
        </w:rPr>
        <w:t>átdevět</w:t>
      </w:r>
      <w:proofErr w:type="spellEnd"/>
      <w:r w:rsidR="0038296B" w:rsidRPr="002E172E">
        <w:rPr>
          <w:rFonts w:asciiTheme="minorHAnsi" w:hAnsiTheme="minorHAnsi" w:cs="Myriad Pro"/>
          <w:spacing w:val="1"/>
          <w:w w:val="105"/>
          <w:sz w:val="22"/>
          <w:szCs w:val="22"/>
        </w:rPr>
        <w:t xml:space="preserve"> </w:t>
      </w:r>
      <w:r w:rsidR="002E172E" w:rsidRPr="002E172E">
        <w:rPr>
          <w:rFonts w:asciiTheme="minorHAnsi" w:hAnsiTheme="minorHAnsi" w:cs="Myriad Pro"/>
          <w:spacing w:val="1"/>
          <w:w w:val="105"/>
          <w:sz w:val="22"/>
          <w:szCs w:val="22"/>
        </w:rPr>
        <w:t xml:space="preserve">tisíc </w:t>
      </w:r>
      <w:proofErr w:type="spellStart"/>
      <w:r w:rsidR="0038296B">
        <w:rPr>
          <w:rFonts w:asciiTheme="minorHAnsi" w:hAnsiTheme="minorHAnsi" w:cs="Myriad Pro"/>
          <w:spacing w:val="1"/>
          <w:w w:val="105"/>
          <w:sz w:val="22"/>
          <w:szCs w:val="22"/>
        </w:rPr>
        <w:t>stošedesá</w:t>
      </w:r>
      <w:r w:rsidR="0038296B" w:rsidRPr="002E172E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proofErr w:type="spellEnd"/>
      <w:r w:rsidR="002E172E" w:rsidRPr="002E172E">
        <w:rPr>
          <w:rFonts w:asciiTheme="minorHAnsi" w:hAnsiTheme="minorHAnsi" w:cs="Myriad Pro"/>
          <w:spacing w:val="1"/>
          <w:w w:val="105"/>
          <w:sz w:val="22"/>
          <w:szCs w:val="22"/>
        </w:rPr>
        <w:t>)</w:t>
      </w:r>
      <w:r w:rsidR="002E172E" w:rsidRPr="002E172E">
        <w:rPr>
          <w:rFonts w:asciiTheme="minorHAnsi" w:hAnsiTheme="minorHAnsi" w:cs="Myriad Pro"/>
          <w:w w:val="105"/>
          <w:sz w:val="22"/>
          <w:szCs w:val="22"/>
        </w:rPr>
        <w:t xml:space="preserve">. </w:t>
      </w:r>
    </w:p>
    <w:p w14:paraId="1C03126F" w14:textId="7C418964" w:rsidR="00541C1E" w:rsidRPr="00541C1E" w:rsidRDefault="00541C1E" w:rsidP="00E65959">
      <w:pPr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284" w:right="111"/>
        <w:jc w:val="both"/>
        <w:rPr>
          <w:rFonts w:asciiTheme="minorHAnsi" w:hAnsiTheme="minorHAnsi" w:cs="Myriad Pro"/>
          <w:sz w:val="22"/>
          <w:szCs w:val="22"/>
        </w:rPr>
      </w:pPr>
      <w:r w:rsidRPr="001C2D83">
        <w:rPr>
          <w:rFonts w:ascii="Calibri" w:eastAsia="MS Mincho" w:hAnsi="Calibri"/>
          <w:sz w:val="22"/>
          <w:szCs w:val="22"/>
        </w:rPr>
        <w:t>Objednatel nebude poskytovat zhotoviteli zálohy</w:t>
      </w:r>
      <w:r>
        <w:rPr>
          <w:rFonts w:ascii="Calibri" w:eastAsia="MS Mincho" w:hAnsi="Calibri"/>
          <w:sz w:val="22"/>
          <w:szCs w:val="22"/>
        </w:rPr>
        <w:t>.</w:t>
      </w:r>
    </w:p>
    <w:p w14:paraId="7940CABE" w14:textId="22597CA6" w:rsidR="00541C1E" w:rsidRPr="004C542C" w:rsidRDefault="00541C1E" w:rsidP="00E65959">
      <w:pPr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284" w:right="111"/>
        <w:jc w:val="both"/>
        <w:rPr>
          <w:rFonts w:asciiTheme="minorHAnsi" w:hAnsiTheme="minorHAnsi" w:cs="Myriad Pro"/>
          <w:sz w:val="22"/>
          <w:szCs w:val="22"/>
        </w:rPr>
      </w:pPr>
      <w:r w:rsidRPr="00D06013">
        <w:rPr>
          <w:rFonts w:ascii="Calibri" w:eastAsia="MS Mincho" w:hAnsi="Calibri"/>
          <w:sz w:val="22"/>
          <w:szCs w:val="22"/>
        </w:rPr>
        <w:t>Pro fakturování a placení D</w:t>
      </w:r>
      <w:r>
        <w:rPr>
          <w:rFonts w:ascii="Calibri" w:eastAsia="MS Mincho" w:hAnsi="Calibri"/>
          <w:sz w:val="22"/>
          <w:szCs w:val="22"/>
        </w:rPr>
        <w:t>íla</w:t>
      </w:r>
      <w:r w:rsidRPr="00D06013">
        <w:rPr>
          <w:rFonts w:ascii="Calibri" w:eastAsia="MS Mincho" w:hAnsi="Calibri"/>
          <w:sz w:val="22"/>
          <w:szCs w:val="22"/>
        </w:rPr>
        <w:t xml:space="preserve"> se smluvní strany dohodly, že úhrada ceny D</w:t>
      </w:r>
      <w:r>
        <w:rPr>
          <w:rFonts w:ascii="Calibri" w:eastAsia="MS Mincho" w:hAnsi="Calibri"/>
          <w:sz w:val="22"/>
          <w:szCs w:val="22"/>
        </w:rPr>
        <w:t>íla</w:t>
      </w:r>
      <w:r w:rsidRPr="00D06013">
        <w:rPr>
          <w:rFonts w:ascii="Calibri" w:eastAsia="MS Mincho" w:hAnsi="Calibri"/>
          <w:sz w:val="22"/>
          <w:szCs w:val="22"/>
        </w:rPr>
        <w:t xml:space="preserve"> dle této smlouvy</w:t>
      </w:r>
      <w:r>
        <w:rPr>
          <w:rFonts w:ascii="Calibri" w:eastAsia="MS Mincho" w:hAnsi="Calibri"/>
          <w:sz w:val="22"/>
          <w:szCs w:val="22"/>
        </w:rPr>
        <w:t xml:space="preserve"> </w:t>
      </w:r>
      <w:r w:rsidRPr="00F7360D">
        <w:rPr>
          <w:rFonts w:ascii="Calibri" w:eastAsia="MS Mincho" w:hAnsi="Calibri"/>
          <w:sz w:val="22"/>
          <w:szCs w:val="22"/>
        </w:rPr>
        <w:t>bude realizována</w:t>
      </w:r>
      <w:r w:rsidR="0069674D" w:rsidRPr="0069674D">
        <w:rPr>
          <w:rFonts w:ascii="Calibri" w:eastAsia="MS Mincho" w:hAnsi="Calibri"/>
          <w:sz w:val="22"/>
          <w:szCs w:val="22"/>
        </w:rPr>
        <w:t xml:space="preserve"> </w:t>
      </w:r>
      <w:r w:rsidR="0069674D" w:rsidRPr="002A7B24">
        <w:rPr>
          <w:rFonts w:ascii="Calibri" w:eastAsia="MS Mincho" w:hAnsi="Calibri"/>
          <w:sz w:val="22"/>
          <w:szCs w:val="22"/>
        </w:rPr>
        <w:t>postupně podle dokončení jednotlivých částí DÍLA</w:t>
      </w:r>
      <w:proofErr w:type="gramStart"/>
      <w:r w:rsidR="0069674D" w:rsidRPr="002A7B24">
        <w:rPr>
          <w:rFonts w:ascii="Calibri" w:eastAsia="MS Mincho" w:hAnsi="Calibri"/>
          <w:sz w:val="22"/>
          <w:szCs w:val="22"/>
        </w:rPr>
        <w:t xml:space="preserve">, </w:t>
      </w:r>
      <w:r>
        <w:rPr>
          <w:rFonts w:ascii="Calibri" w:eastAsia="MS Mincho" w:hAnsi="Calibri"/>
          <w:sz w:val="22"/>
          <w:szCs w:val="22"/>
        </w:rPr>
        <w:t>,</w:t>
      </w:r>
      <w:proofErr w:type="gramEnd"/>
      <w:r>
        <w:rPr>
          <w:rFonts w:ascii="Calibri" w:eastAsia="MS Mincho" w:hAnsi="Calibri"/>
          <w:sz w:val="22"/>
          <w:szCs w:val="22"/>
        </w:rPr>
        <w:t xml:space="preserve"> tj. </w:t>
      </w:r>
      <w:r w:rsidR="00C55BB1">
        <w:rPr>
          <w:rFonts w:ascii="Calibri" w:eastAsia="MS Mincho" w:hAnsi="Calibri"/>
          <w:sz w:val="22"/>
          <w:szCs w:val="22"/>
        </w:rPr>
        <w:t xml:space="preserve">za </w:t>
      </w:r>
      <w:r>
        <w:rPr>
          <w:rFonts w:ascii="Calibri" w:eastAsia="MS Mincho" w:hAnsi="Calibri"/>
          <w:sz w:val="22"/>
          <w:szCs w:val="22"/>
        </w:rPr>
        <w:t xml:space="preserve">jednotlivou řádně dokončenou, bez vad a nedodělků a protokolárně předanou </w:t>
      </w:r>
      <w:r w:rsidRPr="003B4920">
        <w:rPr>
          <w:rFonts w:ascii="Calibri" w:eastAsia="MS Mincho" w:hAnsi="Calibri"/>
          <w:sz w:val="22"/>
          <w:szCs w:val="22"/>
        </w:rPr>
        <w:t>dílčí část</w:t>
      </w:r>
      <w:r w:rsidR="00596A6E">
        <w:rPr>
          <w:rFonts w:ascii="Calibri" w:eastAsia="MS Mincho" w:hAnsi="Calibri"/>
          <w:sz w:val="22"/>
          <w:szCs w:val="22"/>
        </w:rPr>
        <w:t>í</w:t>
      </w:r>
      <w:r w:rsidRPr="003B4920">
        <w:rPr>
          <w:rFonts w:ascii="Calibri" w:eastAsia="MS Mincho" w:hAnsi="Calibri"/>
          <w:sz w:val="22"/>
          <w:szCs w:val="22"/>
        </w:rPr>
        <w:t xml:space="preserve"> (</w:t>
      </w:r>
      <w:r w:rsidRPr="008E4732">
        <w:rPr>
          <w:rFonts w:ascii="Calibri" w:hAnsi="Calibri" w:cs="Calibri"/>
          <w:sz w:val="22"/>
          <w:szCs w:val="22"/>
        </w:rPr>
        <w:t>část I. -</w:t>
      </w:r>
      <w:r>
        <w:rPr>
          <w:rFonts w:ascii="Calibri" w:hAnsi="Calibri" w:cs="Calibri"/>
          <w:sz w:val="22"/>
          <w:szCs w:val="22"/>
        </w:rPr>
        <w:t xml:space="preserve"> Průzkumy</w:t>
      </w:r>
      <w:r w:rsidRPr="008E4732">
        <w:rPr>
          <w:rFonts w:ascii="Calibri" w:hAnsi="Calibri" w:cs="Calibri"/>
          <w:sz w:val="22"/>
          <w:szCs w:val="22"/>
        </w:rPr>
        <w:t xml:space="preserve"> a rozbory; část II.</w:t>
      </w:r>
      <w:r w:rsidR="003D318B">
        <w:rPr>
          <w:rFonts w:ascii="Calibri" w:hAnsi="Calibri" w:cs="Calibri"/>
          <w:sz w:val="22"/>
          <w:szCs w:val="22"/>
        </w:rPr>
        <w:t xml:space="preserve">+ III. </w:t>
      </w:r>
      <w:r w:rsidRPr="008E4732">
        <w:rPr>
          <w:rFonts w:ascii="Calibri" w:hAnsi="Calibri" w:cs="Calibri"/>
          <w:sz w:val="22"/>
          <w:szCs w:val="22"/>
        </w:rPr>
        <w:t xml:space="preserve"> – Návrh </w:t>
      </w:r>
      <w:r>
        <w:rPr>
          <w:rFonts w:ascii="Calibri" w:hAnsi="Calibri" w:cs="Calibri"/>
          <w:sz w:val="22"/>
          <w:szCs w:val="22"/>
        </w:rPr>
        <w:t xml:space="preserve">územní studie </w:t>
      </w:r>
      <w:r w:rsidR="00F2103D">
        <w:rPr>
          <w:rFonts w:ascii="Calibri" w:hAnsi="Calibri" w:cs="Calibri"/>
          <w:sz w:val="22"/>
          <w:szCs w:val="22"/>
        </w:rPr>
        <w:t xml:space="preserve">Pardubice-Červeňák, samostatná příloha </w:t>
      </w:r>
      <w:r w:rsidR="00E65959">
        <w:rPr>
          <w:rFonts w:ascii="Calibri" w:hAnsi="Calibri" w:cs="Calibri"/>
          <w:sz w:val="22"/>
          <w:szCs w:val="22"/>
        </w:rPr>
        <w:t>– Management údržby a rozvoje ploch zeleně</w:t>
      </w:r>
      <w:r w:rsidRPr="003B4920">
        <w:rPr>
          <w:rFonts w:ascii="Calibri" w:eastAsia="MS Mincho" w:hAnsi="Calibri"/>
          <w:sz w:val="22"/>
          <w:szCs w:val="22"/>
        </w:rPr>
        <w:t>) a to tak, že částka</w:t>
      </w:r>
      <w:r w:rsidRPr="00690F00">
        <w:rPr>
          <w:rFonts w:ascii="Calibri" w:eastAsia="MS Mincho" w:hAnsi="Calibri"/>
          <w:sz w:val="22"/>
          <w:szCs w:val="22"/>
        </w:rPr>
        <w:t xml:space="preserve"> vyfakturovaná</w:t>
      </w:r>
      <w:r w:rsidRPr="005F54DB">
        <w:rPr>
          <w:rFonts w:ascii="Calibri" w:eastAsia="MS Mincho" w:hAnsi="Calibri"/>
          <w:sz w:val="22"/>
          <w:szCs w:val="22"/>
        </w:rPr>
        <w:t xml:space="preserve"> každou</w:t>
      </w:r>
      <w:r>
        <w:rPr>
          <w:rFonts w:ascii="Calibri" w:eastAsia="MS Mincho" w:hAnsi="Calibri"/>
          <w:sz w:val="22"/>
          <w:szCs w:val="22"/>
        </w:rPr>
        <w:t xml:space="preserve"> </w:t>
      </w:r>
      <w:r w:rsidRPr="00F7360D">
        <w:rPr>
          <w:rFonts w:ascii="Calibri" w:eastAsia="MS Mincho" w:hAnsi="Calibri"/>
          <w:sz w:val="22"/>
          <w:szCs w:val="22"/>
        </w:rPr>
        <w:t>jednotliv</w:t>
      </w:r>
      <w:r>
        <w:rPr>
          <w:rFonts w:ascii="Calibri" w:eastAsia="MS Mincho" w:hAnsi="Calibri"/>
          <w:sz w:val="22"/>
          <w:szCs w:val="22"/>
        </w:rPr>
        <w:t xml:space="preserve">ou </w:t>
      </w:r>
      <w:r w:rsidRPr="00F7360D">
        <w:rPr>
          <w:rFonts w:ascii="Calibri" w:eastAsia="MS Mincho" w:hAnsi="Calibri"/>
          <w:sz w:val="22"/>
          <w:szCs w:val="22"/>
        </w:rPr>
        <w:t>faktur</w:t>
      </w:r>
      <w:r>
        <w:rPr>
          <w:rFonts w:ascii="Calibri" w:eastAsia="MS Mincho" w:hAnsi="Calibri"/>
          <w:sz w:val="22"/>
          <w:szCs w:val="22"/>
        </w:rPr>
        <w:t xml:space="preserve">ou </w:t>
      </w:r>
      <w:r w:rsidRPr="00F7360D">
        <w:rPr>
          <w:rFonts w:ascii="Calibri" w:eastAsia="MS Mincho" w:hAnsi="Calibri"/>
          <w:sz w:val="22"/>
          <w:szCs w:val="22"/>
        </w:rPr>
        <w:t>vystaven</w:t>
      </w:r>
      <w:r>
        <w:rPr>
          <w:rFonts w:ascii="Calibri" w:eastAsia="MS Mincho" w:hAnsi="Calibri"/>
          <w:sz w:val="22"/>
          <w:szCs w:val="22"/>
        </w:rPr>
        <w:t xml:space="preserve">ou za </w:t>
      </w:r>
      <w:r w:rsidRPr="00B15161">
        <w:rPr>
          <w:rFonts w:ascii="Calibri" w:eastAsia="MS Mincho" w:hAnsi="Calibri"/>
          <w:sz w:val="22"/>
          <w:szCs w:val="22"/>
        </w:rPr>
        <w:t>každou dílčí část D</w:t>
      </w:r>
      <w:r w:rsidR="00596A6E">
        <w:rPr>
          <w:rFonts w:ascii="Calibri" w:eastAsia="MS Mincho" w:hAnsi="Calibri"/>
          <w:sz w:val="22"/>
          <w:szCs w:val="22"/>
        </w:rPr>
        <w:t>íla</w:t>
      </w:r>
      <w:r w:rsidRPr="00B15161">
        <w:rPr>
          <w:rFonts w:ascii="Calibri" w:eastAsia="MS Mincho" w:hAnsi="Calibri"/>
          <w:sz w:val="22"/>
          <w:szCs w:val="22"/>
        </w:rPr>
        <w:t xml:space="preserve"> dle této smlouvy nepřesáhne </w:t>
      </w:r>
      <w:r w:rsidR="00596A6E">
        <w:rPr>
          <w:rFonts w:ascii="Calibri" w:eastAsia="MS Mincho" w:hAnsi="Calibri"/>
          <w:sz w:val="22"/>
          <w:szCs w:val="22"/>
        </w:rPr>
        <w:t>6</w:t>
      </w:r>
      <w:r w:rsidRPr="00B15161">
        <w:rPr>
          <w:rFonts w:ascii="Calibri" w:eastAsia="MS Mincho" w:hAnsi="Calibri"/>
          <w:sz w:val="22"/>
          <w:szCs w:val="22"/>
        </w:rPr>
        <w:t xml:space="preserve">0% celkové ceny </w:t>
      </w:r>
      <w:r w:rsidR="00596A6E">
        <w:rPr>
          <w:rFonts w:ascii="Calibri" w:eastAsia="MS Mincho" w:hAnsi="Calibri"/>
          <w:sz w:val="22"/>
          <w:szCs w:val="22"/>
        </w:rPr>
        <w:t>Díla</w:t>
      </w:r>
      <w:r w:rsidRPr="005A72D0">
        <w:rPr>
          <w:rFonts w:ascii="Calibri" w:eastAsia="MS Mincho" w:hAnsi="Calibri"/>
          <w:sz w:val="22"/>
          <w:szCs w:val="22"/>
        </w:rPr>
        <w:t xml:space="preserve">.  Při převzetí každé dílčí části </w:t>
      </w:r>
      <w:r w:rsidRPr="00793016">
        <w:rPr>
          <w:rFonts w:ascii="Calibri" w:eastAsia="MS Mincho" w:hAnsi="Calibri"/>
          <w:sz w:val="22"/>
          <w:szCs w:val="22"/>
        </w:rPr>
        <w:t>D</w:t>
      </w:r>
      <w:r w:rsidR="00596A6E" w:rsidRPr="00793016">
        <w:rPr>
          <w:rFonts w:ascii="Calibri" w:eastAsia="MS Mincho" w:hAnsi="Calibri"/>
          <w:sz w:val="22"/>
          <w:szCs w:val="22"/>
        </w:rPr>
        <w:t>íla</w:t>
      </w:r>
      <w:r w:rsidRPr="00793016">
        <w:rPr>
          <w:rFonts w:ascii="Calibri" w:eastAsia="MS Mincho" w:hAnsi="Calibri"/>
          <w:sz w:val="22"/>
          <w:szCs w:val="22"/>
        </w:rPr>
        <w:t xml:space="preserve"> bude oboustranně podepsán předávací protokol - část 1 </w:t>
      </w:r>
      <w:r w:rsidRPr="002C4FD7">
        <w:rPr>
          <w:rFonts w:ascii="Calibri" w:eastAsia="MS Mincho" w:hAnsi="Calibri"/>
          <w:sz w:val="22"/>
          <w:szCs w:val="22"/>
        </w:rPr>
        <w:t xml:space="preserve">(příloha </w:t>
      </w:r>
      <w:proofErr w:type="spellStart"/>
      <w:r w:rsidRPr="002C4FD7">
        <w:rPr>
          <w:rFonts w:ascii="Calibri" w:eastAsia="MS Mincho" w:hAnsi="Calibri"/>
          <w:sz w:val="22"/>
          <w:szCs w:val="22"/>
        </w:rPr>
        <w:t>SoD</w:t>
      </w:r>
      <w:proofErr w:type="spellEnd"/>
      <w:r w:rsidRPr="002C4FD7">
        <w:rPr>
          <w:rFonts w:ascii="Calibri" w:eastAsia="MS Mincho" w:hAnsi="Calibri"/>
          <w:sz w:val="22"/>
          <w:szCs w:val="22"/>
        </w:rPr>
        <w:t xml:space="preserve"> č.1). </w:t>
      </w:r>
      <w:r w:rsidRPr="00793016">
        <w:rPr>
          <w:rFonts w:ascii="Calibri" w:eastAsia="MS Mincho" w:hAnsi="Calibri"/>
          <w:sz w:val="22"/>
          <w:szCs w:val="22"/>
        </w:rPr>
        <w:t>Na základě potvrzení o kontrole dílčí části D</w:t>
      </w:r>
      <w:r w:rsidR="00596A6E" w:rsidRPr="00793016">
        <w:rPr>
          <w:rFonts w:ascii="Calibri" w:eastAsia="MS Mincho" w:hAnsi="Calibri"/>
          <w:sz w:val="22"/>
          <w:szCs w:val="22"/>
        </w:rPr>
        <w:t>íla</w:t>
      </w:r>
      <w:r w:rsidRPr="00BD07AE">
        <w:rPr>
          <w:rFonts w:ascii="Calibri" w:eastAsia="MS Mincho" w:hAnsi="Calibri"/>
          <w:color w:val="FF0000"/>
          <w:sz w:val="22"/>
          <w:szCs w:val="22"/>
        </w:rPr>
        <w:t xml:space="preserve"> </w:t>
      </w:r>
      <w:r w:rsidRPr="002C4FD7">
        <w:rPr>
          <w:rFonts w:ascii="Calibri" w:eastAsia="MS Mincho" w:hAnsi="Calibri"/>
          <w:sz w:val="22"/>
          <w:szCs w:val="22"/>
        </w:rPr>
        <w:t>(část 2 předávacího protokolu)</w:t>
      </w:r>
      <w:r w:rsidRPr="005A72D0">
        <w:rPr>
          <w:rFonts w:ascii="Calibri" w:eastAsia="MS Mincho" w:hAnsi="Calibri"/>
          <w:sz w:val="22"/>
          <w:szCs w:val="22"/>
        </w:rPr>
        <w:t xml:space="preserve">, případně také zápisu o odstranění vad a nedodělků uvedených v zápise o předání a </w:t>
      </w:r>
      <w:r w:rsidRPr="009A57D9">
        <w:rPr>
          <w:rFonts w:ascii="Calibri" w:eastAsia="MS Mincho" w:hAnsi="Calibri"/>
          <w:sz w:val="22"/>
          <w:szCs w:val="22"/>
        </w:rPr>
        <w:t>převzetí dílčí části D</w:t>
      </w:r>
      <w:r w:rsidR="00596A6E">
        <w:rPr>
          <w:rFonts w:ascii="Calibri" w:eastAsia="MS Mincho" w:hAnsi="Calibri"/>
          <w:sz w:val="22"/>
          <w:szCs w:val="22"/>
        </w:rPr>
        <w:t>íla</w:t>
      </w:r>
      <w:r w:rsidRPr="009A57D9">
        <w:rPr>
          <w:rFonts w:ascii="Calibri" w:eastAsia="MS Mincho" w:hAnsi="Calibri"/>
          <w:sz w:val="22"/>
          <w:szCs w:val="22"/>
        </w:rPr>
        <w:t>, je zhotovitel oprávněn vystavit fakturu za provedenou dílčí část D</w:t>
      </w:r>
      <w:r w:rsidR="00596A6E">
        <w:rPr>
          <w:rFonts w:ascii="Calibri" w:eastAsia="MS Mincho" w:hAnsi="Calibri"/>
          <w:sz w:val="22"/>
          <w:szCs w:val="22"/>
        </w:rPr>
        <w:t>íla.</w:t>
      </w:r>
    </w:p>
    <w:p w14:paraId="59AD77F4" w14:textId="223B74A2" w:rsidR="004C542C" w:rsidRPr="004C542C" w:rsidRDefault="004C542C" w:rsidP="00054EC2">
      <w:pPr>
        <w:pStyle w:val="Odstavecseseznamem"/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284"/>
        <w:jc w:val="both"/>
        <w:rPr>
          <w:rFonts w:asciiTheme="minorHAnsi" w:hAnsiTheme="minorHAnsi" w:cs="Myriad Pro"/>
          <w:spacing w:val="-3"/>
          <w:w w:val="105"/>
          <w:sz w:val="22"/>
          <w:szCs w:val="22"/>
        </w:rPr>
      </w:pPr>
      <w:r w:rsidRPr="004C542C">
        <w:rPr>
          <w:rFonts w:asciiTheme="minorHAnsi" w:hAnsiTheme="minorHAnsi" w:cs="Myriad Pro"/>
          <w:spacing w:val="-3"/>
          <w:w w:val="105"/>
          <w:sz w:val="22"/>
          <w:szCs w:val="22"/>
        </w:rPr>
        <w:t xml:space="preserve">Cena je stanovena jako závazná, nejvýše přípustná, platná po celou dobu realizace a obsahuje veškeré práce, dodávky, činnosti a náklady související s realizací Díla, s výjimkou změny daňových právních předpisů týkajících se DPH. </w:t>
      </w:r>
    </w:p>
    <w:p w14:paraId="6EDFA5A1" w14:textId="2C40BC9C" w:rsidR="004C542C" w:rsidRPr="004C542C" w:rsidRDefault="004C542C" w:rsidP="00054EC2">
      <w:pPr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284"/>
        <w:jc w:val="both"/>
        <w:rPr>
          <w:rFonts w:asciiTheme="minorHAnsi" w:hAnsiTheme="minorHAnsi" w:cs="Myriad Pro"/>
          <w:spacing w:val="-3"/>
          <w:w w:val="105"/>
          <w:sz w:val="22"/>
          <w:szCs w:val="22"/>
        </w:rPr>
      </w:pPr>
      <w:r w:rsidRPr="004C542C">
        <w:rPr>
          <w:rFonts w:asciiTheme="minorHAnsi" w:hAnsiTheme="minorHAnsi" w:cs="Myriad Pro"/>
          <w:spacing w:val="-3"/>
          <w:w w:val="105"/>
          <w:sz w:val="22"/>
          <w:szCs w:val="22"/>
        </w:rPr>
        <w:lastRenderedPageBreak/>
        <w:t>Nárok na úhradu sjednané ceny za Dílo vzniká zhotoviteli provedením Díla</w:t>
      </w:r>
      <w:r w:rsidR="0069674D">
        <w:rPr>
          <w:rFonts w:asciiTheme="minorHAnsi" w:hAnsiTheme="minorHAnsi" w:cs="Myriad Pro"/>
          <w:spacing w:val="-3"/>
          <w:w w:val="105"/>
          <w:sz w:val="22"/>
          <w:szCs w:val="22"/>
        </w:rPr>
        <w:t xml:space="preserve"> (resp. dílčí částí Díla)</w:t>
      </w:r>
      <w:r w:rsidRPr="004C542C">
        <w:rPr>
          <w:rFonts w:asciiTheme="minorHAnsi" w:hAnsiTheme="minorHAnsi" w:cs="Myriad Pro"/>
          <w:spacing w:val="-3"/>
          <w:w w:val="105"/>
          <w:sz w:val="22"/>
          <w:szCs w:val="22"/>
        </w:rPr>
        <w:t>, tj. jeho dokončením bez vad a nedodělků, protokolárním předání objednateli a jeho odsouhlasením objednatelem podle této smlouvy.</w:t>
      </w:r>
    </w:p>
    <w:p w14:paraId="3AEB1D3B" w14:textId="4708224F" w:rsidR="004C542C" w:rsidRPr="004C542C" w:rsidRDefault="004C542C" w:rsidP="00054EC2">
      <w:pPr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284"/>
        <w:jc w:val="both"/>
        <w:rPr>
          <w:rFonts w:asciiTheme="minorHAnsi" w:hAnsiTheme="minorHAnsi" w:cs="Myriad Pro"/>
          <w:sz w:val="22"/>
          <w:szCs w:val="22"/>
        </w:rPr>
      </w:pP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S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ml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ní</w:t>
      </w:r>
      <w:r w:rsidRPr="004C542C">
        <w:rPr>
          <w:rFonts w:asciiTheme="minorHAnsi" w:hAnsiTheme="minorHAnsi" w:cs="Myriad Pro"/>
          <w:spacing w:val="6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ra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ny</w:t>
      </w:r>
      <w:r w:rsidRPr="004C542C">
        <w:rPr>
          <w:rFonts w:asciiTheme="minorHAnsi" w:hAnsiTheme="minorHAnsi" w:cs="Myriad Pro"/>
          <w:spacing w:val="7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spacing w:val="6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h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y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,</w:t>
      </w:r>
      <w:r w:rsidRPr="004C542C">
        <w:rPr>
          <w:rFonts w:asciiTheme="minorHAnsi" w:hAnsiTheme="minorHAnsi" w:cs="Myriad Pro"/>
          <w:spacing w:val="8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že</w:t>
      </w:r>
      <w:r w:rsidRPr="004C542C">
        <w:rPr>
          <w:rFonts w:asciiTheme="minorHAnsi" w:hAnsiTheme="minorHAnsi" w:cs="Myriad Pro"/>
          <w:spacing w:val="6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na</w:t>
      </w:r>
      <w:r w:rsidRPr="004C542C">
        <w:rPr>
          <w:rFonts w:asciiTheme="minorHAnsi" w:hAnsiTheme="minorHAnsi" w:cs="Myriad Pro"/>
          <w:spacing w:val="6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za</w:t>
      </w:r>
      <w:r w:rsidRPr="004C542C">
        <w:rPr>
          <w:rFonts w:asciiTheme="minorHAnsi" w:hAnsiTheme="minorHAnsi" w:cs="Myriad Pro"/>
          <w:spacing w:val="6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Dílo</w:t>
      </w:r>
      <w:r w:rsidRPr="004C542C">
        <w:rPr>
          <w:rFonts w:asciiTheme="minorHAnsi" w:hAnsiTheme="minorHAnsi" w:cs="Myriad Pro"/>
          <w:spacing w:val="6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bu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spacing w:val="6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h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r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z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na</w:t>
      </w:r>
      <w:r w:rsidRPr="004C542C">
        <w:rPr>
          <w:rFonts w:asciiTheme="minorHAnsi" w:hAnsiTheme="minorHAnsi" w:cs="Myriad Pro"/>
          <w:spacing w:val="6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zh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it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i</w:t>
      </w:r>
      <w:r w:rsidRPr="004C542C">
        <w:rPr>
          <w:rFonts w:asciiTheme="minorHAnsi" w:hAnsiTheme="minorHAnsi" w:cs="Myriad Pro"/>
          <w:spacing w:val="6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na</w:t>
      </w:r>
      <w:r w:rsidRPr="004C542C">
        <w:rPr>
          <w:rFonts w:asciiTheme="minorHAnsi" w:hAnsiTheme="minorHAnsi" w:cs="Myriad Pro"/>
          <w:spacing w:val="6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z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ák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ě</w:t>
      </w:r>
      <w:r w:rsidRPr="004C542C">
        <w:rPr>
          <w:rFonts w:asciiTheme="minorHAnsi" w:hAnsiTheme="minorHAnsi" w:cs="Myriad Pro"/>
          <w:spacing w:val="6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f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k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u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ry</w:t>
      </w:r>
      <w:r w:rsidRPr="004C542C">
        <w:rPr>
          <w:rFonts w:asciiTheme="minorHAnsi" w:hAnsiTheme="minorHAnsi" w:cs="Myriad Pro"/>
          <w:spacing w:val="6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vy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né</w:t>
      </w:r>
      <w:r w:rsidRPr="004C542C">
        <w:rPr>
          <w:rFonts w:asciiTheme="minorHAnsi" w:hAnsiTheme="minorHAnsi" w:cs="Myriad Pro"/>
          <w:w w:val="102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zh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i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m</w:t>
      </w:r>
      <w:r w:rsidR="006A4551">
        <w:rPr>
          <w:rFonts w:asciiTheme="minorHAnsi" w:hAnsiTheme="minorHAnsi" w:cs="Myriad Pro"/>
          <w:w w:val="105"/>
          <w:sz w:val="22"/>
          <w:szCs w:val="22"/>
        </w:rPr>
        <w:t xml:space="preserve"> ke dni předání předmětu Díla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,</w:t>
      </w:r>
      <w:r w:rsidRPr="004C542C">
        <w:rPr>
          <w:rFonts w:asciiTheme="minorHAnsi" w:hAnsiTheme="minorHAnsi" w:cs="Myriad Pro"/>
          <w:spacing w:val="31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s</w:t>
      </w:r>
      <w:r w:rsidRPr="004C542C">
        <w:rPr>
          <w:rFonts w:asciiTheme="minorHAnsi" w:hAnsiTheme="minorHAnsi" w:cs="Myriad Pro"/>
          <w:spacing w:val="-6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m</w:t>
      </w:r>
      <w:r w:rsidRPr="004C542C">
        <w:rPr>
          <w:rFonts w:asciiTheme="minorHAnsi" w:hAnsiTheme="minorHAnsi" w:cs="Myriad Pro"/>
          <w:spacing w:val="30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sp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i</w:t>
      </w:r>
      <w:r w:rsidRPr="004C542C">
        <w:rPr>
          <w:rFonts w:asciiTheme="minorHAnsi" w:hAnsiTheme="minorHAnsi" w:cs="Myriad Pro"/>
          <w:spacing w:val="30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3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0</w:t>
      </w:r>
      <w:r w:rsidRPr="004C542C">
        <w:rPr>
          <w:rFonts w:asciiTheme="minorHAnsi" w:hAnsiTheme="minorHAnsi" w:cs="Myriad Pro"/>
          <w:spacing w:val="30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nů</w:t>
      </w:r>
      <w:r w:rsidRPr="004C542C">
        <w:rPr>
          <w:rFonts w:asciiTheme="minorHAnsi" w:hAnsiTheme="minorHAnsi" w:cs="Myriad Pro"/>
          <w:spacing w:val="29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de dne prokazatelného</w:t>
      </w:r>
      <w:r w:rsidRPr="004C542C">
        <w:rPr>
          <w:rFonts w:asciiTheme="minorHAnsi" w:hAnsiTheme="minorHAnsi" w:cs="Myriad Pro"/>
          <w:spacing w:val="34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oru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č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ní</w:t>
      </w:r>
      <w:r w:rsidRPr="004C542C">
        <w:rPr>
          <w:rFonts w:asciiTheme="minorHAnsi" w:hAnsiTheme="minorHAnsi" w:cs="Myriad Pro"/>
          <w:spacing w:val="31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f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k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ur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y</w:t>
      </w:r>
      <w:r w:rsidRPr="004C542C">
        <w:rPr>
          <w:rFonts w:asciiTheme="minorHAnsi" w:hAnsiTheme="minorHAnsi" w:cs="Myriad Pro"/>
          <w:w w:val="103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ob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j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li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.</w:t>
      </w:r>
      <w:r w:rsidRPr="004C542C">
        <w:rPr>
          <w:rFonts w:asciiTheme="minorHAnsi" w:hAnsiTheme="minorHAnsi" w:cs="Myriad Pro"/>
          <w:spacing w:val="36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Úh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ra</w:t>
      </w:r>
      <w:r w:rsidRPr="004C542C">
        <w:rPr>
          <w:rFonts w:asciiTheme="minorHAnsi" w:hAnsiTheme="minorHAnsi" w:cs="Myriad Pro"/>
          <w:spacing w:val="3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35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ny</w:t>
      </w:r>
      <w:r w:rsidRPr="004C542C">
        <w:rPr>
          <w:rFonts w:asciiTheme="minorHAnsi" w:hAnsiTheme="minorHAnsi" w:cs="Myriad Pro"/>
          <w:spacing w:val="37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Díla</w:t>
      </w:r>
      <w:r w:rsidRPr="004C542C">
        <w:rPr>
          <w:rFonts w:asciiTheme="minorHAnsi" w:hAnsiTheme="minorHAnsi" w:cs="Myriad Pro"/>
          <w:spacing w:val="35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bu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spacing w:val="36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pro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spacing w:val="3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35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p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35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pře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z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í</w:t>
      </w:r>
      <w:r w:rsidRPr="004C542C">
        <w:rPr>
          <w:rFonts w:asciiTheme="minorHAnsi" w:hAnsiTheme="minorHAnsi" w:cs="Myriad Pro"/>
          <w:spacing w:val="37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Díla</w:t>
      </w:r>
      <w:r w:rsidRPr="004C542C">
        <w:rPr>
          <w:rFonts w:asciiTheme="minorHAnsi" w:hAnsiTheme="minorHAnsi" w:cs="Myriad Pro"/>
          <w:w w:val="103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ob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j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,</w:t>
      </w:r>
      <w:r w:rsidRPr="004C542C">
        <w:rPr>
          <w:rFonts w:asciiTheme="minorHAnsi" w:hAnsiTheme="minorHAnsi" w:cs="Myriad Pro"/>
          <w:spacing w:val="5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re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p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.</w:t>
      </w:r>
      <w:r w:rsidRPr="004C542C">
        <w:rPr>
          <w:rFonts w:asciiTheme="minorHAnsi" w:hAnsiTheme="minorHAnsi" w:cs="Myriad Pro"/>
          <w:spacing w:val="6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p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5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ra</w:t>
      </w:r>
      <w:r w:rsidRPr="004C542C">
        <w:rPr>
          <w:rFonts w:asciiTheme="minorHAnsi" w:hAnsiTheme="minorHAnsi" w:cs="Myriad Pro"/>
          <w:spacing w:val="3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ě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ní</w:t>
      </w:r>
      <w:r w:rsidRPr="004C542C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př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ýc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h</w:t>
      </w:r>
      <w:r w:rsidRPr="004C542C">
        <w:rPr>
          <w:rFonts w:asciiTheme="minorHAnsi" w:hAnsiTheme="minorHAnsi" w:cs="Myriad Pro"/>
          <w:spacing w:val="5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spacing w:val="6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spe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f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ko</w:t>
      </w:r>
      <w:r w:rsidRPr="004C542C">
        <w:rPr>
          <w:rFonts w:asciiTheme="minorHAnsi" w:hAnsiTheme="minorHAnsi" w:cs="Myriad Pro"/>
          <w:spacing w:val="3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ýc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h</w:t>
      </w:r>
      <w:r w:rsidRPr="004C542C">
        <w:rPr>
          <w:rFonts w:asciiTheme="minorHAnsi" w:hAnsiTheme="minorHAnsi" w:cs="Myriad Pro"/>
          <w:spacing w:val="5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spacing w:val="-9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pro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ok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u</w:t>
      </w:r>
      <w:r w:rsidRPr="004C542C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7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pře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ní</w:t>
      </w:r>
      <w:r w:rsidRPr="004C542C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ře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z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í</w:t>
      </w:r>
      <w:r w:rsidRPr="004C542C">
        <w:rPr>
          <w:rFonts w:asciiTheme="minorHAnsi" w:hAnsiTheme="minorHAnsi" w:cs="Myriad Pro"/>
          <w:w w:val="102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Díla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.</w:t>
      </w:r>
      <w:r w:rsidRPr="004C542C">
        <w:rPr>
          <w:rFonts w:asciiTheme="minorHAnsi" w:hAnsiTheme="minorHAnsi" w:cs="Tahoma"/>
          <w:kern w:val="1"/>
          <w:sz w:val="22"/>
          <w:szCs w:val="22"/>
          <w:lang w:eastAsia="ar-SA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 xml:space="preserve">Přílohou konečné faktury bude oboustranně odsouhlasený a podepsaný protokol o předání a převzetí Díla, případně také zápis o odstranění vad a nedodělků. </w:t>
      </w:r>
    </w:p>
    <w:p w14:paraId="68CD2F68" w14:textId="77777777" w:rsidR="004C542C" w:rsidRPr="004C542C" w:rsidRDefault="004C542C" w:rsidP="00054EC2">
      <w:pPr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284"/>
        <w:jc w:val="both"/>
        <w:rPr>
          <w:rFonts w:asciiTheme="minorHAnsi" w:hAnsiTheme="minorHAnsi" w:cs="Myriad Pro"/>
          <w:sz w:val="22"/>
          <w:szCs w:val="22"/>
        </w:rPr>
      </w:pPr>
      <w:r w:rsidRPr="004C542C">
        <w:rPr>
          <w:rFonts w:asciiTheme="minorHAnsi" w:hAnsiTheme="minorHAnsi" w:cs="Myriad Pro"/>
          <w:w w:val="105"/>
          <w:sz w:val="22"/>
          <w:szCs w:val="22"/>
        </w:rPr>
        <w:t>F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k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u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r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-13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–</w:t>
      </w:r>
      <w:r w:rsidRPr="004C542C">
        <w:rPr>
          <w:rFonts w:asciiTheme="minorHAnsi" w:hAnsiTheme="minorHAnsi" w:cs="Myriad Pro"/>
          <w:spacing w:val="-12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ň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ý</w:t>
      </w:r>
      <w:r w:rsidRPr="004C542C">
        <w:rPr>
          <w:rFonts w:asciiTheme="minorHAnsi" w:hAnsiTheme="minorHAnsi" w:cs="Myriad Pro"/>
          <w:spacing w:val="-13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do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k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spacing w:val="-13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vy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ný</w:t>
      </w:r>
      <w:r w:rsidRPr="004C542C">
        <w:rPr>
          <w:rFonts w:asciiTheme="minorHAnsi" w:hAnsiTheme="minorHAnsi" w:cs="Myriad Pro"/>
          <w:spacing w:val="-13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zh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i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m</w:t>
      </w:r>
      <w:r w:rsidRPr="004C542C">
        <w:rPr>
          <w:rFonts w:asciiTheme="minorHAnsi" w:hAnsiTheme="minorHAnsi" w:cs="Myriad Pro"/>
          <w:spacing w:val="-13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m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us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í</w:t>
      </w:r>
      <w:r w:rsidRPr="004C542C">
        <w:rPr>
          <w:rFonts w:asciiTheme="minorHAnsi" w:hAnsiTheme="minorHAnsi" w:cs="Myriad Pro"/>
          <w:spacing w:val="-11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p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ň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va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-15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ž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i</w:t>
      </w:r>
      <w:r w:rsidRPr="004C542C">
        <w:rPr>
          <w:rFonts w:asciiTheme="minorHAnsi" w:hAnsiTheme="minorHAnsi" w:cs="Myriad Pro"/>
          <w:spacing w:val="-13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3"/>
          <w:w w:val="105"/>
          <w:sz w:val="22"/>
          <w:szCs w:val="22"/>
        </w:rPr>
        <w:t>ň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é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ho</w:t>
      </w:r>
      <w:r w:rsidRPr="004C542C">
        <w:rPr>
          <w:rFonts w:asciiTheme="minorHAnsi" w:hAnsiTheme="minorHAnsi" w:cs="Myriad Pro"/>
          <w:spacing w:val="-14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do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k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3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u</w:t>
      </w:r>
      <w:r w:rsidRPr="004C542C">
        <w:rPr>
          <w:rFonts w:asciiTheme="minorHAnsi" w:hAnsiTheme="minorHAnsi" w:cs="Myriad Pro"/>
          <w:spacing w:val="-15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spacing w:val="-11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§</w:t>
      </w:r>
      <w:r w:rsidRPr="004C542C">
        <w:rPr>
          <w:rFonts w:asciiTheme="minorHAnsi" w:hAnsiTheme="minorHAnsi" w:cs="Myriad Pro"/>
          <w:spacing w:val="-13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2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9</w:t>
      </w:r>
      <w:r w:rsidRPr="004C542C">
        <w:rPr>
          <w:rFonts w:asciiTheme="minorHAnsi" w:hAnsiTheme="minorHAnsi" w:cs="Myriad Pro"/>
          <w:w w:val="103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z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k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na</w:t>
      </w:r>
      <w:r w:rsidRPr="004C542C">
        <w:rPr>
          <w:rFonts w:asciiTheme="minorHAnsi" w:hAnsiTheme="minorHAnsi" w:cs="Myriad Pro"/>
          <w:spacing w:val="9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č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.</w:t>
      </w:r>
      <w:r w:rsidRPr="004C542C">
        <w:rPr>
          <w:rFonts w:asciiTheme="minorHAnsi" w:hAnsiTheme="minorHAnsi" w:cs="Myriad Pro"/>
          <w:spacing w:val="11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23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5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/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20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0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4</w:t>
      </w:r>
      <w:r w:rsidRPr="004C542C">
        <w:rPr>
          <w:rFonts w:asciiTheme="minorHAnsi" w:hAnsiTheme="minorHAnsi" w:cs="Myriad Pro"/>
          <w:spacing w:val="10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S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b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.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,</w:t>
      </w:r>
      <w:r w:rsidRPr="004C542C">
        <w:rPr>
          <w:rFonts w:asciiTheme="minorHAnsi" w:hAnsiTheme="minorHAnsi" w:cs="Myriad Pro"/>
          <w:spacing w:val="11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9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ni</w:t>
      </w:r>
      <w:r w:rsidRPr="004C542C">
        <w:rPr>
          <w:rFonts w:asciiTheme="minorHAnsi" w:hAnsiTheme="minorHAnsi" w:cs="Myriad Pro"/>
          <w:spacing w:val="10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z</w:t>
      </w:r>
      <w:r w:rsidRPr="004C542C">
        <w:rPr>
          <w:rFonts w:asciiTheme="minorHAnsi" w:hAnsiTheme="minorHAnsi" w:cs="Myriad Pro"/>
          <w:spacing w:val="-5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př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4C542C">
        <w:rPr>
          <w:rFonts w:asciiTheme="minorHAnsi" w:hAnsiTheme="minorHAnsi" w:cs="Myriad Pro"/>
          <w:spacing w:val="3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né</w:t>
      </w:r>
      <w:r w:rsidRPr="004C542C">
        <w:rPr>
          <w:rFonts w:asciiTheme="minorHAnsi" w:hAnsiTheme="minorHAnsi" w:cs="Myriad Pro"/>
          <w:spacing w:val="10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h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y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,</w:t>
      </w:r>
      <w:r w:rsidRPr="004C542C">
        <w:rPr>
          <w:rFonts w:asciiTheme="minorHAnsi" w:hAnsiTheme="minorHAnsi" w:cs="Myriad Pro"/>
          <w:spacing w:val="11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spacing w:val="10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zn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ě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ní</w:t>
      </w:r>
      <w:r w:rsidRPr="004C542C">
        <w:rPr>
          <w:rFonts w:asciiTheme="minorHAnsi" w:hAnsiTheme="minorHAnsi" w:cs="Myriad Pro"/>
          <w:spacing w:val="10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po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z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ě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j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š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h</w:t>
      </w:r>
      <w:r w:rsidRPr="004C542C">
        <w:rPr>
          <w:rFonts w:asciiTheme="minorHAnsi" w:hAnsiTheme="minorHAnsi" w:cs="Myriad Pro"/>
          <w:spacing w:val="11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ře</w:t>
      </w:r>
      <w:r w:rsidRPr="004C542C">
        <w:rPr>
          <w:rFonts w:asciiTheme="minorHAnsi" w:hAnsiTheme="minorHAnsi" w:cs="Myriad Pro"/>
          <w:spacing w:val="3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p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sů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,</w:t>
      </w:r>
      <w:r w:rsidRPr="004C542C">
        <w:rPr>
          <w:rFonts w:asciiTheme="minorHAnsi" w:hAnsiTheme="minorHAnsi" w:cs="Myriad Pro"/>
          <w:spacing w:val="13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9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ž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os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i</w:t>
      </w:r>
      <w:r w:rsidRPr="004C542C">
        <w:rPr>
          <w:rFonts w:asciiTheme="minorHAnsi" w:hAnsiTheme="minorHAnsi" w:cs="Myriad Pro"/>
          <w:w w:val="102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3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né</w:t>
      </w:r>
      <w:r w:rsidRPr="004C542C">
        <w:rPr>
          <w:rFonts w:asciiTheme="minorHAnsi" w:hAnsiTheme="minorHAnsi" w:cs="Myriad Pro"/>
          <w:spacing w:val="-18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§</w:t>
      </w:r>
      <w:r w:rsidRPr="004C542C">
        <w:rPr>
          <w:rFonts w:asciiTheme="minorHAnsi" w:hAnsiTheme="minorHAnsi" w:cs="Myriad Pro"/>
          <w:spacing w:val="-19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43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5</w:t>
      </w:r>
      <w:r w:rsidRPr="004C542C">
        <w:rPr>
          <w:rFonts w:asciiTheme="minorHAnsi" w:hAnsiTheme="minorHAnsi" w:cs="Myriad Pro"/>
          <w:spacing w:val="-17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ob</w:t>
      </w:r>
      <w:r w:rsidRPr="004C542C">
        <w:rPr>
          <w:rFonts w:asciiTheme="minorHAnsi" w:hAnsiTheme="minorHAnsi" w:cs="Myriad Pro"/>
          <w:spacing w:val="3"/>
          <w:w w:val="105"/>
          <w:sz w:val="22"/>
          <w:szCs w:val="22"/>
        </w:rPr>
        <w:t>č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k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é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ho</w:t>
      </w:r>
      <w:r w:rsidRPr="004C542C">
        <w:rPr>
          <w:rFonts w:asciiTheme="minorHAnsi" w:hAnsiTheme="minorHAnsi" w:cs="Myriad Pro"/>
          <w:spacing w:val="-19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z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á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ko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í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k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.</w:t>
      </w:r>
    </w:p>
    <w:p w14:paraId="22A093DB" w14:textId="77777777" w:rsidR="004C542C" w:rsidRPr="004C542C" w:rsidRDefault="004C542C" w:rsidP="00054EC2">
      <w:pPr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284"/>
        <w:jc w:val="both"/>
        <w:rPr>
          <w:rFonts w:asciiTheme="minorHAnsi" w:hAnsiTheme="minorHAnsi" w:cs="Myriad Pro"/>
          <w:w w:val="105"/>
          <w:sz w:val="22"/>
          <w:szCs w:val="22"/>
        </w:rPr>
      </w:pPr>
      <w:r w:rsidRPr="004C542C">
        <w:rPr>
          <w:rFonts w:asciiTheme="minorHAnsi" w:hAnsiTheme="minorHAnsi" w:cs="Myriad Pro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ebu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-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i</w:t>
      </w:r>
      <w:r w:rsidRPr="004C542C">
        <w:rPr>
          <w:rFonts w:asciiTheme="minorHAnsi" w:hAnsiTheme="minorHAnsi" w:cs="Myriad Pro"/>
          <w:spacing w:val="11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f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k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r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8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bsa</w:t>
      </w:r>
      <w:r w:rsidRPr="004C542C">
        <w:rPr>
          <w:rFonts w:asciiTheme="minorHAnsi" w:hAnsiTheme="minorHAnsi" w:cs="Myriad Pro"/>
          <w:spacing w:val="3"/>
          <w:w w:val="105"/>
          <w:sz w:val="22"/>
          <w:szCs w:val="22"/>
        </w:rPr>
        <w:t>h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va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8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ě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k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r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u</w:t>
      </w:r>
      <w:r w:rsidRPr="004C542C">
        <w:rPr>
          <w:rFonts w:asciiTheme="minorHAnsi" w:hAnsiTheme="minorHAnsi" w:cs="Myriad Pro"/>
          <w:spacing w:val="10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po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nn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u</w:t>
      </w:r>
      <w:r w:rsidRPr="004C542C">
        <w:rPr>
          <w:rFonts w:asciiTheme="minorHAnsi" w:hAnsiTheme="minorHAnsi" w:cs="Myriad Pro"/>
          <w:spacing w:val="8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b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10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h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u</w:t>
      </w:r>
      <w:r w:rsidRPr="004C542C">
        <w:rPr>
          <w:rFonts w:asciiTheme="minorHAnsi" w:hAnsiTheme="minorHAnsi" w:cs="Myriad Pro"/>
          <w:spacing w:val="8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3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ž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i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8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eb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9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bu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-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i</w:t>
      </w:r>
      <w:r w:rsidRPr="004C542C">
        <w:rPr>
          <w:rFonts w:asciiTheme="minorHAnsi" w:hAnsiTheme="minorHAnsi" w:cs="Myriad Pro"/>
          <w:spacing w:val="9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h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y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b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ně</w:t>
      </w:r>
      <w:r w:rsidRPr="004C542C">
        <w:rPr>
          <w:rFonts w:asciiTheme="minorHAnsi" w:hAnsiTheme="minorHAnsi" w:cs="Myriad Pro"/>
          <w:w w:val="103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3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na</w:t>
      </w:r>
      <w:r w:rsidRPr="004C542C">
        <w:rPr>
          <w:rFonts w:asciiTheme="minorHAnsi" w:hAnsiTheme="minorHAnsi" w:cs="Myriad Pro"/>
          <w:spacing w:val="-12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,</w:t>
      </w:r>
      <w:r w:rsidRPr="004C542C">
        <w:rPr>
          <w:rFonts w:asciiTheme="minorHAnsi" w:hAnsiTheme="minorHAnsi" w:cs="Myriad Pro"/>
          <w:spacing w:val="-10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PH</w:t>
      </w:r>
      <w:r w:rsidRPr="004C542C">
        <w:rPr>
          <w:rFonts w:asciiTheme="minorHAnsi" w:hAnsiTheme="minorHAnsi" w:cs="Myriad Pro"/>
          <w:spacing w:val="-11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eb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-12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j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ná</w:t>
      </w:r>
      <w:r w:rsidRPr="004C542C">
        <w:rPr>
          <w:rFonts w:asciiTheme="minorHAnsi" w:hAnsiTheme="minorHAnsi" w:cs="Myriad Pro"/>
          <w:spacing w:val="-11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ž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i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-12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f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k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u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r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y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,</w:t>
      </w:r>
      <w:r w:rsidRPr="004C542C">
        <w:rPr>
          <w:rFonts w:asciiTheme="minorHAnsi" w:hAnsiTheme="minorHAnsi" w:cs="Myriad Pro"/>
          <w:spacing w:val="-10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je</w:t>
      </w:r>
      <w:r w:rsidRPr="004C542C">
        <w:rPr>
          <w:rFonts w:asciiTheme="minorHAnsi" w:hAnsiTheme="minorHAnsi" w:cs="Myriad Pro"/>
          <w:spacing w:val="-10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ob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j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l</w:t>
      </w:r>
      <w:r w:rsidRPr="004C542C">
        <w:rPr>
          <w:rFonts w:asciiTheme="minorHAnsi" w:hAnsiTheme="minorHAnsi" w:cs="Myriad Pro"/>
          <w:spacing w:val="-10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op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r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ě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-10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u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-11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f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k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u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r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u</w:t>
      </w:r>
      <w:r w:rsidRPr="004C542C">
        <w:rPr>
          <w:rFonts w:asciiTheme="minorHAnsi" w:hAnsiTheme="minorHAnsi" w:cs="Myriad Pro"/>
          <w:spacing w:val="-12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pře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spacing w:val="-8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up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y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u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í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m</w:t>
      </w:r>
      <w:r w:rsidRPr="004C542C">
        <w:rPr>
          <w:rFonts w:asciiTheme="minorHAnsi" w:hAnsiTheme="minorHAnsi" w:cs="Myriad Pro"/>
          <w:w w:val="102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h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ů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y</w:t>
      </w:r>
      <w:r w:rsidRPr="004C542C">
        <w:rPr>
          <w:rFonts w:asciiTheme="minorHAnsi" w:hAnsiTheme="minorHAnsi" w:cs="Myriad Pro"/>
          <w:spacing w:val="18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sp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i</w:t>
      </w:r>
      <w:r w:rsidRPr="004C542C">
        <w:rPr>
          <w:rFonts w:asciiTheme="minorHAnsi" w:hAnsiTheme="minorHAnsi" w:cs="Myriad Pro"/>
          <w:spacing w:val="18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r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á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i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17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zh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i</w:t>
      </w:r>
      <w:r w:rsidRPr="004C542C">
        <w:rPr>
          <w:rFonts w:asciiTheme="minorHAnsi" w:hAnsiTheme="minorHAnsi" w:cs="Myriad Pro"/>
          <w:spacing w:val="18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k</w:t>
      </w:r>
      <w:r w:rsidRPr="004C542C">
        <w:rPr>
          <w:rFonts w:asciiTheme="minorHAnsi" w:hAnsiTheme="minorHAnsi" w:cs="Myriad Pro"/>
          <w:spacing w:val="-5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p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r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ní</w:t>
      </w:r>
      <w:r w:rsidRPr="004C542C">
        <w:rPr>
          <w:rFonts w:asciiTheme="minorHAnsi" w:hAnsiTheme="minorHAnsi" w:cs="Myriad Pro"/>
          <w:spacing w:val="18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ra</w:t>
      </w:r>
      <w:r w:rsidRPr="004C542C">
        <w:rPr>
          <w:rFonts w:asciiTheme="minorHAnsi" w:hAnsiTheme="minorHAnsi" w:cs="Myriad Pro"/>
          <w:spacing w:val="3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y</w:t>
      </w:r>
      <w:r w:rsidRPr="004C542C">
        <w:rPr>
          <w:rFonts w:asciiTheme="minorHAnsi" w:hAnsiTheme="minorHAnsi" w:cs="Myriad Pro"/>
          <w:spacing w:val="19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s</w:t>
      </w:r>
      <w:r w:rsidRPr="004C542C">
        <w:rPr>
          <w:rFonts w:asciiTheme="minorHAnsi" w:hAnsiTheme="minorHAnsi" w:cs="Myriad Pro"/>
          <w:spacing w:val="-8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vy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zn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č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m</w:t>
      </w:r>
      <w:r w:rsidRPr="004C542C">
        <w:rPr>
          <w:rFonts w:asciiTheme="minorHAnsi" w:hAnsiTheme="minorHAnsi" w:cs="Myriad Pro"/>
          <w:spacing w:val="17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ů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3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u</w:t>
      </w:r>
      <w:r w:rsidRPr="004C542C">
        <w:rPr>
          <w:rFonts w:asciiTheme="minorHAnsi" w:hAnsiTheme="minorHAnsi" w:cs="Myriad Pro"/>
          <w:spacing w:val="17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rá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.</w:t>
      </w:r>
      <w:r w:rsidRPr="004C542C">
        <w:rPr>
          <w:rFonts w:asciiTheme="minorHAnsi" w:hAnsiTheme="minorHAnsi" w:cs="Myriad Pro"/>
          <w:spacing w:val="19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Zh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l</w:t>
      </w:r>
      <w:r w:rsidRPr="004C542C">
        <w:rPr>
          <w:rFonts w:asciiTheme="minorHAnsi" w:hAnsiTheme="minorHAnsi" w:cs="Myriad Pro"/>
          <w:w w:val="102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pro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spacing w:val="6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ra</w:t>
      </w:r>
      <w:r w:rsidRPr="004C542C">
        <w:rPr>
          <w:rFonts w:asciiTheme="minorHAnsi" w:hAnsiTheme="minorHAnsi" w:cs="Myriad Pro"/>
          <w:spacing w:val="3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u</w:t>
      </w:r>
      <w:r w:rsidRPr="004C542C">
        <w:rPr>
          <w:rFonts w:asciiTheme="minorHAnsi" w:hAnsiTheme="minorHAnsi" w:cs="Myriad Pro"/>
          <w:spacing w:val="7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vy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í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m</w:t>
      </w:r>
      <w:r w:rsidRPr="004C542C">
        <w:rPr>
          <w:rFonts w:asciiTheme="minorHAnsi" w:hAnsiTheme="minorHAnsi" w:cs="Myriad Pro"/>
          <w:spacing w:val="9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é</w:t>
      </w:r>
      <w:r w:rsidRPr="004C542C">
        <w:rPr>
          <w:rFonts w:asciiTheme="minorHAnsi" w:hAnsiTheme="minorHAnsi" w:cs="Myriad Pro"/>
          <w:spacing w:val="7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fak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ur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y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.</w:t>
      </w:r>
      <w:r w:rsidRPr="004C542C">
        <w:rPr>
          <w:rFonts w:asciiTheme="minorHAnsi" w:hAnsiTheme="minorHAnsi" w:cs="Myriad Pro"/>
          <w:spacing w:val="8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Od</w:t>
      </w:r>
      <w:r w:rsidRPr="004C542C">
        <w:rPr>
          <w:rFonts w:asciiTheme="minorHAnsi" w:hAnsiTheme="minorHAnsi" w:cs="Myriad Pro"/>
          <w:spacing w:val="9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ob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y</w:t>
      </w:r>
      <w:r w:rsidRPr="004C542C">
        <w:rPr>
          <w:rFonts w:asciiTheme="minorHAnsi" w:hAnsiTheme="minorHAnsi" w:cs="Myriad Pro"/>
          <w:spacing w:val="8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es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ní</w:t>
      </w:r>
      <w:r w:rsidRPr="004C542C">
        <w:rPr>
          <w:rFonts w:asciiTheme="minorHAnsi" w:hAnsiTheme="minorHAnsi" w:cs="Myriad Pro"/>
          <w:spacing w:val="7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né</w:t>
      </w:r>
      <w:r w:rsidRPr="004C542C">
        <w:rPr>
          <w:rFonts w:asciiTheme="minorHAnsi" w:hAnsiTheme="minorHAnsi" w:cs="Myriad Pro"/>
          <w:spacing w:val="7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f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k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ur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y</w:t>
      </w:r>
      <w:r w:rsidRPr="004C542C">
        <w:rPr>
          <w:rFonts w:asciiTheme="minorHAnsi" w:hAnsiTheme="minorHAnsi" w:cs="Myriad Pro"/>
          <w:spacing w:val="8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z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p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ě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7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zh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it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i</w:t>
      </w:r>
      <w:r w:rsidRPr="004C542C">
        <w:rPr>
          <w:rFonts w:asciiTheme="minorHAnsi" w:hAnsiTheme="minorHAnsi" w:cs="Myriad Pro"/>
          <w:spacing w:val="7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ře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á</w:t>
      </w:r>
      <w:r w:rsidRPr="004C542C">
        <w:rPr>
          <w:rFonts w:asciiTheme="minorHAnsi" w:hAnsiTheme="minorHAnsi" w:cs="Myriad Pro"/>
          <w:w w:val="103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bě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ž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15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ů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ní</w:t>
      </w:r>
      <w:r w:rsidRPr="004C542C">
        <w:rPr>
          <w:rFonts w:asciiTheme="minorHAnsi" w:hAnsiTheme="minorHAnsi" w:cs="Myriad Pro"/>
          <w:spacing w:val="17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h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ů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16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sp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os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ti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.</w:t>
      </w:r>
      <w:r w:rsidRPr="004C542C">
        <w:rPr>
          <w:rFonts w:asciiTheme="minorHAnsi" w:hAnsiTheme="minorHAnsi" w:cs="Myriad Pro"/>
          <w:spacing w:val="18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Ce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á</w:t>
      </w:r>
      <w:r w:rsidRPr="004C542C">
        <w:rPr>
          <w:rFonts w:asciiTheme="minorHAnsi" w:hAnsiTheme="minorHAnsi" w:cs="Myriad Pro"/>
          <w:spacing w:val="16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á</w:t>
      </w:r>
      <w:r w:rsidRPr="004C542C">
        <w:rPr>
          <w:rFonts w:asciiTheme="minorHAnsi" w:hAnsiTheme="minorHAnsi" w:cs="Myriad Pro"/>
          <w:spacing w:val="16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h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ů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15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sp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i</w:t>
      </w:r>
      <w:r w:rsidRPr="004C542C">
        <w:rPr>
          <w:rFonts w:asciiTheme="minorHAnsi" w:hAnsiTheme="minorHAnsi" w:cs="Myriad Pro"/>
          <w:spacing w:val="17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bě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ž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í</w:t>
      </w:r>
      <w:r w:rsidRPr="004C542C">
        <w:rPr>
          <w:rFonts w:asciiTheme="minorHAnsi" w:hAnsiTheme="minorHAnsi" w:cs="Myriad Pro"/>
          <w:spacing w:val="17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op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ě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16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spacing w:val="17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ne</w:t>
      </w:r>
      <w:r w:rsidRPr="004C542C">
        <w:rPr>
          <w:rFonts w:asciiTheme="minorHAnsi" w:hAnsiTheme="minorHAnsi" w:cs="Myriad Pro"/>
          <w:spacing w:val="16"/>
          <w:w w:val="105"/>
          <w:sz w:val="22"/>
          <w:szCs w:val="22"/>
        </w:rPr>
        <w:t xml:space="preserve"> prokazatelného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oru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č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ní</w:t>
      </w:r>
      <w:r w:rsidRPr="004C542C">
        <w:rPr>
          <w:rFonts w:asciiTheme="minorHAnsi" w:hAnsiTheme="minorHAnsi" w:cs="Myriad Pro"/>
          <w:spacing w:val="17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ě</w:t>
      </w:r>
      <w:r w:rsidRPr="004C542C">
        <w:rPr>
          <w:rFonts w:asciiTheme="minorHAnsi" w:hAnsiTheme="minorHAnsi" w:cs="Myriad Pro"/>
          <w:w w:val="103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vy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h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né</w:t>
      </w:r>
      <w:r w:rsidRPr="004C542C">
        <w:rPr>
          <w:rFonts w:asciiTheme="minorHAnsi" w:hAnsiTheme="minorHAnsi" w:cs="Myriad Pro"/>
          <w:spacing w:val="-29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f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k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u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r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y</w:t>
      </w:r>
      <w:r w:rsidRPr="004C542C">
        <w:rPr>
          <w:rFonts w:asciiTheme="minorHAnsi" w:hAnsiTheme="minorHAnsi" w:cs="Myriad Pro"/>
          <w:spacing w:val="-28"/>
          <w:w w:val="105"/>
          <w:sz w:val="22"/>
          <w:szCs w:val="22"/>
        </w:rPr>
        <w:t xml:space="preserve"> 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4C542C">
        <w:rPr>
          <w:rFonts w:asciiTheme="minorHAnsi" w:hAnsiTheme="minorHAnsi" w:cs="Myriad Pro"/>
          <w:spacing w:val="2"/>
          <w:w w:val="105"/>
          <w:sz w:val="22"/>
          <w:szCs w:val="22"/>
        </w:rPr>
        <w:t>b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j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n</w:t>
      </w:r>
      <w:r w:rsidRPr="004C542C">
        <w:rPr>
          <w:rFonts w:asciiTheme="minorHAnsi" w:hAnsiTheme="minorHAnsi" w:cs="Myriad Pro"/>
          <w:spacing w:val="1"/>
          <w:w w:val="105"/>
          <w:sz w:val="22"/>
          <w:szCs w:val="22"/>
        </w:rPr>
        <w:t>a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4C542C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4C542C">
        <w:rPr>
          <w:rFonts w:asciiTheme="minorHAnsi" w:hAnsiTheme="minorHAnsi" w:cs="Myriad Pro"/>
          <w:spacing w:val="-2"/>
          <w:w w:val="105"/>
          <w:sz w:val="22"/>
          <w:szCs w:val="22"/>
        </w:rPr>
        <w:t>li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.</w:t>
      </w:r>
      <w:r w:rsidRPr="004C542C">
        <w:rPr>
          <w:rFonts w:asciiTheme="minorHAnsi" w:eastAsia="Calibri" w:hAnsiTheme="minorHAnsi" w:cs="Tahoma"/>
          <w:kern w:val="1"/>
          <w:sz w:val="22"/>
          <w:szCs w:val="22"/>
          <w:lang w:eastAsia="ar-SA"/>
        </w:rPr>
        <w:t xml:space="preserve"> </w:t>
      </w:r>
    </w:p>
    <w:p w14:paraId="055501B1" w14:textId="3D41793E" w:rsidR="004C542C" w:rsidRDefault="004C542C" w:rsidP="00054EC2">
      <w:pPr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284" w:right="111"/>
        <w:jc w:val="both"/>
        <w:rPr>
          <w:rFonts w:asciiTheme="minorHAnsi" w:hAnsiTheme="minorHAnsi" w:cs="Myriad Pro"/>
          <w:w w:val="105"/>
          <w:sz w:val="22"/>
          <w:szCs w:val="22"/>
        </w:rPr>
      </w:pPr>
      <w:r w:rsidRPr="004C542C">
        <w:rPr>
          <w:rFonts w:asciiTheme="minorHAnsi" w:hAnsiTheme="minorHAnsi" w:cs="Myriad Pro"/>
          <w:w w:val="105"/>
          <w:sz w:val="22"/>
          <w:szCs w:val="22"/>
        </w:rPr>
        <w:t xml:space="preserve">Fakturu lze doručit elektronicky na podatelnu MmP na adresu: </w:t>
      </w:r>
      <w:r w:rsidR="00541C1E" w:rsidRPr="002C4FD7">
        <w:rPr>
          <w:rFonts w:asciiTheme="minorHAnsi" w:hAnsiTheme="minorHAnsi" w:cs="Myriad Pro"/>
          <w:w w:val="105"/>
          <w:sz w:val="22"/>
          <w:szCs w:val="22"/>
        </w:rPr>
        <w:t>faktury@mmp.cz</w:t>
      </w:r>
      <w:r w:rsidRPr="004C542C">
        <w:rPr>
          <w:rFonts w:asciiTheme="minorHAnsi" w:hAnsiTheme="minorHAnsi" w:cs="Myriad Pro"/>
          <w:w w:val="105"/>
          <w:sz w:val="22"/>
          <w:szCs w:val="22"/>
        </w:rPr>
        <w:t>.</w:t>
      </w:r>
    </w:p>
    <w:p w14:paraId="4B3DDCD8" w14:textId="09B52C16" w:rsidR="00541C1E" w:rsidRPr="001836EB" w:rsidRDefault="00541C1E" w:rsidP="005A3421">
      <w:pPr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284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836EB">
        <w:rPr>
          <w:rFonts w:asciiTheme="minorHAnsi" w:eastAsia="MS Mincho" w:hAnsiTheme="minorHAnsi" w:cstheme="minorHAnsi"/>
          <w:sz w:val="22"/>
          <w:szCs w:val="22"/>
        </w:rPr>
        <w:t xml:space="preserve">Překročení výše ceny DÍLA bude připuštěno pouze ve výši odpovídající nárůstu cen za dotčené části zakázky, který byl způsoben změnou sazeb DPH nebo na základě písemného Dodatku uzavřeného v důsledku skutečností dodatečně zjištěných objednatelem v průběhu prací. </w:t>
      </w:r>
      <w:r w:rsidR="001836EB" w:rsidRPr="001836EB">
        <w:rPr>
          <w:rFonts w:asciiTheme="minorHAnsi" w:eastAsia="MS Mincho" w:hAnsiTheme="minorHAnsi" w:cstheme="minorHAnsi"/>
          <w:sz w:val="22"/>
          <w:szCs w:val="22"/>
        </w:rPr>
        <w:t>Veškeré práce, které by zhotovitel provedl nad rámec předmětu smlouvy, aniž by byl uzavřen tento dodatek, není objednatel povinen zhotoviteli uhradit.</w:t>
      </w:r>
    </w:p>
    <w:p w14:paraId="292EA191" w14:textId="77777777" w:rsidR="004C542C" w:rsidRPr="004C542C" w:rsidRDefault="004C542C" w:rsidP="00054EC2">
      <w:pPr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284" w:right="111"/>
        <w:jc w:val="both"/>
        <w:rPr>
          <w:rFonts w:asciiTheme="minorHAnsi" w:hAnsiTheme="minorHAnsi" w:cs="Myriad Pro"/>
          <w:w w:val="105"/>
          <w:sz w:val="22"/>
          <w:szCs w:val="22"/>
        </w:rPr>
      </w:pPr>
      <w:r w:rsidRPr="004C542C">
        <w:rPr>
          <w:rFonts w:asciiTheme="minorHAnsi" w:hAnsiTheme="minorHAnsi" w:cs="Myriad Pro"/>
          <w:w w:val="105"/>
          <w:sz w:val="22"/>
          <w:szCs w:val="22"/>
        </w:rPr>
        <w:t>Platba bude provedena formou bezhotovostního bankovního převodu na účet zhotovitele.</w:t>
      </w:r>
    </w:p>
    <w:p w14:paraId="1AFB4907" w14:textId="4D51A47D" w:rsidR="00D565E7" w:rsidRDefault="004C542C" w:rsidP="00054EC2">
      <w:pPr>
        <w:pStyle w:val="Odstavecseseznamem"/>
        <w:numPr>
          <w:ilvl w:val="0"/>
          <w:numId w:val="10"/>
        </w:numPr>
        <w:spacing w:before="2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C542C">
        <w:rPr>
          <w:rFonts w:asciiTheme="minorHAnsi" w:hAnsiTheme="minorHAnsi" w:cs="Myriad Pro"/>
          <w:w w:val="105"/>
          <w:sz w:val="22"/>
          <w:szCs w:val="22"/>
        </w:rPr>
        <w:t>Za okamžik úhrady se považuje okamžik odepsání hrazené částky z účtu objednatele</w:t>
      </w:r>
      <w:r w:rsidR="0069674D">
        <w:rPr>
          <w:rFonts w:asciiTheme="minorHAnsi" w:hAnsiTheme="minorHAnsi" w:cs="Myriad Pro"/>
          <w:w w:val="105"/>
          <w:sz w:val="22"/>
          <w:szCs w:val="22"/>
        </w:rPr>
        <w:t xml:space="preserve">. </w:t>
      </w:r>
    </w:p>
    <w:p w14:paraId="5D3999E2" w14:textId="77777777" w:rsidR="00850663" w:rsidRPr="009E6138" w:rsidRDefault="00850663" w:rsidP="00054EC2">
      <w:pPr>
        <w:pStyle w:val="Odstavecseseznamem"/>
        <w:numPr>
          <w:ilvl w:val="0"/>
          <w:numId w:val="10"/>
        </w:numPr>
        <w:spacing w:before="120" w:after="120"/>
        <w:ind w:left="284"/>
        <w:contextualSpacing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E6138">
        <w:rPr>
          <w:rFonts w:asciiTheme="minorHAnsi" w:hAnsiTheme="minorHAnsi" w:cstheme="minorHAnsi"/>
          <w:sz w:val="22"/>
          <w:szCs w:val="22"/>
        </w:rPr>
        <w:t>Stane-li se zhotovitel nespolehlivým plátcem ve smyslu ustanovení § 106a zákona č. 235/2004 Sb., o dani z přidané hodnoty (dále jen „zákon o DPH“), je povinen neprodleně o tomto informovat objednatele.</w:t>
      </w:r>
    </w:p>
    <w:p w14:paraId="05D15FC0" w14:textId="77777777" w:rsidR="00850663" w:rsidRPr="009E6138" w:rsidRDefault="00850663" w:rsidP="00054EC2">
      <w:pPr>
        <w:pStyle w:val="Odstavecseseznamem"/>
        <w:numPr>
          <w:ilvl w:val="0"/>
          <w:numId w:val="10"/>
        </w:numPr>
        <w:spacing w:before="120" w:after="120"/>
        <w:ind w:left="284"/>
        <w:contextualSpacing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E6138">
        <w:rPr>
          <w:rFonts w:asciiTheme="minorHAnsi" w:hAnsiTheme="minorHAnsi" w:cstheme="minorHAnsi"/>
          <w:sz w:val="22"/>
          <w:szCs w:val="22"/>
        </w:rPr>
        <w:t>Bude-li zhotovitel ke dni poskytnutí zdanitelného plnění veden jako nespolehlivý plátce ve smyslu ustanovení § 106a zákona o DPH, je objednatel oprávněn část ceny odpovídající dani z přidané hodnoty uhradit přímo na účet správce daně v souladu s ustanovením § 109a zákona o DPH. O tuto část bude ponížena cena díla a zhotovitel obdrží pouze cenu díla (části díla) bez DPH</w:t>
      </w:r>
      <w:r w:rsidRPr="009E6138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4C530AC3" w14:textId="6E835807" w:rsidR="00850663" w:rsidRPr="00702ECA" w:rsidRDefault="00850663" w:rsidP="00054EC2">
      <w:pPr>
        <w:pStyle w:val="Odstavecseseznamem"/>
        <w:numPr>
          <w:ilvl w:val="0"/>
          <w:numId w:val="10"/>
        </w:numPr>
        <w:spacing w:before="120" w:after="240"/>
        <w:ind w:left="28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E6138">
        <w:rPr>
          <w:rFonts w:asciiTheme="minorHAnsi" w:hAnsiTheme="minorHAnsi" w:cstheme="minorHAnsi"/>
          <w:sz w:val="22"/>
          <w:szCs w:val="22"/>
        </w:rPr>
        <w:t>Dojde-li po uzavření smlouvy ke změně účtu zhotovitele, který je zveřejněn na stránkách České daňové správy, je zhotovitel povinen o tom neprodleně informovat objednatele.</w:t>
      </w:r>
    </w:p>
    <w:p w14:paraId="3FD4F682" w14:textId="0E10E811" w:rsidR="00702ECA" w:rsidRDefault="00702ECA" w:rsidP="00702ECA">
      <w:pPr>
        <w:spacing w:before="120" w:after="24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39A38AF3" w14:textId="52165DA6" w:rsidR="00A9631E" w:rsidRDefault="00A9631E" w:rsidP="00702ECA">
      <w:pPr>
        <w:spacing w:before="120" w:after="24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3F138D2F" w14:textId="52D10D1F" w:rsidR="00A9631E" w:rsidRDefault="00A9631E" w:rsidP="00702ECA">
      <w:pPr>
        <w:spacing w:before="120" w:after="24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38F150FA" w14:textId="1CBC642F" w:rsidR="00E65959" w:rsidRDefault="00E65959" w:rsidP="00702ECA">
      <w:pPr>
        <w:spacing w:before="120" w:after="24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025C1EFE" w14:textId="231DA76E" w:rsidR="00E65959" w:rsidRDefault="00E65959" w:rsidP="00702ECA">
      <w:pPr>
        <w:spacing w:before="120" w:after="24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43ACE06F" w14:textId="77777777" w:rsidR="00E65959" w:rsidRDefault="00E65959" w:rsidP="00702ECA">
      <w:pPr>
        <w:spacing w:before="120" w:after="24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0E6F4347" w14:textId="77777777" w:rsidR="00A9631E" w:rsidRPr="00702ECA" w:rsidRDefault="00A9631E" w:rsidP="00702ECA">
      <w:pPr>
        <w:spacing w:before="120" w:after="24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20D80693" w14:textId="50202248" w:rsidR="00D33BBE" w:rsidRDefault="00D33BBE" w:rsidP="002C4FD7">
      <w:pPr>
        <w:jc w:val="center"/>
        <w:rPr>
          <w:rFonts w:ascii="Calibri" w:hAnsi="Calibri"/>
          <w:b/>
          <w:color w:val="000000"/>
          <w:sz w:val="28"/>
        </w:rPr>
      </w:pPr>
      <w:r w:rsidRPr="00420AC0">
        <w:rPr>
          <w:rFonts w:ascii="Calibri" w:hAnsi="Calibri"/>
          <w:b/>
          <w:color w:val="000000"/>
          <w:sz w:val="28"/>
        </w:rPr>
        <w:t xml:space="preserve">Oddíl </w:t>
      </w:r>
      <w:r>
        <w:rPr>
          <w:rFonts w:ascii="Calibri" w:hAnsi="Calibri"/>
          <w:b/>
          <w:color w:val="000000"/>
          <w:sz w:val="28"/>
        </w:rPr>
        <w:t>I</w:t>
      </w:r>
      <w:r w:rsidRPr="00420AC0">
        <w:rPr>
          <w:rFonts w:ascii="Calibri" w:hAnsi="Calibri"/>
          <w:b/>
          <w:color w:val="000000"/>
          <w:sz w:val="28"/>
        </w:rPr>
        <w:t>I.</w:t>
      </w:r>
      <w:r>
        <w:rPr>
          <w:rFonts w:ascii="Calibri" w:hAnsi="Calibri"/>
          <w:b/>
          <w:color w:val="000000"/>
          <w:sz w:val="28"/>
        </w:rPr>
        <w:t xml:space="preserve"> - </w:t>
      </w:r>
      <w:r w:rsidRPr="00D33BBE">
        <w:rPr>
          <w:rFonts w:ascii="Calibri" w:hAnsi="Calibri"/>
          <w:b/>
          <w:color w:val="000000"/>
          <w:sz w:val="28"/>
        </w:rPr>
        <w:t>REALIZACE DÍLA</w:t>
      </w:r>
    </w:p>
    <w:p w14:paraId="2DA68058" w14:textId="77777777" w:rsidR="00D33BBE" w:rsidRPr="00D33BBE" w:rsidRDefault="00D33BBE" w:rsidP="00D33BBE">
      <w:pPr>
        <w:jc w:val="center"/>
        <w:rPr>
          <w:rFonts w:ascii="Calibri" w:hAnsi="Calibri"/>
          <w:b/>
          <w:color w:val="000000"/>
          <w:sz w:val="28"/>
        </w:rPr>
      </w:pPr>
    </w:p>
    <w:p w14:paraId="63198CA2" w14:textId="56A41660" w:rsidR="00D33BBE" w:rsidRDefault="00D33BBE" w:rsidP="002C4FD7">
      <w:pPr>
        <w:pStyle w:val="Prosttext"/>
        <w:jc w:val="center"/>
        <w:rPr>
          <w:rFonts w:ascii="Calibri" w:eastAsia="MS Mincho" w:hAnsi="Calibri"/>
          <w:b/>
          <w:bCs/>
        </w:rPr>
      </w:pPr>
      <w:r w:rsidRPr="00D33BBE">
        <w:rPr>
          <w:rFonts w:ascii="Calibri" w:eastAsia="MS Mincho" w:hAnsi="Calibri"/>
          <w:b/>
          <w:bCs/>
        </w:rPr>
        <w:t>I.</w:t>
      </w:r>
    </w:p>
    <w:p w14:paraId="1B8563FA" w14:textId="12730F2A" w:rsidR="00D33BBE" w:rsidRPr="00D33BBE" w:rsidRDefault="00D33BBE" w:rsidP="002C4FD7">
      <w:pPr>
        <w:pStyle w:val="Prosttext"/>
        <w:jc w:val="center"/>
        <w:rPr>
          <w:rFonts w:ascii="Calibri" w:eastAsia="MS Mincho" w:hAnsi="Calibri"/>
          <w:b/>
          <w:bCs/>
        </w:rPr>
      </w:pPr>
      <w:r>
        <w:rPr>
          <w:rFonts w:ascii="Calibri" w:eastAsia="MS Mincho" w:hAnsi="Calibri"/>
          <w:b/>
          <w:bCs/>
        </w:rPr>
        <w:t>KVALIFIKAČNÍ PODMÍNKY</w:t>
      </w:r>
    </w:p>
    <w:p w14:paraId="67593ED1" w14:textId="77777777" w:rsidR="00D33BBE" w:rsidRPr="00420AC0" w:rsidRDefault="00D33BBE" w:rsidP="00D33BBE">
      <w:pPr>
        <w:pStyle w:val="Prosttext"/>
        <w:ind w:left="1080"/>
        <w:jc w:val="both"/>
        <w:rPr>
          <w:rFonts w:ascii="Calibri" w:eastAsia="MS Mincho" w:hAnsi="Calibri"/>
        </w:rPr>
      </w:pPr>
    </w:p>
    <w:p w14:paraId="65CBBF53" w14:textId="6AB81E89" w:rsidR="00D33BBE" w:rsidRDefault="00D33BBE" w:rsidP="00054EC2">
      <w:pPr>
        <w:pStyle w:val="Prosttext"/>
        <w:numPr>
          <w:ilvl w:val="0"/>
          <w:numId w:val="17"/>
        </w:numPr>
        <w:jc w:val="both"/>
        <w:rPr>
          <w:rFonts w:ascii="Calibri" w:eastAsia="MS Mincho" w:hAnsi="Calibri"/>
        </w:rPr>
      </w:pPr>
      <w:r w:rsidRPr="00420AC0">
        <w:rPr>
          <w:rFonts w:ascii="Calibri" w:eastAsia="MS Mincho" w:hAnsi="Calibri"/>
        </w:rPr>
        <w:t xml:space="preserve">Zhotovitel se zavazuje sjednané DÍLO provést s odbornou péčí v rozsahu odpovídajícímu předpokládanému účelu a využití za dodržení </w:t>
      </w:r>
      <w:r>
        <w:rPr>
          <w:rFonts w:ascii="Calibri" w:hAnsi="Calibri"/>
        </w:rPr>
        <w:t xml:space="preserve">zák. č. </w:t>
      </w:r>
      <w:r w:rsidRPr="00195B7C">
        <w:rPr>
          <w:rFonts w:ascii="Calibri" w:hAnsi="Calibri"/>
          <w:bCs/>
          <w:color w:val="000000"/>
        </w:rPr>
        <w:t xml:space="preserve">183/2006 Sb., </w:t>
      </w:r>
      <w:r w:rsidRPr="00195B7C">
        <w:rPr>
          <w:rFonts w:ascii="Calibri" w:hAnsi="Calibri"/>
        </w:rPr>
        <w:t>o územním plánování a stavebním řádu</w:t>
      </w:r>
      <w:r>
        <w:rPr>
          <w:rFonts w:ascii="Calibri" w:hAnsi="Calibri"/>
        </w:rPr>
        <w:t xml:space="preserve">, ve znění pozdějších předpisů (dále jen „stavební zákon“), a jeho prováděcích předpisů, technických a ostatních závazných norem a obecně závazných právních </w:t>
      </w:r>
      <w:proofErr w:type="gramStart"/>
      <w:r>
        <w:rPr>
          <w:rFonts w:ascii="Calibri" w:hAnsi="Calibri"/>
        </w:rPr>
        <w:t xml:space="preserve">předpisů,  </w:t>
      </w:r>
      <w:r>
        <w:rPr>
          <w:rFonts w:ascii="Calibri" w:eastAsia="MS Mincho" w:hAnsi="Calibri"/>
        </w:rPr>
        <w:t>a</w:t>
      </w:r>
      <w:proofErr w:type="gramEnd"/>
      <w:r>
        <w:rPr>
          <w:rFonts w:ascii="Calibri" w:eastAsia="MS Mincho" w:hAnsi="Calibri"/>
        </w:rPr>
        <w:t xml:space="preserve"> dále za dodržení požadavků stanovených oprávněnými orgány</w:t>
      </w:r>
      <w:r w:rsidRPr="00420AC0">
        <w:rPr>
          <w:rFonts w:ascii="Calibri" w:eastAsia="MS Mincho" w:hAnsi="Calibri"/>
        </w:rPr>
        <w:t xml:space="preserve"> </w:t>
      </w:r>
      <w:r>
        <w:rPr>
          <w:rFonts w:ascii="Calibri" w:eastAsia="MS Mincho" w:hAnsi="Calibri"/>
        </w:rPr>
        <w:t>a objednatelem</w:t>
      </w:r>
      <w:r w:rsidRPr="00420AC0">
        <w:rPr>
          <w:rFonts w:ascii="Calibri" w:eastAsia="MS Mincho" w:hAnsi="Calibri"/>
        </w:rPr>
        <w:t>. D</w:t>
      </w:r>
      <w:r>
        <w:rPr>
          <w:rFonts w:ascii="Calibri" w:eastAsia="MS Mincho" w:hAnsi="Calibri"/>
        </w:rPr>
        <w:t>ílo</w:t>
      </w:r>
      <w:r w:rsidRPr="00420AC0">
        <w:rPr>
          <w:rFonts w:ascii="Calibri" w:eastAsia="MS Mincho" w:hAnsi="Calibri"/>
        </w:rPr>
        <w:t xml:space="preserve"> musí být provedeno v souladu s touto smlouvou a nesmí mít nedostatky, které brání využití D</w:t>
      </w:r>
      <w:r>
        <w:rPr>
          <w:rFonts w:ascii="Calibri" w:eastAsia="MS Mincho" w:hAnsi="Calibri"/>
        </w:rPr>
        <w:t>íla</w:t>
      </w:r>
      <w:r w:rsidRPr="00420AC0">
        <w:rPr>
          <w:rFonts w:ascii="Calibri" w:eastAsia="MS Mincho" w:hAnsi="Calibri"/>
        </w:rPr>
        <w:t xml:space="preserve"> k určenému účelu.</w:t>
      </w:r>
    </w:p>
    <w:p w14:paraId="34784E34" w14:textId="77777777" w:rsidR="00793016" w:rsidRPr="00420AC0" w:rsidRDefault="00793016" w:rsidP="00793016">
      <w:pPr>
        <w:pStyle w:val="Prosttext"/>
        <w:ind w:left="360"/>
        <w:jc w:val="both"/>
        <w:rPr>
          <w:rFonts w:ascii="Calibri" w:eastAsia="MS Mincho" w:hAnsi="Calibri"/>
        </w:rPr>
      </w:pPr>
    </w:p>
    <w:p w14:paraId="5477C677" w14:textId="065CF1F8" w:rsidR="00D33BBE" w:rsidRPr="00793016" w:rsidRDefault="00D33BBE" w:rsidP="00054EC2">
      <w:pPr>
        <w:pStyle w:val="Prosttext"/>
        <w:numPr>
          <w:ilvl w:val="0"/>
          <w:numId w:val="17"/>
        </w:numPr>
        <w:jc w:val="both"/>
        <w:rPr>
          <w:rFonts w:ascii="Garamond" w:hAnsi="Garamond"/>
        </w:rPr>
      </w:pPr>
      <w:r w:rsidRPr="00420AC0">
        <w:rPr>
          <w:rFonts w:ascii="Calibri" w:eastAsia="MS Mincho" w:hAnsi="Calibri"/>
        </w:rPr>
        <w:t>Práce mohou být prováděny pouze kvalifikovanými pracovníky a firmami, které se mohou prokázat příslušnou kvalifikací.</w:t>
      </w:r>
      <w:r>
        <w:rPr>
          <w:rFonts w:ascii="Calibri" w:eastAsia="MS Mincho" w:hAnsi="Calibri"/>
        </w:rPr>
        <w:t xml:space="preserve"> </w:t>
      </w:r>
      <w:r>
        <w:rPr>
          <w:rFonts w:ascii="Calibri" w:hAnsi="Calibri"/>
        </w:rPr>
        <w:t>Předmět plnění bude</w:t>
      </w:r>
      <w:r w:rsidRPr="001936DF">
        <w:rPr>
          <w:rFonts w:ascii="Calibri" w:hAnsi="Calibri"/>
        </w:rPr>
        <w:t xml:space="preserve"> zpracován </w:t>
      </w:r>
      <w:r>
        <w:rPr>
          <w:rFonts w:ascii="Calibri" w:hAnsi="Calibri"/>
        </w:rPr>
        <w:t xml:space="preserve">týmem specialistů – </w:t>
      </w:r>
      <w:r w:rsidRPr="001936DF">
        <w:rPr>
          <w:rFonts w:ascii="Calibri" w:hAnsi="Calibri"/>
        </w:rPr>
        <w:t>autorizovan</w:t>
      </w:r>
      <w:r>
        <w:rPr>
          <w:rFonts w:ascii="Calibri" w:hAnsi="Calibri"/>
        </w:rPr>
        <w:t>ými osobami.</w:t>
      </w:r>
      <w:r w:rsidRPr="00A365CA">
        <w:rPr>
          <w:rFonts w:ascii="Calibri" w:eastAsia="MS Mincho" w:hAnsi="Calibri"/>
        </w:rPr>
        <w:t xml:space="preserve"> </w:t>
      </w:r>
    </w:p>
    <w:p w14:paraId="4C48137D" w14:textId="77777777" w:rsidR="00793016" w:rsidRDefault="00793016" w:rsidP="00793016">
      <w:pPr>
        <w:pStyle w:val="Odstavecseseznamem"/>
        <w:rPr>
          <w:rFonts w:ascii="Garamond" w:hAnsi="Garamond"/>
        </w:rPr>
      </w:pPr>
    </w:p>
    <w:p w14:paraId="1205B1FA" w14:textId="04209188" w:rsidR="00D33BBE" w:rsidRDefault="00D33BBE" w:rsidP="00054EC2">
      <w:pPr>
        <w:pStyle w:val="Prosttext"/>
        <w:numPr>
          <w:ilvl w:val="0"/>
          <w:numId w:val="17"/>
        </w:numPr>
        <w:jc w:val="both"/>
        <w:rPr>
          <w:rFonts w:ascii="Calibri" w:eastAsia="MS Mincho" w:hAnsi="Calibri"/>
        </w:rPr>
      </w:pPr>
      <w:r w:rsidRPr="006336B1">
        <w:rPr>
          <w:rFonts w:ascii="Calibri" w:eastAsia="MS Mincho" w:hAnsi="Calibri"/>
        </w:rPr>
        <w:t xml:space="preserve">Zhotovitel je povinen provádět DÍLO prostřednictvím osob a </w:t>
      </w:r>
      <w:r>
        <w:rPr>
          <w:rFonts w:ascii="Calibri" w:eastAsia="MS Mincho" w:hAnsi="Calibri"/>
        </w:rPr>
        <w:t>pod</w:t>
      </w:r>
      <w:r w:rsidRPr="006336B1">
        <w:rPr>
          <w:rFonts w:ascii="Calibri" w:eastAsia="MS Mincho" w:hAnsi="Calibri"/>
        </w:rPr>
        <w:t xml:space="preserve">dodavatelů, jimiž prokázal splnění </w:t>
      </w:r>
      <w:r>
        <w:rPr>
          <w:rFonts w:ascii="Calibri" w:eastAsia="MS Mincho" w:hAnsi="Calibri"/>
        </w:rPr>
        <w:t>kvalifikace</w:t>
      </w:r>
      <w:r w:rsidRPr="006336B1">
        <w:rPr>
          <w:rFonts w:ascii="Calibri" w:eastAsia="MS Mincho" w:hAnsi="Calibri"/>
        </w:rPr>
        <w:t xml:space="preserve"> v</w:t>
      </w:r>
      <w:r>
        <w:rPr>
          <w:rFonts w:ascii="Calibri" w:eastAsia="MS Mincho" w:hAnsi="Calibri"/>
        </w:rPr>
        <w:t xml:space="preserve"> zadávacím </w:t>
      </w:r>
      <w:r w:rsidRPr="006336B1">
        <w:rPr>
          <w:rFonts w:ascii="Calibri" w:eastAsia="MS Mincho" w:hAnsi="Calibri"/>
        </w:rPr>
        <w:t xml:space="preserve">řízení, jehož předmětem bylo uzavření této </w:t>
      </w:r>
      <w:r>
        <w:rPr>
          <w:rFonts w:ascii="Calibri" w:eastAsia="MS Mincho" w:hAnsi="Calibri"/>
        </w:rPr>
        <w:t>s</w:t>
      </w:r>
      <w:r w:rsidRPr="006336B1">
        <w:rPr>
          <w:rFonts w:ascii="Calibri" w:eastAsia="MS Mincho" w:hAnsi="Calibri"/>
        </w:rPr>
        <w:t xml:space="preserve">mlouvy, a to v rozsahu, v jakém jejich prostřednictvím splnění </w:t>
      </w:r>
      <w:r>
        <w:rPr>
          <w:rFonts w:ascii="Calibri" w:eastAsia="MS Mincho" w:hAnsi="Calibri"/>
        </w:rPr>
        <w:t>kvalifikace</w:t>
      </w:r>
      <w:r w:rsidRPr="006336B1">
        <w:rPr>
          <w:rFonts w:ascii="Calibri" w:eastAsia="MS Mincho" w:hAnsi="Calibri"/>
        </w:rPr>
        <w:t xml:space="preserve"> prokázal. Zhotovitel je oprávněn změnit </w:t>
      </w:r>
      <w:r>
        <w:rPr>
          <w:rFonts w:ascii="Calibri" w:eastAsia="MS Mincho" w:hAnsi="Calibri"/>
        </w:rPr>
        <w:t>pod</w:t>
      </w:r>
      <w:r w:rsidRPr="006336B1">
        <w:rPr>
          <w:rFonts w:ascii="Calibri" w:eastAsia="MS Mincho" w:hAnsi="Calibri"/>
        </w:rPr>
        <w:t xml:space="preserve">dodavatele, pomocí něhož v zadávacím řízení prokazoval kvalifikaci jen na základě předchozího souhlasu </w:t>
      </w:r>
      <w:r>
        <w:rPr>
          <w:rFonts w:ascii="Calibri" w:eastAsia="MS Mincho" w:hAnsi="Calibri"/>
        </w:rPr>
        <w:t>o</w:t>
      </w:r>
      <w:r w:rsidRPr="006336B1">
        <w:rPr>
          <w:rFonts w:ascii="Calibri" w:eastAsia="MS Mincho" w:hAnsi="Calibri"/>
        </w:rPr>
        <w:t xml:space="preserve">bjednatele a za subjekt, který splňuje kvalifikaci minimálně ve stejném rozsahu. Objednatel se zavazuje tento souhlas bezdůvodně neodepřít. </w:t>
      </w:r>
    </w:p>
    <w:p w14:paraId="707BD031" w14:textId="77777777" w:rsidR="00793016" w:rsidRDefault="00793016" w:rsidP="00793016">
      <w:pPr>
        <w:pStyle w:val="Prosttext"/>
        <w:ind w:left="360"/>
        <w:jc w:val="both"/>
        <w:rPr>
          <w:rFonts w:ascii="Calibri" w:eastAsia="MS Mincho" w:hAnsi="Calibri"/>
        </w:rPr>
      </w:pPr>
    </w:p>
    <w:p w14:paraId="007A1426" w14:textId="449EEC4E" w:rsidR="00D33BBE" w:rsidRDefault="00D33BBE" w:rsidP="00054EC2">
      <w:pPr>
        <w:pStyle w:val="Prosttext"/>
        <w:numPr>
          <w:ilvl w:val="0"/>
          <w:numId w:val="17"/>
        </w:numPr>
        <w:jc w:val="both"/>
        <w:rPr>
          <w:rFonts w:ascii="Calibri" w:eastAsia="MS Mincho" w:hAnsi="Calibri"/>
        </w:rPr>
      </w:pPr>
      <w:r w:rsidRPr="00E67ACC">
        <w:rPr>
          <w:rFonts w:ascii="Calibri" w:eastAsia="MS Mincho" w:hAnsi="Calibri"/>
        </w:rPr>
        <w:t>Zhotovitel prohlašu</w:t>
      </w:r>
      <w:r w:rsidRPr="003E5E80">
        <w:rPr>
          <w:rFonts w:ascii="Calibri" w:eastAsia="MS Mincho" w:hAnsi="Calibri"/>
        </w:rPr>
        <w:t>je, že mu jsou známy technické, kvalitativní a specifické podmínky, za nichž se má D</w:t>
      </w:r>
      <w:r w:rsidR="00937138">
        <w:rPr>
          <w:rFonts w:ascii="Calibri" w:eastAsia="MS Mincho" w:hAnsi="Calibri"/>
        </w:rPr>
        <w:t>ílo</w:t>
      </w:r>
      <w:r w:rsidRPr="003E5E80">
        <w:rPr>
          <w:rFonts w:ascii="Calibri" w:eastAsia="MS Mincho" w:hAnsi="Calibri"/>
        </w:rPr>
        <w:t xml:space="preserve"> realizovat.</w:t>
      </w:r>
    </w:p>
    <w:p w14:paraId="122856AB" w14:textId="77777777" w:rsidR="00D33BBE" w:rsidRDefault="00D33BBE" w:rsidP="00D33BBE">
      <w:pPr>
        <w:pStyle w:val="Prosttext"/>
        <w:ind w:left="360"/>
        <w:jc w:val="both"/>
        <w:rPr>
          <w:rFonts w:ascii="Calibri" w:eastAsia="MS Mincho" w:hAnsi="Calibri"/>
        </w:rPr>
      </w:pPr>
    </w:p>
    <w:p w14:paraId="45EAD2A7" w14:textId="55EC406C" w:rsidR="00D33BBE" w:rsidRDefault="00D33BBE" w:rsidP="00097848">
      <w:pPr>
        <w:pStyle w:val="Prosttext"/>
        <w:jc w:val="center"/>
        <w:rPr>
          <w:rFonts w:ascii="Calibri" w:eastAsia="MS Mincho" w:hAnsi="Calibri"/>
          <w:b/>
          <w:bCs/>
        </w:rPr>
      </w:pPr>
      <w:r>
        <w:rPr>
          <w:rFonts w:ascii="Calibri" w:eastAsia="MS Mincho" w:hAnsi="Calibri"/>
          <w:b/>
          <w:bCs/>
        </w:rPr>
        <w:t>II.</w:t>
      </w:r>
    </w:p>
    <w:p w14:paraId="54E776A7" w14:textId="547FCD10" w:rsidR="00D33BBE" w:rsidRPr="00D33BBE" w:rsidRDefault="00D33BBE" w:rsidP="00D33BBE">
      <w:pPr>
        <w:pStyle w:val="Prosttext"/>
        <w:jc w:val="center"/>
        <w:rPr>
          <w:rFonts w:ascii="Calibri" w:eastAsia="MS Mincho" w:hAnsi="Calibri"/>
          <w:b/>
          <w:bCs/>
        </w:rPr>
      </w:pPr>
      <w:r>
        <w:rPr>
          <w:rFonts w:ascii="Calibri" w:eastAsia="MS Mincho" w:hAnsi="Calibri"/>
          <w:b/>
          <w:bCs/>
        </w:rPr>
        <w:t>POVINNOSTI ZHOTOVITELE</w:t>
      </w:r>
    </w:p>
    <w:p w14:paraId="4EBFD0A4" w14:textId="77777777" w:rsidR="00D33BBE" w:rsidRPr="00D06013" w:rsidRDefault="00D33BBE" w:rsidP="00D33BBE">
      <w:pPr>
        <w:pStyle w:val="Prosttext"/>
        <w:ind w:left="284"/>
        <w:jc w:val="center"/>
        <w:rPr>
          <w:rFonts w:ascii="Calibri" w:eastAsia="MS Mincho" w:hAnsi="Calibri"/>
          <w:b/>
          <w:bCs/>
          <w:sz w:val="28"/>
          <w:szCs w:val="28"/>
          <w:u w:val="single"/>
        </w:rPr>
      </w:pPr>
    </w:p>
    <w:p w14:paraId="2FB3F39A" w14:textId="58EED412" w:rsidR="00D33BBE" w:rsidRDefault="00D33BBE" w:rsidP="00054EC2">
      <w:pPr>
        <w:numPr>
          <w:ilvl w:val="0"/>
          <w:numId w:val="18"/>
        </w:numPr>
        <w:jc w:val="both"/>
        <w:rPr>
          <w:rFonts w:ascii="Calibri" w:eastAsia="MS Mincho" w:hAnsi="Calibri" w:cs="Courier New"/>
          <w:bCs/>
          <w:sz w:val="22"/>
          <w:szCs w:val="22"/>
        </w:rPr>
      </w:pPr>
      <w:r w:rsidRPr="004C3F0F">
        <w:rPr>
          <w:rFonts w:ascii="Calibri" w:eastAsia="MS Mincho" w:hAnsi="Calibri" w:cs="Courier New"/>
          <w:bCs/>
          <w:sz w:val="22"/>
          <w:szCs w:val="22"/>
        </w:rPr>
        <w:t xml:space="preserve">Před zahájením prací na předmětu díla bude provedeno vstupní jednání k vyjasnění záměru objednatele. K účasti na jednání bude zhotovitel vyzván objednatelem. </w:t>
      </w:r>
      <w:r w:rsidRPr="00CD3D6C">
        <w:rPr>
          <w:rFonts w:ascii="Calibri" w:eastAsia="MS Mincho" w:hAnsi="Calibri" w:cs="Courier New"/>
          <w:bCs/>
          <w:sz w:val="22"/>
          <w:szCs w:val="22"/>
        </w:rPr>
        <w:t>Objednatel svolá vstupní jednání a prokazatelně o tom vyrozumí zhotovitele min. 10 pracovních dnů před dnem konání vstupního jednání.</w:t>
      </w:r>
      <w:r w:rsidRPr="004C3F0F">
        <w:rPr>
          <w:rFonts w:ascii="Calibri" w:eastAsia="MS Mincho" w:hAnsi="Calibri" w:cs="Courier New"/>
          <w:bCs/>
          <w:sz w:val="22"/>
          <w:szCs w:val="22"/>
        </w:rPr>
        <w:t xml:space="preserve"> Zhotovitel je povinen se tohoto jednání v termínu stanoveném objednatelem zúčastnit. V případě porušení této povinnosti je zhotovitel povinen uhradit objednateli smluvní pokutu ve výši </w:t>
      </w:r>
      <w:proofErr w:type="gramStart"/>
      <w:r w:rsidRPr="004C3F0F">
        <w:rPr>
          <w:rFonts w:ascii="Calibri" w:eastAsia="MS Mincho" w:hAnsi="Calibri" w:cs="Courier New"/>
          <w:bCs/>
          <w:sz w:val="22"/>
          <w:szCs w:val="22"/>
        </w:rPr>
        <w:t>5.000,-</w:t>
      </w:r>
      <w:proofErr w:type="gramEnd"/>
      <w:r w:rsidRPr="004C3F0F">
        <w:rPr>
          <w:rFonts w:ascii="Calibri" w:eastAsia="MS Mincho" w:hAnsi="Calibri" w:cs="Courier New"/>
          <w:bCs/>
          <w:sz w:val="22"/>
          <w:szCs w:val="22"/>
        </w:rPr>
        <w:t>Kč. Nezúčastní-li se zhotovitel jednání ani v náhradním termínu stanoveném objedn</w:t>
      </w:r>
      <w:r w:rsidRPr="00CD3D6C">
        <w:rPr>
          <w:rFonts w:ascii="Calibri" w:eastAsia="MS Mincho" w:hAnsi="Calibri" w:cs="Courier New"/>
          <w:bCs/>
          <w:sz w:val="22"/>
          <w:szCs w:val="22"/>
        </w:rPr>
        <w:t>atelem, je objednatel oprávněn v takovém případě od této smlouvy odstoupit. Z jednání pořídí zhotovitel</w:t>
      </w:r>
      <w:r w:rsidRPr="004C3F0F">
        <w:rPr>
          <w:rFonts w:ascii="Calibri" w:eastAsia="MS Mincho" w:hAnsi="Calibri" w:cs="Courier New"/>
          <w:bCs/>
          <w:sz w:val="22"/>
          <w:szCs w:val="22"/>
        </w:rPr>
        <w:t xml:space="preserve"> protokol.</w:t>
      </w:r>
    </w:p>
    <w:p w14:paraId="5D4AA282" w14:textId="77777777" w:rsidR="00793016" w:rsidRPr="004C3F0F" w:rsidRDefault="00793016" w:rsidP="00793016">
      <w:pPr>
        <w:ind w:left="360"/>
        <w:jc w:val="both"/>
        <w:rPr>
          <w:rFonts w:ascii="Calibri" w:eastAsia="MS Mincho" w:hAnsi="Calibri" w:cs="Courier New"/>
          <w:bCs/>
          <w:sz w:val="22"/>
          <w:szCs w:val="22"/>
        </w:rPr>
      </w:pPr>
    </w:p>
    <w:p w14:paraId="680B5535" w14:textId="13494B9E" w:rsidR="00D33BBE" w:rsidRDefault="00D33BBE" w:rsidP="00054EC2">
      <w:pPr>
        <w:pStyle w:val="Prosttext"/>
        <w:numPr>
          <w:ilvl w:val="0"/>
          <w:numId w:val="18"/>
        </w:numPr>
        <w:jc w:val="both"/>
        <w:rPr>
          <w:rFonts w:ascii="Calibri" w:eastAsia="MS Mincho" w:hAnsi="Calibri"/>
        </w:rPr>
      </w:pPr>
      <w:r w:rsidRPr="00420AC0">
        <w:rPr>
          <w:rFonts w:ascii="Calibri" w:eastAsia="MS Mincho" w:hAnsi="Calibri"/>
        </w:rPr>
        <w:t xml:space="preserve">Objednatel má právo průběžné kontroly prováděných prací na předmětu díla. </w:t>
      </w:r>
      <w:r>
        <w:rPr>
          <w:rFonts w:ascii="Calibri" w:eastAsia="MS Mincho" w:hAnsi="Calibri"/>
        </w:rPr>
        <w:t>Zhotovitel se současně zavazuje objednateli umožnit výkon kontroly, a dále na výzvu objednatele podávat informace o stavu rozpracovaného D</w:t>
      </w:r>
      <w:r w:rsidR="00702ECA">
        <w:rPr>
          <w:rFonts w:ascii="Calibri" w:eastAsia="MS Mincho" w:hAnsi="Calibri"/>
        </w:rPr>
        <w:t>íla</w:t>
      </w:r>
      <w:r>
        <w:rPr>
          <w:rFonts w:ascii="Calibri" w:eastAsia="MS Mincho" w:hAnsi="Calibri"/>
        </w:rPr>
        <w:t xml:space="preserve"> a o dílčích výsledcích, případně s ním rozpracovaný </w:t>
      </w:r>
      <w:r w:rsidRPr="004C3F0F">
        <w:rPr>
          <w:rFonts w:ascii="Calibri" w:eastAsia="MS Mincho" w:hAnsi="Calibri"/>
        </w:rPr>
        <w:t>předmět díla konzultovat.</w:t>
      </w:r>
    </w:p>
    <w:p w14:paraId="7DE69F92" w14:textId="77777777" w:rsidR="00793016" w:rsidRPr="00CD3D6C" w:rsidRDefault="00793016" w:rsidP="00E274E2">
      <w:pPr>
        <w:pStyle w:val="Prosttext"/>
        <w:jc w:val="both"/>
        <w:rPr>
          <w:rFonts w:ascii="Calibri" w:eastAsia="MS Mincho" w:hAnsi="Calibri"/>
        </w:rPr>
      </w:pPr>
    </w:p>
    <w:p w14:paraId="70A35646" w14:textId="2D18B61F" w:rsidR="00D33BBE" w:rsidRDefault="00D33BBE" w:rsidP="00054EC2">
      <w:pPr>
        <w:pStyle w:val="Prosttext"/>
        <w:numPr>
          <w:ilvl w:val="0"/>
          <w:numId w:val="18"/>
        </w:numPr>
        <w:jc w:val="both"/>
        <w:rPr>
          <w:rFonts w:ascii="Calibri" w:eastAsia="MS Mincho" w:hAnsi="Calibri"/>
        </w:rPr>
      </w:pPr>
      <w:r w:rsidRPr="00CD3D6C">
        <w:rPr>
          <w:rFonts w:ascii="Calibri" w:eastAsia="MS Mincho" w:hAnsi="Calibri"/>
        </w:rPr>
        <w:t>Zhotovitel prohlašuje, že má k datu podpisu této smlouvy uzavřenou pojistnou smlouvu, jejímž předmětem je pojištění odpovědnosti za škodu způsobenou zhotovitelem objednateli či třetí osobě v souvislosti s výkonem jeho činnosti při realizaci DÍLA v minimálním rozsahu pojištění odpovědnosti 1 mil. Kč. Zhotovitel se zavazuje, že po celou dobu trvání této smlouvy a po dobu záruky bude pojištěn ve smyslu tohoto ustanovení. Doklad o pojištění je zhotovitel povinen na požádání předložit objednateli. Splnění této povinnosti je zhotovitel povinen zajistit u svých případných poddodavatelů, přičemž odpovědnost zhotovitele za škodu způsobenou v důsledku</w:t>
      </w:r>
      <w:r w:rsidRPr="00D33BBE">
        <w:rPr>
          <w:rFonts w:ascii="Calibri" w:eastAsia="MS Mincho" w:hAnsi="Calibri"/>
        </w:rPr>
        <w:t xml:space="preserve"> </w:t>
      </w:r>
      <w:r w:rsidRPr="00CD3D6C">
        <w:rPr>
          <w:rFonts w:ascii="Calibri" w:eastAsia="MS Mincho" w:hAnsi="Calibri"/>
        </w:rPr>
        <w:t>porušení povinností při provádění D</w:t>
      </w:r>
      <w:r w:rsidR="00702ECA">
        <w:rPr>
          <w:rFonts w:ascii="Calibri" w:eastAsia="MS Mincho" w:hAnsi="Calibri"/>
        </w:rPr>
        <w:t>íla</w:t>
      </w:r>
      <w:r w:rsidRPr="00CD3D6C">
        <w:rPr>
          <w:rFonts w:ascii="Calibri" w:eastAsia="MS Mincho" w:hAnsi="Calibri"/>
        </w:rPr>
        <w:t xml:space="preserve"> </w:t>
      </w:r>
      <w:r w:rsidRPr="00CD3D6C">
        <w:rPr>
          <w:rFonts w:ascii="Calibri" w:eastAsia="MS Mincho" w:hAnsi="Calibri"/>
        </w:rPr>
        <w:lastRenderedPageBreak/>
        <w:t>zahrnuje také odpovědnost za škodu způsobenou v důsledku porušení povinností poddodavatele.</w:t>
      </w:r>
      <w:r w:rsidRPr="00CD3D6C" w:rsidDel="008F7823">
        <w:rPr>
          <w:rFonts w:ascii="Calibri" w:eastAsia="MS Mincho" w:hAnsi="Calibri"/>
        </w:rPr>
        <w:t xml:space="preserve"> </w:t>
      </w:r>
      <w:r w:rsidRPr="00CD3D6C">
        <w:rPr>
          <w:rFonts w:ascii="Calibri" w:eastAsia="MS Mincho" w:hAnsi="Calibri"/>
        </w:rPr>
        <w:t xml:space="preserve">V případě porušení těchto povinností je zhotovitel povinen uhradit objednateli smluvní pokutu ve výši </w:t>
      </w:r>
      <w:proofErr w:type="gramStart"/>
      <w:r w:rsidRPr="00CD3D6C">
        <w:rPr>
          <w:rFonts w:ascii="Calibri" w:eastAsia="MS Mincho" w:hAnsi="Calibri"/>
        </w:rPr>
        <w:t>5.000,-</w:t>
      </w:r>
      <w:proofErr w:type="gramEnd"/>
      <w:r w:rsidRPr="00CD3D6C">
        <w:rPr>
          <w:rFonts w:ascii="Calibri" w:eastAsia="MS Mincho" w:hAnsi="Calibri"/>
        </w:rPr>
        <w:t xml:space="preserve"> Kč za každé jednotlivé porušení povinnosti, dále je v takovém případě objednatel oprávněn od této smlouvy odstoupit.</w:t>
      </w:r>
    </w:p>
    <w:p w14:paraId="5B5027EE" w14:textId="77777777" w:rsidR="00097848" w:rsidRPr="00CD3D6C" w:rsidRDefault="00097848" w:rsidP="00E274E2">
      <w:pPr>
        <w:pStyle w:val="Prosttext"/>
        <w:jc w:val="both"/>
        <w:rPr>
          <w:rFonts w:ascii="Calibri" w:eastAsia="MS Mincho" w:hAnsi="Calibri"/>
        </w:rPr>
      </w:pPr>
    </w:p>
    <w:p w14:paraId="4531B124" w14:textId="034FF638" w:rsidR="00D33BBE" w:rsidRDefault="00D33BBE" w:rsidP="00054EC2">
      <w:pPr>
        <w:pStyle w:val="Prosttext"/>
        <w:numPr>
          <w:ilvl w:val="0"/>
          <w:numId w:val="18"/>
        </w:numPr>
        <w:jc w:val="both"/>
        <w:rPr>
          <w:rFonts w:ascii="Calibri" w:eastAsia="MS Mincho" w:hAnsi="Calibri"/>
        </w:rPr>
      </w:pPr>
      <w:r w:rsidRPr="00CD3D6C">
        <w:rPr>
          <w:rFonts w:ascii="Calibri" w:eastAsia="MS Mincho" w:hAnsi="Calibri"/>
        </w:rPr>
        <w:t>Zhotovitel se zavazuje při provádění D</w:t>
      </w:r>
      <w:r w:rsidR="00702ECA">
        <w:rPr>
          <w:rFonts w:ascii="Calibri" w:eastAsia="MS Mincho" w:hAnsi="Calibri"/>
        </w:rPr>
        <w:t>íla</w:t>
      </w:r>
      <w:r w:rsidRPr="00CD3D6C">
        <w:rPr>
          <w:rFonts w:ascii="Calibri" w:eastAsia="MS Mincho" w:hAnsi="Calibri"/>
        </w:rPr>
        <w:t xml:space="preserve"> šetřit práv třetích osob a postupovat vždy v souladu se zákonem, přičemž je plně odpovědný za veškeré zásahy do práv třetích osob, jichž by se při zhotovování D</w:t>
      </w:r>
      <w:r w:rsidR="00702ECA">
        <w:rPr>
          <w:rFonts w:ascii="Calibri" w:eastAsia="MS Mincho" w:hAnsi="Calibri"/>
        </w:rPr>
        <w:t>íla</w:t>
      </w:r>
      <w:r w:rsidRPr="00CD3D6C">
        <w:rPr>
          <w:rFonts w:ascii="Calibri" w:eastAsia="MS Mincho" w:hAnsi="Calibri"/>
        </w:rPr>
        <w:t xml:space="preserve"> dopustil. V případě, že by se třetí osoba na objednateli účinně domohla náhrady škody způsobené porušením povinnosti zhotovitele, je zhotovitel povinen objednateli částku vyplacenou z tohoto titulu třetí osobě nahradit.</w:t>
      </w:r>
      <w:r w:rsidRPr="004C3F0F">
        <w:rPr>
          <w:rFonts w:ascii="Calibri" w:eastAsia="MS Mincho" w:hAnsi="Calibri"/>
        </w:rPr>
        <w:t xml:space="preserve"> </w:t>
      </w:r>
    </w:p>
    <w:p w14:paraId="4534528E" w14:textId="77777777" w:rsidR="00097848" w:rsidRPr="004C3F0F" w:rsidRDefault="00097848" w:rsidP="00E274E2">
      <w:pPr>
        <w:pStyle w:val="Prosttext"/>
        <w:jc w:val="both"/>
        <w:rPr>
          <w:rFonts w:ascii="Calibri" w:eastAsia="MS Mincho" w:hAnsi="Calibri"/>
        </w:rPr>
      </w:pPr>
    </w:p>
    <w:p w14:paraId="3AC6703F" w14:textId="65198B8A" w:rsidR="00D33BBE" w:rsidRDefault="00D33BBE" w:rsidP="00054EC2">
      <w:pPr>
        <w:pStyle w:val="Prosttext"/>
        <w:numPr>
          <w:ilvl w:val="0"/>
          <w:numId w:val="18"/>
        </w:numPr>
        <w:jc w:val="both"/>
        <w:rPr>
          <w:rFonts w:ascii="Calibri" w:hAnsi="Calibri"/>
          <w:bCs/>
        </w:rPr>
      </w:pPr>
      <w:r w:rsidRPr="00CD3D6C">
        <w:rPr>
          <w:rFonts w:ascii="Calibri" w:hAnsi="Calibri"/>
          <w:bCs/>
        </w:rPr>
        <w:t>Zhotovitel se dále zavazuje spolupracovat s objednatelem při navazujících studiích a projektech.</w:t>
      </w:r>
    </w:p>
    <w:p w14:paraId="69CD0344" w14:textId="4677AB06" w:rsidR="00D33BBE" w:rsidRPr="00CD3D6C" w:rsidRDefault="00D33BBE" w:rsidP="00E274E2">
      <w:pPr>
        <w:pStyle w:val="Prosttext"/>
        <w:ind w:left="502" w:hanging="502"/>
        <w:jc w:val="both"/>
        <w:rPr>
          <w:rFonts w:ascii="Calibri" w:hAnsi="Calibri"/>
        </w:rPr>
      </w:pPr>
    </w:p>
    <w:p w14:paraId="71FC8B54" w14:textId="12C9D3E8" w:rsidR="00D33BBE" w:rsidRPr="006336B1" w:rsidRDefault="00D33BBE" w:rsidP="00702ECA">
      <w:pPr>
        <w:pStyle w:val="Prosttext"/>
        <w:ind w:left="284" w:hanging="284"/>
        <w:jc w:val="both"/>
        <w:rPr>
          <w:rFonts w:ascii="Calibri" w:eastAsia="MS Mincho" w:hAnsi="Calibri"/>
        </w:rPr>
      </w:pPr>
    </w:p>
    <w:p w14:paraId="7D271F9C" w14:textId="0FE525F0" w:rsidR="00105F97" w:rsidRPr="002A4B9C" w:rsidRDefault="00105F97" w:rsidP="002A4B9C">
      <w:pPr>
        <w:spacing w:before="120" w:after="24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13EE9F2A" w14:textId="3AC14D2B" w:rsidR="00D565E7" w:rsidRPr="009E6138" w:rsidRDefault="00702ECA" w:rsidP="00D565E7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III</w:t>
      </w:r>
      <w:r w:rsidR="00D565E7" w:rsidRPr="009E6138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</w:p>
    <w:p w14:paraId="445CB8E4" w14:textId="38F0D46E" w:rsidR="00D565E7" w:rsidRPr="009E6138" w:rsidRDefault="00850663" w:rsidP="00D565E7">
      <w:pPr>
        <w:pStyle w:val="Nadpis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PŘECHOD VLASTICKÉHO PRÁVA, LICENČNÍ UJEDNÁNÍ, NEBEZPEČÍ ŠKODY NA VĚCI</w:t>
      </w:r>
    </w:p>
    <w:p w14:paraId="342DEA3B" w14:textId="77777777" w:rsidR="00D565E7" w:rsidRPr="009E6138" w:rsidRDefault="00D565E7" w:rsidP="00D565E7">
      <w:pPr>
        <w:rPr>
          <w:rFonts w:asciiTheme="minorHAnsi" w:hAnsiTheme="minorHAnsi" w:cstheme="minorHAnsi"/>
          <w:sz w:val="22"/>
          <w:szCs w:val="22"/>
        </w:rPr>
      </w:pPr>
    </w:p>
    <w:p w14:paraId="7CF227BB" w14:textId="3517BDB3" w:rsidR="002102C4" w:rsidRDefault="002102C4" w:rsidP="00054EC2">
      <w:pPr>
        <w:numPr>
          <w:ilvl w:val="0"/>
          <w:numId w:val="4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60"/>
        <w:jc w:val="both"/>
        <w:rPr>
          <w:rFonts w:asciiTheme="minorHAnsi" w:hAnsiTheme="minorHAnsi" w:cs="Myriad Pro"/>
          <w:spacing w:val="2"/>
          <w:w w:val="105"/>
          <w:sz w:val="22"/>
          <w:szCs w:val="22"/>
        </w:rPr>
      </w:pP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Smluvní strany se výslovně dohodly, že objednatel nabývá vlastnické právo k předmětu Díla okamžikem předání provedeného Díla objednateli. Veškeré právní účinky předání provedeného Díla objednateli nastávají až na základě potvrzení předání v dokumentu označeném jako „protokol o předání a převzetí Díla“ (dále jen „předávací protokol“), který bude opatřen podpisy obou smluvních stran, resp. jimi pověřených osob.</w:t>
      </w:r>
    </w:p>
    <w:p w14:paraId="126C186E" w14:textId="7E1AD118" w:rsidR="00343E76" w:rsidRPr="00343E76" w:rsidRDefault="00343E76" w:rsidP="00054EC2">
      <w:pPr>
        <w:pStyle w:val="Odstavecseseznamem"/>
        <w:numPr>
          <w:ilvl w:val="0"/>
          <w:numId w:val="4"/>
        </w:numPr>
        <w:spacing w:after="240"/>
        <w:ind w:left="357" w:hanging="357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343E76">
        <w:rPr>
          <w:rFonts w:asciiTheme="minorHAnsi" w:hAnsiTheme="minorHAnsi" w:cstheme="minorHAnsi"/>
          <w:sz w:val="22"/>
        </w:rPr>
        <w:t xml:space="preserve">Objednatel je oprávněn použít dílo – </w:t>
      </w:r>
      <w:r w:rsidRPr="00702ECA">
        <w:rPr>
          <w:rFonts w:asciiTheme="minorHAnsi" w:hAnsiTheme="minorHAnsi" w:cstheme="minorHAnsi"/>
          <w:sz w:val="22"/>
        </w:rPr>
        <w:t xml:space="preserve">předmět této smlouvy – pouze pro účely vyplývající z této smlouvy, zejména pro účely poskytnutí této dokumentace účastníkům výběrových (zadávacích) řízení na zhotovitele navazujících projektových dokumentací a na zhotovitele souvisejících staveb, pro účely oprav, úprav a změn této dokumentace a všech stupňů navazujících projektových dokumentací, pro účely rozvedení dokumentace v dalších stupních projektových dokumentací, pro účely dalšího rozpracování a realizování dokumentace, pro účely realizace, oprav, úprav, rekonstrukcí a změn souvisejících staveb, to vše vždy i prostřednictvím třetích osob. K použití díla pro jiné účely, než jak vyplývají z této smlouvy a </w:t>
      </w:r>
      <w:proofErr w:type="spellStart"/>
      <w:r w:rsidRPr="00702ECA">
        <w:rPr>
          <w:rFonts w:asciiTheme="minorHAnsi" w:hAnsiTheme="minorHAnsi" w:cstheme="minorHAnsi"/>
          <w:sz w:val="22"/>
        </w:rPr>
        <w:t>příkladmo</w:t>
      </w:r>
      <w:proofErr w:type="spellEnd"/>
      <w:r w:rsidRPr="00702ECA">
        <w:rPr>
          <w:rFonts w:asciiTheme="minorHAnsi" w:hAnsiTheme="minorHAnsi" w:cstheme="minorHAnsi"/>
          <w:sz w:val="22"/>
        </w:rPr>
        <w:t xml:space="preserve"> jsou uvedeny v tomto odstavci, je třeba souhlasu zhotovitele</w:t>
      </w:r>
      <w:r w:rsidR="00702ECA" w:rsidRPr="00702ECA">
        <w:rPr>
          <w:rFonts w:asciiTheme="minorHAnsi" w:hAnsiTheme="minorHAnsi" w:cstheme="minorHAnsi"/>
          <w:sz w:val="22"/>
        </w:rPr>
        <w:t>,</w:t>
      </w:r>
      <w:r w:rsidR="00702ECA" w:rsidRPr="00702ECA">
        <w:rPr>
          <w:rFonts w:ascii="Calibri" w:eastAsia="MS Mincho" w:hAnsi="Calibri"/>
          <w:sz w:val="22"/>
          <w:szCs w:val="22"/>
        </w:rPr>
        <w:t xml:space="preserve"> </w:t>
      </w:r>
      <w:r w:rsidR="00702ECA">
        <w:rPr>
          <w:rFonts w:ascii="Calibri" w:eastAsia="MS Mincho" w:hAnsi="Calibri"/>
          <w:sz w:val="22"/>
          <w:szCs w:val="22"/>
        </w:rPr>
        <w:t xml:space="preserve">dále </w:t>
      </w:r>
      <w:r w:rsidR="00702ECA" w:rsidRPr="003336A0">
        <w:rPr>
          <w:rFonts w:ascii="Calibri" w:eastAsia="MS Mincho" w:hAnsi="Calibri"/>
          <w:sz w:val="22"/>
          <w:szCs w:val="22"/>
        </w:rPr>
        <w:t>pořizování kopií za účelem projednání a vyjádření s dotčenými orgány a správci sítí, pro pořizování kopií a předložení D</w:t>
      </w:r>
      <w:r w:rsidR="00702ECA">
        <w:rPr>
          <w:rFonts w:ascii="Calibri" w:eastAsia="MS Mincho" w:hAnsi="Calibri"/>
          <w:sz w:val="22"/>
          <w:szCs w:val="22"/>
        </w:rPr>
        <w:t>íla</w:t>
      </w:r>
      <w:r w:rsidR="00702ECA" w:rsidRPr="003336A0">
        <w:rPr>
          <w:rFonts w:ascii="Calibri" w:eastAsia="MS Mincho" w:hAnsi="Calibri"/>
          <w:sz w:val="22"/>
          <w:szCs w:val="22"/>
        </w:rPr>
        <w:t xml:space="preserve"> žadatelům o informace dle zák. č. 106/1999 Sb. a za účelem veřejných prezentací D</w:t>
      </w:r>
      <w:r w:rsidR="00702ECA">
        <w:rPr>
          <w:rFonts w:ascii="Calibri" w:eastAsia="MS Mincho" w:hAnsi="Calibri"/>
          <w:sz w:val="22"/>
          <w:szCs w:val="22"/>
        </w:rPr>
        <w:t>íla</w:t>
      </w:r>
      <w:r w:rsidR="00702ECA" w:rsidRPr="003336A0">
        <w:rPr>
          <w:rFonts w:ascii="Calibri" w:eastAsia="MS Mincho" w:hAnsi="Calibri"/>
          <w:sz w:val="22"/>
          <w:szCs w:val="22"/>
        </w:rPr>
        <w:t xml:space="preserve"> apod</w:t>
      </w:r>
      <w:r w:rsidR="00702ECA">
        <w:rPr>
          <w:rFonts w:ascii="Calibri" w:eastAsia="MS Mincho" w:hAnsi="Calibri"/>
          <w:sz w:val="22"/>
          <w:szCs w:val="22"/>
        </w:rPr>
        <w:t>.</w:t>
      </w:r>
    </w:p>
    <w:p w14:paraId="06C68020" w14:textId="025E36AC" w:rsidR="002102C4" w:rsidRPr="002102C4" w:rsidRDefault="002102C4" w:rsidP="00054EC2">
      <w:pPr>
        <w:numPr>
          <w:ilvl w:val="0"/>
          <w:numId w:val="4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60"/>
        <w:jc w:val="both"/>
        <w:rPr>
          <w:rFonts w:asciiTheme="minorHAnsi" w:hAnsiTheme="minorHAnsi" w:cs="Myriad Pro"/>
          <w:spacing w:val="2"/>
          <w:w w:val="105"/>
          <w:sz w:val="22"/>
          <w:szCs w:val="22"/>
        </w:rPr>
      </w:pP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Zhotovitel tímto poskytuje objednateli výhradní licenci k užití autorského Díla, a to v trvání na celou dobu autorské ochrany díla a pro území České republiky.  Objednatel, jakožto nabyvatel licence, není povinen licenci využít.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 xml:space="preserve"> </w:t>
      </w:r>
    </w:p>
    <w:p w14:paraId="082DFD9B" w14:textId="77777777" w:rsidR="002102C4" w:rsidRPr="002102C4" w:rsidRDefault="002102C4" w:rsidP="00054EC2">
      <w:pPr>
        <w:numPr>
          <w:ilvl w:val="0"/>
          <w:numId w:val="4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60"/>
        <w:jc w:val="both"/>
        <w:rPr>
          <w:rFonts w:asciiTheme="minorHAnsi" w:hAnsiTheme="minorHAnsi" w:cs="Myriad Pro"/>
          <w:spacing w:val="2"/>
          <w:w w:val="105"/>
          <w:sz w:val="22"/>
          <w:szCs w:val="22"/>
        </w:rPr>
      </w:pP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Strany se dohodly, že licence je poskytnuta bezúplatně po dobu trvání autorskoprávní ochrany díla.</w:t>
      </w:r>
    </w:p>
    <w:p w14:paraId="6766DCB4" w14:textId="77777777" w:rsidR="002102C4" w:rsidRPr="002102C4" w:rsidRDefault="002102C4" w:rsidP="00054EC2">
      <w:pPr>
        <w:numPr>
          <w:ilvl w:val="0"/>
          <w:numId w:val="4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60"/>
        <w:jc w:val="both"/>
        <w:rPr>
          <w:rFonts w:asciiTheme="minorHAnsi" w:hAnsiTheme="minorHAnsi" w:cs="Myriad Pro"/>
          <w:sz w:val="22"/>
          <w:szCs w:val="22"/>
        </w:rPr>
      </w:pPr>
      <w:r w:rsidRPr="002102C4">
        <w:rPr>
          <w:rFonts w:asciiTheme="minorHAnsi" w:hAnsiTheme="minorHAnsi" w:cs="Myriad Pro"/>
          <w:w w:val="105"/>
          <w:sz w:val="22"/>
          <w:szCs w:val="22"/>
        </w:rPr>
        <w:t>Zh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it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l</w:t>
      </w:r>
      <w:r w:rsidRPr="002102C4">
        <w:rPr>
          <w:rFonts w:asciiTheme="minorHAnsi" w:hAnsiTheme="minorHAnsi" w:cs="Myriad Pro"/>
          <w:spacing w:val="11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es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11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ebe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z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č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í</w:t>
      </w:r>
      <w:r w:rsidRPr="002102C4">
        <w:rPr>
          <w:rFonts w:asciiTheme="minorHAnsi" w:hAnsiTheme="minorHAnsi" w:cs="Myriad Pro"/>
          <w:spacing w:val="11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ško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y</w:t>
      </w:r>
      <w:r w:rsidRPr="002102C4">
        <w:rPr>
          <w:rFonts w:asciiTheme="minorHAnsi" w:hAnsiTheme="minorHAnsi" w:cs="Myriad Pro"/>
          <w:spacing w:val="11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3"/>
          <w:w w:val="105"/>
          <w:sz w:val="22"/>
          <w:szCs w:val="22"/>
        </w:rPr>
        <w:t>n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spacing w:val="8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ře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dm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ě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u</w:t>
      </w:r>
      <w:r w:rsidRPr="002102C4">
        <w:rPr>
          <w:rFonts w:asciiTheme="minorHAnsi" w:hAnsiTheme="minorHAnsi" w:cs="Myriad Pro"/>
          <w:spacing w:val="9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Díla</w:t>
      </w:r>
      <w:r w:rsidRPr="002102C4">
        <w:rPr>
          <w:rFonts w:asciiTheme="minorHAnsi" w:hAnsiTheme="minorHAnsi" w:cs="Myriad Pro"/>
          <w:spacing w:val="9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b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8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j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3"/>
          <w:w w:val="105"/>
          <w:sz w:val="22"/>
          <w:szCs w:val="22"/>
        </w:rPr>
        <w:t>h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9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3"/>
          <w:w w:val="105"/>
          <w:sz w:val="22"/>
          <w:szCs w:val="22"/>
        </w:rPr>
        <w:t>č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ás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h</w:t>
      </w:r>
      <w:r w:rsidRPr="002102C4">
        <w:rPr>
          <w:rFonts w:asciiTheme="minorHAnsi" w:hAnsiTheme="minorHAnsi" w:cs="Myriad Pro"/>
          <w:spacing w:val="10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spacing w:val="10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po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2102C4">
        <w:rPr>
          <w:rFonts w:asciiTheme="minorHAnsi" w:hAnsiTheme="minorHAnsi" w:cs="Myriad Pro"/>
          <w:spacing w:val="3"/>
          <w:w w:val="105"/>
          <w:sz w:val="22"/>
          <w:szCs w:val="22"/>
        </w:rPr>
        <w:t>d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á</w:t>
      </w:r>
      <w:r w:rsidRPr="002102C4">
        <w:rPr>
          <w:rFonts w:asciiTheme="minorHAnsi" w:hAnsiTheme="minorHAnsi" w:cs="Myriad Pro"/>
          <w:spacing w:val="9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z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spacing w:val="9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š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ke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r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é</w:t>
      </w:r>
      <w:r w:rsidRPr="002102C4">
        <w:rPr>
          <w:rFonts w:asciiTheme="minorHAnsi" w:hAnsiTheme="minorHAnsi" w:cs="Myriad Pro"/>
          <w:spacing w:val="8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š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ko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y</w:t>
      </w:r>
      <w:r w:rsidRPr="002102C4">
        <w:rPr>
          <w:rFonts w:asciiTheme="minorHAnsi" w:hAnsiTheme="minorHAnsi" w:cs="Myriad Pro"/>
          <w:w w:val="103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z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pů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obe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né</w:t>
      </w:r>
      <w:r w:rsidRPr="002102C4">
        <w:rPr>
          <w:rFonts w:asciiTheme="minorHAnsi" w:hAnsiTheme="minorHAnsi" w:cs="Myriad Pro"/>
          <w:spacing w:val="9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j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í</w:t>
      </w:r>
      <w:r w:rsidRPr="002102C4">
        <w:rPr>
          <w:rFonts w:asciiTheme="minorHAnsi" w:hAnsiTheme="minorHAnsi" w:cs="Myriad Pro"/>
          <w:spacing w:val="9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č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nn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os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tí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,</w:t>
      </w:r>
      <w:r w:rsidRPr="002102C4">
        <w:rPr>
          <w:rFonts w:asciiTheme="minorHAnsi" w:hAnsiTheme="minorHAnsi" w:cs="Myriad Pro"/>
          <w:spacing w:val="12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spacing w:val="8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8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ž</w:t>
      </w:r>
      <w:r w:rsidRPr="002102C4">
        <w:rPr>
          <w:rFonts w:asciiTheme="minorHAnsi" w:hAnsiTheme="minorHAnsi" w:cs="Myriad Pro"/>
          <w:spacing w:val="10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10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k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ž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k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u</w:t>
      </w:r>
      <w:r w:rsidRPr="002102C4">
        <w:rPr>
          <w:rFonts w:asciiTheme="minorHAnsi" w:hAnsiTheme="minorHAnsi" w:cs="Myriad Pro"/>
          <w:spacing w:val="8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řá</w:t>
      </w:r>
      <w:r w:rsidRPr="002102C4">
        <w:rPr>
          <w:rFonts w:asciiTheme="minorHAnsi" w:hAnsiTheme="minorHAnsi" w:cs="Myriad Pro"/>
          <w:spacing w:val="3"/>
          <w:w w:val="105"/>
          <w:sz w:val="22"/>
          <w:szCs w:val="22"/>
        </w:rPr>
        <w:t>d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é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ho</w:t>
      </w:r>
      <w:r w:rsidRPr="002102C4">
        <w:rPr>
          <w:rFonts w:asciiTheme="minorHAnsi" w:hAnsiTheme="minorHAnsi" w:cs="Myriad Pro"/>
          <w:spacing w:val="8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pře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ní</w:t>
      </w:r>
      <w:r w:rsidRPr="002102C4">
        <w:rPr>
          <w:rFonts w:asciiTheme="minorHAnsi" w:hAnsiTheme="minorHAnsi" w:cs="Myriad Pro"/>
          <w:spacing w:val="11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k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p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ho</w:t>
      </w:r>
      <w:r w:rsidRPr="002102C4">
        <w:rPr>
          <w:rFonts w:asciiTheme="minorHAnsi" w:hAnsiTheme="minorHAnsi" w:cs="Myriad Pro"/>
          <w:spacing w:val="10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Díla</w:t>
      </w:r>
      <w:r w:rsidRPr="002102C4">
        <w:rPr>
          <w:rFonts w:asciiTheme="minorHAnsi" w:hAnsiTheme="minorHAnsi" w:cs="Myriad Pro"/>
          <w:spacing w:val="9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ob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j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li bez vad a nedodělků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.</w:t>
      </w:r>
      <w:r w:rsidRPr="002102C4">
        <w:rPr>
          <w:rFonts w:asciiTheme="minorHAnsi" w:hAnsiTheme="minorHAnsi" w:cs="Myriad Pro"/>
          <w:w w:val="101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ebe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z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pe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č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í</w:t>
      </w:r>
      <w:r w:rsidRPr="002102C4">
        <w:rPr>
          <w:rFonts w:asciiTheme="minorHAnsi" w:hAnsiTheme="minorHAnsi" w:cs="Myriad Pro"/>
          <w:spacing w:val="15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š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ko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y</w:t>
      </w:r>
      <w:r w:rsidRPr="002102C4">
        <w:rPr>
          <w:rFonts w:asciiTheme="minorHAnsi" w:hAnsiTheme="minorHAnsi" w:cs="Myriad Pro"/>
          <w:spacing w:val="16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na</w:t>
      </w:r>
      <w:r w:rsidRPr="002102C4">
        <w:rPr>
          <w:rFonts w:asciiTheme="minorHAnsi" w:hAnsiTheme="minorHAnsi" w:cs="Myriad Pro"/>
          <w:spacing w:val="15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ře</w:t>
      </w:r>
      <w:r w:rsidRPr="002102C4">
        <w:rPr>
          <w:rFonts w:asciiTheme="minorHAnsi" w:hAnsiTheme="minorHAnsi" w:cs="Myriad Pro"/>
          <w:spacing w:val="3"/>
          <w:w w:val="105"/>
          <w:sz w:val="22"/>
          <w:szCs w:val="22"/>
        </w:rPr>
        <w:t>d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ě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u</w:t>
      </w:r>
      <w:r w:rsidRPr="002102C4">
        <w:rPr>
          <w:rFonts w:asciiTheme="minorHAnsi" w:hAnsiTheme="minorHAnsi" w:cs="Myriad Pro"/>
          <w:spacing w:val="14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Díla</w:t>
      </w:r>
      <w:r w:rsidRPr="002102C4">
        <w:rPr>
          <w:rFonts w:asciiTheme="minorHAnsi" w:hAnsiTheme="minorHAnsi" w:cs="Myriad Pro"/>
          <w:spacing w:val="15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pře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h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z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í</w:t>
      </w:r>
      <w:r w:rsidRPr="002102C4">
        <w:rPr>
          <w:rFonts w:asciiTheme="minorHAnsi" w:hAnsiTheme="minorHAnsi" w:cs="Myriad Pro"/>
          <w:spacing w:val="15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na</w:t>
      </w:r>
      <w:r w:rsidRPr="002102C4">
        <w:rPr>
          <w:rFonts w:asciiTheme="minorHAnsi" w:hAnsiTheme="minorHAnsi" w:cs="Myriad Pro"/>
          <w:spacing w:val="15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b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j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15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k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ž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i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k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m</w:t>
      </w:r>
      <w:r w:rsidRPr="002102C4">
        <w:rPr>
          <w:rFonts w:asciiTheme="minorHAnsi" w:hAnsiTheme="minorHAnsi" w:cs="Myriad Pro"/>
          <w:spacing w:val="15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po</w:t>
      </w:r>
      <w:r w:rsidRPr="002102C4">
        <w:rPr>
          <w:rFonts w:asciiTheme="minorHAnsi" w:hAnsiTheme="minorHAnsi" w:cs="Myriad Pro"/>
          <w:spacing w:val="3"/>
          <w:w w:val="105"/>
          <w:sz w:val="22"/>
          <w:szCs w:val="22"/>
        </w:rPr>
        <w:t>d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p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u</w:t>
      </w:r>
      <w:r w:rsidRPr="002102C4">
        <w:rPr>
          <w:rFonts w:asciiTheme="minorHAnsi" w:hAnsiTheme="minorHAnsi" w:cs="Myriad Pro"/>
          <w:spacing w:val="14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ře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2102C4">
        <w:rPr>
          <w:rFonts w:asciiTheme="minorHAnsi" w:hAnsiTheme="minorHAnsi" w:cs="Myriad Pro"/>
          <w:spacing w:val="3"/>
          <w:w w:val="105"/>
          <w:sz w:val="22"/>
          <w:szCs w:val="22"/>
        </w:rPr>
        <w:t>v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ho</w:t>
      </w:r>
      <w:r w:rsidRPr="002102C4">
        <w:rPr>
          <w:rFonts w:asciiTheme="minorHAnsi" w:hAnsiTheme="minorHAnsi" w:cs="Myriad Pro"/>
          <w:w w:val="103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pr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ko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.</w:t>
      </w:r>
    </w:p>
    <w:p w14:paraId="702DC479" w14:textId="77777777" w:rsidR="002102C4" w:rsidRPr="002102C4" w:rsidRDefault="002102C4" w:rsidP="00054EC2">
      <w:pPr>
        <w:numPr>
          <w:ilvl w:val="0"/>
          <w:numId w:val="4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60"/>
        <w:jc w:val="both"/>
        <w:rPr>
          <w:rFonts w:asciiTheme="minorHAnsi" w:hAnsiTheme="minorHAnsi" w:cs="Myriad Pro"/>
          <w:sz w:val="22"/>
          <w:szCs w:val="22"/>
        </w:rPr>
      </w:pP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Veš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k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er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é</w:t>
      </w:r>
      <w:r w:rsidRPr="002102C4">
        <w:rPr>
          <w:rFonts w:asciiTheme="minorHAnsi" w:hAnsiTheme="minorHAnsi" w:cs="Myriad Pro"/>
          <w:spacing w:val="30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ě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,</w:t>
      </w:r>
      <w:r w:rsidRPr="002102C4">
        <w:rPr>
          <w:rFonts w:asciiTheme="minorHAnsi" w:hAnsiTheme="minorHAnsi" w:cs="Myriad Pro"/>
          <w:spacing w:val="31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k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y</w:t>
      </w:r>
      <w:r w:rsidRPr="002102C4">
        <w:rPr>
          <w:rFonts w:asciiTheme="minorHAnsi" w:hAnsiTheme="minorHAnsi" w:cs="Myriad Pro"/>
          <w:spacing w:val="30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spacing w:val="32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š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í</w:t>
      </w:r>
      <w:r w:rsidRPr="002102C4">
        <w:rPr>
          <w:rFonts w:asciiTheme="minorHAnsi" w:hAnsiTheme="minorHAnsi" w:cs="Myriad Pro"/>
          <w:spacing w:val="30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3"/>
          <w:w w:val="105"/>
          <w:sz w:val="22"/>
          <w:szCs w:val="22"/>
        </w:rPr>
        <w:t>d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ok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dy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,</w:t>
      </w:r>
      <w:r w:rsidRPr="002102C4">
        <w:rPr>
          <w:rFonts w:asciiTheme="minorHAnsi" w:hAnsiTheme="minorHAnsi" w:cs="Myriad Pro"/>
          <w:spacing w:val="31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k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er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é</w:t>
      </w:r>
      <w:r w:rsidRPr="002102C4">
        <w:rPr>
          <w:rFonts w:asciiTheme="minorHAnsi" w:hAnsiTheme="minorHAnsi" w:cs="Myriad Pro"/>
          <w:spacing w:val="32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b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y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y</w:t>
      </w:r>
      <w:r w:rsidRPr="002102C4">
        <w:rPr>
          <w:rFonts w:asciiTheme="minorHAnsi" w:hAnsiTheme="minorHAnsi" w:cs="Myriad Pro"/>
          <w:spacing w:val="31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bj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m</w:t>
      </w:r>
      <w:r w:rsidRPr="002102C4">
        <w:rPr>
          <w:rFonts w:asciiTheme="minorHAnsi" w:hAnsiTheme="minorHAnsi" w:cs="Myriad Pro"/>
          <w:spacing w:val="32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zh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i</w:t>
      </w:r>
      <w:r w:rsidRPr="002102C4">
        <w:rPr>
          <w:rFonts w:asciiTheme="minorHAnsi" w:hAnsiTheme="minorHAnsi" w:cs="Myriad Pro"/>
          <w:spacing w:val="30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ře</w:t>
      </w:r>
      <w:r w:rsidRPr="002102C4">
        <w:rPr>
          <w:rFonts w:asciiTheme="minorHAnsi" w:hAnsiTheme="minorHAnsi" w:cs="Myriad Pro"/>
          <w:spacing w:val="3"/>
          <w:w w:val="105"/>
          <w:sz w:val="22"/>
          <w:szCs w:val="22"/>
        </w:rPr>
        <w:t>d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ny</w:t>
      </w:r>
      <w:r w:rsidRPr="002102C4">
        <w:rPr>
          <w:rFonts w:asciiTheme="minorHAnsi" w:hAnsiTheme="minorHAnsi" w:cs="Myriad Pro"/>
          <w:spacing w:val="31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spacing w:val="29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y</w:t>
      </w:r>
      <w:r w:rsidRPr="002102C4">
        <w:rPr>
          <w:rFonts w:asciiTheme="minorHAnsi" w:hAnsiTheme="minorHAnsi" w:cs="Myriad Pro"/>
          <w:spacing w:val="31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w w:val="103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sou</w:t>
      </w:r>
      <w:r w:rsidRPr="002102C4">
        <w:rPr>
          <w:rFonts w:asciiTheme="minorHAnsi" w:hAnsiTheme="minorHAnsi" w:cs="Myriad Pro"/>
          <w:spacing w:val="3"/>
          <w:w w:val="105"/>
          <w:sz w:val="22"/>
          <w:szCs w:val="22"/>
        </w:rPr>
        <w:t>č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ás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í</w:t>
      </w:r>
      <w:r w:rsidRPr="002102C4">
        <w:rPr>
          <w:rFonts w:asciiTheme="minorHAnsi" w:hAnsiTheme="minorHAnsi" w:cs="Myriad Pro"/>
          <w:spacing w:val="-12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Díla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,</w:t>
      </w:r>
      <w:r w:rsidRPr="002102C4">
        <w:rPr>
          <w:rFonts w:asciiTheme="minorHAnsi" w:hAnsiTheme="minorHAnsi" w:cs="Myriad Pro"/>
          <w:spacing w:val="-11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z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ůs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102C4">
        <w:rPr>
          <w:rFonts w:asciiTheme="minorHAnsi" w:hAnsiTheme="minorHAnsi" w:cs="Myriad Pro"/>
          <w:spacing w:val="-3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j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í</w:t>
      </w:r>
      <w:r w:rsidRPr="002102C4">
        <w:rPr>
          <w:rFonts w:asciiTheme="minorHAnsi" w:hAnsiTheme="minorHAnsi" w:cs="Myriad Pro"/>
          <w:spacing w:val="-11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-11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as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í</w:t>
      </w:r>
      <w:r w:rsidRPr="002102C4">
        <w:rPr>
          <w:rFonts w:asciiTheme="minorHAnsi" w:hAnsiTheme="minorHAnsi" w:cs="Myriad Pro"/>
          <w:spacing w:val="-12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ob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j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,</w:t>
      </w:r>
      <w:r w:rsidRPr="002102C4">
        <w:rPr>
          <w:rFonts w:asciiTheme="minorHAnsi" w:hAnsiTheme="minorHAnsi" w:cs="Myriad Pro"/>
          <w:spacing w:val="-10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resp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.</w:t>
      </w:r>
      <w:r w:rsidRPr="002102C4">
        <w:rPr>
          <w:rFonts w:asciiTheme="minorHAnsi" w:hAnsiTheme="minorHAnsi" w:cs="Myriad Pro"/>
          <w:spacing w:val="-11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b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j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l</w:t>
      </w:r>
      <w:r w:rsidRPr="002102C4">
        <w:rPr>
          <w:rFonts w:asciiTheme="minorHAnsi" w:hAnsiTheme="minorHAnsi" w:cs="Myriad Pro"/>
          <w:spacing w:val="-11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z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ů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á</w:t>
      </w:r>
      <w:r w:rsidRPr="002102C4">
        <w:rPr>
          <w:rFonts w:asciiTheme="minorHAnsi" w:hAnsiTheme="minorHAnsi" w:cs="Myriad Pro"/>
          <w:spacing w:val="-11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os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b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u</w:t>
      </w:r>
      <w:r w:rsidRPr="002102C4">
        <w:rPr>
          <w:rFonts w:asciiTheme="minorHAnsi" w:hAnsiTheme="minorHAnsi" w:cs="Myriad Pro"/>
          <w:spacing w:val="-12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prá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ě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u</w:t>
      </w:r>
      <w:r w:rsidRPr="002102C4">
        <w:rPr>
          <w:rFonts w:asciiTheme="minorHAnsi" w:hAnsiTheme="minorHAnsi" w:cs="Myriad Pro"/>
          <w:spacing w:val="-12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k</w:t>
      </w:r>
      <w:r w:rsidRPr="002102C4">
        <w:rPr>
          <w:rFonts w:asciiTheme="minorHAnsi" w:hAnsiTheme="minorHAnsi" w:cs="Myriad Pro"/>
          <w:spacing w:val="-15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j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j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h</w:t>
      </w:r>
      <w:r w:rsidRPr="002102C4">
        <w:rPr>
          <w:rFonts w:asciiTheme="minorHAnsi" w:hAnsiTheme="minorHAnsi" w:cs="Myriad Pro"/>
          <w:w w:val="102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z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pě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é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u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 xml:space="preserve"> p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ře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z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.</w:t>
      </w:r>
      <w:r w:rsidRPr="002102C4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Zh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i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l</w:t>
      </w:r>
      <w:r w:rsidRPr="002102C4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je</w:t>
      </w:r>
      <w:r w:rsidRPr="002102C4">
        <w:rPr>
          <w:rFonts w:asciiTheme="minorHAnsi" w:hAnsiTheme="minorHAnsi" w:cs="Myriad Pro"/>
          <w:spacing w:val="3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ob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j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i</w:t>
      </w:r>
      <w:r w:rsidRPr="002102C4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po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</w:t>
      </w:r>
      <w:r w:rsidRPr="002102C4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ty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ě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,</w:t>
      </w:r>
      <w:r w:rsidRPr="002102C4">
        <w:rPr>
          <w:rFonts w:asciiTheme="minorHAnsi" w:hAnsiTheme="minorHAnsi" w:cs="Myriad Pro"/>
          <w:spacing w:val="5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po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k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y</w:t>
      </w:r>
      <w:r w:rsidRPr="002102C4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č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i</w:t>
      </w:r>
      <w:r w:rsidRPr="002102C4">
        <w:rPr>
          <w:rFonts w:asciiTheme="minorHAnsi" w:hAnsiTheme="minorHAnsi" w:cs="Myriad Pro"/>
          <w:spacing w:val="3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os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ní</w:t>
      </w:r>
      <w:r w:rsidRPr="002102C4">
        <w:rPr>
          <w:rFonts w:asciiTheme="minorHAnsi" w:hAnsiTheme="minorHAnsi" w:cs="Myriad Pro"/>
          <w:spacing w:val="5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ok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y</w:t>
      </w:r>
      <w:r w:rsidRPr="002102C4">
        <w:rPr>
          <w:rFonts w:asciiTheme="minorHAnsi" w:hAnsiTheme="minorHAnsi" w:cs="Myriad Pro"/>
          <w:spacing w:val="5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lastRenderedPageBreak/>
        <w:t>v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rá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3"/>
          <w:w w:val="105"/>
          <w:sz w:val="22"/>
          <w:szCs w:val="22"/>
        </w:rPr>
        <w:t>n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w w:val="103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vý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z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u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ob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j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,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o n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j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po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z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ě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ji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k</w:t>
      </w:r>
      <w:r w:rsidRPr="002102C4">
        <w:rPr>
          <w:rFonts w:asciiTheme="minorHAnsi" w:hAnsiTheme="minorHAnsi" w:cs="Myriad Pro"/>
          <w:w w:val="105"/>
          <w:sz w:val="22"/>
          <w:szCs w:val="22"/>
        </w:rPr>
        <w:t xml:space="preserve">e 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102C4">
        <w:rPr>
          <w:rFonts w:asciiTheme="minorHAnsi" w:hAnsiTheme="minorHAnsi" w:cs="Myriad Pro"/>
          <w:w w:val="105"/>
          <w:sz w:val="22"/>
          <w:szCs w:val="22"/>
        </w:rPr>
        <w:t xml:space="preserve">ni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řá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é</w:t>
      </w:r>
      <w:r w:rsidRPr="002102C4">
        <w:rPr>
          <w:rFonts w:asciiTheme="minorHAnsi" w:hAnsiTheme="minorHAnsi" w:cs="Myriad Pro"/>
          <w:w w:val="105"/>
          <w:sz w:val="22"/>
          <w:szCs w:val="22"/>
        </w:rPr>
        <w:t xml:space="preserve">ho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př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2102C4">
        <w:rPr>
          <w:rFonts w:asciiTheme="minorHAnsi" w:hAnsiTheme="minorHAnsi" w:cs="Myriad Pro"/>
          <w:w w:val="105"/>
          <w:sz w:val="22"/>
          <w:szCs w:val="22"/>
        </w:rPr>
        <w:t xml:space="preserve">ní 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Díla</w:t>
      </w:r>
      <w:r w:rsidRPr="002102C4">
        <w:rPr>
          <w:rFonts w:asciiTheme="minorHAnsi" w:hAnsiTheme="minorHAnsi" w:cs="Myriad Pro"/>
          <w:w w:val="105"/>
          <w:sz w:val="22"/>
          <w:szCs w:val="22"/>
        </w:rPr>
        <w:t xml:space="preserve">, s </w:t>
      </w:r>
      <w:r w:rsidRPr="002102C4">
        <w:rPr>
          <w:rFonts w:asciiTheme="minorHAnsi" w:hAnsiTheme="minorHAnsi" w:cs="Myriad Pro"/>
          <w:spacing w:val="-10"/>
          <w:w w:val="105"/>
          <w:sz w:val="22"/>
          <w:szCs w:val="22"/>
        </w:rPr>
        <w:t>v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ýj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im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ko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u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ě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h,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k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er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é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r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ka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z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ně</w:t>
      </w:r>
      <w:r w:rsidRPr="002102C4">
        <w:rPr>
          <w:rFonts w:asciiTheme="minorHAnsi" w:hAnsiTheme="minorHAnsi" w:cs="Myriad Pro"/>
          <w:spacing w:val="3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w w:val="103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op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r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ě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ně</w:t>
      </w:r>
      <w:r w:rsidRPr="002102C4">
        <w:rPr>
          <w:rFonts w:asciiTheme="minorHAnsi" w:hAnsiTheme="minorHAnsi" w:cs="Myriad Pro"/>
          <w:spacing w:val="-16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ře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b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l</w:t>
      </w:r>
      <w:r w:rsidRPr="002102C4">
        <w:rPr>
          <w:rFonts w:asciiTheme="minorHAnsi" w:hAnsiTheme="minorHAnsi" w:cs="Myriad Pro"/>
          <w:spacing w:val="-14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k</w:t>
      </w:r>
      <w:r w:rsidRPr="002102C4">
        <w:rPr>
          <w:rFonts w:asciiTheme="minorHAnsi" w:hAnsiTheme="minorHAnsi" w:cs="Myriad Pro"/>
          <w:spacing w:val="-16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p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ě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ní</w:t>
      </w:r>
      <w:r w:rsidRPr="002102C4">
        <w:rPr>
          <w:rFonts w:asciiTheme="minorHAnsi" w:hAnsiTheme="minorHAnsi" w:cs="Myriad Pro"/>
          <w:spacing w:val="-15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výc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h</w:t>
      </w:r>
      <w:r w:rsidRPr="002102C4">
        <w:rPr>
          <w:rFonts w:asciiTheme="minorHAnsi" w:hAnsiTheme="minorHAnsi" w:cs="Myriad Pro"/>
          <w:spacing w:val="-15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z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z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k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ů</w:t>
      </w:r>
      <w:r w:rsidRPr="002102C4">
        <w:rPr>
          <w:rFonts w:asciiTheme="minorHAnsi" w:hAnsiTheme="minorHAnsi" w:cs="Myriad Pro"/>
          <w:spacing w:val="-17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z</w:t>
      </w:r>
      <w:r w:rsidRPr="002102C4">
        <w:rPr>
          <w:rFonts w:asciiTheme="minorHAnsi" w:hAnsiTheme="minorHAnsi" w:cs="Myriad Pro"/>
          <w:spacing w:val="-13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é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-14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ou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vy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.</w:t>
      </w:r>
    </w:p>
    <w:p w14:paraId="2C7CDC3C" w14:textId="77777777" w:rsidR="000914C6" w:rsidRDefault="000914C6" w:rsidP="002102C4">
      <w:pPr>
        <w:pStyle w:val="Odstavecseseznamem"/>
        <w:tabs>
          <w:tab w:val="center" w:pos="5040"/>
          <w:tab w:val="left" w:pos="6120"/>
          <w:tab w:val="right" w:pos="10080"/>
        </w:tabs>
        <w:spacing w:after="60"/>
        <w:ind w:left="284" w:right="12"/>
        <w:contextualSpacing w:val="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93FAF39" w14:textId="283C4DAE" w:rsidR="00D565E7" w:rsidRDefault="00937138" w:rsidP="002102C4">
      <w:pPr>
        <w:pStyle w:val="Odstavecseseznamem"/>
        <w:tabs>
          <w:tab w:val="center" w:pos="5040"/>
          <w:tab w:val="left" w:pos="6120"/>
          <w:tab w:val="right" w:pos="10080"/>
        </w:tabs>
        <w:spacing w:after="60"/>
        <w:ind w:left="284" w:right="12"/>
        <w:contextualSpacing w:val="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IV</w:t>
      </w:r>
      <w:r w:rsidR="002102C4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</w:p>
    <w:p w14:paraId="7CCACD79" w14:textId="65602426" w:rsidR="002102C4" w:rsidRDefault="002102C4" w:rsidP="002102C4">
      <w:pPr>
        <w:pStyle w:val="Odstavecseseznamem"/>
        <w:tabs>
          <w:tab w:val="center" w:pos="5040"/>
          <w:tab w:val="left" w:pos="6120"/>
          <w:tab w:val="right" w:pos="10080"/>
        </w:tabs>
        <w:spacing w:after="60"/>
        <w:ind w:left="284" w:right="12"/>
        <w:contextualSpacing w:val="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SPLNĚNÍ A PŘEDÁNÍ DÍLA, SOUČINNOST OBJEDNATELE</w:t>
      </w:r>
    </w:p>
    <w:p w14:paraId="3457B380" w14:textId="77777777" w:rsidR="003A3013" w:rsidRDefault="003A3013" w:rsidP="002102C4">
      <w:pPr>
        <w:pStyle w:val="Odstavecseseznamem"/>
        <w:tabs>
          <w:tab w:val="center" w:pos="5040"/>
          <w:tab w:val="left" w:pos="6120"/>
          <w:tab w:val="right" w:pos="10080"/>
        </w:tabs>
        <w:spacing w:after="60"/>
        <w:ind w:left="284" w:right="12"/>
        <w:contextualSpacing w:val="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D10439C" w14:textId="77E8CE02" w:rsidR="002102C4" w:rsidRPr="002102C4" w:rsidRDefault="002102C4" w:rsidP="00054EC2">
      <w:pPr>
        <w:numPr>
          <w:ilvl w:val="0"/>
          <w:numId w:val="1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asciiTheme="minorHAnsi" w:hAnsiTheme="minorHAnsi" w:cs="Myriad Pro"/>
          <w:spacing w:val="-1"/>
          <w:w w:val="105"/>
          <w:sz w:val="22"/>
          <w:szCs w:val="22"/>
        </w:rPr>
      </w:pPr>
      <w:r w:rsidRPr="002102C4">
        <w:rPr>
          <w:rFonts w:asciiTheme="minorHAnsi" w:hAnsiTheme="minorHAnsi" w:cs="Myriad Pro"/>
          <w:w w:val="105"/>
          <w:sz w:val="22"/>
          <w:szCs w:val="22"/>
        </w:rPr>
        <w:t>Z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 xml:space="preserve">azek zhotovitele řádně provést Dílo podle této smlouvy je splněn, je-li řádně a včas předvedena způsobilost předmětu Díla. Smluvní strany se dohodly, že bude Dílo provedeno v termínu a místě plnění dle </w:t>
      </w:r>
      <w:r w:rsidR="000355D1">
        <w:rPr>
          <w:rFonts w:asciiTheme="minorHAnsi" w:hAnsiTheme="minorHAnsi" w:cs="Myriad Pro"/>
          <w:spacing w:val="-1"/>
          <w:w w:val="105"/>
          <w:sz w:val="22"/>
          <w:szCs w:val="22"/>
        </w:rPr>
        <w:t xml:space="preserve">odd. I.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čl. V. této smlouvy, o čemž smluvní strany sepíší předávací protokol. O předání a převzetí Díla bude vyhotoven písemný protokol o předání a převzetí Díla. Předávací protokol bude obsahovat popis stavu Díla v okamžiku předání soupis dokladů, jež zhotovitel předává objednateli s dokončeným dílem, a dále mimo jiné i sdělení, zda k převzetí Díla objednatelem dochází bez výhrad, anebo zda s výhradami, přičemž se uvede soupis vad a nedodělků nebránících řádnému užívání předmětu Díla spolu s termíny pro jejich odstranění; nedojde-li k dohodě o těchto termínech, pak do 5 pracovních dnů od</w:t>
      </w:r>
      <w:r w:rsidR="000355D1">
        <w:rPr>
          <w:rFonts w:asciiTheme="minorHAnsi" w:hAnsiTheme="minorHAnsi" w:cs="Myriad Pro"/>
          <w:spacing w:val="-1"/>
          <w:w w:val="105"/>
          <w:sz w:val="22"/>
          <w:szCs w:val="22"/>
        </w:rPr>
        <w:t>e dne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 xml:space="preserve"> podpisu předávacího protokolu. </w:t>
      </w:r>
    </w:p>
    <w:p w14:paraId="13FE738B" w14:textId="6B498BF6" w:rsidR="002102C4" w:rsidRPr="002102C4" w:rsidRDefault="002102C4" w:rsidP="00054EC2">
      <w:pPr>
        <w:numPr>
          <w:ilvl w:val="0"/>
          <w:numId w:val="1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asciiTheme="minorHAnsi" w:hAnsiTheme="minorHAnsi" w:cs="Myriad Pro"/>
          <w:w w:val="105"/>
          <w:sz w:val="22"/>
          <w:szCs w:val="22"/>
        </w:rPr>
      </w:pP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 xml:space="preserve">Zhotovitel vyzve objednatele k převzetí dílčího plnění a hotového díla nejméně 7 dní předem, a to písemně na e-mailovou adresu </w:t>
      </w:r>
      <w:proofErr w:type="gramStart"/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zadavatele:  </w:t>
      </w:r>
      <w:r w:rsidR="00702ECA"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lenka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.</w:t>
      </w:r>
      <w:r w:rsidR="00702ECA"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markova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@mmp.cz</w:t>
      </w:r>
      <w:proofErr w:type="gramEnd"/>
    </w:p>
    <w:p w14:paraId="23A353FE" w14:textId="7F8B5AEB" w:rsidR="002102C4" w:rsidRDefault="002102C4" w:rsidP="00054EC2">
      <w:pPr>
        <w:numPr>
          <w:ilvl w:val="0"/>
          <w:numId w:val="1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asciiTheme="minorHAnsi" w:hAnsiTheme="minorHAnsi" w:cs="Myriad Pro"/>
          <w:w w:val="105"/>
          <w:sz w:val="22"/>
          <w:szCs w:val="22"/>
        </w:rPr>
      </w:pPr>
      <w:r w:rsidRPr="002102C4">
        <w:rPr>
          <w:rFonts w:asciiTheme="minorHAnsi" w:hAnsiTheme="minorHAnsi" w:cs="Myriad Pro"/>
          <w:w w:val="105"/>
          <w:sz w:val="22"/>
          <w:szCs w:val="22"/>
        </w:rPr>
        <w:t>Podepíše-li smluvní strana protokol o předání Díla, přičemž se jasným a zřetelným způsobem nesouhlasně nevyjádří ke konkrétním zápisům anebo bodům protokolu o předání Díla, platí, že s celým obsahem protokolu o předání Díla souhlasí. Podepsání protokolu nezbavuje zhotovitele odpovědnosti za případné opravy nebo doplnění předávaného Díla provedeného nebo dodaného v rozporu s normovými požadavky platných norem a předpisů.</w:t>
      </w:r>
    </w:p>
    <w:p w14:paraId="17BB47E0" w14:textId="1D9D73B2" w:rsidR="00702ECA" w:rsidRDefault="00702ECA" w:rsidP="00054EC2">
      <w:pPr>
        <w:pStyle w:val="Prosttext"/>
        <w:numPr>
          <w:ilvl w:val="0"/>
          <w:numId w:val="11"/>
        </w:numPr>
        <w:ind w:left="397"/>
        <w:jc w:val="both"/>
        <w:rPr>
          <w:rFonts w:ascii="Calibri" w:eastAsia="MS Mincho" w:hAnsi="Calibri"/>
        </w:rPr>
      </w:pPr>
      <w:r w:rsidRPr="00D803B6">
        <w:rPr>
          <w:rFonts w:ascii="Calibri" w:eastAsia="MS Mincho" w:hAnsi="Calibri"/>
        </w:rPr>
        <w:t>O předání a převzetí dílčích částí D</w:t>
      </w:r>
      <w:r w:rsidR="00937138">
        <w:rPr>
          <w:rFonts w:ascii="Calibri" w:eastAsia="MS Mincho" w:hAnsi="Calibri"/>
        </w:rPr>
        <w:t>íla</w:t>
      </w:r>
      <w:r w:rsidRPr="00D803B6">
        <w:rPr>
          <w:rFonts w:ascii="Calibri" w:eastAsia="MS Mincho" w:hAnsi="Calibri"/>
        </w:rPr>
        <w:t xml:space="preserve"> bude vyhotoven písemný protokol o předání a převzetí dílčí části D</w:t>
      </w:r>
      <w:r w:rsidR="00937138">
        <w:rPr>
          <w:rFonts w:ascii="Calibri" w:eastAsia="MS Mincho" w:hAnsi="Calibri"/>
        </w:rPr>
        <w:t>íla</w:t>
      </w:r>
      <w:r w:rsidRPr="00D803B6">
        <w:rPr>
          <w:rFonts w:ascii="Calibri" w:eastAsia="MS Mincho" w:hAnsi="Calibri"/>
        </w:rPr>
        <w:t xml:space="preserve"> (oddíl I. článek V. smlouvy), a to protokol o předání a </w:t>
      </w:r>
      <w:proofErr w:type="gramStart"/>
      <w:r w:rsidRPr="00D803B6">
        <w:rPr>
          <w:rFonts w:ascii="Calibri" w:eastAsia="MS Mincho" w:hAnsi="Calibri"/>
        </w:rPr>
        <w:t xml:space="preserve">převzetí  </w:t>
      </w:r>
      <w:r w:rsidRPr="00D803B6">
        <w:rPr>
          <w:rFonts w:ascii="Calibri" w:hAnsi="Calibri" w:cs="Calibri"/>
        </w:rPr>
        <w:t>části</w:t>
      </w:r>
      <w:proofErr w:type="gramEnd"/>
      <w:r w:rsidRPr="00D803B6">
        <w:rPr>
          <w:rFonts w:ascii="Calibri" w:hAnsi="Calibri" w:cs="Calibri"/>
        </w:rPr>
        <w:t xml:space="preserve"> I. - </w:t>
      </w:r>
      <w:r w:rsidR="00937138">
        <w:rPr>
          <w:rFonts w:ascii="Calibri" w:hAnsi="Calibri" w:cs="Calibri"/>
        </w:rPr>
        <w:t>P</w:t>
      </w:r>
      <w:r w:rsidRPr="00D803B6">
        <w:rPr>
          <w:rFonts w:ascii="Calibri" w:hAnsi="Calibri" w:cs="Calibri"/>
        </w:rPr>
        <w:t>růzkumy a rozbory</w:t>
      </w:r>
      <w:r w:rsidR="00FC2388">
        <w:rPr>
          <w:rFonts w:ascii="Calibri" w:hAnsi="Calibri" w:cs="Calibri"/>
        </w:rPr>
        <w:t>,</w:t>
      </w:r>
      <w:r w:rsidRPr="00D803B6">
        <w:rPr>
          <w:rFonts w:ascii="Calibri" w:hAnsi="Calibri" w:cs="Calibri"/>
        </w:rPr>
        <w:t xml:space="preserve"> a dále </w:t>
      </w:r>
      <w:r w:rsidRPr="00D803B6">
        <w:rPr>
          <w:rFonts w:ascii="Calibri" w:eastAsia="MS Mincho" w:hAnsi="Calibri"/>
        </w:rPr>
        <w:t xml:space="preserve">protokol o předání a převzetí  </w:t>
      </w:r>
      <w:r w:rsidRPr="00D803B6">
        <w:rPr>
          <w:rFonts w:ascii="Calibri" w:hAnsi="Calibri" w:cs="Calibri"/>
        </w:rPr>
        <w:t>části II.</w:t>
      </w:r>
      <w:r w:rsidR="00937138">
        <w:rPr>
          <w:rFonts w:ascii="Calibri" w:hAnsi="Calibri" w:cs="Calibri"/>
        </w:rPr>
        <w:t xml:space="preserve"> a III.</w:t>
      </w:r>
      <w:r w:rsidRPr="00D803B6">
        <w:rPr>
          <w:rFonts w:ascii="Calibri" w:hAnsi="Calibri" w:cs="Calibri"/>
        </w:rPr>
        <w:t xml:space="preserve"> – Návrh </w:t>
      </w:r>
      <w:r w:rsidR="00937138">
        <w:rPr>
          <w:rFonts w:ascii="Calibri" w:hAnsi="Calibri" w:cs="Calibri"/>
        </w:rPr>
        <w:t>ú</w:t>
      </w:r>
      <w:r w:rsidR="000355D1">
        <w:rPr>
          <w:rFonts w:ascii="Calibri" w:hAnsi="Calibri" w:cs="Calibri"/>
        </w:rPr>
        <w:t>z</w:t>
      </w:r>
      <w:r w:rsidR="00937138">
        <w:rPr>
          <w:rFonts w:ascii="Calibri" w:hAnsi="Calibri" w:cs="Calibri"/>
        </w:rPr>
        <w:t>emní studie sídelní zeleně a management údržby</w:t>
      </w:r>
      <w:r w:rsidRPr="00D803B6">
        <w:rPr>
          <w:rFonts w:ascii="Calibri" w:eastAsia="MS Mincho" w:hAnsi="Calibri"/>
        </w:rPr>
        <w:t>, který bude současně závěrečným protokolem o předání a převzetí D</w:t>
      </w:r>
      <w:r w:rsidR="00937138">
        <w:rPr>
          <w:rFonts w:ascii="Calibri" w:eastAsia="MS Mincho" w:hAnsi="Calibri"/>
        </w:rPr>
        <w:t>íla</w:t>
      </w:r>
      <w:r w:rsidRPr="00D803B6">
        <w:rPr>
          <w:rFonts w:ascii="Calibri" w:eastAsia="MS Mincho" w:hAnsi="Calibri"/>
        </w:rPr>
        <w:t>. Protokol vyhotoví vždy oprávnění zástupci obou smluvních stran. Protokol o předání a převzetí dílčí části D</w:t>
      </w:r>
      <w:r w:rsidR="00937138">
        <w:rPr>
          <w:rFonts w:ascii="Calibri" w:eastAsia="MS Mincho" w:hAnsi="Calibri"/>
        </w:rPr>
        <w:t>íla</w:t>
      </w:r>
      <w:r w:rsidRPr="00D803B6">
        <w:rPr>
          <w:rFonts w:ascii="Calibri" w:eastAsia="MS Mincho" w:hAnsi="Calibri"/>
        </w:rPr>
        <w:t xml:space="preserve"> bude zejména</w:t>
      </w:r>
      <w:r w:rsidRPr="009C2846">
        <w:rPr>
          <w:rFonts w:ascii="Calibri" w:eastAsia="MS Mincho" w:hAnsi="Calibri"/>
        </w:rPr>
        <w:t xml:space="preserve"> obsahovat: </w:t>
      </w:r>
    </w:p>
    <w:p w14:paraId="70778EFB" w14:textId="4F105C26" w:rsidR="00E274E2" w:rsidRDefault="00E274E2" w:rsidP="00054EC2">
      <w:pPr>
        <w:pStyle w:val="Prosttext"/>
        <w:numPr>
          <w:ilvl w:val="0"/>
          <w:numId w:val="20"/>
        </w:numPr>
        <w:jc w:val="both"/>
        <w:rPr>
          <w:rFonts w:ascii="Calibri" w:eastAsia="MS Mincho" w:hAnsi="Calibri"/>
        </w:rPr>
      </w:pPr>
      <w:r w:rsidRPr="00D06013">
        <w:rPr>
          <w:rFonts w:ascii="Calibri" w:eastAsia="MS Mincho" w:hAnsi="Calibri"/>
        </w:rPr>
        <w:t xml:space="preserve">popis stavu </w:t>
      </w:r>
      <w:r w:rsidRPr="009C2846">
        <w:rPr>
          <w:rFonts w:ascii="Calibri" w:eastAsia="MS Mincho" w:hAnsi="Calibri"/>
        </w:rPr>
        <w:t xml:space="preserve">dílčí části </w:t>
      </w:r>
      <w:r w:rsidRPr="00D06013">
        <w:rPr>
          <w:rFonts w:ascii="Calibri" w:eastAsia="MS Mincho" w:hAnsi="Calibri"/>
        </w:rPr>
        <w:t>D</w:t>
      </w:r>
      <w:r>
        <w:rPr>
          <w:rFonts w:ascii="Calibri" w:eastAsia="MS Mincho" w:hAnsi="Calibri"/>
        </w:rPr>
        <w:t>íla</w:t>
      </w:r>
      <w:r w:rsidRPr="00D06013">
        <w:rPr>
          <w:rFonts w:ascii="Calibri" w:eastAsia="MS Mincho" w:hAnsi="Calibri"/>
        </w:rPr>
        <w:t xml:space="preserve"> v okamžiku předání</w:t>
      </w:r>
    </w:p>
    <w:p w14:paraId="41AC068E" w14:textId="20AEA619" w:rsidR="00E274E2" w:rsidRDefault="00E274E2" w:rsidP="00054EC2">
      <w:pPr>
        <w:pStyle w:val="Prosttext"/>
        <w:numPr>
          <w:ilvl w:val="0"/>
          <w:numId w:val="20"/>
        </w:numPr>
        <w:jc w:val="both"/>
        <w:rPr>
          <w:rFonts w:ascii="Calibri" w:eastAsia="MS Mincho" w:hAnsi="Calibri"/>
        </w:rPr>
      </w:pPr>
      <w:r w:rsidRPr="00D06013">
        <w:rPr>
          <w:rFonts w:ascii="Calibri" w:eastAsia="MS Mincho" w:hAnsi="Calibri"/>
        </w:rPr>
        <w:t>soupis dokladů, jež zhotovitel předává objednateli s</w:t>
      </w:r>
      <w:r>
        <w:rPr>
          <w:rFonts w:ascii="Calibri" w:eastAsia="MS Mincho" w:hAnsi="Calibri"/>
        </w:rPr>
        <w:t> </w:t>
      </w:r>
      <w:r w:rsidRPr="00D06013">
        <w:rPr>
          <w:rFonts w:ascii="Calibri" w:eastAsia="MS Mincho" w:hAnsi="Calibri"/>
        </w:rPr>
        <w:t>dokončen</w:t>
      </w:r>
      <w:r>
        <w:rPr>
          <w:rFonts w:ascii="Calibri" w:eastAsia="MS Mincho" w:hAnsi="Calibri"/>
        </w:rPr>
        <w:t>ou dílčí částí</w:t>
      </w:r>
      <w:r w:rsidRPr="00D06013">
        <w:rPr>
          <w:rFonts w:ascii="Calibri" w:eastAsia="MS Mincho" w:hAnsi="Calibri"/>
        </w:rPr>
        <w:t xml:space="preserve"> D</w:t>
      </w:r>
      <w:r>
        <w:rPr>
          <w:rFonts w:ascii="Calibri" w:eastAsia="MS Mincho" w:hAnsi="Calibri"/>
        </w:rPr>
        <w:t>íla</w:t>
      </w:r>
    </w:p>
    <w:p w14:paraId="6726D4A3" w14:textId="76B98B6A" w:rsidR="00E274E2" w:rsidRPr="00D803B6" w:rsidRDefault="00E274E2" w:rsidP="00054EC2">
      <w:pPr>
        <w:pStyle w:val="Prosttext"/>
        <w:numPr>
          <w:ilvl w:val="0"/>
          <w:numId w:val="20"/>
        </w:numPr>
        <w:jc w:val="both"/>
        <w:rPr>
          <w:rFonts w:ascii="Calibri" w:eastAsia="MS Mincho" w:hAnsi="Calibri"/>
        </w:rPr>
      </w:pPr>
      <w:r w:rsidRPr="00D06013">
        <w:rPr>
          <w:rFonts w:ascii="Calibri" w:eastAsia="MS Mincho" w:hAnsi="Calibri"/>
        </w:rPr>
        <w:t>seznam vad a nedodělků, jež váznou na předávané</w:t>
      </w:r>
      <w:r>
        <w:rPr>
          <w:rFonts w:ascii="Calibri" w:eastAsia="MS Mincho" w:hAnsi="Calibri"/>
        </w:rPr>
        <w:t xml:space="preserve"> dílčí části</w:t>
      </w:r>
      <w:r w:rsidRPr="00D06013">
        <w:rPr>
          <w:rFonts w:ascii="Calibri" w:eastAsia="MS Mincho" w:hAnsi="Calibri"/>
        </w:rPr>
        <w:t xml:space="preserve"> </w:t>
      </w:r>
      <w:r>
        <w:rPr>
          <w:rFonts w:ascii="Calibri" w:eastAsia="MS Mincho" w:hAnsi="Calibri"/>
        </w:rPr>
        <w:t xml:space="preserve">Díla, spolu s přiměřenou lhůtou </w:t>
      </w:r>
      <w:r w:rsidRPr="00D06013">
        <w:rPr>
          <w:rFonts w:ascii="Calibri" w:eastAsia="MS Mincho" w:hAnsi="Calibri"/>
        </w:rPr>
        <w:t>k jejich odstranění stanovenou objednatelem</w:t>
      </w:r>
    </w:p>
    <w:p w14:paraId="0E00BC0E" w14:textId="77777777" w:rsidR="00E274E2" w:rsidRPr="00D06013" w:rsidRDefault="00E274E2" w:rsidP="00E274E2">
      <w:pPr>
        <w:pStyle w:val="Prosttext"/>
        <w:ind w:left="714"/>
        <w:jc w:val="both"/>
        <w:rPr>
          <w:rFonts w:ascii="Calibri" w:eastAsia="MS Mincho" w:hAnsi="Calibri"/>
        </w:rPr>
      </w:pPr>
    </w:p>
    <w:p w14:paraId="4BDA0F77" w14:textId="77777777" w:rsidR="002102C4" w:rsidRPr="002102C4" w:rsidRDefault="002102C4" w:rsidP="00054EC2">
      <w:pPr>
        <w:numPr>
          <w:ilvl w:val="0"/>
          <w:numId w:val="1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asciiTheme="minorHAnsi" w:hAnsiTheme="minorHAnsi" w:cs="Myriad Pro"/>
          <w:w w:val="105"/>
          <w:sz w:val="22"/>
          <w:szCs w:val="22"/>
        </w:rPr>
      </w:pPr>
      <w:r w:rsidRPr="002102C4">
        <w:rPr>
          <w:rFonts w:asciiTheme="minorHAnsi" w:hAnsiTheme="minorHAnsi" w:cs="Myriad Pro"/>
          <w:w w:val="105"/>
          <w:sz w:val="22"/>
          <w:szCs w:val="22"/>
        </w:rPr>
        <w:t>Objednatel není povinen převzít nedokončené Dílo.</w:t>
      </w:r>
    </w:p>
    <w:p w14:paraId="07901A0E" w14:textId="61BBE8AE" w:rsidR="002102C4" w:rsidRPr="002102C4" w:rsidRDefault="002102C4" w:rsidP="00054EC2">
      <w:pPr>
        <w:numPr>
          <w:ilvl w:val="0"/>
          <w:numId w:val="1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419" w:right="113"/>
        <w:jc w:val="both"/>
        <w:rPr>
          <w:rFonts w:asciiTheme="minorHAnsi" w:hAnsiTheme="minorHAnsi" w:cs="Myriad Pro"/>
          <w:spacing w:val="-1"/>
          <w:w w:val="105"/>
          <w:sz w:val="22"/>
          <w:szCs w:val="22"/>
        </w:rPr>
      </w:pP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Pokud zhotovitel neodstraní veškeré vady a (nebo) nedodělky uvedené v předávacím protokolu ve sjednaném termínu, je povinen zaplatit objednateli smluvní pokutu ve výši 0,</w:t>
      </w:r>
      <w:r w:rsidR="00014EAC">
        <w:rPr>
          <w:rFonts w:asciiTheme="minorHAnsi" w:hAnsiTheme="minorHAnsi" w:cs="Myriad Pro"/>
          <w:spacing w:val="-1"/>
          <w:w w:val="105"/>
          <w:sz w:val="22"/>
          <w:szCs w:val="22"/>
        </w:rPr>
        <w:t>2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 xml:space="preserve"> % z ceny Díla </w:t>
      </w:r>
      <w:r w:rsidR="000355D1">
        <w:rPr>
          <w:rFonts w:asciiTheme="minorHAnsi" w:hAnsiTheme="minorHAnsi" w:cs="Myriad Pro"/>
          <w:spacing w:val="-1"/>
          <w:w w:val="105"/>
          <w:sz w:val="22"/>
          <w:szCs w:val="22"/>
        </w:rPr>
        <w:t xml:space="preserve">bez DPH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za každý i započatý den prodlení, a to až do odstranění všech vytknutých vad (nedodělků). V případě, že zhotovitel neodstraní vady a (nebo) nedodělky ani do 5 pracovních dnů po marném uplynutí lhůty pro jejich odstranění, je objednatel oprávněn tyto vady a (nebo) nedodělky odstranit sám nebo prostřednictvím třetí osoby, a to na náklady zhotovitele.</w:t>
      </w:r>
    </w:p>
    <w:p w14:paraId="3E444C0D" w14:textId="5D74AE91" w:rsidR="002102C4" w:rsidRPr="002C4FD7" w:rsidRDefault="002102C4" w:rsidP="00054EC2">
      <w:pPr>
        <w:numPr>
          <w:ilvl w:val="0"/>
          <w:numId w:val="11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2"/>
        <w:jc w:val="both"/>
        <w:rPr>
          <w:rFonts w:asciiTheme="minorHAnsi" w:hAnsiTheme="minorHAnsi" w:cs="Myriad Pro"/>
          <w:sz w:val="22"/>
          <w:szCs w:val="22"/>
        </w:rPr>
      </w:pP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Va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do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u</w:t>
      </w:r>
      <w:r w:rsidRPr="002102C4">
        <w:rPr>
          <w:rFonts w:asciiTheme="minorHAnsi" w:hAnsiTheme="minorHAnsi" w:cs="Myriad Pro"/>
          <w:spacing w:val="-11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Díla</w:t>
      </w:r>
      <w:r w:rsidRPr="002102C4">
        <w:rPr>
          <w:rFonts w:asciiTheme="minorHAnsi" w:hAnsiTheme="minorHAnsi" w:cs="Myriad Pro"/>
          <w:spacing w:val="-8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-7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ro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z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u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í</w:t>
      </w:r>
      <w:r w:rsidRPr="002102C4">
        <w:rPr>
          <w:rFonts w:asciiTheme="minorHAnsi" w:hAnsiTheme="minorHAnsi" w:cs="Myriad Pro"/>
          <w:spacing w:val="-7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dc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h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y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k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spacing w:val="-7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v</w:t>
      </w:r>
      <w:r w:rsidRPr="002102C4">
        <w:rPr>
          <w:rFonts w:asciiTheme="minorHAnsi" w:hAnsiTheme="minorHAnsi" w:cs="Myriad Pro"/>
          <w:spacing w:val="-8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k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va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lit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ě</w:t>
      </w:r>
      <w:r w:rsidRPr="002102C4">
        <w:rPr>
          <w:rFonts w:asciiTheme="minorHAnsi" w:hAnsiTheme="minorHAnsi" w:cs="Myriad Pro"/>
          <w:spacing w:val="-6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spacing w:val="-10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ra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re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h</w:t>
      </w:r>
      <w:r w:rsidRPr="002102C4">
        <w:rPr>
          <w:rFonts w:asciiTheme="minorHAnsi" w:hAnsiTheme="minorHAnsi" w:cs="Myriad Pro"/>
          <w:spacing w:val="-9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3"/>
          <w:w w:val="105"/>
          <w:sz w:val="22"/>
          <w:szCs w:val="22"/>
        </w:rPr>
        <w:t>Díla</w:t>
      </w:r>
      <w:r w:rsidRPr="002102C4">
        <w:rPr>
          <w:rFonts w:asciiTheme="minorHAnsi" w:hAnsiTheme="minorHAnsi" w:cs="Myriad Pro"/>
          <w:spacing w:val="-7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j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ýc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h</w:t>
      </w:r>
      <w:r w:rsidRPr="002102C4">
        <w:rPr>
          <w:rFonts w:asciiTheme="minorHAnsi" w:hAnsiTheme="minorHAnsi" w:cs="Myriad Pro"/>
          <w:spacing w:val="-9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u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-8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ou</w:t>
      </w:r>
      <w:r w:rsidRPr="002102C4">
        <w:rPr>
          <w:rFonts w:asciiTheme="minorHAnsi" w:hAnsiTheme="minorHAnsi" w:cs="Myriad Pro"/>
          <w:spacing w:val="3"/>
          <w:w w:val="105"/>
          <w:sz w:val="22"/>
          <w:szCs w:val="22"/>
        </w:rPr>
        <w:t>v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u</w:t>
      </w:r>
      <w:r w:rsidRPr="002102C4">
        <w:rPr>
          <w:rFonts w:asciiTheme="minorHAnsi" w:hAnsiTheme="minorHAnsi" w:cs="Myriad Pro"/>
          <w:spacing w:val="-8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spacing w:val="-7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ýc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h</w:t>
      </w:r>
      <w:r w:rsidRPr="002102C4">
        <w:rPr>
          <w:rFonts w:asciiTheme="minorHAnsi" w:hAnsiTheme="minorHAnsi" w:cs="Myriad Pro"/>
          <w:w w:val="102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obe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ně</w:t>
      </w:r>
      <w:r w:rsidRPr="002102C4">
        <w:rPr>
          <w:rFonts w:asciiTheme="minorHAnsi" w:hAnsiTheme="minorHAnsi" w:cs="Myriad Pro"/>
          <w:spacing w:val="-4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z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zn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ý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i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 xml:space="preserve"> pře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p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i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y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spacing w:val="-3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hn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k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ý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i</w:t>
      </w:r>
      <w:r w:rsidRPr="002102C4">
        <w:rPr>
          <w:rFonts w:asciiTheme="minorHAnsi" w:hAnsiTheme="minorHAnsi" w:cs="Myriad Pro"/>
          <w:spacing w:val="-4"/>
          <w:w w:val="105"/>
          <w:sz w:val="22"/>
          <w:szCs w:val="22"/>
        </w:rPr>
        <w:t xml:space="preserve"> </w:t>
      </w:r>
      <w:proofErr w:type="gramStart"/>
      <w:r w:rsidRPr="002102C4">
        <w:rPr>
          <w:rFonts w:asciiTheme="minorHAnsi" w:hAnsiTheme="minorHAnsi" w:cs="Myriad Pro"/>
          <w:spacing w:val="3"/>
          <w:w w:val="105"/>
          <w:sz w:val="22"/>
          <w:szCs w:val="22"/>
        </w:rPr>
        <w:t>n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r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i</w:t>
      </w:r>
      <w:proofErr w:type="gramEnd"/>
      <w:r w:rsidRPr="002102C4">
        <w:rPr>
          <w:rFonts w:asciiTheme="minorHAnsi" w:hAnsiTheme="minorHAnsi" w:cs="Myriad Pro"/>
          <w:spacing w:val="-3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př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.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ě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k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y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Díla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.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J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ná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z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j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é</w:t>
      </w:r>
      <w:r w:rsidRPr="002102C4">
        <w:rPr>
          <w:rFonts w:asciiTheme="minorHAnsi" w:hAnsiTheme="minorHAnsi" w:cs="Myriad Pro"/>
          <w:spacing w:val="3"/>
          <w:w w:val="105"/>
          <w:sz w:val="22"/>
          <w:szCs w:val="22"/>
        </w:rPr>
        <w:t>n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spacing w:val="-3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p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ž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í</w:t>
      </w:r>
      <w:r w:rsidRPr="002102C4">
        <w:rPr>
          <w:rFonts w:asciiTheme="minorHAnsi" w:hAnsiTheme="minorHAnsi" w:cs="Myriad Pro"/>
          <w:w w:val="102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esp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r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né</w:t>
      </w:r>
      <w:r w:rsidRPr="002102C4">
        <w:rPr>
          <w:rFonts w:asciiTheme="minorHAnsi" w:hAnsiTheme="minorHAnsi" w:cs="Myriad Pro"/>
          <w:spacing w:val="17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vý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po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č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é</w:t>
      </w:r>
      <w:r w:rsidRPr="002102C4">
        <w:rPr>
          <w:rFonts w:asciiTheme="minorHAnsi" w:hAnsiTheme="minorHAnsi" w:cs="Myriad Pro"/>
          <w:spacing w:val="20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ody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,</w:t>
      </w:r>
      <w:r w:rsidRPr="002102C4">
        <w:rPr>
          <w:rFonts w:asciiTheme="minorHAnsi" w:hAnsiTheme="minorHAnsi" w:cs="Myriad Pro"/>
          <w:spacing w:val="19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17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h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y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b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y</w:t>
      </w:r>
      <w:r w:rsidRPr="002102C4">
        <w:rPr>
          <w:rFonts w:asciiTheme="minorHAnsi" w:hAnsiTheme="minorHAnsi" w:cs="Myriad Pro"/>
          <w:spacing w:val="18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18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vý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po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č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h</w:t>
      </w:r>
      <w:r w:rsidRPr="002102C4">
        <w:rPr>
          <w:rFonts w:asciiTheme="minorHAnsi" w:hAnsiTheme="minorHAnsi" w:cs="Myriad Pro"/>
          <w:spacing w:val="16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spacing w:val="17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v</w:t>
      </w:r>
      <w:r w:rsidRPr="002102C4">
        <w:rPr>
          <w:rFonts w:asciiTheme="minorHAnsi" w:hAnsiTheme="minorHAnsi" w:cs="Myriad Pro"/>
          <w:spacing w:val="-6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ě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r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ýc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h</w:t>
      </w:r>
      <w:r w:rsidRPr="002102C4">
        <w:rPr>
          <w:rFonts w:asciiTheme="minorHAnsi" w:hAnsiTheme="minorHAnsi" w:cs="Myriad Pro"/>
          <w:spacing w:val="19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j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ká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h,</w:t>
      </w:r>
      <w:r w:rsidRPr="002102C4">
        <w:rPr>
          <w:rFonts w:asciiTheme="minorHAnsi" w:hAnsiTheme="minorHAnsi" w:cs="Myriad Pro"/>
          <w:spacing w:val="18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k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er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é</w:t>
      </w:r>
      <w:r w:rsidRPr="002102C4">
        <w:rPr>
          <w:rFonts w:asciiTheme="minorHAnsi" w:hAnsiTheme="minorHAnsi" w:cs="Myriad Pro"/>
          <w:spacing w:val="20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102C4">
        <w:rPr>
          <w:rFonts w:asciiTheme="minorHAnsi" w:hAnsiTheme="minorHAnsi" w:cs="Myriad Pro"/>
          <w:spacing w:val="-3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jí</w:t>
      </w:r>
      <w:r w:rsidRPr="002102C4">
        <w:rPr>
          <w:rFonts w:asciiTheme="minorHAnsi" w:hAnsiTheme="minorHAnsi" w:cs="Myriad Pro"/>
          <w:spacing w:val="18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3"/>
          <w:w w:val="105"/>
          <w:sz w:val="22"/>
          <w:szCs w:val="22"/>
        </w:rPr>
        <w:t>n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spacing w:val="2"/>
          <w:w w:val="105"/>
          <w:sz w:val="22"/>
          <w:szCs w:val="22"/>
        </w:rPr>
        <w:t>g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102C4">
        <w:rPr>
          <w:rFonts w:asciiTheme="minorHAnsi" w:hAnsiTheme="minorHAnsi" w:cs="Myriad Pro"/>
          <w:spacing w:val="-2"/>
          <w:w w:val="105"/>
          <w:sz w:val="22"/>
          <w:szCs w:val="22"/>
        </w:rPr>
        <w:t>ti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102C4">
        <w:rPr>
          <w:rFonts w:asciiTheme="minorHAnsi" w:hAnsiTheme="minorHAnsi" w:cs="Myriad Pro"/>
          <w:spacing w:val="3"/>
          <w:w w:val="105"/>
          <w:sz w:val="22"/>
          <w:szCs w:val="22"/>
        </w:rPr>
        <w:t>n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í</w:t>
      </w:r>
      <w:r w:rsidRPr="002102C4">
        <w:rPr>
          <w:rFonts w:asciiTheme="minorHAnsi" w:hAnsiTheme="minorHAnsi" w:cs="Myriad Pro"/>
          <w:w w:val="102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opa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d</w:t>
      </w:r>
      <w:r w:rsidRPr="002102C4">
        <w:rPr>
          <w:rFonts w:asciiTheme="minorHAnsi" w:hAnsiTheme="minorHAnsi" w:cs="Myriad Pro"/>
          <w:spacing w:val="-11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na</w:t>
      </w:r>
      <w:r w:rsidRPr="002102C4">
        <w:rPr>
          <w:rFonts w:asciiTheme="minorHAnsi" w:hAnsiTheme="minorHAnsi" w:cs="Myriad Pro"/>
          <w:spacing w:val="-9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Dílo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,</w:t>
      </w:r>
      <w:r w:rsidRPr="002102C4">
        <w:rPr>
          <w:rFonts w:asciiTheme="minorHAnsi" w:hAnsiTheme="minorHAnsi" w:cs="Myriad Pro"/>
          <w:spacing w:val="-10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vý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š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i</w:t>
      </w:r>
      <w:r w:rsidRPr="002102C4">
        <w:rPr>
          <w:rFonts w:asciiTheme="minorHAnsi" w:hAnsiTheme="minorHAnsi" w:cs="Myriad Pro"/>
          <w:spacing w:val="-11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2102C4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ny</w:t>
      </w:r>
      <w:r w:rsidRPr="002102C4">
        <w:rPr>
          <w:rFonts w:asciiTheme="minorHAnsi" w:hAnsiTheme="minorHAnsi" w:cs="Myriad Pro"/>
          <w:spacing w:val="-11"/>
          <w:w w:val="105"/>
          <w:sz w:val="22"/>
          <w:szCs w:val="22"/>
        </w:rPr>
        <w:t xml:space="preserve"> </w:t>
      </w:r>
      <w:r w:rsidRPr="002102C4">
        <w:rPr>
          <w:rFonts w:asciiTheme="minorHAnsi" w:hAnsiTheme="minorHAnsi" w:cs="Myriad Pro"/>
          <w:spacing w:val="1"/>
          <w:w w:val="105"/>
          <w:sz w:val="22"/>
          <w:szCs w:val="22"/>
        </w:rPr>
        <w:t>Díla</w:t>
      </w:r>
      <w:r w:rsidRPr="002102C4">
        <w:rPr>
          <w:rFonts w:asciiTheme="minorHAnsi" w:hAnsiTheme="minorHAnsi" w:cs="Myriad Pro"/>
          <w:w w:val="105"/>
          <w:sz w:val="22"/>
          <w:szCs w:val="22"/>
        </w:rPr>
        <w:t>.</w:t>
      </w:r>
    </w:p>
    <w:p w14:paraId="6059DE38" w14:textId="72AEF99C" w:rsidR="00A9631E" w:rsidRDefault="00A9631E" w:rsidP="00A9631E">
      <w:p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right="112"/>
        <w:jc w:val="both"/>
        <w:rPr>
          <w:rFonts w:asciiTheme="minorHAnsi" w:hAnsiTheme="minorHAnsi" w:cs="Myriad Pro"/>
          <w:w w:val="105"/>
          <w:sz w:val="22"/>
          <w:szCs w:val="22"/>
        </w:rPr>
      </w:pPr>
    </w:p>
    <w:p w14:paraId="3DAACBC2" w14:textId="6843BFB3" w:rsidR="00A9631E" w:rsidRDefault="00A9631E">
      <w:p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right="112"/>
        <w:jc w:val="both"/>
        <w:rPr>
          <w:rFonts w:asciiTheme="minorHAnsi" w:hAnsiTheme="minorHAnsi" w:cs="Myriad Pro"/>
          <w:sz w:val="22"/>
          <w:szCs w:val="22"/>
        </w:rPr>
      </w:pPr>
    </w:p>
    <w:p w14:paraId="0A1E2BF8" w14:textId="428978D3" w:rsidR="00F11FA0" w:rsidRDefault="00F11FA0">
      <w:p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right="112"/>
        <w:jc w:val="both"/>
        <w:rPr>
          <w:rFonts w:asciiTheme="minorHAnsi" w:hAnsiTheme="minorHAnsi" w:cs="Myriad Pro"/>
          <w:sz w:val="22"/>
          <w:szCs w:val="22"/>
        </w:rPr>
      </w:pPr>
    </w:p>
    <w:p w14:paraId="36D48EE3" w14:textId="39AF2A98" w:rsidR="00937138" w:rsidRDefault="00937138" w:rsidP="00937138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Theme="minorHAnsi" w:hAnsiTheme="minorHAnsi" w:cs="Myriad Pro"/>
          <w:w w:val="105"/>
          <w:sz w:val="22"/>
          <w:szCs w:val="22"/>
        </w:rPr>
        <w:t xml:space="preserve"> </w:t>
      </w:r>
      <w:r w:rsidRPr="00420AC0">
        <w:rPr>
          <w:rFonts w:ascii="Calibri" w:hAnsi="Calibri"/>
          <w:b/>
          <w:color w:val="000000"/>
          <w:sz w:val="28"/>
        </w:rPr>
        <w:t>Oddíl III.</w:t>
      </w:r>
      <w:r>
        <w:rPr>
          <w:rFonts w:ascii="Calibri" w:hAnsi="Calibri"/>
          <w:b/>
          <w:color w:val="000000"/>
          <w:sz w:val="28"/>
        </w:rPr>
        <w:t xml:space="preserve"> - V</w:t>
      </w:r>
      <w:r w:rsidRPr="00937138">
        <w:rPr>
          <w:rFonts w:ascii="Calibri" w:hAnsi="Calibri"/>
          <w:b/>
          <w:color w:val="000000"/>
          <w:sz w:val="28"/>
          <w:szCs w:val="28"/>
        </w:rPr>
        <w:t>LASTNICTVÍ K DÍLU, VADY, ZÁRUKA</w:t>
      </w:r>
    </w:p>
    <w:p w14:paraId="1001DBCB" w14:textId="77777777" w:rsidR="00937138" w:rsidRPr="00937138" w:rsidRDefault="00937138" w:rsidP="00937138">
      <w:pPr>
        <w:jc w:val="center"/>
        <w:rPr>
          <w:rFonts w:ascii="Calibri" w:hAnsi="Calibri"/>
          <w:b/>
          <w:color w:val="000000"/>
          <w:sz w:val="24"/>
          <w:szCs w:val="24"/>
          <w:u w:val="single"/>
        </w:rPr>
      </w:pPr>
    </w:p>
    <w:p w14:paraId="1CD32679" w14:textId="31602D5E" w:rsidR="00937138" w:rsidRDefault="00937138" w:rsidP="00A5283E">
      <w:pPr>
        <w:pStyle w:val="Prosttext"/>
        <w:jc w:val="center"/>
        <w:rPr>
          <w:rFonts w:ascii="Calibri" w:eastAsia="MS Mincho" w:hAnsi="Calibri"/>
          <w:b/>
          <w:bCs/>
        </w:rPr>
      </w:pPr>
      <w:r w:rsidRPr="00937138">
        <w:rPr>
          <w:rFonts w:ascii="Calibri" w:eastAsia="MS Mincho" w:hAnsi="Calibri"/>
          <w:b/>
          <w:bCs/>
        </w:rPr>
        <w:t>I.</w:t>
      </w:r>
    </w:p>
    <w:p w14:paraId="642A89E0" w14:textId="017E8CBC" w:rsidR="00937138" w:rsidRPr="00937138" w:rsidRDefault="00937138" w:rsidP="00A5283E">
      <w:pPr>
        <w:pStyle w:val="Prosttext"/>
        <w:jc w:val="center"/>
        <w:rPr>
          <w:rFonts w:ascii="Calibri" w:eastAsia="MS Mincho" w:hAnsi="Calibri"/>
          <w:b/>
          <w:bCs/>
        </w:rPr>
      </w:pPr>
      <w:r>
        <w:rPr>
          <w:rFonts w:ascii="Calibri" w:eastAsia="MS Mincho" w:hAnsi="Calibri"/>
          <w:b/>
          <w:bCs/>
        </w:rPr>
        <w:t>VLASTNICKÉ PRÁVO K DÍLU A NEBEZPEČÍ ŠKODY</w:t>
      </w:r>
    </w:p>
    <w:p w14:paraId="4EF838C1" w14:textId="77777777" w:rsidR="00937138" w:rsidRPr="001C315F" w:rsidRDefault="00937138" w:rsidP="00937138">
      <w:pPr>
        <w:pStyle w:val="Zkladntext3"/>
        <w:rPr>
          <w:rFonts w:ascii="Calibri" w:hAnsi="Calibri"/>
          <w:lang w:val="cs-CZ"/>
        </w:rPr>
      </w:pPr>
    </w:p>
    <w:p w14:paraId="23A630E9" w14:textId="4A5D793E" w:rsidR="00937138" w:rsidRPr="001C315F" w:rsidRDefault="00937138" w:rsidP="00054EC2">
      <w:pPr>
        <w:pStyle w:val="Prosttext"/>
        <w:numPr>
          <w:ilvl w:val="0"/>
          <w:numId w:val="21"/>
        </w:numPr>
        <w:ind w:left="360"/>
        <w:rPr>
          <w:rFonts w:ascii="Calibri" w:eastAsia="MS Mincho" w:hAnsi="Calibri"/>
        </w:rPr>
      </w:pPr>
      <w:r w:rsidRPr="00437193">
        <w:rPr>
          <w:rFonts w:ascii="Calibri" w:eastAsia="MS Mincho" w:hAnsi="Calibri"/>
        </w:rPr>
        <w:t xml:space="preserve">Vlastnictví k DÍLU přechází na objednatele </w:t>
      </w:r>
      <w:r w:rsidRPr="007C3170">
        <w:rPr>
          <w:rFonts w:ascii="Calibri" w:eastAsia="MS Mincho" w:hAnsi="Calibri"/>
        </w:rPr>
        <w:t xml:space="preserve">okamžikem podpisu předávacího protokolu dle oddílu </w:t>
      </w:r>
      <w:r w:rsidRPr="00937138">
        <w:rPr>
          <w:rFonts w:ascii="Calibri" w:eastAsia="MS Mincho" w:hAnsi="Calibri"/>
        </w:rPr>
        <w:t>II., čl. III</w:t>
      </w:r>
      <w:r w:rsidRPr="00B935F4">
        <w:rPr>
          <w:rFonts w:ascii="Calibri" w:eastAsia="MS Mincho" w:hAnsi="Calibri"/>
        </w:rPr>
        <w:t>.</w:t>
      </w:r>
      <w:r>
        <w:rPr>
          <w:rFonts w:ascii="Calibri" w:eastAsia="MS Mincho" w:hAnsi="Calibri"/>
        </w:rPr>
        <w:t xml:space="preserve"> této smlouvy.</w:t>
      </w:r>
    </w:p>
    <w:p w14:paraId="495E5C75" w14:textId="440DE246" w:rsidR="00937138" w:rsidRPr="003A3013" w:rsidRDefault="00937138" w:rsidP="00937138">
      <w:p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2"/>
        <w:jc w:val="both"/>
        <w:rPr>
          <w:rFonts w:asciiTheme="minorHAnsi" w:hAnsiTheme="minorHAnsi" w:cs="Myriad Pro"/>
          <w:sz w:val="22"/>
          <w:szCs w:val="22"/>
        </w:rPr>
      </w:pPr>
    </w:p>
    <w:p w14:paraId="57A1D11D" w14:textId="3D8D21F6" w:rsidR="003A3013" w:rsidRDefault="00937138" w:rsidP="003A3013">
      <w:pPr>
        <w:pStyle w:val="Odstavecseseznamem"/>
        <w:kinsoku w:val="0"/>
        <w:overflowPunct w:val="0"/>
        <w:autoSpaceDE w:val="0"/>
        <w:autoSpaceDN w:val="0"/>
        <w:adjustRightInd w:val="0"/>
        <w:spacing w:after="240"/>
        <w:ind w:left="0"/>
        <w:jc w:val="center"/>
        <w:outlineLvl w:val="0"/>
        <w:rPr>
          <w:rFonts w:asciiTheme="minorHAnsi" w:hAnsiTheme="minorHAnsi" w:cs="Myriad Pro"/>
          <w:b/>
          <w:bCs/>
          <w:sz w:val="22"/>
          <w:szCs w:val="22"/>
        </w:rPr>
      </w:pPr>
      <w:r>
        <w:rPr>
          <w:rFonts w:asciiTheme="minorHAnsi" w:hAnsiTheme="minorHAnsi" w:cs="Myriad Pro"/>
          <w:b/>
          <w:bCs/>
          <w:sz w:val="22"/>
          <w:szCs w:val="22"/>
        </w:rPr>
        <w:t>II.</w:t>
      </w:r>
      <w:r w:rsidR="003A3013" w:rsidRPr="003A3013">
        <w:rPr>
          <w:rFonts w:asciiTheme="minorHAnsi" w:hAnsiTheme="minorHAnsi" w:cs="Myriad Pro"/>
          <w:b/>
          <w:bCs/>
          <w:sz w:val="22"/>
          <w:szCs w:val="22"/>
        </w:rPr>
        <w:t xml:space="preserve"> </w:t>
      </w:r>
    </w:p>
    <w:p w14:paraId="1847226E" w14:textId="523C8737" w:rsidR="003A3013" w:rsidRDefault="003A3013" w:rsidP="003A3013">
      <w:pPr>
        <w:pStyle w:val="Odstavecseseznamem"/>
        <w:kinsoku w:val="0"/>
        <w:overflowPunct w:val="0"/>
        <w:autoSpaceDE w:val="0"/>
        <w:autoSpaceDN w:val="0"/>
        <w:adjustRightInd w:val="0"/>
        <w:spacing w:after="240"/>
        <w:ind w:left="0"/>
        <w:jc w:val="center"/>
        <w:outlineLvl w:val="0"/>
        <w:rPr>
          <w:rFonts w:asciiTheme="minorHAnsi" w:hAnsiTheme="minorHAnsi" w:cs="Myriad Pro"/>
          <w:b/>
          <w:bCs/>
          <w:sz w:val="22"/>
          <w:szCs w:val="22"/>
        </w:rPr>
      </w:pPr>
      <w:r w:rsidRPr="003A3013">
        <w:rPr>
          <w:rFonts w:asciiTheme="minorHAnsi" w:hAnsiTheme="minorHAnsi" w:cs="Myriad Pro"/>
          <w:b/>
          <w:bCs/>
          <w:sz w:val="22"/>
          <w:szCs w:val="22"/>
        </w:rPr>
        <w:t>Z</w:t>
      </w:r>
      <w:r w:rsidRPr="003A3013">
        <w:rPr>
          <w:rFonts w:asciiTheme="minorHAnsi" w:hAnsiTheme="minorHAnsi" w:cs="Myriad Pro"/>
          <w:b/>
          <w:bCs/>
          <w:spacing w:val="-1"/>
          <w:sz w:val="22"/>
          <w:szCs w:val="22"/>
        </w:rPr>
        <w:t>Á</w:t>
      </w:r>
      <w:r w:rsidRPr="003A3013">
        <w:rPr>
          <w:rFonts w:asciiTheme="minorHAnsi" w:hAnsiTheme="minorHAnsi" w:cs="Myriad Pro"/>
          <w:b/>
          <w:bCs/>
          <w:sz w:val="22"/>
          <w:szCs w:val="22"/>
        </w:rPr>
        <w:t>RU</w:t>
      </w:r>
      <w:r w:rsidRPr="003A3013">
        <w:rPr>
          <w:rFonts w:asciiTheme="minorHAnsi" w:hAnsiTheme="minorHAnsi" w:cs="Myriad Pro"/>
          <w:b/>
          <w:bCs/>
          <w:spacing w:val="-1"/>
          <w:sz w:val="22"/>
          <w:szCs w:val="22"/>
        </w:rPr>
        <w:t>Č</w:t>
      </w:r>
      <w:r w:rsidRPr="003A3013">
        <w:rPr>
          <w:rFonts w:asciiTheme="minorHAnsi" w:hAnsiTheme="minorHAnsi" w:cs="Myriad Pro"/>
          <w:b/>
          <w:bCs/>
          <w:sz w:val="22"/>
          <w:szCs w:val="22"/>
        </w:rPr>
        <w:t xml:space="preserve">NÍ </w:t>
      </w:r>
      <w:r w:rsidRPr="003A3013">
        <w:rPr>
          <w:rFonts w:asciiTheme="minorHAnsi" w:hAnsiTheme="minorHAnsi" w:cs="Myriad Pro"/>
          <w:b/>
          <w:bCs/>
          <w:spacing w:val="-1"/>
          <w:sz w:val="22"/>
          <w:szCs w:val="22"/>
        </w:rPr>
        <w:t>P</w:t>
      </w:r>
      <w:r w:rsidRPr="003A3013">
        <w:rPr>
          <w:rFonts w:asciiTheme="minorHAnsi" w:hAnsiTheme="minorHAnsi" w:cs="Myriad Pro"/>
          <w:b/>
          <w:bCs/>
          <w:sz w:val="22"/>
          <w:szCs w:val="22"/>
        </w:rPr>
        <w:t>ODMÍNKY</w:t>
      </w:r>
    </w:p>
    <w:p w14:paraId="3CF08678" w14:textId="77777777" w:rsidR="003A3013" w:rsidRPr="003A3013" w:rsidRDefault="003A3013" w:rsidP="00054EC2">
      <w:pPr>
        <w:numPr>
          <w:ilvl w:val="0"/>
          <w:numId w:val="12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08"/>
        <w:jc w:val="both"/>
        <w:rPr>
          <w:rFonts w:asciiTheme="minorHAnsi" w:hAnsiTheme="minorHAnsi" w:cs="Myriad Pro"/>
          <w:sz w:val="22"/>
          <w:szCs w:val="22"/>
        </w:rPr>
      </w:pPr>
      <w:r w:rsidRPr="003A3013">
        <w:rPr>
          <w:rFonts w:asciiTheme="minorHAnsi" w:hAnsiTheme="minorHAnsi" w:cs="Myriad Pro"/>
          <w:w w:val="105"/>
          <w:sz w:val="22"/>
          <w:szCs w:val="22"/>
        </w:rPr>
        <w:t>Zh</w:t>
      </w:r>
      <w:r w:rsidRPr="003A3013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3A3013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3A3013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3A3013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3A3013">
        <w:rPr>
          <w:rFonts w:asciiTheme="minorHAnsi" w:hAnsiTheme="minorHAnsi" w:cs="Myriad Pro"/>
          <w:spacing w:val="-2"/>
          <w:w w:val="105"/>
          <w:sz w:val="22"/>
          <w:szCs w:val="22"/>
        </w:rPr>
        <w:t>it</w:t>
      </w:r>
      <w:r w:rsidRPr="003A3013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3A3013">
        <w:rPr>
          <w:rFonts w:asciiTheme="minorHAnsi" w:hAnsiTheme="minorHAnsi" w:cs="Myriad Pro"/>
          <w:w w:val="105"/>
          <w:sz w:val="22"/>
          <w:szCs w:val="22"/>
        </w:rPr>
        <w:t>l</w:t>
      </w:r>
      <w:r w:rsidRPr="003A3013">
        <w:rPr>
          <w:rFonts w:asciiTheme="minorHAnsi" w:hAnsiTheme="minorHAnsi" w:cs="Myriad Pro"/>
          <w:spacing w:val="17"/>
          <w:w w:val="105"/>
          <w:sz w:val="22"/>
          <w:szCs w:val="22"/>
        </w:rPr>
        <w:t xml:space="preserve"> </w:t>
      </w:r>
      <w:r w:rsidRPr="003A3013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3A3013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3A3013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3A3013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3A3013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3A3013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3A3013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3A3013">
        <w:rPr>
          <w:rFonts w:asciiTheme="minorHAnsi" w:hAnsiTheme="minorHAnsi" w:cs="Myriad Pro"/>
          <w:w w:val="105"/>
          <w:sz w:val="22"/>
          <w:szCs w:val="22"/>
        </w:rPr>
        <w:t>á</w:t>
      </w:r>
      <w:r w:rsidRPr="003A3013">
        <w:rPr>
          <w:rFonts w:asciiTheme="minorHAnsi" w:hAnsiTheme="minorHAnsi" w:cs="Myriad Pro"/>
          <w:spacing w:val="17"/>
          <w:w w:val="105"/>
          <w:sz w:val="22"/>
          <w:szCs w:val="22"/>
        </w:rPr>
        <w:t xml:space="preserve"> </w:t>
      </w:r>
      <w:r w:rsidRPr="003A3013">
        <w:rPr>
          <w:rFonts w:asciiTheme="minorHAnsi" w:hAnsiTheme="minorHAnsi" w:cs="Myriad Pro"/>
          <w:w w:val="105"/>
          <w:sz w:val="22"/>
          <w:szCs w:val="22"/>
        </w:rPr>
        <w:t>za</w:t>
      </w:r>
      <w:r w:rsidRPr="003A3013">
        <w:rPr>
          <w:rFonts w:asciiTheme="minorHAnsi" w:hAnsiTheme="minorHAnsi" w:cs="Myriad Pro"/>
          <w:spacing w:val="16"/>
          <w:w w:val="105"/>
          <w:sz w:val="22"/>
          <w:szCs w:val="22"/>
        </w:rPr>
        <w:t xml:space="preserve"> </w:t>
      </w:r>
      <w:r w:rsidRPr="003A3013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3A3013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3A3013">
        <w:rPr>
          <w:rFonts w:asciiTheme="minorHAnsi" w:hAnsiTheme="minorHAnsi" w:cs="Myriad Pro"/>
          <w:w w:val="105"/>
          <w:sz w:val="22"/>
          <w:szCs w:val="22"/>
        </w:rPr>
        <w:t>,</w:t>
      </w:r>
      <w:r w:rsidRPr="003A3013">
        <w:rPr>
          <w:rFonts w:asciiTheme="minorHAnsi" w:hAnsiTheme="minorHAnsi" w:cs="Myriad Pro"/>
          <w:spacing w:val="18"/>
          <w:w w:val="105"/>
          <w:sz w:val="22"/>
          <w:szCs w:val="22"/>
        </w:rPr>
        <w:t xml:space="preserve"> </w:t>
      </w:r>
      <w:r w:rsidRPr="003A3013">
        <w:rPr>
          <w:rFonts w:asciiTheme="minorHAnsi" w:hAnsiTheme="minorHAnsi" w:cs="Myriad Pro"/>
          <w:w w:val="105"/>
          <w:sz w:val="22"/>
          <w:szCs w:val="22"/>
        </w:rPr>
        <w:t>že</w:t>
      </w:r>
      <w:r w:rsidRPr="003A3013">
        <w:rPr>
          <w:rFonts w:asciiTheme="minorHAnsi" w:hAnsiTheme="minorHAnsi" w:cs="Myriad Pro"/>
          <w:spacing w:val="18"/>
          <w:w w:val="105"/>
          <w:sz w:val="22"/>
          <w:szCs w:val="22"/>
        </w:rPr>
        <w:t xml:space="preserve"> </w:t>
      </w:r>
      <w:r w:rsidRPr="003A3013">
        <w:rPr>
          <w:rFonts w:asciiTheme="minorHAnsi" w:hAnsiTheme="minorHAnsi" w:cs="Myriad Pro"/>
          <w:spacing w:val="1"/>
          <w:w w:val="105"/>
          <w:sz w:val="22"/>
          <w:szCs w:val="22"/>
        </w:rPr>
        <w:t>Dílo</w:t>
      </w:r>
      <w:r w:rsidRPr="003A3013">
        <w:rPr>
          <w:rFonts w:asciiTheme="minorHAnsi" w:hAnsiTheme="minorHAnsi" w:cs="Myriad Pro"/>
          <w:spacing w:val="17"/>
          <w:w w:val="105"/>
          <w:sz w:val="22"/>
          <w:szCs w:val="22"/>
        </w:rPr>
        <w:t xml:space="preserve"> </w:t>
      </w:r>
      <w:r w:rsidRPr="003A3013">
        <w:rPr>
          <w:rFonts w:asciiTheme="minorHAnsi" w:hAnsiTheme="minorHAnsi" w:cs="Myriad Pro"/>
          <w:w w:val="105"/>
          <w:sz w:val="22"/>
          <w:szCs w:val="22"/>
        </w:rPr>
        <w:t>je</w:t>
      </w:r>
      <w:r w:rsidRPr="003A3013">
        <w:rPr>
          <w:rFonts w:asciiTheme="minorHAnsi" w:hAnsiTheme="minorHAnsi" w:cs="Myriad Pro"/>
          <w:spacing w:val="18"/>
          <w:w w:val="105"/>
          <w:sz w:val="22"/>
          <w:szCs w:val="22"/>
        </w:rPr>
        <w:t xml:space="preserve"> </w:t>
      </w:r>
      <w:r w:rsidRPr="003A3013">
        <w:rPr>
          <w:rFonts w:asciiTheme="minorHAnsi" w:hAnsiTheme="minorHAnsi" w:cs="Myriad Pro"/>
          <w:spacing w:val="-1"/>
          <w:w w:val="105"/>
          <w:sz w:val="22"/>
          <w:szCs w:val="22"/>
        </w:rPr>
        <w:t>řá</w:t>
      </w:r>
      <w:r w:rsidRPr="003A3013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3A3013">
        <w:rPr>
          <w:rFonts w:asciiTheme="minorHAnsi" w:hAnsiTheme="minorHAnsi" w:cs="Myriad Pro"/>
          <w:w w:val="105"/>
          <w:sz w:val="22"/>
          <w:szCs w:val="22"/>
        </w:rPr>
        <w:t>ně</w:t>
      </w:r>
      <w:r w:rsidRPr="003A3013">
        <w:rPr>
          <w:rFonts w:asciiTheme="minorHAnsi" w:hAnsiTheme="minorHAnsi" w:cs="Myriad Pro"/>
          <w:spacing w:val="17"/>
          <w:w w:val="105"/>
          <w:sz w:val="22"/>
          <w:szCs w:val="22"/>
        </w:rPr>
        <w:t xml:space="preserve"> </w:t>
      </w:r>
      <w:r w:rsidRPr="003A3013">
        <w:rPr>
          <w:rFonts w:asciiTheme="minorHAnsi" w:hAnsiTheme="minorHAnsi" w:cs="Myriad Pro"/>
          <w:spacing w:val="-1"/>
          <w:w w:val="105"/>
          <w:sz w:val="22"/>
          <w:szCs w:val="22"/>
        </w:rPr>
        <w:t>pro</w:t>
      </w:r>
      <w:r w:rsidRPr="003A3013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3A3013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3A3013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3A3013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3A3013">
        <w:rPr>
          <w:rFonts w:asciiTheme="minorHAnsi" w:hAnsiTheme="minorHAnsi" w:cs="Myriad Pro"/>
          <w:spacing w:val="3"/>
          <w:w w:val="105"/>
          <w:sz w:val="22"/>
          <w:szCs w:val="22"/>
        </w:rPr>
        <w:t>n</w:t>
      </w:r>
      <w:r w:rsidRPr="003A3013">
        <w:rPr>
          <w:rFonts w:asciiTheme="minorHAnsi" w:hAnsiTheme="minorHAnsi" w:cs="Myriad Pro"/>
          <w:w w:val="105"/>
          <w:sz w:val="22"/>
          <w:szCs w:val="22"/>
        </w:rPr>
        <w:t>o</w:t>
      </w:r>
      <w:r w:rsidRPr="003A3013">
        <w:rPr>
          <w:rFonts w:asciiTheme="minorHAnsi" w:hAnsiTheme="minorHAnsi" w:cs="Myriad Pro"/>
          <w:spacing w:val="20"/>
          <w:w w:val="105"/>
          <w:sz w:val="22"/>
          <w:szCs w:val="22"/>
        </w:rPr>
        <w:t xml:space="preserve"> </w:t>
      </w:r>
      <w:r w:rsidRPr="003A3013">
        <w:rPr>
          <w:rFonts w:asciiTheme="minorHAnsi" w:hAnsiTheme="minorHAnsi" w:cs="Myriad Pro"/>
          <w:w w:val="105"/>
          <w:sz w:val="22"/>
          <w:szCs w:val="22"/>
        </w:rPr>
        <w:t>v</w:t>
      </w:r>
      <w:r w:rsidRPr="003A3013">
        <w:rPr>
          <w:rFonts w:asciiTheme="minorHAnsi" w:hAnsiTheme="minorHAnsi" w:cs="Myriad Pro"/>
          <w:spacing w:val="19"/>
          <w:w w:val="105"/>
          <w:sz w:val="22"/>
          <w:szCs w:val="22"/>
        </w:rPr>
        <w:t xml:space="preserve"> </w:t>
      </w:r>
      <w:r w:rsidRPr="003A3013">
        <w:rPr>
          <w:rFonts w:asciiTheme="minorHAnsi" w:hAnsiTheme="minorHAnsi" w:cs="Myriad Pro"/>
          <w:spacing w:val="-1"/>
          <w:w w:val="105"/>
          <w:sz w:val="22"/>
          <w:szCs w:val="22"/>
        </w:rPr>
        <w:t>sou</w:t>
      </w:r>
      <w:r w:rsidRPr="003A3013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3A3013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3A3013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3A3013">
        <w:rPr>
          <w:rFonts w:asciiTheme="minorHAnsi" w:hAnsiTheme="minorHAnsi" w:cs="Myriad Pro"/>
          <w:w w:val="105"/>
          <w:sz w:val="22"/>
          <w:szCs w:val="22"/>
        </w:rPr>
        <w:t>u</w:t>
      </w:r>
      <w:r w:rsidRPr="003A3013">
        <w:rPr>
          <w:rFonts w:asciiTheme="minorHAnsi" w:hAnsiTheme="minorHAnsi" w:cs="Myriad Pro"/>
          <w:spacing w:val="16"/>
          <w:w w:val="105"/>
          <w:sz w:val="22"/>
          <w:szCs w:val="22"/>
        </w:rPr>
        <w:t xml:space="preserve"> </w:t>
      </w:r>
      <w:r w:rsidRPr="003A3013">
        <w:rPr>
          <w:rFonts w:asciiTheme="minorHAnsi" w:hAnsiTheme="minorHAnsi" w:cs="Myriad Pro"/>
          <w:w w:val="105"/>
          <w:sz w:val="22"/>
          <w:szCs w:val="22"/>
        </w:rPr>
        <w:t>s</w:t>
      </w:r>
      <w:r w:rsidRPr="003A3013">
        <w:rPr>
          <w:rFonts w:asciiTheme="minorHAnsi" w:hAnsiTheme="minorHAnsi" w:cs="Myriad Pro"/>
          <w:spacing w:val="18"/>
          <w:w w:val="105"/>
          <w:sz w:val="22"/>
          <w:szCs w:val="22"/>
        </w:rPr>
        <w:t xml:space="preserve"> </w:t>
      </w:r>
      <w:r w:rsidRPr="003A3013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3A3013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3A3013">
        <w:rPr>
          <w:rFonts w:asciiTheme="minorHAnsi" w:hAnsiTheme="minorHAnsi" w:cs="Myriad Pro"/>
          <w:spacing w:val="1"/>
          <w:w w:val="105"/>
          <w:sz w:val="22"/>
          <w:szCs w:val="22"/>
        </w:rPr>
        <w:t>u</w:t>
      </w:r>
      <w:r w:rsidRPr="003A3013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3A3013">
        <w:rPr>
          <w:rFonts w:asciiTheme="minorHAnsi" w:hAnsiTheme="minorHAnsi" w:cs="Myriad Pro"/>
          <w:w w:val="105"/>
          <w:sz w:val="22"/>
          <w:szCs w:val="22"/>
        </w:rPr>
        <w:t>o</w:t>
      </w:r>
      <w:r w:rsidRPr="003A3013">
        <w:rPr>
          <w:rFonts w:asciiTheme="minorHAnsi" w:hAnsiTheme="minorHAnsi" w:cs="Myriad Pro"/>
          <w:spacing w:val="17"/>
          <w:w w:val="105"/>
          <w:sz w:val="22"/>
          <w:szCs w:val="22"/>
        </w:rPr>
        <w:t xml:space="preserve"> </w:t>
      </w:r>
      <w:r w:rsidRPr="003A3013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3A3013">
        <w:rPr>
          <w:rFonts w:asciiTheme="minorHAnsi" w:hAnsiTheme="minorHAnsi" w:cs="Myriad Pro"/>
          <w:spacing w:val="-2"/>
          <w:w w:val="105"/>
          <w:sz w:val="22"/>
          <w:szCs w:val="22"/>
        </w:rPr>
        <w:t>ml</w:t>
      </w:r>
      <w:r w:rsidRPr="003A3013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3A3013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3A3013">
        <w:rPr>
          <w:rFonts w:asciiTheme="minorHAnsi" w:hAnsiTheme="minorHAnsi" w:cs="Myriad Pro"/>
          <w:spacing w:val="1"/>
          <w:w w:val="105"/>
          <w:sz w:val="22"/>
          <w:szCs w:val="22"/>
        </w:rPr>
        <w:t>vo</w:t>
      </w:r>
      <w:r w:rsidRPr="003A3013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3A3013">
        <w:rPr>
          <w:rFonts w:asciiTheme="minorHAnsi" w:hAnsiTheme="minorHAnsi" w:cs="Myriad Pro"/>
          <w:w w:val="105"/>
          <w:sz w:val="22"/>
          <w:szCs w:val="22"/>
        </w:rPr>
        <w:t>,</w:t>
      </w:r>
      <w:r w:rsidRPr="003A3013">
        <w:rPr>
          <w:rFonts w:asciiTheme="minorHAnsi" w:hAnsiTheme="minorHAnsi" w:cs="Myriad Pro"/>
          <w:spacing w:val="19"/>
          <w:w w:val="105"/>
          <w:sz w:val="22"/>
          <w:szCs w:val="22"/>
        </w:rPr>
        <w:t xml:space="preserve"> </w:t>
      </w:r>
      <w:r w:rsidRPr="003A3013">
        <w:rPr>
          <w:rFonts w:asciiTheme="minorHAnsi" w:hAnsiTheme="minorHAnsi" w:cs="Myriad Pro"/>
          <w:spacing w:val="-1"/>
          <w:w w:val="105"/>
          <w:sz w:val="22"/>
          <w:szCs w:val="22"/>
        </w:rPr>
        <w:t>Č</w:t>
      </w:r>
      <w:r w:rsidRPr="003A3013">
        <w:rPr>
          <w:rFonts w:asciiTheme="minorHAnsi" w:hAnsiTheme="minorHAnsi" w:cs="Myriad Pro"/>
          <w:spacing w:val="1"/>
          <w:w w:val="105"/>
          <w:sz w:val="22"/>
          <w:szCs w:val="22"/>
        </w:rPr>
        <w:t>S</w:t>
      </w:r>
      <w:r w:rsidRPr="003A3013">
        <w:rPr>
          <w:rFonts w:asciiTheme="minorHAnsi" w:hAnsiTheme="minorHAnsi" w:cs="Myriad Pro"/>
          <w:w w:val="105"/>
          <w:sz w:val="22"/>
          <w:szCs w:val="22"/>
        </w:rPr>
        <w:t>N,</w:t>
      </w:r>
      <w:r w:rsidRPr="003A3013">
        <w:rPr>
          <w:rFonts w:asciiTheme="minorHAnsi" w:hAnsiTheme="minorHAnsi" w:cs="Myriad Pro"/>
          <w:spacing w:val="18"/>
          <w:w w:val="105"/>
          <w:sz w:val="22"/>
          <w:szCs w:val="22"/>
        </w:rPr>
        <w:t xml:space="preserve"> </w:t>
      </w:r>
      <w:r w:rsidRPr="003A3013">
        <w:rPr>
          <w:rFonts w:asciiTheme="minorHAnsi" w:hAnsiTheme="minorHAnsi" w:cs="Myriad Pro"/>
          <w:spacing w:val="-1"/>
          <w:w w:val="105"/>
          <w:sz w:val="22"/>
          <w:szCs w:val="22"/>
        </w:rPr>
        <w:t>Č</w:t>
      </w:r>
      <w:r w:rsidRPr="003A3013">
        <w:rPr>
          <w:rFonts w:asciiTheme="minorHAnsi" w:hAnsiTheme="minorHAnsi" w:cs="Myriad Pro"/>
          <w:spacing w:val="1"/>
          <w:w w:val="105"/>
          <w:sz w:val="22"/>
          <w:szCs w:val="22"/>
        </w:rPr>
        <w:t>S</w:t>
      </w:r>
      <w:r w:rsidRPr="003A3013">
        <w:rPr>
          <w:rFonts w:asciiTheme="minorHAnsi" w:hAnsiTheme="minorHAnsi" w:cs="Myriad Pro"/>
          <w:w w:val="105"/>
          <w:sz w:val="22"/>
          <w:szCs w:val="22"/>
        </w:rPr>
        <w:t>N</w:t>
      </w:r>
      <w:r w:rsidRPr="003A3013">
        <w:rPr>
          <w:rFonts w:asciiTheme="minorHAnsi" w:hAnsiTheme="minorHAnsi" w:cs="Myriad Pro"/>
          <w:spacing w:val="18"/>
          <w:w w:val="105"/>
          <w:sz w:val="22"/>
          <w:szCs w:val="22"/>
        </w:rPr>
        <w:t xml:space="preserve"> </w:t>
      </w:r>
      <w:r w:rsidRPr="003A3013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3A3013">
        <w:rPr>
          <w:rFonts w:asciiTheme="minorHAnsi" w:hAnsiTheme="minorHAnsi" w:cs="Myriad Pro"/>
          <w:w w:val="105"/>
          <w:sz w:val="22"/>
          <w:szCs w:val="22"/>
        </w:rPr>
        <w:t>N</w:t>
      </w:r>
      <w:r w:rsidRPr="003A3013">
        <w:rPr>
          <w:rFonts w:asciiTheme="minorHAnsi" w:hAnsiTheme="minorHAnsi" w:cs="Myriad Pro"/>
          <w:spacing w:val="19"/>
          <w:w w:val="105"/>
          <w:sz w:val="22"/>
          <w:szCs w:val="22"/>
        </w:rPr>
        <w:t xml:space="preserve"> </w:t>
      </w:r>
      <w:r w:rsidRPr="003A3013">
        <w:rPr>
          <w:rFonts w:asciiTheme="minorHAnsi" w:hAnsiTheme="minorHAnsi" w:cs="Myriad Pro"/>
          <w:w w:val="105"/>
          <w:sz w:val="22"/>
          <w:szCs w:val="22"/>
        </w:rPr>
        <w:t>a</w:t>
      </w:r>
      <w:r w:rsidRPr="003A3013">
        <w:rPr>
          <w:rFonts w:asciiTheme="minorHAnsi" w:hAnsiTheme="minorHAnsi" w:cs="Myriad Pro"/>
          <w:w w:val="103"/>
          <w:sz w:val="22"/>
          <w:szCs w:val="22"/>
        </w:rPr>
        <w:t xml:space="preserve"> </w:t>
      </w:r>
      <w:r w:rsidRPr="003A3013">
        <w:rPr>
          <w:rFonts w:asciiTheme="minorHAnsi" w:hAnsiTheme="minorHAnsi" w:cs="Myriad Pro"/>
          <w:spacing w:val="-1"/>
          <w:w w:val="105"/>
          <w:sz w:val="22"/>
          <w:szCs w:val="22"/>
        </w:rPr>
        <w:t>p</w:t>
      </w:r>
      <w:r w:rsidRPr="003A3013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3A3013">
        <w:rPr>
          <w:rFonts w:asciiTheme="minorHAnsi" w:hAnsiTheme="minorHAnsi" w:cs="Myriad Pro"/>
          <w:spacing w:val="1"/>
          <w:w w:val="105"/>
          <w:sz w:val="22"/>
          <w:szCs w:val="22"/>
        </w:rPr>
        <w:t>a</w:t>
      </w:r>
      <w:r w:rsidRPr="003A3013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3A3013">
        <w:rPr>
          <w:rFonts w:asciiTheme="minorHAnsi" w:hAnsiTheme="minorHAnsi" w:cs="Myriad Pro"/>
          <w:w w:val="105"/>
          <w:sz w:val="22"/>
          <w:szCs w:val="22"/>
        </w:rPr>
        <w:t>n</w:t>
      </w:r>
      <w:r w:rsidRPr="003A3013">
        <w:rPr>
          <w:rFonts w:asciiTheme="minorHAnsi" w:hAnsiTheme="minorHAnsi" w:cs="Myriad Pro"/>
          <w:spacing w:val="1"/>
          <w:w w:val="105"/>
          <w:sz w:val="22"/>
          <w:szCs w:val="22"/>
        </w:rPr>
        <w:t>ý</w:t>
      </w:r>
      <w:r w:rsidRPr="003A3013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3A3013">
        <w:rPr>
          <w:rFonts w:asciiTheme="minorHAnsi" w:hAnsiTheme="minorHAnsi" w:cs="Myriad Pro"/>
          <w:w w:val="105"/>
          <w:sz w:val="22"/>
          <w:szCs w:val="22"/>
        </w:rPr>
        <w:t>i</w:t>
      </w:r>
      <w:r w:rsidRPr="003A3013">
        <w:rPr>
          <w:rFonts w:asciiTheme="minorHAnsi" w:hAnsiTheme="minorHAnsi" w:cs="Myriad Pro"/>
          <w:spacing w:val="-18"/>
          <w:w w:val="105"/>
          <w:sz w:val="22"/>
          <w:szCs w:val="22"/>
        </w:rPr>
        <w:t xml:space="preserve"> </w:t>
      </w:r>
      <w:r w:rsidRPr="003A3013">
        <w:rPr>
          <w:rFonts w:asciiTheme="minorHAnsi" w:hAnsiTheme="minorHAnsi" w:cs="Myriad Pro"/>
          <w:w w:val="105"/>
          <w:sz w:val="22"/>
          <w:szCs w:val="22"/>
        </w:rPr>
        <w:t>a</w:t>
      </w:r>
      <w:r w:rsidRPr="003A3013">
        <w:rPr>
          <w:rFonts w:asciiTheme="minorHAnsi" w:hAnsiTheme="minorHAnsi" w:cs="Myriad Pro"/>
          <w:spacing w:val="-18"/>
          <w:w w:val="105"/>
          <w:sz w:val="22"/>
          <w:szCs w:val="22"/>
        </w:rPr>
        <w:t xml:space="preserve"> </w:t>
      </w:r>
      <w:r w:rsidRPr="003A3013">
        <w:rPr>
          <w:rFonts w:asciiTheme="minorHAnsi" w:hAnsiTheme="minorHAnsi" w:cs="Myriad Pro"/>
          <w:spacing w:val="-1"/>
          <w:w w:val="105"/>
          <w:sz w:val="22"/>
          <w:szCs w:val="22"/>
        </w:rPr>
        <w:t>ú</w:t>
      </w:r>
      <w:r w:rsidRPr="003A3013">
        <w:rPr>
          <w:rFonts w:asciiTheme="minorHAnsi" w:hAnsiTheme="minorHAnsi" w:cs="Myriad Pro"/>
          <w:spacing w:val="1"/>
          <w:w w:val="105"/>
          <w:sz w:val="22"/>
          <w:szCs w:val="22"/>
        </w:rPr>
        <w:t>č</w:t>
      </w:r>
      <w:r w:rsidRPr="003A3013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3A3013">
        <w:rPr>
          <w:rFonts w:asciiTheme="minorHAnsi" w:hAnsiTheme="minorHAnsi" w:cs="Myriad Pro"/>
          <w:w w:val="105"/>
          <w:sz w:val="22"/>
          <w:szCs w:val="22"/>
        </w:rPr>
        <w:t>nn</w:t>
      </w:r>
      <w:r w:rsidRPr="003A3013">
        <w:rPr>
          <w:rFonts w:asciiTheme="minorHAnsi" w:hAnsiTheme="minorHAnsi" w:cs="Myriad Pro"/>
          <w:spacing w:val="1"/>
          <w:w w:val="105"/>
          <w:sz w:val="22"/>
          <w:szCs w:val="22"/>
        </w:rPr>
        <w:t>ý</w:t>
      </w:r>
      <w:r w:rsidRPr="003A3013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3A3013">
        <w:rPr>
          <w:rFonts w:asciiTheme="minorHAnsi" w:hAnsiTheme="minorHAnsi" w:cs="Myriad Pro"/>
          <w:w w:val="105"/>
          <w:sz w:val="22"/>
          <w:szCs w:val="22"/>
        </w:rPr>
        <w:t>i</w:t>
      </w:r>
      <w:r w:rsidRPr="003A3013">
        <w:rPr>
          <w:rFonts w:asciiTheme="minorHAnsi" w:hAnsiTheme="minorHAnsi" w:cs="Myriad Pro"/>
          <w:spacing w:val="-19"/>
          <w:w w:val="105"/>
          <w:sz w:val="22"/>
          <w:szCs w:val="22"/>
        </w:rPr>
        <w:t xml:space="preserve"> </w:t>
      </w:r>
      <w:r w:rsidRPr="003A3013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3A3013">
        <w:rPr>
          <w:rFonts w:asciiTheme="minorHAnsi" w:hAnsiTheme="minorHAnsi" w:cs="Myriad Pro"/>
          <w:spacing w:val="-1"/>
          <w:w w:val="105"/>
          <w:sz w:val="22"/>
          <w:szCs w:val="22"/>
        </w:rPr>
        <w:t>rá</w:t>
      </w:r>
      <w:r w:rsidRPr="003A3013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3A3013">
        <w:rPr>
          <w:rFonts w:asciiTheme="minorHAnsi" w:hAnsiTheme="minorHAnsi" w:cs="Myriad Pro"/>
          <w:w w:val="105"/>
          <w:sz w:val="22"/>
          <w:szCs w:val="22"/>
        </w:rPr>
        <w:t>n</w:t>
      </w:r>
      <w:r w:rsidRPr="003A3013">
        <w:rPr>
          <w:rFonts w:asciiTheme="minorHAnsi" w:hAnsiTheme="minorHAnsi" w:cs="Myriad Pro"/>
          <w:spacing w:val="2"/>
          <w:w w:val="105"/>
          <w:sz w:val="22"/>
          <w:szCs w:val="22"/>
        </w:rPr>
        <w:t>í</w:t>
      </w:r>
      <w:r w:rsidRPr="003A3013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3A3013">
        <w:rPr>
          <w:rFonts w:asciiTheme="minorHAnsi" w:hAnsiTheme="minorHAnsi" w:cs="Myriad Pro"/>
          <w:w w:val="105"/>
          <w:sz w:val="22"/>
          <w:szCs w:val="22"/>
        </w:rPr>
        <w:t>i</w:t>
      </w:r>
      <w:r w:rsidRPr="003A3013">
        <w:rPr>
          <w:rFonts w:asciiTheme="minorHAnsi" w:hAnsiTheme="minorHAnsi" w:cs="Myriad Pro"/>
          <w:spacing w:val="-19"/>
          <w:w w:val="105"/>
          <w:sz w:val="22"/>
          <w:szCs w:val="22"/>
        </w:rPr>
        <w:t xml:space="preserve"> </w:t>
      </w:r>
      <w:r w:rsidRPr="003A3013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3A3013">
        <w:rPr>
          <w:rFonts w:asciiTheme="minorHAnsi" w:hAnsiTheme="minorHAnsi" w:cs="Myriad Pro"/>
          <w:spacing w:val="-1"/>
          <w:w w:val="105"/>
          <w:sz w:val="22"/>
          <w:szCs w:val="22"/>
        </w:rPr>
        <w:t>ře</w:t>
      </w:r>
      <w:r w:rsidRPr="003A3013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3A3013">
        <w:rPr>
          <w:rFonts w:asciiTheme="minorHAnsi" w:hAnsiTheme="minorHAnsi" w:cs="Myriad Pro"/>
          <w:spacing w:val="-1"/>
          <w:w w:val="105"/>
          <w:sz w:val="22"/>
          <w:szCs w:val="22"/>
        </w:rPr>
        <w:t>p</w:t>
      </w:r>
      <w:r w:rsidRPr="003A3013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3A3013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3A3013">
        <w:rPr>
          <w:rFonts w:asciiTheme="minorHAnsi" w:hAnsiTheme="minorHAnsi" w:cs="Myriad Pro"/>
          <w:spacing w:val="1"/>
          <w:w w:val="105"/>
          <w:sz w:val="22"/>
          <w:szCs w:val="22"/>
        </w:rPr>
        <w:t>y</w:t>
      </w:r>
      <w:r w:rsidRPr="003A3013">
        <w:rPr>
          <w:rFonts w:asciiTheme="minorHAnsi" w:hAnsiTheme="minorHAnsi" w:cs="Myriad Pro"/>
          <w:w w:val="105"/>
          <w:sz w:val="22"/>
          <w:szCs w:val="22"/>
        </w:rPr>
        <w:t>.</w:t>
      </w:r>
    </w:p>
    <w:p w14:paraId="726381EE" w14:textId="77777777" w:rsidR="003A3013" w:rsidRPr="003A3013" w:rsidRDefault="003A3013" w:rsidP="00054EC2">
      <w:pPr>
        <w:numPr>
          <w:ilvl w:val="0"/>
          <w:numId w:val="12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08"/>
        <w:jc w:val="both"/>
        <w:rPr>
          <w:rFonts w:asciiTheme="minorHAnsi" w:hAnsiTheme="minorHAnsi" w:cs="Myriad Pro"/>
          <w:w w:val="105"/>
          <w:sz w:val="22"/>
          <w:szCs w:val="22"/>
        </w:rPr>
      </w:pPr>
      <w:r w:rsidRPr="003A3013">
        <w:rPr>
          <w:rFonts w:asciiTheme="minorHAnsi" w:hAnsiTheme="minorHAnsi" w:cs="Myriad Pro"/>
          <w:w w:val="105"/>
          <w:sz w:val="22"/>
          <w:szCs w:val="22"/>
        </w:rPr>
        <w:t>Zhotovitel poskytuje objednateli záruku za jakost. Záruční doba na jednotlivé části předmětu Díla počne běžet předáním dokončeného kompletního předmětu Díla (všech jednotlivých částí) po dobu 2 let. Uvedená záruční doba počíná běžet dnem podpisu předávacího protokolu hotového předmětu Díla bez vad a nedodělků. Po dobu trvání záruční doby má objednatel právo požadovat a zhotovitel povinnost bezplatně odstranit veškeré písemně vytknuté vady Díla.</w:t>
      </w:r>
    </w:p>
    <w:p w14:paraId="6E7C8D95" w14:textId="77777777" w:rsidR="003A3013" w:rsidRPr="003A3013" w:rsidRDefault="003A3013" w:rsidP="00054EC2">
      <w:pPr>
        <w:numPr>
          <w:ilvl w:val="0"/>
          <w:numId w:val="12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1"/>
        <w:jc w:val="both"/>
        <w:rPr>
          <w:rFonts w:asciiTheme="minorHAnsi" w:hAnsiTheme="minorHAnsi" w:cs="Myriad Pro"/>
          <w:w w:val="105"/>
          <w:sz w:val="22"/>
          <w:szCs w:val="22"/>
        </w:rPr>
      </w:pPr>
      <w:r w:rsidRPr="003A3013">
        <w:rPr>
          <w:rFonts w:asciiTheme="minorHAnsi" w:hAnsiTheme="minorHAnsi" w:cs="Myriad Pro"/>
          <w:w w:val="105"/>
          <w:sz w:val="22"/>
          <w:szCs w:val="22"/>
        </w:rPr>
        <w:t>Vady Díla je zhotovitel povinen odstranit na svoje náklady neprodleně. Pokud vzhledem k charakteru vad nemohou být odstraněny neprodleně, je zhotovitel povinen vady odstranit nejpozději do deseti dnů po jejich uplatnění objednatelem, pokud se se objednatel písemně nedohodne na jiné lhůtě.</w:t>
      </w:r>
      <w:r w:rsidRPr="003A3013">
        <w:rPr>
          <w:rFonts w:asciiTheme="minorHAnsi" w:eastAsia="Calibri" w:hAnsiTheme="minorHAnsi" w:cs="Tahoma"/>
          <w:kern w:val="1"/>
          <w:sz w:val="22"/>
          <w:szCs w:val="22"/>
          <w:lang w:eastAsia="ar-SA"/>
        </w:rPr>
        <w:t xml:space="preserve"> </w:t>
      </w:r>
    </w:p>
    <w:p w14:paraId="3FA31292" w14:textId="4CB67FDE" w:rsidR="0012326C" w:rsidRPr="0012326C" w:rsidRDefault="003A3013" w:rsidP="0012326C">
      <w:pPr>
        <w:numPr>
          <w:ilvl w:val="0"/>
          <w:numId w:val="12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08"/>
        <w:jc w:val="both"/>
        <w:rPr>
          <w:rFonts w:asciiTheme="minorHAnsi" w:eastAsiaTheme="minorHAnsi" w:hAnsiTheme="minorHAnsi" w:cs="Myriad Pro"/>
          <w:sz w:val="22"/>
          <w:szCs w:val="22"/>
          <w:lang w:eastAsia="en-US"/>
        </w:rPr>
      </w:pPr>
      <w:r w:rsidRPr="003A3013">
        <w:rPr>
          <w:rFonts w:asciiTheme="minorHAnsi" w:hAnsiTheme="minorHAnsi" w:cs="Myriad Pro"/>
          <w:w w:val="105"/>
          <w:sz w:val="22"/>
          <w:szCs w:val="22"/>
        </w:rPr>
        <w:t>Neodstraní-li zhotovitel vady Díla ve lhůtě podle této smlouvy, nebo oznámí-li před jejím uplynutím, že vady neodstraní, může objednatel mimo jiná svá práva objednatele z vadného plnění stanovená zákonem č. 89/2012 Sb., občanský zákoník, po předchozím vyrozumění zhotovitele vadu odstranit sám či prostřednictvím jiné fyzické či právnické osoby na náklady zhotovitele</w:t>
      </w:r>
      <w:r w:rsidRPr="00496214">
        <w:rPr>
          <w:rFonts w:cs="Myriad Pro"/>
          <w:w w:val="105"/>
        </w:rPr>
        <w:t xml:space="preserve">. </w:t>
      </w:r>
    </w:p>
    <w:p w14:paraId="7BFAE87D" w14:textId="77777777" w:rsidR="0012326C" w:rsidRPr="0012326C" w:rsidRDefault="0012326C" w:rsidP="0012326C">
      <w:pPr>
        <w:numPr>
          <w:ilvl w:val="0"/>
          <w:numId w:val="12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1"/>
        <w:jc w:val="both"/>
        <w:rPr>
          <w:rFonts w:asciiTheme="minorHAnsi" w:eastAsiaTheme="minorHAnsi" w:hAnsiTheme="minorHAnsi" w:cs="Myriad Pro"/>
          <w:w w:val="105"/>
          <w:sz w:val="22"/>
          <w:szCs w:val="22"/>
          <w:lang w:eastAsia="en-US"/>
        </w:rPr>
      </w:pPr>
      <w:r w:rsidRPr="0012326C">
        <w:rPr>
          <w:rFonts w:asciiTheme="minorHAnsi" w:eastAsiaTheme="minorHAnsi" w:hAnsiTheme="minorHAnsi" w:cs="Myriad Pro"/>
          <w:w w:val="105"/>
          <w:sz w:val="22"/>
          <w:szCs w:val="22"/>
          <w:lang w:eastAsia="en-US"/>
        </w:rPr>
        <w:t>Zhotovitel se zavazuje odstranit vady na své náklady tak, aby objednateli nevznikly žádné vícenáklady, v opačném případě tyto hradí zhotovitel.</w:t>
      </w:r>
    </w:p>
    <w:p w14:paraId="63B60050" w14:textId="77777777" w:rsidR="0012326C" w:rsidRPr="0012326C" w:rsidRDefault="0012326C" w:rsidP="0012326C">
      <w:pPr>
        <w:numPr>
          <w:ilvl w:val="0"/>
          <w:numId w:val="12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1"/>
        <w:jc w:val="both"/>
        <w:rPr>
          <w:rFonts w:asciiTheme="minorHAnsi" w:eastAsiaTheme="minorHAnsi" w:hAnsiTheme="minorHAnsi" w:cs="Myriad Pro"/>
          <w:w w:val="105"/>
          <w:sz w:val="22"/>
          <w:szCs w:val="22"/>
          <w:lang w:eastAsia="en-US"/>
        </w:rPr>
      </w:pPr>
      <w:r w:rsidRPr="0012326C">
        <w:rPr>
          <w:rFonts w:asciiTheme="minorHAnsi" w:eastAsiaTheme="minorHAnsi" w:hAnsiTheme="minorHAnsi" w:cs="Myriad Pro"/>
          <w:w w:val="105"/>
          <w:sz w:val="22"/>
          <w:szCs w:val="22"/>
          <w:lang w:eastAsia="en-US"/>
        </w:rPr>
        <w:t>O odstranění vady bude sepsán protokol, který podepíší obě smluvní strany. V tomto protokolu, který vystaví zhotovitel musí být mimo jiné uvedeno: jména zástupců obou smluvních stran, číslo smlouvy o Dílo, datum uplatnění a č.j. reklamace, popis a rozsah vady a způsob jejího odstranění, datum zahájení a ukončení odstranění vady, (doba od zjištění do odstranění vady) a vyjádření, zda vada bránila využívání Díla k účelu, ke kterému bylo určeno.</w:t>
      </w:r>
    </w:p>
    <w:p w14:paraId="5836F579" w14:textId="77777777" w:rsidR="0012326C" w:rsidRPr="0012326C" w:rsidRDefault="0012326C" w:rsidP="0012326C">
      <w:pPr>
        <w:numPr>
          <w:ilvl w:val="0"/>
          <w:numId w:val="12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1"/>
        <w:jc w:val="both"/>
        <w:rPr>
          <w:rFonts w:asciiTheme="minorHAnsi" w:eastAsiaTheme="minorHAnsi" w:hAnsiTheme="minorHAnsi" w:cs="Myriad Pro"/>
          <w:w w:val="105"/>
          <w:sz w:val="22"/>
          <w:szCs w:val="22"/>
          <w:lang w:eastAsia="en-US"/>
        </w:rPr>
      </w:pPr>
      <w:r w:rsidRPr="0012326C">
        <w:rPr>
          <w:rFonts w:asciiTheme="minorHAnsi" w:eastAsiaTheme="minorHAnsi" w:hAnsiTheme="minorHAnsi" w:cs="Myriad Pro"/>
          <w:w w:val="105"/>
          <w:sz w:val="22"/>
          <w:szCs w:val="22"/>
          <w:lang w:eastAsia="en-US"/>
        </w:rPr>
        <w:t xml:space="preserve">Reklamaci lze uplatnit nejpozději do posledního dne záruční doby, přičemž i reklamace odeslaná objednatelem v poslední den záruční lhůty se považuje za včas uplatněnou. </w:t>
      </w:r>
    </w:p>
    <w:p w14:paraId="4F73F8D3" w14:textId="77777777" w:rsidR="0012326C" w:rsidRPr="0012326C" w:rsidRDefault="0012326C" w:rsidP="0012326C">
      <w:pPr>
        <w:numPr>
          <w:ilvl w:val="0"/>
          <w:numId w:val="12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1"/>
        <w:jc w:val="both"/>
        <w:rPr>
          <w:rFonts w:asciiTheme="minorHAnsi" w:eastAsiaTheme="minorHAnsi" w:hAnsiTheme="minorHAnsi" w:cs="Myriad Pro"/>
          <w:w w:val="105"/>
          <w:sz w:val="22"/>
          <w:szCs w:val="22"/>
          <w:lang w:eastAsia="en-US"/>
        </w:rPr>
      </w:pPr>
      <w:r w:rsidRPr="0012326C">
        <w:rPr>
          <w:rFonts w:asciiTheme="minorHAnsi" w:eastAsiaTheme="minorHAnsi" w:hAnsiTheme="minorHAnsi" w:cs="Myriad Pro"/>
          <w:w w:val="105"/>
          <w:sz w:val="22"/>
          <w:szCs w:val="22"/>
          <w:lang w:eastAsia="en-US"/>
        </w:rPr>
        <w:t>Na reklamovanou vadu se hledí jako na vadu, za kterou zhotovitel odpovídá, dokud zhotovitel neprokáže opak.</w:t>
      </w:r>
    </w:p>
    <w:p w14:paraId="2F1D96A3" w14:textId="77777777" w:rsidR="0012326C" w:rsidRPr="0012326C" w:rsidRDefault="0012326C" w:rsidP="0012326C">
      <w:pPr>
        <w:numPr>
          <w:ilvl w:val="0"/>
          <w:numId w:val="12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1"/>
        <w:jc w:val="both"/>
        <w:rPr>
          <w:rFonts w:asciiTheme="minorHAnsi" w:eastAsiaTheme="minorHAnsi" w:hAnsiTheme="minorHAnsi" w:cs="Myriad Pro"/>
          <w:w w:val="105"/>
          <w:sz w:val="22"/>
          <w:szCs w:val="22"/>
          <w:lang w:eastAsia="en-US"/>
        </w:rPr>
      </w:pPr>
      <w:r w:rsidRPr="0012326C">
        <w:rPr>
          <w:rFonts w:asciiTheme="minorHAnsi" w:eastAsiaTheme="minorHAnsi" w:hAnsiTheme="minorHAnsi" w:cs="Myriad Pro"/>
          <w:w w:val="105"/>
          <w:sz w:val="22"/>
          <w:szCs w:val="22"/>
          <w:lang w:eastAsia="en-US"/>
        </w:rPr>
        <w:lastRenderedPageBreak/>
        <w:t>V případě, že se jedná o vadu bránící užití Díla ke sjednanému účelu, může objednatel od smlouvy odstoupit.</w:t>
      </w:r>
    </w:p>
    <w:p w14:paraId="3F2654B7" w14:textId="6ABA0EE5" w:rsidR="002C4FD7" w:rsidRPr="00014EAC" w:rsidRDefault="0012326C" w:rsidP="002C4FD7">
      <w:pPr>
        <w:numPr>
          <w:ilvl w:val="0"/>
          <w:numId w:val="12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4"/>
        <w:jc w:val="both"/>
        <w:rPr>
          <w:rFonts w:asciiTheme="minorHAnsi" w:eastAsiaTheme="minorHAnsi" w:hAnsiTheme="minorHAnsi" w:cs="Myriad Pro"/>
          <w:sz w:val="22"/>
          <w:szCs w:val="22"/>
          <w:lang w:eastAsia="en-US"/>
        </w:rPr>
      </w:pPr>
      <w:r w:rsidRPr="0012326C">
        <w:rPr>
          <w:rFonts w:asciiTheme="minorHAnsi" w:eastAsiaTheme="minorHAnsi" w:hAnsiTheme="minorHAnsi" w:cs="Myriad Pro"/>
          <w:w w:val="105"/>
          <w:sz w:val="22"/>
          <w:szCs w:val="22"/>
          <w:lang w:eastAsia="en-US"/>
        </w:rPr>
        <w:t>V</w:t>
      </w:r>
      <w:r w:rsidRPr="0012326C">
        <w:rPr>
          <w:rFonts w:asciiTheme="minorHAnsi" w:eastAsiaTheme="minorHAnsi" w:hAnsiTheme="minorHAnsi" w:cs="Myriad Pro"/>
          <w:spacing w:val="-6"/>
          <w:w w:val="105"/>
          <w:sz w:val="22"/>
          <w:szCs w:val="22"/>
          <w:lang w:eastAsia="en-US"/>
        </w:rPr>
        <w:t xml:space="preserve"> </w:t>
      </w:r>
      <w:r w:rsidRPr="0012326C">
        <w:rPr>
          <w:rFonts w:asciiTheme="minorHAnsi" w:eastAsiaTheme="minorHAnsi" w:hAnsiTheme="minorHAnsi" w:cs="Myriad Pro"/>
          <w:spacing w:val="-1"/>
          <w:w w:val="105"/>
          <w:sz w:val="22"/>
          <w:szCs w:val="22"/>
          <w:lang w:eastAsia="en-US"/>
        </w:rPr>
        <w:t>př</w:t>
      </w:r>
      <w:r w:rsidRPr="0012326C">
        <w:rPr>
          <w:rFonts w:asciiTheme="minorHAnsi" w:eastAsiaTheme="minorHAnsi" w:hAnsiTheme="minorHAnsi" w:cs="Myriad Pro"/>
          <w:spacing w:val="-2"/>
          <w:w w:val="105"/>
          <w:sz w:val="22"/>
          <w:szCs w:val="22"/>
          <w:lang w:eastAsia="en-US"/>
        </w:rPr>
        <w:t>í</w:t>
      </w:r>
      <w:r w:rsidRPr="0012326C">
        <w:rPr>
          <w:rFonts w:asciiTheme="minorHAnsi" w:eastAsiaTheme="minorHAnsi" w:hAnsiTheme="minorHAnsi" w:cs="Myriad Pro"/>
          <w:spacing w:val="2"/>
          <w:w w:val="105"/>
          <w:sz w:val="22"/>
          <w:szCs w:val="22"/>
          <w:lang w:eastAsia="en-US"/>
        </w:rPr>
        <w:t>p</w:t>
      </w:r>
      <w:r w:rsidRPr="0012326C">
        <w:rPr>
          <w:rFonts w:asciiTheme="minorHAnsi" w:eastAsiaTheme="minorHAnsi" w:hAnsiTheme="minorHAnsi" w:cs="Myriad Pro"/>
          <w:spacing w:val="-1"/>
          <w:w w:val="105"/>
          <w:sz w:val="22"/>
          <w:szCs w:val="22"/>
          <w:lang w:eastAsia="en-US"/>
        </w:rPr>
        <w:t>a</w:t>
      </w:r>
      <w:r w:rsidRPr="0012326C">
        <w:rPr>
          <w:rFonts w:asciiTheme="minorHAnsi" w:eastAsiaTheme="minorHAnsi" w:hAnsiTheme="minorHAnsi" w:cs="Myriad Pro"/>
          <w:spacing w:val="1"/>
          <w:w w:val="105"/>
          <w:sz w:val="22"/>
          <w:szCs w:val="22"/>
          <w:lang w:eastAsia="en-US"/>
        </w:rPr>
        <w:t>d</w:t>
      </w:r>
      <w:r w:rsidRPr="0012326C">
        <w:rPr>
          <w:rFonts w:asciiTheme="minorHAnsi" w:eastAsiaTheme="minorHAnsi" w:hAnsiTheme="minorHAnsi" w:cs="Myriad Pro"/>
          <w:w w:val="105"/>
          <w:sz w:val="22"/>
          <w:szCs w:val="22"/>
          <w:lang w:eastAsia="en-US"/>
        </w:rPr>
        <w:t>ě</w:t>
      </w:r>
      <w:r w:rsidRPr="0012326C">
        <w:rPr>
          <w:rFonts w:asciiTheme="minorHAnsi" w:eastAsiaTheme="minorHAnsi" w:hAnsiTheme="minorHAnsi" w:cs="Myriad Pro"/>
          <w:spacing w:val="15"/>
          <w:w w:val="105"/>
          <w:sz w:val="22"/>
          <w:szCs w:val="22"/>
          <w:lang w:eastAsia="en-US"/>
        </w:rPr>
        <w:t xml:space="preserve"> </w:t>
      </w:r>
      <w:r w:rsidRPr="0012326C">
        <w:rPr>
          <w:rFonts w:asciiTheme="minorHAnsi" w:eastAsiaTheme="minorHAnsi" w:hAnsiTheme="minorHAnsi" w:cs="Myriad Pro"/>
          <w:spacing w:val="-1"/>
          <w:w w:val="105"/>
          <w:sz w:val="22"/>
          <w:szCs w:val="22"/>
          <w:lang w:eastAsia="en-US"/>
        </w:rPr>
        <w:t>p</w:t>
      </w:r>
      <w:r w:rsidRPr="0012326C">
        <w:rPr>
          <w:rFonts w:asciiTheme="minorHAnsi" w:eastAsiaTheme="minorHAnsi" w:hAnsiTheme="minorHAnsi" w:cs="Myriad Pro"/>
          <w:spacing w:val="1"/>
          <w:w w:val="105"/>
          <w:sz w:val="22"/>
          <w:szCs w:val="22"/>
          <w:lang w:eastAsia="en-US"/>
        </w:rPr>
        <w:t>r</w:t>
      </w:r>
      <w:r w:rsidRPr="0012326C">
        <w:rPr>
          <w:rFonts w:asciiTheme="minorHAnsi" w:eastAsiaTheme="minorHAnsi" w:hAnsiTheme="minorHAnsi" w:cs="Myriad Pro"/>
          <w:spacing w:val="-1"/>
          <w:w w:val="105"/>
          <w:sz w:val="22"/>
          <w:szCs w:val="22"/>
          <w:lang w:eastAsia="en-US"/>
        </w:rPr>
        <w:t>o</w:t>
      </w:r>
      <w:r w:rsidRPr="0012326C">
        <w:rPr>
          <w:rFonts w:asciiTheme="minorHAnsi" w:eastAsiaTheme="minorHAnsi" w:hAnsiTheme="minorHAnsi" w:cs="Myriad Pro"/>
          <w:spacing w:val="1"/>
          <w:w w:val="105"/>
          <w:sz w:val="22"/>
          <w:szCs w:val="22"/>
          <w:lang w:eastAsia="en-US"/>
        </w:rPr>
        <w:t>v</w:t>
      </w:r>
      <w:r w:rsidRPr="0012326C">
        <w:rPr>
          <w:rFonts w:asciiTheme="minorHAnsi" w:eastAsiaTheme="minorHAnsi" w:hAnsiTheme="minorHAnsi" w:cs="Myriad Pro"/>
          <w:spacing w:val="-1"/>
          <w:w w:val="105"/>
          <w:sz w:val="22"/>
          <w:szCs w:val="22"/>
          <w:lang w:eastAsia="en-US"/>
        </w:rPr>
        <w:t>á</w:t>
      </w:r>
      <w:r w:rsidRPr="0012326C">
        <w:rPr>
          <w:rFonts w:asciiTheme="minorHAnsi" w:eastAsiaTheme="minorHAnsi" w:hAnsiTheme="minorHAnsi" w:cs="Myriad Pro"/>
          <w:spacing w:val="1"/>
          <w:w w:val="105"/>
          <w:sz w:val="22"/>
          <w:szCs w:val="22"/>
          <w:lang w:eastAsia="en-US"/>
        </w:rPr>
        <w:t>d</w:t>
      </w:r>
      <w:r w:rsidRPr="0012326C">
        <w:rPr>
          <w:rFonts w:asciiTheme="minorHAnsi" w:eastAsiaTheme="minorHAnsi" w:hAnsiTheme="minorHAnsi" w:cs="Myriad Pro"/>
          <w:spacing w:val="-1"/>
          <w:w w:val="105"/>
          <w:sz w:val="22"/>
          <w:szCs w:val="22"/>
          <w:lang w:eastAsia="en-US"/>
        </w:rPr>
        <w:t>ě</w:t>
      </w:r>
      <w:r w:rsidRPr="0012326C">
        <w:rPr>
          <w:rFonts w:asciiTheme="minorHAnsi" w:eastAsiaTheme="minorHAnsi" w:hAnsiTheme="minorHAnsi" w:cs="Myriad Pro"/>
          <w:w w:val="105"/>
          <w:sz w:val="22"/>
          <w:szCs w:val="22"/>
          <w:lang w:eastAsia="en-US"/>
        </w:rPr>
        <w:t>ní</w:t>
      </w:r>
      <w:r w:rsidRPr="0012326C">
        <w:rPr>
          <w:rFonts w:asciiTheme="minorHAnsi" w:eastAsiaTheme="minorHAnsi" w:hAnsiTheme="minorHAnsi" w:cs="Myriad Pro"/>
          <w:spacing w:val="15"/>
          <w:w w:val="105"/>
          <w:sz w:val="22"/>
          <w:szCs w:val="22"/>
          <w:lang w:eastAsia="en-US"/>
        </w:rPr>
        <w:t xml:space="preserve"> </w:t>
      </w:r>
      <w:r w:rsidRPr="0012326C">
        <w:rPr>
          <w:rFonts w:asciiTheme="minorHAnsi" w:eastAsiaTheme="minorHAnsi" w:hAnsiTheme="minorHAnsi" w:cs="Myriad Pro"/>
          <w:w w:val="105"/>
          <w:sz w:val="22"/>
          <w:szCs w:val="22"/>
          <w:lang w:eastAsia="en-US"/>
        </w:rPr>
        <w:t>n</w:t>
      </w:r>
      <w:r w:rsidRPr="0012326C">
        <w:rPr>
          <w:rFonts w:asciiTheme="minorHAnsi" w:eastAsiaTheme="minorHAnsi" w:hAnsiTheme="minorHAnsi" w:cs="Myriad Pro"/>
          <w:spacing w:val="2"/>
          <w:w w:val="105"/>
          <w:sz w:val="22"/>
          <w:szCs w:val="22"/>
          <w:lang w:eastAsia="en-US"/>
        </w:rPr>
        <w:t>ě</w:t>
      </w:r>
      <w:r w:rsidRPr="0012326C">
        <w:rPr>
          <w:rFonts w:asciiTheme="minorHAnsi" w:eastAsiaTheme="minorHAnsi" w:hAnsiTheme="minorHAnsi" w:cs="Myriad Pro"/>
          <w:spacing w:val="-1"/>
          <w:w w:val="105"/>
          <w:sz w:val="22"/>
          <w:szCs w:val="22"/>
          <w:lang w:eastAsia="en-US"/>
        </w:rPr>
        <w:t>k</w:t>
      </w:r>
      <w:r w:rsidRPr="0012326C">
        <w:rPr>
          <w:rFonts w:asciiTheme="minorHAnsi" w:eastAsiaTheme="minorHAnsi" w:hAnsiTheme="minorHAnsi" w:cs="Myriad Pro"/>
          <w:spacing w:val="1"/>
          <w:w w:val="105"/>
          <w:sz w:val="22"/>
          <w:szCs w:val="22"/>
          <w:lang w:eastAsia="en-US"/>
        </w:rPr>
        <w:t>t</w:t>
      </w:r>
      <w:r w:rsidRPr="0012326C">
        <w:rPr>
          <w:rFonts w:asciiTheme="minorHAnsi" w:eastAsiaTheme="minorHAnsi" w:hAnsiTheme="minorHAnsi" w:cs="Myriad Pro"/>
          <w:spacing w:val="-1"/>
          <w:w w:val="105"/>
          <w:sz w:val="22"/>
          <w:szCs w:val="22"/>
          <w:lang w:eastAsia="en-US"/>
        </w:rPr>
        <w:t>er</w:t>
      </w:r>
      <w:r w:rsidRPr="0012326C">
        <w:rPr>
          <w:rFonts w:asciiTheme="minorHAnsi" w:eastAsiaTheme="minorHAnsi" w:hAnsiTheme="minorHAnsi" w:cs="Myriad Pro"/>
          <w:w w:val="105"/>
          <w:sz w:val="22"/>
          <w:szCs w:val="22"/>
          <w:lang w:eastAsia="en-US"/>
        </w:rPr>
        <w:t>é</w:t>
      </w:r>
      <w:r w:rsidRPr="0012326C">
        <w:rPr>
          <w:rFonts w:asciiTheme="minorHAnsi" w:eastAsiaTheme="minorHAnsi" w:hAnsiTheme="minorHAnsi" w:cs="Myriad Pro"/>
          <w:spacing w:val="15"/>
          <w:w w:val="105"/>
          <w:sz w:val="22"/>
          <w:szCs w:val="22"/>
          <w:lang w:eastAsia="en-US"/>
        </w:rPr>
        <w:t xml:space="preserve"> </w:t>
      </w:r>
      <w:r w:rsidRPr="0012326C">
        <w:rPr>
          <w:rFonts w:asciiTheme="minorHAnsi" w:eastAsiaTheme="minorHAnsi" w:hAnsiTheme="minorHAnsi" w:cs="Myriad Pro"/>
          <w:spacing w:val="1"/>
          <w:w w:val="105"/>
          <w:sz w:val="22"/>
          <w:szCs w:val="22"/>
          <w:lang w:eastAsia="en-US"/>
        </w:rPr>
        <w:t>č</w:t>
      </w:r>
      <w:r w:rsidRPr="0012326C">
        <w:rPr>
          <w:rFonts w:asciiTheme="minorHAnsi" w:eastAsiaTheme="minorHAnsi" w:hAnsiTheme="minorHAnsi" w:cs="Myriad Pro"/>
          <w:spacing w:val="-1"/>
          <w:w w:val="105"/>
          <w:sz w:val="22"/>
          <w:szCs w:val="22"/>
          <w:lang w:eastAsia="en-US"/>
        </w:rPr>
        <w:t>á</w:t>
      </w:r>
      <w:r w:rsidRPr="0012326C">
        <w:rPr>
          <w:rFonts w:asciiTheme="minorHAnsi" w:eastAsiaTheme="minorHAnsi" w:hAnsiTheme="minorHAnsi" w:cs="Myriad Pro"/>
          <w:spacing w:val="2"/>
          <w:w w:val="105"/>
          <w:sz w:val="22"/>
          <w:szCs w:val="22"/>
          <w:lang w:eastAsia="en-US"/>
        </w:rPr>
        <w:t>s</w:t>
      </w:r>
      <w:r w:rsidRPr="0012326C">
        <w:rPr>
          <w:rFonts w:asciiTheme="minorHAnsi" w:eastAsiaTheme="minorHAnsi" w:hAnsiTheme="minorHAnsi" w:cs="Myriad Pro"/>
          <w:spacing w:val="-2"/>
          <w:w w:val="105"/>
          <w:sz w:val="22"/>
          <w:szCs w:val="22"/>
          <w:lang w:eastAsia="en-US"/>
        </w:rPr>
        <w:t>t</w:t>
      </w:r>
      <w:r w:rsidRPr="0012326C">
        <w:rPr>
          <w:rFonts w:asciiTheme="minorHAnsi" w:eastAsiaTheme="minorHAnsi" w:hAnsiTheme="minorHAnsi" w:cs="Myriad Pro"/>
          <w:w w:val="105"/>
          <w:sz w:val="22"/>
          <w:szCs w:val="22"/>
          <w:lang w:eastAsia="en-US"/>
        </w:rPr>
        <w:t>i</w:t>
      </w:r>
      <w:r w:rsidRPr="0012326C">
        <w:rPr>
          <w:rFonts w:asciiTheme="minorHAnsi" w:eastAsiaTheme="minorHAnsi" w:hAnsiTheme="minorHAnsi" w:cs="Myriad Pro"/>
          <w:spacing w:val="15"/>
          <w:w w:val="105"/>
          <w:sz w:val="22"/>
          <w:szCs w:val="22"/>
          <w:lang w:eastAsia="en-US"/>
        </w:rPr>
        <w:t xml:space="preserve"> </w:t>
      </w:r>
      <w:r w:rsidRPr="0012326C">
        <w:rPr>
          <w:rFonts w:asciiTheme="minorHAnsi" w:eastAsiaTheme="minorHAnsi" w:hAnsiTheme="minorHAnsi" w:cs="Myriad Pro"/>
          <w:spacing w:val="1"/>
          <w:w w:val="105"/>
          <w:sz w:val="22"/>
          <w:szCs w:val="22"/>
          <w:lang w:eastAsia="en-US"/>
        </w:rPr>
        <w:t>Díla</w:t>
      </w:r>
      <w:r w:rsidRPr="0012326C">
        <w:rPr>
          <w:rFonts w:asciiTheme="minorHAnsi" w:eastAsiaTheme="minorHAnsi" w:hAnsiTheme="minorHAnsi" w:cs="Myriad Pro"/>
          <w:spacing w:val="16"/>
          <w:w w:val="105"/>
          <w:sz w:val="22"/>
          <w:szCs w:val="22"/>
          <w:lang w:eastAsia="en-US"/>
        </w:rPr>
        <w:t xml:space="preserve"> </w:t>
      </w:r>
      <w:r w:rsidRPr="0012326C">
        <w:rPr>
          <w:rFonts w:asciiTheme="minorHAnsi" w:eastAsiaTheme="minorHAnsi" w:hAnsiTheme="minorHAnsi" w:cs="Myriad Pro"/>
          <w:spacing w:val="-1"/>
          <w:w w:val="105"/>
          <w:sz w:val="22"/>
          <w:szCs w:val="22"/>
          <w:lang w:eastAsia="en-US"/>
        </w:rPr>
        <w:t>pr</w:t>
      </w:r>
      <w:r w:rsidRPr="0012326C">
        <w:rPr>
          <w:rFonts w:asciiTheme="minorHAnsi" w:eastAsiaTheme="minorHAnsi" w:hAnsiTheme="minorHAnsi" w:cs="Myriad Pro"/>
          <w:spacing w:val="1"/>
          <w:w w:val="105"/>
          <w:sz w:val="22"/>
          <w:szCs w:val="22"/>
          <w:lang w:eastAsia="en-US"/>
        </w:rPr>
        <w:t>o</w:t>
      </w:r>
      <w:r w:rsidRPr="0012326C">
        <w:rPr>
          <w:rFonts w:asciiTheme="minorHAnsi" w:eastAsiaTheme="minorHAnsi" w:hAnsiTheme="minorHAnsi" w:cs="Myriad Pro"/>
          <w:spacing w:val="-1"/>
          <w:w w:val="105"/>
          <w:sz w:val="22"/>
          <w:szCs w:val="22"/>
          <w:lang w:eastAsia="en-US"/>
        </w:rPr>
        <w:t>s</w:t>
      </w:r>
      <w:r w:rsidRPr="0012326C">
        <w:rPr>
          <w:rFonts w:asciiTheme="minorHAnsi" w:eastAsiaTheme="minorHAnsi" w:hAnsiTheme="minorHAnsi" w:cs="Myriad Pro"/>
          <w:spacing w:val="-2"/>
          <w:w w:val="105"/>
          <w:sz w:val="22"/>
          <w:szCs w:val="22"/>
          <w:lang w:eastAsia="en-US"/>
        </w:rPr>
        <w:t>t</w:t>
      </w:r>
      <w:r w:rsidRPr="0012326C">
        <w:rPr>
          <w:rFonts w:asciiTheme="minorHAnsi" w:eastAsiaTheme="minorHAnsi" w:hAnsiTheme="minorHAnsi" w:cs="Myriad Pro"/>
          <w:spacing w:val="1"/>
          <w:w w:val="105"/>
          <w:sz w:val="22"/>
          <w:szCs w:val="22"/>
          <w:lang w:eastAsia="en-US"/>
        </w:rPr>
        <w:t>ř</w:t>
      </w:r>
      <w:r w:rsidRPr="0012326C">
        <w:rPr>
          <w:rFonts w:asciiTheme="minorHAnsi" w:eastAsiaTheme="minorHAnsi" w:hAnsiTheme="minorHAnsi" w:cs="Myriad Pro"/>
          <w:spacing w:val="-1"/>
          <w:w w:val="105"/>
          <w:sz w:val="22"/>
          <w:szCs w:val="22"/>
          <w:lang w:eastAsia="en-US"/>
        </w:rPr>
        <w:t>e</w:t>
      </w:r>
      <w:r w:rsidRPr="0012326C">
        <w:rPr>
          <w:rFonts w:asciiTheme="minorHAnsi" w:eastAsiaTheme="minorHAnsi" w:hAnsiTheme="minorHAnsi" w:cs="Myriad Pro"/>
          <w:spacing w:val="1"/>
          <w:w w:val="105"/>
          <w:sz w:val="22"/>
          <w:szCs w:val="22"/>
          <w:lang w:eastAsia="en-US"/>
        </w:rPr>
        <w:t>d</w:t>
      </w:r>
      <w:r w:rsidRPr="0012326C">
        <w:rPr>
          <w:rFonts w:asciiTheme="minorHAnsi" w:eastAsiaTheme="minorHAnsi" w:hAnsiTheme="minorHAnsi" w:cs="Myriad Pro"/>
          <w:w w:val="105"/>
          <w:sz w:val="22"/>
          <w:szCs w:val="22"/>
          <w:lang w:eastAsia="en-US"/>
        </w:rPr>
        <w:t>n</w:t>
      </w:r>
      <w:r w:rsidRPr="0012326C">
        <w:rPr>
          <w:rFonts w:asciiTheme="minorHAnsi" w:eastAsiaTheme="minorHAnsi" w:hAnsiTheme="minorHAnsi" w:cs="Myriad Pro"/>
          <w:spacing w:val="-2"/>
          <w:w w:val="105"/>
          <w:sz w:val="22"/>
          <w:szCs w:val="22"/>
          <w:lang w:eastAsia="en-US"/>
        </w:rPr>
        <w:t>i</w:t>
      </w:r>
      <w:r w:rsidRPr="0012326C">
        <w:rPr>
          <w:rFonts w:asciiTheme="minorHAnsi" w:eastAsiaTheme="minorHAnsi" w:hAnsiTheme="minorHAnsi" w:cs="Myriad Pro"/>
          <w:spacing w:val="1"/>
          <w:w w:val="105"/>
          <w:sz w:val="22"/>
          <w:szCs w:val="22"/>
          <w:lang w:eastAsia="en-US"/>
        </w:rPr>
        <w:t>c</w:t>
      </w:r>
      <w:r w:rsidRPr="0012326C">
        <w:rPr>
          <w:rFonts w:asciiTheme="minorHAnsi" w:eastAsiaTheme="minorHAnsi" w:hAnsiTheme="minorHAnsi" w:cs="Myriad Pro"/>
          <w:spacing w:val="-2"/>
          <w:w w:val="105"/>
          <w:sz w:val="22"/>
          <w:szCs w:val="22"/>
          <w:lang w:eastAsia="en-US"/>
        </w:rPr>
        <w:t>t</w:t>
      </w:r>
      <w:r w:rsidRPr="0012326C">
        <w:rPr>
          <w:rFonts w:asciiTheme="minorHAnsi" w:eastAsiaTheme="minorHAnsi" w:hAnsiTheme="minorHAnsi" w:cs="Myriad Pro"/>
          <w:spacing w:val="1"/>
          <w:w w:val="105"/>
          <w:sz w:val="22"/>
          <w:szCs w:val="22"/>
          <w:lang w:eastAsia="en-US"/>
        </w:rPr>
        <w:t>v</w:t>
      </w:r>
      <w:r w:rsidRPr="0012326C">
        <w:rPr>
          <w:rFonts w:asciiTheme="minorHAnsi" w:eastAsiaTheme="minorHAnsi" w:hAnsiTheme="minorHAnsi" w:cs="Myriad Pro"/>
          <w:spacing w:val="-2"/>
          <w:w w:val="105"/>
          <w:sz w:val="22"/>
          <w:szCs w:val="22"/>
          <w:lang w:eastAsia="en-US"/>
        </w:rPr>
        <w:t>í</w:t>
      </w:r>
      <w:r w:rsidRPr="0012326C">
        <w:rPr>
          <w:rFonts w:asciiTheme="minorHAnsi" w:eastAsiaTheme="minorHAnsi" w:hAnsiTheme="minorHAnsi" w:cs="Myriad Pro"/>
          <w:w w:val="105"/>
          <w:sz w:val="22"/>
          <w:szCs w:val="22"/>
          <w:lang w:eastAsia="en-US"/>
        </w:rPr>
        <w:t>m</w:t>
      </w:r>
      <w:r w:rsidRPr="0012326C">
        <w:rPr>
          <w:rFonts w:asciiTheme="minorHAnsi" w:eastAsiaTheme="minorHAnsi" w:hAnsiTheme="minorHAnsi" w:cs="Myriad Pro"/>
          <w:spacing w:val="15"/>
          <w:w w:val="105"/>
          <w:sz w:val="22"/>
          <w:szCs w:val="22"/>
          <w:lang w:eastAsia="en-US"/>
        </w:rPr>
        <w:t xml:space="preserve"> </w:t>
      </w:r>
      <w:r w:rsidRPr="0012326C">
        <w:rPr>
          <w:rFonts w:asciiTheme="minorHAnsi" w:eastAsiaTheme="minorHAnsi" w:hAnsiTheme="minorHAnsi" w:cs="Myriad Pro"/>
          <w:spacing w:val="-1"/>
          <w:w w:val="105"/>
          <w:sz w:val="22"/>
          <w:szCs w:val="22"/>
          <w:lang w:eastAsia="en-US"/>
        </w:rPr>
        <w:t>po</w:t>
      </w:r>
      <w:r w:rsidRPr="0012326C">
        <w:rPr>
          <w:rFonts w:asciiTheme="minorHAnsi" w:eastAsiaTheme="minorHAnsi" w:hAnsiTheme="minorHAnsi" w:cs="Myriad Pro"/>
          <w:spacing w:val="1"/>
          <w:w w:val="105"/>
          <w:sz w:val="22"/>
          <w:szCs w:val="22"/>
          <w:lang w:eastAsia="en-US"/>
        </w:rPr>
        <w:t>dd</w:t>
      </w:r>
      <w:r w:rsidRPr="0012326C">
        <w:rPr>
          <w:rFonts w:asciiTheme="minorHAnsi" w:eastAsiaTheme="minorHAnsi" w:hAnsiTheme="minorHAnsi" w:cs="Myriad Pro"/>
          <w:spacing w:val="-1"/>
          <w:w w:val="105"/>
          <w:sz w:val="22"/>
          <w:szCs w:val="22"/>
          <w:lang w:eastAsia="en-US"/>
        </w:rPr>
        <w:t>o</w:t>
      </w:r>
      <w:r w:rsidRPr="0012326C">
        <w:rPr>
          <w:rFonts w:asciiTheme="minorHAnsi" w:eastAsiaTheme="minorHAnsi" w:hAnsiTheme="minorHAnsi" w:cs="Myriad Pro"/>
          <w:spacing w:val="3"/>
          <w:w w:val="105"/>
          <w:sz w:val="22"/>
          <w:szCs w:val="22"/>
          <w:lang w:eastAsia="en-US"/>
        </w:rPr>
        <w:t>d</w:t>
      </w:r>
      <w:r w:rsidRPr="0012326C">
        <w:rPr>
          <w:rFonts w:asciiTheme="minorHAnsi" w:eastAsiaTheme="minorHAnsi" w:hAnsiTheme="minorHAnsi" w:cs="Myriad Pro"/>
          <w:spacing w:val="-1"/>
          <w:w w:val="105"/>
          <w:sz w:val="22"/>
          <w:szCs w:val="22"/>
          <w:lang w:eastAsia="en-US"/>
        </w:rPr>
        <w:t>a</w:t>
      </w:r>
      <w:r w:rsidRPr="0012326C">
        <w:rPr>
          <w:rFonts w:asciiTheme="minorHAnsi" w:eastAsiaTheme="minorHAnsi" w:hAnsiTheme="minorHAnsi" w:cs="Myriad Pro"/>
          <w:spacing w:val="1"/>
          <w:w w:val="105"/>
          <w:sz w:val="22"/>
          <w:szCs w:val="22"/>
          <w:lang w:eastAsia="en-US"/>
        </w:rPr>
        <w:t>va</w:t>
      </w:r>
      <w:r w:rsidRPr="0012326C">
        <w:rPr>
          <w:rFonts w:asciiTheme="minorHAnsi" w:eastAsiaTheme="minorHAnsi" w:hAnsiTheme="minorHAnsi" w:cs="Myriad Pro"/>
          <w:spacing w:val="-2"/>
          <w:w w:val="105"/>
          <w:sz w:val="22"/>
          <w:szCs w:val="22"/>
          <w:lang w:eastAsia="en-US"/>
        </w:rPr>
        <w:t>t</w:t>
      </w:r>
      <w:r w:rsidRPr="0012326C">
        <w:rPr>
          <w:rFonts w:asciiTheme="minorHAnsi" w:eastAsiaTheme="minorHAnsi" w:hAnsiTheme="minorHAnsi" w:cs="Myriad Pro"/>
          <w:spacing w:val="-1"/>
          <w:w w:val="105"/>
          <w:sz w:val="22"/>
          <w:szCs w:val="22"/>
          <w:lang w:eastAsia="en-US"/>
        </w:rPr>
        <w:t>e</w:t>
      </w:r>
      <w:r w:rsidRPr="0012326C">
        <w:rPr>
          <w:rFonts w:asciiTheme="minorHAnsi" w:eastAsiaTheme="minorHAnsi" w:hAnsiTheme="minorHAnsi" w:cs="Myriad Pro"/>
          <w:spacing w:val="-2"/>
          <w:w w:val="105"/>
          <w:sz w:val="22"/>
          <w:szCs w:val="22"/>
          <w:lang w:eastAsia="en-US"/>
        </w:rPr>
        <w:t>l</w:t>
      </w:r>
      <w:r w:rsidRPr="0012326C">
        <w:rPr>
          <w:rFonts w:asciiTheme="minorHAnsi" w:eastAsiaTheme="minorHAnsi" w:hAnsiTheme="minorHAnsi" w:cs="Myriad Pro"/>
          <w:w w:val="105"/>
          <w:sz w:val="22"/>
          <w:szCs w:val="22"/>
          <w:lang w:eastAsia="en-US"/>
        </w:rPr>
        <w:t>e</w:t>
      </w:r>
      <w:r w:rsidRPr="0012326C">
        <w:rPr>
          <w:rFonts w:asciiTheme="minorHAnsi" w:eastAsiaTheme="minorHAnsi" w:hAnsiTheme="minorHAnsi" w:cs="Myriad Pro"/>
          <w:spacing w:val="16"/>
          <w:w w:val="105"/>
          <w:sz w:val="22"/>
          <w:szCs w:val="22"/>
          <w:lang w:eastAsia="en-US"/>
        </w:rPr>
        <w:t xml:space="preserve"> </w:t>
      </w:r>
      <w:r w:rsidRPr="0012326C">
        <w:rPr>
          <w:rFonts w:asciiTheme="minorHAnsi" w:eastAsiaTheme="minorHAnsi" w:hAnsiTheme="minorHAnsi" w:cs="Myriad Pro"/>
          <w:spacing w:val="-1"/>
          <w:w w:val="105"/>
          <w:sz w:val="22"/>
          <w:szCs w:val="22"/>
          <w:lang w:eastAsia="en-US"/>
        </w:rPr>
        <w:t>o</w:t>
      </w:r>
      <w:r w:rsidRPr="0012326C">
        <w:rPr>
          <w:rFonts w:asciiTheme="minorHAnsi" w:eastAsiaTheme="minorHAnsi" w:hAnsiTheme="minorHAnsi" w:cs="Myriad Pro"/>
          <w:spacing w:val="1"/>
          <w:w w:val="105"/>
          <w:sz w:val="22"/>
          <w:szCs w:val="22"/>
          <w:lang w:eastAsia="en-US"/>
        </w:rPr>
        <w:t>d</w:t>
      </w:r>
      <w:r w:rsidRPr="0012326C">
        <w:rPr>
          <w:rFonts w:asciiTheme="minorHAnsi" w:eastAsiaTheme="minorHAnsi" w:hAnsiTheme="minorHAnsi" w:cs="Myriad Pro"/>
          <w:spacing w:val="-1"/>
          <w:w w:val="105"/>
          <w:sz w:val="22"/>
          <w:szCs w:val="22"/>
          <w:lang w:eastAsia="en-US"/>
        </w:rPr>
        <w:t>po</w:t>
      </w:r>
      <w:r w:rsidRPr="0012326C">
        <w:rPr>
          <w:rFonts w:asciiTheme="minorHAnsi" w:eastAsiaTheme="minorHAnsi" w:hAnsiTheme="minorHAnsi" w:cs="Myriad Pro"/>
          <w:spacing w:val="1"/>
          <w:w w:val="105"/>
          <w:sz w:val="22"/>
          <w:szCs w:val="22"/>
          <w:lang w:eastAsia="en-US"/>
        </w:rPr>
        <w:t>v</w:t>
      </w:r>
      <w:r w:rsidRPr="0012326C">
        <w:rPr>
          <w:rFonts w:asciiTheme="minorHAnsi" w:eastAsiaTheme="minorHAnsi" w:hAnsiTheme="minorHAnsi" w:cs="Myriad Pro"/>
          <w:spacing w:val="-2"/>
          <w:w w:val="105"/>
          <w:sz w:val="22"/>
          <w:szCs w:val="22"/>
          <w:lang w:eastAsia="en-US"/>
        </w:rPr>
        <w:t>í</w:t>
      </w:r>
      <w:r w:rsidRPr="0012326C">
        <w:rPr>
          <w:rFonts w:asciiTheme="minorHAnsi" w:eastAsiaTheme="minorHAnsi" w:hAnsiTheme="minorHAnsi" w:cs="Myriad Pro"/>
          <w:spacing w:val="1"/>
          <w:w w:val="105"/>
          <w:sz w:val="22"/>
          <w:szCs w:val="22"/>
          <w:lang w:eastAsia="en-US"/>
        </w:rPr>
        <w:t>d</w:t>
      </w:r>
      <w:r w:rsidRPr="0012326C">
        <w:rPr>
          <w:rFonts w:asciiTheme="minorHAnsi" w:eastAsiaTheme="minorHAnsi" w:hAnsiTheme="minorHAnsi" w:cs="Myriad Pro"/>
          <w:w w:val="105"/>
          <w:sz w:val="22"/>
          <w:szCs w:val="22"/>
          <w:lang w:eastAsia="en-US"/>
        </w:rPr>
        <w:t>á zh</w:t>
      </w:r>
      <w:r w:rsidRPr="0012326C">
        <w:rPr>
          <w:rFonts w:asciiTheme="minorHAnsi" w:eastAsiaTheme="minorHAnsi" w:hAnsiTheme="minorHAnsi" w:cs="Myriad Pro"/>
          <w:spacing w:val="1"/>
          <w:w w:val="105"/>
          <w:sz w:val="22"/>
          <w:szCs w:val="22"/>
          <w:lang w:eastAsia="en-US"/>
        </w:rPr>
        <w:t>o</w:t>
      </w:r>
      <w:r w:rsidRPr="0012326C">
        <w:rPr>
          <w:rFonts w:asciiTheme="minorHAnsi" w:eastAsiaTheme="minorHAnsi" w:hAnsiTheme="minorHAnsi" w:cs="Myriad Pro"/>
          <w:spacing w:val="-2"/>
          <w:w w:val="105"/>
          <w:sz w:val="22"/>
          <w:szCs w:val="22"/>
          <w:lang w:eastAsia="en-US"/>
        </w:rPr>
        <w:t>t</w:t>
      </w:r>
      <w:r w:rsidRPr="0012326C">
        <w:rPr>
          <w:rFonts w:asciiTheme="minorHAnsi" w:eastAsiaTheme="minorHAnsi" w:hAnsiTheme="minorHAnsi" w:cs="Myriad Pro"/>
          <w:spacing w:val="-1"/>
          <w:w w:val="105"/>
          <w:sz w:val="22"/>
          <w:szCs w:val="22"/>
          <w:lang w:eastAsia="en-US"/>
        </w:rPr>
        <w:t>o</w:t>
      </w:r>
      <w:r w:rsidRPr="0012326C">
        <w:rPr>
          <w:rFonts w:asciiTheme="minorHAnsi" w:eastAsiaTheme="minorHAnsi" w:hAnsiTheme="minorHAnsi" w:cs="Myriad Pro"/>
          <w:spacing w:val="1"/>
          <w:w w:val="105"/>
          <w:sz w:val="22"/>
          <w:szCs w:val="22"/>
          <w:lang w:eastAsia="en-US"/>
        </w:rPr>
        <w:t>v</w:t>
      </w:r>
      <w:r w:rsidRPr="0012326C">
        <w:rPr>
          <w:rFonts w:asciiTheme="minorHAnsi" w:eastAsiaTheme="minorHAnsi" w:hAnsiTheme="minorHAnsi" w:cs="Myriad Pro"/>
          <w:spacing w:val="-2"/>
          <w:w w:val="105"/>
          <w:sz w:val="22"/>
          <w:szCs w:val="22"/>
          <w:lang w:eastAsia="en-US"/>
        </w:rPr>
        <w:t>i</w:t>
      </w:r>
      <w:r w:rsidRPr="0012326C">
        <w:rPr>
          <w:rFonts w:asciiTheme="minorHAnsi" w:eastAsiaTheme="minorHAnsi" w:hAnsiTheme="minorHAnsi" w:cs="Myriad Pro"/>
          <w:spacing w:val="1"/>
          <w:w w:val="105"/>
          <w:sz w:val="22"/>
          <w:szCs w:val="22"/>
          <w:lang w:eastAsia="en-US"/>
        </w:rPr>
        <w:t>t</w:t>
      </w:r>
      <w:r w:rsidRPr="0012326C">
        <w:rPr>
          <w:rFonts w:asciiTheme="minorHAnsi" w:eastAsiaTheme="minorHAnsi" w:hAnsiTheme="minorHAnsi" w:cs="Myriad Pro"/>
          <w:spacing w:val="2"/>
          <w:w w:val="105"/>
          <w:sz w:val="22"/>
          <w:szCs w:val="22"/>
          <w:lang w:eastAsia="en-US"/>
        </w:rPr>
        <w:t>e</w:t>
      </w:r>
      <w:r w:rsidRPr="0012326C">
        <w:rPr>
          <w:rFonts w:asciiTheme="minorHAnsi" w:eastAsiaTheme="minorHAnsi" w:hAnsiTheme="minorHAnsi" w:cs="Myriad Pro"/>
          <w:w w:val="105"/>
          <w:sz w:val="22"/>
          <w:szCs w:val="22"/>
          <w:lang w:eastAsia="en-US"/>
        </w:rPr>
        <w:t>l</w:t>
      </w:r>
      <w:r w:rsidRPr="0012326C">
        <w:rPr>
          <w:rFonts w:asciiTheme="minorHAnsi" w:eastAsiaTheme="minorHAnsi" w:hAnsiTheme="minorHAnsi" w:cs="Myriad Pro"/>
          <w:w w:val="102"/>
          <w:sz w:val="22"/>
          <w:szCs w:val="22"/>
          <w:lang w:eastAsia="en-US"/>
        </w:rPr>
        <w:t xml:space="preserve"> </w:t>
      </w:r>
      <w:r w:rsidRPr="0012326C">
        <w:rPr>
          <w:rFonts w:asciiTheme="minorHAnsi" w:eastAsiaTheme="minorHAnsi" w:hAnsiTheme="minorHAnsi" w:cs="Myriad Pro"/>
          <w:spacing w:val="-1"/>
          <w:w w:val="105"/>
          <w:sz w:val="22"/>
          <w:szCs w:val="22"/>
          <w:lang w:eastAsia="en-US"/>
        </w:rPr>
        <w:t>ob</w:t>
      </w:r>
      <w:r w:rsidRPr="0012326C">
        <w:rPr>
          <w:rFonts w:asciiTheme="minorHAnsi" w:eastAsiaTheme="minorHAnsi" w:hAnsiTheme="minorHAnsi" w:cs="Myriad Pro"/>
          <w:w w:val="105"/>
          <w:sz w:val="22"/>
          <w:szCs w:val="22"/>
          <w:lang w:eastAsia="en-US"/>
        </w:rPr>
        <w:t>j</w:t>
      </w:r>
      <w:r w:rsidRPr="0012326C">
        <w:rPr>
          <w:rFonts w:asciiTheme="minorHAnsi" w:eastAsiaTheme="minorHAnsi" w:hAnsiTheme="minorHAnsi" w:cs="Myriad Pro"/>
          <w:spacing w:val="-1"/>
          <w:w w:val="105"/>
          <w:sz w:val="22"/>
          <w:szCs w:val="22"/>
          <w:lang w:eastAsia="en-US"/>
        </w:rPr>
        <w:t>e</w:t>
      </w:r>
      <w:r w:rsidRPr="0012326C">
        <w:rPr>
          <w:rFonts w:asciiTheme="minorHAnsi" w:eastAsiaTheme="minorHAnsi" w:hAnsiTheme="minorHAnsi" w:cs="Myriad Pro"/>
          <w:spacing w:val="1"/>
          <w:w w:val="105"/>
          <w:sz w:val="22"/>
          <w:szCs w:val="22"/>
          <w:lang w:eastAsia="en-US"/>
        </w:rPr>
        <w:t>d</w:t>
      </w:r>
      <w:r w:rsidRPr="0012326C">
        <w:rPr>
          <w:rFonts w:asciiTheme="minorHAnsi" w:eastAsiaTheme="minorHAnsi" w:hAnsiTheme="minorHAnsi" w:cs="Myriad Pro"/>
          <w:w w:val="105"/>
          <w:sz w:val="22"/>
          <w:szCs w:val="22"/>
          <w:lang w:eastAsia="en-US"/>
        </w:rPr>
        <w:t>n</w:t>
      </w:r>
      <w:r w:rsidRPr="0012326C">
        <w:rPr>
          <w:rFonts w:asciiTheme="minorHAnsi" w:eastAsiaTheme="minorHAnsi" w:hAnsiTheme="minorHAnsi" w:cs="Myriad Pro"/>
          <w:spacing w:val="1"/>
          <w:w w:val="105"/>
          <w:sz w:val="22"/>
          <w:szCs w:val="22"/>
          <w:lang w:eastAsia="en-US"/>
        </w:rPr>
        <w:t>a</w:t>
      </w:r>
      <w:r w:rsidRPr="0012326C">
        <w:rPr>
          <w:rFonts w:asciiTheme="minorHAnsi" w:eastAsiaTheme="minorHAnsi" w:hAnsiTheme="minorHAnsi" w:cs="Myriad Pro"/>
          <w:spacing w:val="-2"/>
          <w:w w:val="105"/>
          <w:sz w:val="22"/>
          <w:szCs w:val="22"/>
          <w:lang w:eastAsia="en-US"/>
        </w:rPr>
        <w:t>t</w:t>
      </w:r>
      <w:r w:rsidRPr="0012326C">
        <w:rPr>
          <w:rFonts w:asciiTheme="minorHAnsi" w:eastAsiaTheme="minorHAnsi" w:hAnsiTheme="minorHAnsi" w:cs="Myriad Pro"/>
          <w:spacing w:val="-1"/>
          <w:w w:val="105"/>
          <w:sz w:val="22"/>
          <w:szCs w:val="22"/>
          <w:lang w:eastAsia="en-US"/>
        </w:rPr>
        <w:t>e</w:t>
      </w:r>
      <w:r w:rsidRPr="0012326C">
        <w:rPr>
          <w:rFonts w:asciiTheme="minorHAnsi" w:eastAsiaTheme="minorHAnsi" w:hAnsiTheme="minorHAnsi" w:cs="Myriad Pro"/>
          <w:spacing w:val="-2"/>
          <w:w w:val="105"/>
          <w:sz w:val="22"/>
          <w:szCs w:val="22"/>
          <w:lang w:eastAsia="en-US"/>
        </w:rPr>
        <w:t>l</w:t>
      </w:r>
      <w:r w:rsidRPr="0012326C">
        <w:rPr>
          <w:rFonts w:asciiTheme="minorHAnsi" w:eastAsiaTheme="minorHAnsi" w:hAnsiTheme="minorHAnsi" w:cs="Myriad Pro"/>
          <w:w w:val="105"/>
          <w:sz w:val="22"/>
          <w:szCs w:val="22"/>
          <w:lang w:eastAsia="en-US"/>
        </w:rPr>
        <w:t>i</w:t>
      </w:r>
      <w:r w:rsidRPr="0012326C">
        <w:rPr>
          <w:rFonts w:asciiTheme="minorHAnsi" w:eastAsiaTheme="minorHAnsi" w:hAnsiTheme="minorHAnsi" w:cs="Myriad Pro"/>
          <w:spacing w:val="-13"/>
          <w:w w:val="105"/>
          <w:sz w:val="22"/>
          <w:szCs w:val="22"/>
          <w:lang w:eastAsia="en-US"/>
        </w:rPr>
        <w:t xml:space="preserve"> </w:t>
      </w:r>
      <w:r w:rsidRPr="0012326C">
        <w:rPr>
          <w:rFonts w:asciiTheme="minorHAnsi" w:eastAsiaTheme="minorHAnsi" w:hAnsiTheme="minorHAnsi" w:cs="Myriad Pro"/>
          <w:w w:val="105"/>
          <w:sz w:val="22"/>
          <w:szCs w:val="22"/>
          <w:lang w:eastAsia="en-US"/>
        </w:rPr>
        <w:t>j</w:t>
      </w:r>
      <w:r w:rsidRPr="0012326C">
        <w:rPr>
          <w:rFonts w:asciiTheme="minorHAnsi" w:eastAsiaTheme="minorHAnsi" w:hAnsiTheme="minorHAnsi" w:cs="Myriad Pro"/>
          <w:spacing w:val="1"/>
          <w:w w:val="105"/>
          <w:sz w:val="22"/>
          <w:szCs w:val="22"/>
          <w:lang w:eastAsia="en-US"/>
        </w:rPr>
        <w:t>a</w:t>
      </w:r>
      <w:r w:rsidRPr="0012326C">
        <w:rPr>
          <w:rFonts w:asciiTheme="minorHAnsi" w:eastAsiaTheme="minorHAnsi" w:hAnsiTheme="minorHAnsi" w:cs="Myriad Pro"/>
          <w:spacing w:val="-1"/>
          <w:w w:val="105"/>
          <w:sz w:val="22"/>
          <w:szCs w:val="22"/>
          <w:lang w:eastAsia="en-US"/>
        </w:rPr>
        <w:t>k</w:t>
      </w:r>
      <w:r w:rsidRPr="0012326C">
        <w:rPr>
          <w:rFonts w:asciiTheme="minorHAnsi" w:eastAsiaTheme="minorHAnsi" w:hAnsiTheme="minorHAnsi" w:cs="Myriad Pro"/>
          <w:w w:val="105"/>
          <w:sz w:val="22"/>
          <w:szCs w:val="22"/>
          <w:lang w:eastAsia="en-US"/>
        </w:rPr>
        <w:t>o</w:t>
      </w:r>
      <w:r w:rsidRPr="0012326C">
        <w:rPr>
          <w:rFonts w:asciiTheme="minorHAnsi" w:eastAsiaTheme="minorHAnsi" w:hAnsiTheme="minorHAnsi" w:cs="Myriad Pro"/>
          <w:spacing w:val="-12"/>
          <w:w w:val="105"/>
          <w:sz w:val="22"/>
          <w:szCs w:val="22"/>
          <w:lang w:eastAsia="en-US"/>
        </w:rPr>
        <w:t xml:space="preserve"> </w:t>
      </w:r>
      <w:r w:rsidRPr="0012326C">
        <w:rPr>
          <w:rFonts w:asciiTheme="minorHAnsi" w:eastAsiaTheme="minorHAnsi" w:hAnsiTheme="minorHAnsi" w:cs="Myriad Pro"/>
          <w:spacing w:val="-1"/>
          <w:w w:val="105"/>
          <w:sz w:val="22"/>
          <w:szCs w:val="22"/>
          <w:lang w:eastAsia="en-US"/>
        </w:rPr>
        <w:t>b</w:t>
      </w:r>
      <w:r w:rsidRPr="0012326C">
        <w:rPr>
          <w:rFonts w:asciiTheme="minorHAnsi" w:eastAsiaTheme="minorHAnsi" w:hAnsiTheme="minorHAnsi" w:cs="Myriad Pro"/>
          <w:w w:val="105"/>
          <w:sz w:val="22"/>
          <w:szCs w:val="22"/>
          <w:lang w:eastAsia="en-US"/>
        </w:rPr>
        <w:t>y</w:t>
      </w:r>
      <w:r w:rsidRPr="0012326C">
        <w:rPr>
          <w:rFonts w:asciiTheme="minorHAnsi" w:eastAsiaTheme="minorHAnsi" w:hAnsiTheme="minorHAnsi" w:cs="Myriad Pro"/>
          <w:spacing w:val="-13"/>
          <w:w w:val="105"/>
          <w:sz w:val="22"/>
          <w:szCs w:val="22"/>
          <w:lang w:eastAsia="en-US"/>
        </w:rPr>
        <w:t xml:space="preserve"> </w:t>
      </w:r>
      <w:r w:rsidRPr="0012326C">
        <w:rPr>
          <w:rFonts w:asciiTheme="minorHAnsi" w:eastAsiaTheme="minorHAnsi" w:hAnsiTheme="minorHAnsi" w:cs="Myriad Pro"/>
          <w:spacing w:val="1"/>
          <w:w w:val="105"/>
          <w:sz w:val="22"/>
          <w:szCs w:val="22"/>
          <w:lang w:eastAsia="en-US"/>
        </w:rPr>
        <w:t>Dílo</w:t>
      </w:r>
      <w:r w:rsidRPr="0012326C">
        <w:rPr>
          <w:rFonts w:asciiTheme="minorHAnsi" w:eastAsiaTheme="minorHAnsi" w:hAnsiTheme="minorHAnsi" w:cs="Myriad Pro"/>
          <w:spacing w:val="-13"/>
          <w:w w:val="105"/>
          <w:sz w:val="22"/>
          <w:szCs w:val="22"/>
          <w:lang w:eastAsia="en-US"/>
        </w:rPr>
        <w:t xml:space="preserve"> </w:t>
      </w:r>
      <w:r w:rsidRPr="0012326C">
        <w:rPr>
          <w:rFonts w:asciiTheme="minorHAnsi" w:eastAsiaTheme="minorHAnsi" w:hAnsiTheme="minorHAnsi" w:cs="Myriad Pro"/>
          <w:spacing w:val="-1"/>
          <w:w w:val="105"/>
          <w:sz w:val="22"/>
          <w:szCs w:val="22"/>
          <w:lang w:eastAsia="en-US"/>
        </w:rPr>
        <w:t>pr</w:t>
      </w:r>
      <w:r w:rsidRPr="0012326C">
        <w:rPr>
          <w:rFonts w:asciiTheme="minorHAnsi" w:eastAsiaTheme="minorHAnsi" w:hAnsiTheme="minorHAnsi" w:cs="Myriad Pro"/>
          <w:spacing w:val="1"/>
          <w:w w:val="105"/>
          <w:sz w:val="22"/>
          <w:szCs w:val="22"/>
          <w:lang w:eastAsia="en-US"/>
        </w:rPr>
        <w:t>ov</w:t>
      </w:r>
      <w:r w:rsidRPr="0012326C">
        <w:rPr>
          <w:rFonts w:asciiTheme="minorHAnsi" w:eastAsiaTheme="minorHAnsi" w:hAnsiTheme="minorHAnsi" w:cs="Myriad Pro"/>
          <w:spacing w:val="-1"/>
          <w:w w:val="105"/>
          <w:sz w:val="22"/>
          <w:szCs w:val="22"/>
          <w:lang w:eastAsia="en-US"/>
        </w:rPr>
        <w:t>á</w:t>
      </w:r>
      <w:r w:rsidRPr="0012326C">
        <w:rPr>
          <w:rFonts w:asciiTheme="minorHAnsi" w:eastAsiaTheme="minorHAnsi" w:hAnsiTheme="minorHAnsi" w:cs="Myriad Pro"/>
          <w:spacing w:val="1"/>
          <w:w w:val="105"/>
          <w:sz w:val="22"/>
          <w:szCs w:val="22"/>
          <w:lang w:eastAsia="en-US"/>
        </w:rPr>
        <w:t>d</w:t>
      </w:r>
      <w:r w:rsidRPr="0012326C">
        <w:rPr>
          <w:rFonts w:asciiTheme="minorHAnsi" w:eastAsiaTheme="minorHAnsi" w:hAnsiTheme="minorHAnsi" w:cs="Myriad Pro"/>
          <w:spacing w:val="-1"/>
          <w:w w:val="105"/>
          <w:sz w:val="22"/>
          <w:szCs w:val="22"/>
          <w:lang w:eastAsia="en-US"/>
        </w:rPr>
        <w:t>ě</w:t>
      </w:r>
      <w:r w:rsidRPr="0012326C">
        <w:rPr>
          <w:rFonts w:asciiTheme="minorHAnsi" w:eastAsiaTheme="minorHAnsi" w:hAnsiTheme="minorHAnsi" w:cs="Myriad Pro"/>
          <w:w w:val="105"/>
          <w:sz w:val="22"/>
          <w:szCs w:val="22"/>
          <w:lang w:eastAsia="en-US"/>
        </w:rPr>
        <w:t>l</w:t>
      </w:r>
      <w:r w:rsidRPr="0012326C">
        <w:rPr>
          <w:rFonts w:asciiTheme="minorHAnsi" w:eastAsiaTheme="minorHAnsi" w:hAnsiTheme="minorHAnsi" w:cs="Myriad Pro"/>
          <w:spacing w:val="-14"/>
          <w:w w:val="105"/>
          <w:sz w:val="22"/>
          <w:szCs w:val="22"/>
          <w:lang w:eastAsia="en-US"/>
        </w:rPr>
        <w:t xml:space="preserve"> </w:t>
      </w:r>
      <w:r w:rsidRPr="0012326C">
        <w:rPr>
          <w:rFonts w:asciiTheme="minorHAnsi" w:eastAsiaTheme="minorHAnsi" w:hAnsiTheme="minorHAnsi" w:cs="Myriad Pro"/>
          <w:spacing w:val="-1"/>
          <w:w w:val="105"/>
          <w:sz w:val="22"/>
          <w:szCs w:val="22"/>
          <w:lang w:eastAsia="en-US"/>
        </w:rPr>
        <w:t>s</w:t>
      </w:r>
      <w:r w:rsidRPr="0012326C">
        <w:rPr>
          <w:rFonts w:asciiTheme="minorHAnsi" w:eastAsiaTheme="minorHAnsi" w:hAnsiTheme="minorHAnsi" w:cs="Myriad Pro"/>
          <w:spacing w:val="1"/>
          <w:w w:val="105"/>
          <w:sz w:val="22"/>
          <w:szCs w:val="22"/>
          <w:lang w:eastAsia="en-US"/>
        </w:rPr>
        <w:t>á</w:t>
      </w:r>
      <w:r w:rsidRPr="0012326C">
        <w:rPr>
          <w:rFonts w:asciiTheme="minorHAnsi" w:eastAsiaTheme="minorHAnsi" w:hAnsiTheme="minorHAnsi" w:cs="Myriad Pro"/>
          <w:spacing w:val="-2"/>
          <w:w w:val="105"/>
          <w:sz w:val="22"/>
          <w:szCs w:val="22"/>
          <w:lang w:eastAsia="en-US"/>
        </w:rPr>
        <w:t>m</w:t>
      </w:r>
      <w:r w:rsidRPr="0012326C">
        <w:rPr>
          <w:rFonts w:asciiTheme="minorHAnsi" w:eastAsiaTheme="minorHAnsi" w:hAnsiTheme="minorHAnsi" w:cs="Myriad Pro"/>
          <w:w w:val="105"/>
          <w:sz w:val="22"/>
          <w:szCs w:val="22"/>
          <w:lang w:eastAsia="en-US"/>
        </w:rPr>
        <w:t>.</w:t>
      </w:r>
    </w:p>
    <w:p w14:paraId="7EDA679D" w14:textId="77777777" w:rsidR="00014EAC" w:rsidRDefault="00014EAC" w:rsidP="00014EAC">
      <w:p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4"/>
        <w:jc w:val="both"/>
        <w:rPr>
          <w:rFonts w:asciiTheme="minorHAnsi" w:eastAsiaTheme="minorHAnsi" w:hAnsiTheme="minorHAnsi" w:cs="Myriad Pro"/>
          <w:sz w:val="22"/>
          <w:szCs w:val="22"/>
          <w:lang w:eastAsia="en-US"/>
        </w:rPr>
      </w:pPr>
    </w:p>
    <w:p w14:paraId="370EEA3A" w14:textId="1AE0DA60" w:rsidR="003A3013" w:rsidRPr="002C4FD7" w:rsidRDefault="00FA6DD8" w:rsidP="002C4FD7">
      <w:p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4"/>
        <w:jc w:val="center"/>
        <w:rPr>
          <w:rFonts w:asciiTheme="minorHAnsi" w:eastAsiaTheme="minorHAnsi" w:hAnsiTheme="minorHAnsi" w:cs="Myriad Pro"/>
          <w:sz w:val="22"/>
          <w:szCs w:val="22"/>
          <w:lang w:eastAsia="en-US"/>
        </w:rPr>
      </w:pPr>
      <w:r w:rsidRPr="002C4FD7">
        <w:rPr>
          <w:rFonts w:ascii="Calibri" w:hAnsi="Calibri"/>
          <w:b/>
          <w:color w:val="000000"/>
          <w:sz w:val="28"/>
        </w:rPr>
        <w:t>Oddíl I</w:t>
      </w:r>
      <w:r w:rsidR="000A047C" w:rsidRPr="002C4FD7">
        <w:rPr>
          <w:rFonts w:ascii="Calibri" w:hAnsi="Calibri"/>
          <w:b/>
          <w:color w:val="000000"/>
          <w:sz w:val="28"/>
        </w:rPr>
        <w:t>V</w:t>
      </w:r>
      <w:r w:rsidRPr="002C4FD7">
        <w:rPr>
          <w:rFonts w:ascii="Calibri" w:hAnsi="Calibri"/>
          <w:b/>
          <w:color w:val="000000"/>
          <w:sz w:val="28"/>
        </w:rPr>
        <w:t>. – SANKCE, UKONČENÍ SMLOUVY, ZÁVĚREČN</w:t>
      </w:r>
      <w:r w:rsidR="005D447A" w:rsidRPr="002C4FD7">
        <w:rPr>
          <w:rFonts w:ascii="Calibri" w:hAnsi="Calibri"/>
          <w:b/>
          <w:color w:val="000000"/>
          <w:sz w:val="28"/>
        </w:rPr>
        <w:t>Á</w:t>
      </w:r>
      <w:r w:rsidRPr="002C4FD7">
        <w:rPr>
          <w:rFonts w:ascii="Calibri" w:hAnsi="Calibri"/>
          <w:b/>
          <w:color w:val="000000"/>
          <w:sz w:val="28"/>
        </w:rPr>
        <w:t xml:space="preserve"> USTANOVENÍ</w:t>
      </w:r>
    </w:p>
    <w:p w14:paraId="40630CEB" w14:textId="77777777" w:rsidR="00777DB6" w:rsidRDefault="00FA6DD8" w:rsidP="00343E76">
      <w:pPr>
        <w:kinsoku w:val="0"/>
        <w:overflowPunct w:val="0"/>
        <w:autoSpaceDE w:val="0"/>
        <w:autoSpaceDN w:val="0"/>
        <w:adjustRightInd w:val="0"/>
        <w:spacing w:after="240"/>
        <w:jc w:val="center"/>
        <w:outlineLvl w:val="0"/>
        <w:rPr>
          <w:rFonts w:asciiTheme="minorHAnsi" w:hAnsiTheme="minorHAnsi" w:cs="Myriad Pro"/>
          <w:b/>
          <w:bCs/>
          <w:sz w:val="22"/>
          <w:szCs w:val="22"/>
        </w:rPr>
      </w:pPr>
      <w:r>
        <w:rPr>
          <w:rFonts w:asciiTheme="minorHAnsi" w:hAnsiTheme="minorHAnsi" w:cs="Myriad Pro"/>
          <w:b/>
          <w:bCs/>
          <w:sz w:val="22"/>
          <w:szCs w:val="22"/>
        </w:rPr>
        <w:t>I</w:t>
      </w:r>
      <w:r w:rsidR="00343E76" w:rsidRPr="00343E76">
        <w:rPr>
          <w:rFonts w:asciiTheme="minorHAnsi" w:hAnsiTheme="minorHAnsi" w:cs="Myriad Pro"/>
          <w:b/>
          <w:bCs/>
          <w:sz w:val="22"/>
          <w:szCs w:val="22"/>
        </w:rPr>
        <w:t xml:space="preserve">. </w:t>
      </w:r>
    </w:p>
    <w:p w14:paraId="33E7FA0C" w14:textId="4C67ACF5" w:rsidR="00343E76" w:rsidRDefault="00FA6DD8" w:rsidP="00343E76">
      <w:pPr>
        <w:kinsoku w:val="0"/>
        <w:overflowPunct w:val="0"/>
        <w:autoSpaceDE w:val="0"/>
        <w:autoSpaceDN w:val="0"/>
        <w:adjustRightInd w:val="0"/>
        <w:spacing w:after="240"/>
        <w:jc w:val="center"/>
        <w:outlineLvl w:val="0"/>
        <w:rPr>
          <w:rFonts w:asciiTheme="minorHAnsi" w:hAnsiTheme="minorHAnsi" w:cs="Myriad Pro"/>
          <w:b/>
          <w:bCs/>
          <w:sz w:val="22"/>
          <w:szCs w:val="22"/>
        </w:rPr>
      </w:pPr>
      <w:r>
        <w:rPr>
          <w:rFonts w:asciiTheme="minorHAnsi" w:hAnsiTheme="minorHAnsi" w:cs="Myriad Pro"/>
          <w:b/>
          <w:bCs/>
          <w:sz w:val="22"/>
          <w:szCs w:val="22"/>
        </w:rPr>
        <w:t>SANKCE</w:t>
      </w:r>
    </w:p>
    <w:p w14:paraId="5F275C0E" w14:textId="0F3A56A0" w:rsidR="00FA6DD8" w:rsidRPr="002C4FD7" w:rsidRDefault="00FA6DD8" w:rsidP="00054EC2">
      <w:pPr>
        <w:numPr>
          <w:ilvl w:val="0"/>
          <w:numId w:val="14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asciiTheme="minorHAnsi" w:hAnsiTheme="minorHAnsi" w:cs="Myriad Pro"/>
          <w:w w:val="105"/>
          <w:sz w:val="22"/>
          <w:szCs w:val="22"/>
        </w:rPr>
      </w:pPr>
      <w:r w:rsidRPr="002C4FD7">
        <w:rPr>
          <w:rFonts w:asciiTheme="minorHAnsi" w:hAnsiTheme="minorHAnsi" w:cs="Myriad Pro"/>
          <w:w w:val="105"/>
          <w:sz w:val="22"/>
          <w:szCs w:val="22"/>
        </w:rPr>
        <w:t>Ocitne-li se zhotovitel v prodlení s předáním předmětu Díla v termín</w:t>
      </w:r>
      <w:r w:rsidR="0012326C" w:rsidRPr="002C4FD7">
        <w:rPr>
          <w:rFonts w:asciiTheme="minorHAnsi" w:hAnsiTheme="minorHAnsi" w:cs="Myriad Pro"/>
          <w:w w:val="105"/>
          <w:sz w:val="22"/>
          <w:szCs w:val="22"/>
        </w:rPr>
        <w:t>ech</w:t>
      </w:r>
      <w:r w:rsidRPr="002C4FD7">
        <w:rPr>
          <w:rFonts w:asciiTheme="minorHAnsi" w:hAnsiTheme="minorHAnsi" w:cs="Myriad Pro"/>
          <w:w w:val="105"/>
          <w:sz w:val="22"/>
          <w:szCs w:val="22"/>
        </w:rPr>
        <w:t xml:space="preserve"> podle </w:t>
      </w:r>
      <w:r w:rsidR="00D278CC" w:rsidRPr="002C4FD7">
        <w:rPr>
          <w:rFonts w:asciiTheme="minorHAnsi" w:hAnsiTheme="minorHAnsi" w:cs="Myriad Pro"/>
          <w:w w:val="105"/>
          <w:sz w:val="22"/>
          <w:szCs w:val="22"/>
        </w:rPr>
        <w:t xml:space="preserve">odd. I.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 xml:space="preserve">čl. V. odst. </w:t>
      </w:r>
      <w:r w:rsidR="00036709" w:rsidRPr="002C4FD7">
        <w:rPr>
          <w:rFonts w:asciiTheme="minorHAnsi" w:hAnsiTheme="minorHAnsi" w:cs="Myriad Pro"/>
          <w:w w:val="105"/>
          <w:sz w:val="22"/>
          <w:szCs w:val="22"/>
        </w:rPr>
        <w:t>2</w:t>
      </w:r>
      <w:r w:rsidR="0012326C" w:rsidRPr="002C4FD7">
        <w:rPr>
          <w:rFonts w:asciiTheme="minorHAnsi" w:hAnsiTheme="minorHAnsi" w:cs="Myriad Pro"/>
          <w:w w:val="105"/>
          <w:sz w:val="22"/>
          <w:szCs w:val="22"/>
        </w:rPr>
        <w:t xml:space="preserve">. a </w:t>
      </w:r>
      <w:r w:rsidR="00036709" w:rsidRPr="002C4FD7">
        <w:rPr>
          <w:rFonts w:asciiTheme="minorHAnsi" w:hAnsiTheme="minorHAnsi" w:cs="Myriad Pro"/>
          <w:w w:val="105"/>
          <w:sz w:val="22"/>
          <w:szCs w:val="22"/>
        </w:rPr>
        <w:t>3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. této smlouvy, je povinen zaplatit objednateli smluvní pokutu ve výši 0,</w:t>
      </w:r>
      <w:r w:rsidR="005E2984">
        <w:rPr>
          <w:rFonts w:asciiTheme="minorHAnsi" w:hAnsiTheme="minorHAnsi" w:cs="Myriad Pro"/>
          <w:w w:val="105"/>
          <w:sz w:val="22"/>
          <w:szCs w:val="22"/>
        </w:rPr>
        <w:t>2</w:t>
      </w:r>
      <w:r w:rsidR="00BB76FA" w:rsidRPr="002C4FD7">
        <w:rPr>
          <w:rFonts w:asciiTheme="minorHAnsi" w:hAnsiTheme="minorHAnsi" w:cs="Myriad Pro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 xml:space="preserve">% ceny Díla </w:t>
      </w:r>
      <w:r w:rsidR="003D447C">
        <w:rPr>
          <w:rFonts w:asciiTheme="minorHAnsi" w:hAnsiTheme="minorHAnsi" w:cs="Myriad Pro"/>
          <w:w w:val="105"/>
          <w:sz w:val="22"/>
          <w:szCs w:val="22"/>
        </w:rPr>
        <w:t xml:space="preserve">bez DPH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za každý započatý den prodlení, s tím, že tuto smluvní pokutu má objednatel právo započítat na částku uvedenou v konečné faktuře (tj. na cenu díla).</w:t>
      </w:r>
      <w:r w:rsidRPr="002C4FD7">
        <w:rPr>
          <w:rFonts w:asciiTheme="minorHAnsi" w:hAnsiTheme="minorHAnsi" w:cs="Myriad Pro"/>
          <w:sz w:val="22"/>
          <w:szCs w:val="22"/>
        </w:rPr>
        <w:t xml:space="preserve"> </w:t>
      </w:r>
    </w:p>
    <w:p w14:paraId="04037209" w14:textId="4E6E62AE" w:rsidR="00FA6DD8" w:rsidRPr="002C4FD7" w:rsidRDefault="00FA6DD8" w:rsidP="00054EC2">
      <w:pPr>
        <w:numPr>
          <w:ilvl w:val="0"/>
          <w:numId w:val="14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asciiTheme="minorHAnsi" w:hAnsiTheme="minorHAnsi" w:cs="Myriad Pro"/>
          <w:w w:val="105"/>
          <w:sz w:val="22"/>
          <w:szCs w:val="22"/>
        </w:rPr>
      </w:pPr>
      <w:r w:rsidRPr="002C4FD7">
        <w:rPr>
          <w:rFonts w:asciiTheme="minorHAnsi" w:hAnsiTheme="minorHAnsi" w:cs="Myriad Pro"/>
          <w:w w:val="105"/>
          <w:sz w:val="22"/>
          <w:szCs w:val="22"/>
        </w:rPr>
        <w:t>V případě prodlení zhotovitele s odstraňováním reklamovaných závad v termínech dle</w:t>
      </w:r>
      <w:r w:rsidR="00D278CC" w:rsidRPr="002C4FD7">
        <w:rPr>
          <w:rFonts w:asciiTheme="minorHAnsi" w:hAnsiTheme="minorHAnsi" w:cs="Myriad Pro"/>
          <w:w w:val="105"/>
          <w:sz w:val="22"/>
          <w:szCs w:val="22"/>
        </w:rPr>
        <w:t xml:space="preserve"> odd. I</w:t>
      </w:r>
      <w:r w:rsidR="00151240" w:rsidRPr="002C4FD7">
        <w:rPr>
          <w:rFonts w:asciiTheme="minorHAnsi" w:hAnsiTheme="minorHAnsi" w:cs="Myriad Pro"/>
          <w:w w:val="105"/>
          <w:sz w:val="22"/>
          <w:szCs w:val="22"/>
        </w:rPr>
        <w:t>I</w:t>
      </w:r>
      <w:r w:rsidR="00D278CC" w:rsidRPr="002C4FD7">
        <w:rPr>
          <w:rFonts w:asciiTheme="minorHAnsi" w:hAnsiTheme="minorHAnsi" w:cs="Myriad Pro"/>
          <w:w w:val="105"/>
          <w:sz w:val="22"/>
          <w:szCs w:val="22"/>
        </w:rPr>
        <w:t>I.</w:t>
      </w:r>
      <w:r w:rsidRPr="002C4FD7">
        <w:rPr>
          <w:rFonts w:asciiTheme="minorHAnsi" w:hAnsiTheme="minorHAnsi" w:cs="Myriad Pro"/>
          <w:w w:val="105"/>
          <w:sz w:val="22"/>
          <w:szCs w:val="22"/>
        </w:rPr>
        <w:t xml:space="preserve"> čl. </w:t>
      </w:r>
      <w:r w:rsidR="0012326C" w:rsidRPr="002C4FD7">
        <w:rPr>
          <w:rFonts w:asciiTheme="minorHAnsi" w:hAnsiTheme="minorHAnsi" w:cs="Myriad Pro"/>
          <w:w w:val="105"/>
          <w:sz w:val="22"/>
          <w:szCs w:val="22"/>
        </w:rPr>
        <w:t>II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. odst. 3. této smlouvy je zhotovitel povinen uhradit objednateli smluvní pokutu ve výši 0,</w:t>
      </w:r>
      <w:r w:rsidR="005E2984">
        <w:rPr>
          <w:rFonts w:asciiTheme="minorHAnsi" w:hAnsiTheme="minorHAnsi" w:cs="Myriad Pro"/>
          <w:w w:val="105"/>
          <w:sz w:val="22"/>
          <w:szCs w:val="22"/>
        </w:rPr>
        <w:t>1</w:t>
      </w:r>
      <w:r w:rsidRPr="002C4FD7">
        <w:rPr>
          <w:rFonts w:asciiTheme="minorHAnsi" w:hAnsiTheme="minorHAnsi" w:cs="Myriad Pro"/>
          <w:w w:val="105"/>
          <w:sz w:val="22"/>
          <w:szCs w:val="22"/>
        </w:rPr>
        <w:t xml:space="preserve"> % ceny Díla </w:t>
      </w:r>
      <w:r w:rsidR="00C97027" w:rsidRPr="002C4FD7">
        <w:rPr>
          <w:rFonts w:asciiTheme="minorHAnsi" w:hAnsiTheme="minorHAnsi" w:cs="Myriad Pro"/>
          <w:w w:val="105"/>
          <w:sz w:val="22"/>
          <w:szCs w:val="22"/>
        </w:rPr>
        <w:t xml:space="preserve">bez DPH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za každou reklamovanou vadu a každý započatý kalendářní den prodlení.</w:t>
      </w:r>
    </w:p>
    <w:p w14:paraId="133A7ACB" w14:textId="3D90D849" w:rsidR="00FA6DD8" w:rsidRPr="002C4FD7" w:rsidRDefault="00FA6DD8" w:rsidP="00054EC2">
      <w:pPr>
        <w:numPr>
          <w:ilvl w:val="0"/>
          <w:numId w:val="14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asciiTheme="minorHAnsi" w:hAnsiTheme="minorHAnsi" w:cs="Myriad Pro"/>
          <w:sz w:val="22"/>
          <w:szCs w:val="22"/>
        </w:rPr>
      </w:pPr>
      <w:r w:rsidRPr="002C4FD7">
        <w:rPr>
          <w:rFonts w:asciiTheme="minorHAnsi" w:hAnsiTheme="minorHAnsi" w:cs="Myriad Pro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it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-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3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40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ob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39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5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ro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ní</w:t>
      </w:r>
      <w:r w:rsidRPr="002C4FD7">
        <w:rPr>
          <w:rFonts w:asciiTheme="minorHAnsi" w:hAnsiTheme="minorHAnsi" w:cs="Myriad Pro"/>
          <w:spacing w:val="3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5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ú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h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r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do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37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ny</w:t>
      </w:r>
      <w:r w:rsidRPr="002C4FD7">
        <w:rPr>
          <w:rFonts w:asciiTheme="minorHAnsi" w:hAnsiTheme="minorHAnsi" w:cs="Myriad Pro"/>
          <w:spacing w:val="39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ř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ě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37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Díla</w:t>
      </w:r>
      <w:r w:rsidRPr="002C4FD7">
        <w:rPr>
          <w:rFonts w:asciiTheme="minorHAnsi" w:hAnsiTheme="minorHAnsi" w:cs="Myriad Pro"/>
          <w:spacing w:val="3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e,</w:t>
      </w:r>
      <w:r w:rsidRPr="002C4FD7">
        <w:rPr>
          <w:rFonts w:asciiTheme="minorHAnsi" w:hAnsiTheme="minorHAnsi" w:cs="Myriad Pro"/>
          <w:spacing w:val="39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je</w:t>
      </w:r>
      <w:r w:rsidRPr="002C4FD7">
        <w:rPr>
          <w:rFonts w:asciiTheme="minorHAnsi" w:hAnsiTheme="minorHAnsi" w:cs="Myriad Pro"/>
          <w:spacing w:val="40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w w:val="102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ap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4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zh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-11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ní</w:t>
      </w:r>
      <w:r w:rsidRPr="002C4FD7">
        <w:rPr>
          <w:rFonts w:asciiTheme="minorHAnsi" w:hAnsiTheme="minorHAnsi" w:cs="Myriad Pro"/>
          <w:spacing w:val="-11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k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-14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-1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vý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š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-11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0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,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 xml:space="preserve">2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%</w:t>
      </w:r>
      <w:r w:rsidRPr="002C4FD7">
        <w:rPr>
          <w:rFonts w:asciiTheme="minorHAnsi" w:hAnsiTheme="minorHAnsi" w:cs="Myriad Pro"/>
          <w:spacing w:val="-1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</w:t>
      </w:r>
      <w:r w:rsidRPr="002C4FD7">
        <w:rPr>
          <w:rFonts w:asciiTheme="minorHAnsi" w:hAnsiTheme="minorHAnsi" w:cs="Myriad Pro"/>
          <w:spacing w:val="-12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ž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é</w:t>
      </w:r>
      <w:r w:rsidRPr="002C4FD7">
        <w:rPr>
          <w:rFonts w:asciiTheme="minorHAnsi" w:hAnsiTheme="minorHAnsi" w:cs="Myriad Pro"/>
          <w:spacing w:val="-14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č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k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y</w:t>
      </w:r>
      <w:r w:rsidRPr="002C4FD7">
        <w:rPr>
          <w:rFonts w:asciiTheme="minorHAnsi" w:hAnsiTheme="minorHAnsi" w:cs="Myriad Pro"/>
          <w:spacing w:val="-12"/>
          <w:w w:val="105"/>
          <w:sz w:val="22"/>
          <w:szCs w:val="22"/>
        </w:rPr>
        <w:t xml:space="preserve"> bez DPH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z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-14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k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ž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ý</w:t>
      </w:r>
      <w:r w:rsidRPr="002C4FD7">
        <w:rPr>
          <w:rFonts w:asciiTheme="minorHAnsi" w:hAnsiTheme="minorHAnsi" w:cs="Myriad Pro"/>
          <w:spacing w:val="-12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ča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ý</w:t>
      </w:r>
      <w:r w:rsidRPr="002C4FD7">
        <w:rPr>
          <w:rFonts w:asciiTheme="minorHAnsi" w:hAnsiTheme="minorHAnsi" w:cs="Myriad Pro"/>
          <w:spacing w:val="-1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2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pro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.</w:t>
      </w:r>
    </w:p>
    <w:p w14:paraId="45858813" w14:textId="3EEF065B" w:rsidR="00FA6DD8" w:rsidRPr="002C4FD7" w:rsidRDefault="00FA6DD8" w:rsidP="00054EC2">
      <w:pPr>
        <w:numPr>
          <w:ilvl w:val="0"/>
          <w:numId w:val="14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120"/>
        <w:ind w:left="399"/>
        <w:jc w:val="both"/>
        <w:rPr>
          <w:rFonts w:asciiTheme="minorHAnsi" w:hAnsiTheme="minorHAnsi" w:cs="Myriad Pro"/>
          <w:sz w:val="22"/>
          <w:szCs w:val="22"/>
        </w:rPr>
      </w:pPr>
      <w:r w:rsidRPr="002C4FD7">
        <w:rPr>
          <w:rFonts w:asciiTheme="minorHAnsi" w:hAnsiTheme="minorHAnsi" w:cs="Myriad Pro"/>
          <w:w w:val="105"/>
          <w:sz w:val="22"/>
          <w:szCs w:val="22"/>
        </w:rPr>
        <w:t>Zh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it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6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á</w:t>
      </w:r>
      <w:r w:rsidRPr="002C4FD7">
        <w:rPr>
          <w:rFonts w:asciiTheme="minorHAnsi" w:hAnsiTheme="minorHAnsi" w:cs="Myriad Pro"/>
          <w:spacing w:val="-1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rá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16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po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ž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dov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na</w:t>
      </w:r>
      <w:r w:rsidRPr="002C4FD7">
        <w:rPr>
          <w:rFonts w:asciiTheme="minorHAnsi" w:hAnsiTheme="minorHAnsi" w:cs="Myriad Pro"/>
          <w:spacing w:val="-16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ob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-1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ní</w:t>
      </w:r>
      <w:r w:rsidRPr="002C4FD7">
        <w:rPr>
          <w:rFonts w:asciiTheme="minorHAnsi" w:hAnsiTheme="minorHAnsi" w:cs="Myriad Pro"/>
          <w:spacing w:val="-17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k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:</w:t>
      </w:r>
    </w:p>
    <w:p w14:paraId="2EC221F0" w14:textId="4C0AD9F3" w:rsidR="00FA6DD8" w:rsidRPr="002C4FD7" w:rsidRDefault="00FA6DD8" w:rsidP="00054EC2">
      <w:pPr>
        <w:numPr>
          <w:ilvl w:val="1"/>
          <w:numId w:val="14"/>
        </w:numPr>
        <w:tabs>
          <w:tab w:val="left" w:pos="682"/>
        </w:tabs>
        <w:kinsoku w:val="0"/>
        <w:overflowPunct w:val="0"/>
        <w:autoSpaceDE w:val="0"/>
        <w:autoSpaceDN w:val="0"/>
        <w:adjustRightInd w:val="0"/>
        <w:spacing w:after="120"/>
        <w:ind w:left="682" w:right="113"/>
        <w:jc w:val="both"/>
        <w:rPr>
          <w:rFonts w:asciiTheme="minorHAnsi" w:hAnsiTheme="minorHAnsi" w:cs="Myriad Pro"/>
          <w:sz w:val="22"/>
          <w:szCs w:val="22"/>
        </w:rPr>
      </w:pP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pr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7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př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17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ro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spacing w:val="17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b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16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6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ú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h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r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do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17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op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r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ě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ýc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h</w:t>
      </w:r>
      <w:r w:rsidRPr="002C4FD7">
        <w:rPr>
          <w:rFonts w:asciiTheme="minorHAnsi" w:hAnsiTheme="minorHAnsi" w:cs="Myriad Pro"/>
          <w:spacing w:val="17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fa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k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r</w:t>
      </w:r>
      <w:r w:rsidRPr="002C4FD7">
        <w:rPr>
          <w:rFonts w:asciiTheme="minorHAnsi" w:hAnsiTheme="minorHAnsi" w:cs="Myriad Pro"/>
          <w:spacing w:val="16"/>
          <w:w w:val="105"/>
          <w:sz w:val="22"/>
          <w:szCs w:val="22"/>
        </w:rPr>
        <w:t xml:space="preserve"> </w:t>
      </w:r>
    </w:p>
    <w:p w14:paraId="689CB047" w14:textId="00626954" w:rsidR="00FA6DD8" w:rsidRPr="002C4FD7" w:rsidRDefault="00FA6DD8" w:rsidP="00054EC2">
      <w:pPr>
        <w:numPr>
          <w:ilvl w:val="1"/>
          <w:numId w:val="14"/>
        </w:numPr>
        <w:tabs>
          <w:tab w:val="left" w:pos="682"/>
        </w:tabs>
        <w:kinsoku w:val="0"/>
        <w:overflowPunct w:val="0"/>
        <w:autoSpaceDE w:val="0"/>
        <w:autoSpaceDN w:val="0"/>
        <w:adjustRightInd w:val="0"/>
        <w:spacing w:after="120"/>
        <w:ind w:left="682" w:right="114"/>
        <w:jc w:val="both"/>
        <w:rPr>
          <w:rFonts w:cs="Myriad Pro"/>
        </w:rPr>
      </w:pP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pr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3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případ, že se objednatel nebo jeho zástupce bez předchozí omluvy nedostaví k zahájení předáv</w:t>
      </w:r>
      <w:r w:rsidRPr="002C4FD7">
        <w:rPr>
          <w:rFonts w:asciiTheme="minorHAnsi" w:hAnsiTheme="minorHAnsi" w:cstheme="minorHAnsi"/>
          <w:spacing w:val="1"/>
          <w:w w:val="105"/>
          <w:sz w:val="22"/>
          <w:szCs w:val="22"/>
        </w:rPr>
        <w:t>ání, ve výši 0,1 % z dlužné částky bez DPH za každý den prodlení byl-li řádně obeslán způsobem uvedeným ve smlouvě</w:t>
      </w:r>
      <w:r w:rsidRPr="002C4FD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5E23878E" w14:textId="77777777" w:rsidR="00FA6DD8" w:rsidRPr="002C4FD7" w:rsidRDefault="00FA6DD8" w:rsidP="00054EC2">
      <w:pPr>
        <w:numPr>
          <w:ilvl w:val="0"/>
          <w:numId w:val="14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asciiTheme="minorHAnsi" w:hAnsiTheme="minorHAnsi" w:cs="Myriad Pro"/>
          <w:spacing w:val="-1"/>
          <w:w w:val="105"/>
          <w:sz w:val="22"/>
        </w:rPr>
      </w:pPr>
      <w:r w:rsidRPr="002C4FD7">
        <w:rPr>
          <w:rFonts w:asciiTheme="minorHAnsi" w:hAnsiTheme="minorHAnsi" w:cs="Myriad Pro"/>
          <w:spacing w:val="-1"/>
          <w:w w:val="105"/>
          <w:sz w:val="22"/>
        </w:rPr>
        <w:t>Vznikem povinnosti hradit smluvní pokutu nebo jejím zaplacením není dotčen nárok na náhradu škody v plné výši.</w:t>
      </w:r>
    </w:p>
    <w:p w14:paraId="141444C8" w14:textId="77777777" w:rsidR="00FA6DD8" w:rsidRPr="002C4FD7" w:rsidRDefault="00FA6DD8" w:rsidP="00054EC2">
      <w:pPr>
        <w:numPr>
          <w:ilvl w:val="0"/>
          <w:numId w:val="14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4"/>
        <w:jc w:val="both"/>
        <w:rPr>
          <w:rFonts w:asciiTheme="minorHAnsi" w:hAnsiTheme="minorHAnsi" w:cs="Myriad Pro"/>
          <w:sz w:val="22"/>
        </w:rPr>
      </w:pPr>
      <w:r w:rsidRPr="002C4FD7">
        <w:rPr>
          <w:rFonts w:asciiTheme="minorHAnsi" w:hAnsiTheme="minorHAnsi" w:cs="Myriad Pro"/>
          <w:spacing w:val="1"/>
          <w:w w:val="105"/>
          <w:sz w:val="22"/>
        </w:rPr>
        <w:t>S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p</w:t>
      </w:r>
      <w:r w:rsidRPr="002C4FD7">
        <w:rPr>
          <w:rFonts w:asciiTheme="minorHAnsi" w:hAnsiTheme="minorHAnsi" w:cs="Myriad Pro"/>
          <w:spacing w:val="-2"/>
          <w:w w:val="105"/>
          <w:sz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a</w:t>
      </w:r>
      <w:r w:rsidRPr="002C4FD7">
        <w:rPr>
          <w:rFonts w:asciiTheme="minorHAnsi" w:hAnsiTheme="minorHAnsi" w:cs="Myriad Pro"/>
          <w:spacing w:val="-2"/>
          <w:w w:val="105"/>
          <w:sz w:val="22"/>
        </w:rPr>
        <w:t>t</w:t>
      </w:r>
      <w:r w:rsidRPr="002C4FD7">
        <w:rPr>
          <w:rFonts w:asciiTheme="minorHAnsi" w:hAnsiTheme="minorHAnsi" w:cs="Myriad Pro"/>
          <w:spacing w:val="3"/>
          <w:w w:val="105"/>
          <w:sz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os</w:t>
      </w:r>
      <w:r w:rsidRPr="002C4FD7">
        <w:rPr>
          <w:rFonts w:asciiTheme="minorHAnsi" w:hAnsiTheme="minorHAnsi" w:cs="Myriad Pro"/>
          <w:w w:val="105"/>
          <w:sz w:val="22"/>
        </w:rPr>
        <w:t>t</w:t>
      </w:r>
      <w:r w:rsidRPr="002C4FD7">
        <w:rPr>
          <w:rFonts w:asciiTheme="minorHAnsi" w:hAnsiTheme="minorHAnsi" w:cs="Myriad Pro"/>
          <w:spacing w:val="9"/>
          <w:w w:val="105"/>
          <w:sz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s</w:t>
      </w:r>
      <w:r w:rsidRPr="002C4FD7">
        <w:rPr>
          <w:rFonts w:asciiTheme="minorHAnsi" w:hAnsiTheme="minorHAnsi" w:cs="Myriad Pro"/>
          <w:spacing w:val="1"/>
          <w:w w:val="105"/>
          <w:sz w:val="22"/>
        </w:rPr>
        <w:t>m</w:t>
      </w:r>
      <w:r w:rsidRPr="002C4FD7">
        <w:rPr>
          <w:rFonts w:asciiTheme="minorHAnsi" w:hAnsiTheme="minorHAnsi" w:cs="Myriad Pro"/>
          <w:spacing w:val="-2"/>
          <w:w w:val="105"/>
          <w:sz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u</w:t>
      </w:r>
      <w:r w:rsidRPr="002C4FD7">
        <w:rPr>
          <w:rFonts w:asciiTheme="minorHAnsi" w:hAnsiTheme="minorHAnsi" w:cs="Myriad Pro"/>
          <w:spacing w:val="1"/>
          <w:w w:val="105"/>
          <w:sz w:val="22"/>
        </w:rPr>
        <w:t>v</w:t>
      </w:r>
      <w:r w:rsidRPr="002C4FD7">
        <w:rPr>
          <w:rFonts w:asciiTheme="minorHAnsi" w:hAnsiTheme="minorHAnsi" w:cs="Myriad Pro"/>
          <w:w w:val="105"/>
          <w:sz w:val="22"/>
        </w:rPr>
        <w:t>n</w:t>
      </w:r>
      <w:r w:rsidRPr="002C4FD7">
        <w:rPr>
          <w:rFonts w:asciiTheme="minorHAnsi" w:hAnsiTheme="minorHAnsi" w:cs="Myriad Pro"/>
          <w:spacing w:val="-2"/>
          <w:w w:val="105"/>
          <w:sz w:val="22"/>
        </w:rPr>
        <w:t>í</w:t>
      </w:r>
      <w:r w:rsidRPr="002C4FD7">
        <w:rPr>
          <w:rFonts w:asciiTheme="minorHAnsi" w:hAnsiTheme="minorHAnsi" w:cs="Myriad Pro"/>
          <w:spacing w:val="1"/>
          <w:w w:val="105"/>
          <w:sz w:val="22"/>
        </w:rPr>
        <w:t>c</w:t>
      </w:r>
      <w:r w:rsidRPr="002C4FD7">
        <w:rPr>
          <w:rFonts w:asciiTheme="minorHAnsi" w:hAnsiTheme="minorHAnsi" w:cs="Myriad Pro"/>
          <w:w w:val="105"/>
          <w:sz w:val="22"/>
        </w:rPr>
        <w:t>h</w:t>
      </w:r>
      <w:r w:rsidRPr="002C4FD7">
        <w:rPr>
          <w:rFonts w:asciiTheme="minorHAnsi" w:hAnsiTheme="minorHAnsi" w:cs="Myriad Pro"/>
          <w:spacing w:val="8"/>
          <w:w w:val="105"/>
          <w:sz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p</w:t>
      </w:r>
      <w:r w:rsidRPr="002C4FD7">
        <w:rPr>
          <w:rFonts w:asciiTheme="minorHAnsi" w:hAnsiTheme="minorHAnsi" w:cs="Myriad Pro"/>
          <w:spacing w:val="1"/>
          <w:w w:val="105"/>
          <w:sz w:val="22"/>
        </w:rPr>
        <w:t>ok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u</w:t>
      </w:r>
      <w:r w:rsidRPr="002C4FD7">
        <w:rPr>
          <w:rFonts w:asciiTheme="minorHAnsi" w:hAnsiTheme="minorHAnsi" w:cs="Myriad Pro"/>
          <w:w w:val="105"/>
          <w:sz w:val="22"/>
        </w:rPr>
        <w:t>t</w:t>
      </w:r>
      <w:r w:rsidRPr="002C4FD7">
        <w:rPr>
          <w:rFonts w:asciiTheme="minorHAnsi" w:hAnsiTheme="minorHAnsi" w:cs="Myriad Pro"/>
          <w:spacing w:val="9"/>
          <w:w w:val="105"/>
          <w:sz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</w:rPr>
        <w:t>je</w:t>
      </w:r>
      <w:r w:rsidRPr="002C4FD7">
        <w:rPr>
          <w:rFonts w:asciiTheme="minorHAnsi" w:hAnsiTheme="minorHAnsi" w:cs="Myriad Pro"/>
          <w:spacing w:val="7"/>
          <w:w w:val="105"/>
          <w:sz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1</w:t>
      </w:r>
      <w:r w:rsidRPr="002C4FD7">
        <w:rPr>
          <w:rFonts w:asciiTheme="minorHAnsi" w:hAnsiTheme="minorHAnsi" w:cs="Myriad Pro"/>
          <w:w w:val="105"/>
          <w:sz w:val="22"/>
        </w:rPr>
        <w:t>4</w:t>
      </w:r>
      <w:r w:rsidRPr="002C4FD7">
        <w:rPr>
          <w:rFonts w:asciiTheme="minorHAnsi" w:hAnsiTheme="minorHAnsi" w:cs="Myriad Pro"/>
          <w:spacing w:val="7"/>
          <w:w w:val="105"/>
          <w:sz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</w:rPr>
        <w:t>d</w:t>
      </w:r>
      <w:r w:rsidRPr="002C4FD7">
        <w:rPr>
          <w:rFonts w:asciiTheme="minorHAnsi" w:hAnsiTheme="minorHAnsi" w:cs="Myriad Pro"/>
          <w:w w:val="105"/>
          <w:sz w:val="22"/>
        </w:rPr>
        <w:t>nů</w:t>
      </w:r>
      <w:r w:rsidRPr="002C4FD7">
        <w:rPr>
          <w:rFonts w:asciiTheme="minorHAnsi" w:hAnsiTheme="minorHAnsi" w:cs="Myriad Pro"/>
          <w:spacing w:val="9"/>
          <w:w w:val="105"/>
          <w:sz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</w:rPr>
        <w:t>d</w:t>
      </w:r>
      <w:r w:rsidRPr="002C4FD7">
        <w:rPr>
          <w:rFonts w:asciiTheme="minorHAnsi" w:hAnsiTheme="minorHAnsi" w:cs="Myriad Pro"/>
          <w:w w:val="105"/>
          <w:sz w:val="22"/>
        </w:rPr>
        <w:t>e</w:t>
      </w:r>
      <w:r w:rsidRPr="002C4FD7">
        <w:rPr>
          <w:rFonts w:asciiTheme="minorHAnsi" w:hAnsiTheme="minorHAnsi" w:cs="Myriad Pro"/>
          <w:spacing w:val="8"/>
          <w:w w:val="105"/>
          <w:sz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</w:rPr>
        <w:t>d</w:t>
      </w:r>
      <w:r w:rsidRPr="002C4FD7">
        <w:rPr>
          <w:rFonts w:asciiTheme="minorHAnsi" w:hAnsiTheme="minorHAnsi" w:cs="Myriad Pro"/>
          <w:w w:val="105"/>
          <w:sz w:val="22"/>
        </w:rPr>
        <w:t>ne</w:t>
      </w:r>
      <w:r w:rsidRPr="002C4FD7">
        <w:rPr>
          <w:rFonts w:asciiTheme="minorHAnsi" w:hAnsiTheme="minorHAnsi" w:cs="Myriad Pro"/>
          <w:spacing w:val="7"/>
          <w:w w:val="105"/>
          <w:sz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</w:rPr>
        <w:t>do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ru</w:t>
      </w:r>
      <w:r w:rsidRPr="002C4FD7">
        <w:rPr>
          <w:rFonts w:asciiTheme="minorHAnsi" w:hAnsiTheme="minorHAnsi" w:cs="Myriad Pro"/>
          <w:spacing w:val="1"/>
          <w:w w:val="105"/>
          <w:sz w:val="22"/>
        </w:rPr>
        <w:t>č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e</w:t>
      </w:r>
      <w:r w:rsidRPr="002C4FD7">
        <w:rPr>
          <w:rFonts w:asciiTheme="minorHAnsi" w:hAnsiTheme="minorHAnsi" w:cs="Myriad Pro"/>
          <w:spacing w:val="3"/>
          <w:w w:val="105"/>
          <w:sz w:val="22"/>
        </w:rPr>
        <w:t>n</w:t>
      </w:r>
      <w:r w:rsidRPr="002C4FD7">
        <w:rPr>
          <w:rFonts w:asciiTheme="minorHAnsi" w:hAnsiTheme="minorHAnsi" w:cs="Myriad Pro"/>
          <w:w w:val="105"/>
          <w:sz w:val="22"/>
        </w:rPr>
        <w:t>í</w:t>
      </w:r>
      <w:r w:rsidRPr="002C4FD7">
        <w:rPr>
          <w:rFonts w:asciiTheme="minorHAnsi" w:hAnsiTheme="minorHAnsi" w:cs="Myriad Pro"/>
          <w:spacing w:val="8"/>
          <w:w w:val="105"/>
          <w:sz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</w:rPr>
        <w:t>vý</w:t>
      </w:r>
      <w:r w:rsidRPr="002C4FD7">
        <w:rPr>
          <w:rFonts w:asciiTheme="minorHAnsi" w:hAnsiTheme="minorHAnsi" w:cs="Myriad Pro"/>
          <w:w w:val="105"/>
          <w:sz w:val="22"/>
        </w:rPr>
        <w:t>z</w:t>
      </w:r>
      <w:r w:rsidRPr="002C4FD7">
        <w:rPr>
          <w:rFonts w:asciiTheme="minorHAnsi" w:hAnsiTheme="minorHAnsi" w:cs="Myriad Pro"/>
          <w:spacing w:val="1"/>
          <w:w w:val="105"/>
          <w:sz w:val="22"/>
        </w:rPr>
        <w:t>v</w:t>
      </w:r>
      <w:r w:rsidRPr="002C4FD7">
        <w:rPr>
          <w:rFonts w:asciiTheme="minorHAnsi" w:hAnsiTheme="minorHAnsi" w:cs="Myriad Pro"/>
          <w:w w:val="105"/>
          <w:sz w:val="22"/>
        </w:rPr>
        <w:t>y</w:t>
      </w:r>
      <w:r w:rsidRPr="002C4FD7">
        <w:rPr>
          <w:rFonts w:asciiTheme="minorHAnsi" w:hAnsiTheme="minorHAnsi" w:cs="Myriad Pro"/>
          <w:spacing w:val="9"/>
          <w:w w:val="105"/>
          <w:sz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oprá</w:t>
      </w:r>
      <w:r w:rsidRPr="002C4FD7">
        <w:rPr>
          <w:rFonts w:asciiTheme="minorHAnsi" w:hAnsiTheme="minorHAnsi" w:cs="Myriad Pro"/>
          <w:spacing w:val="1"/>
          <w:w w:val="105"/>
          <w:sz w:val="22"/>
        </w:rPr>
        <w:t>v</w:t>
      </w:r>
      <w:r w:rsidRPr="002C4FD7">
        <w:rPr>
          <w:rFonts w:asciiTheme="minorHAnsi" w:hAnsiTheme="minorHAnsi" w:cs="Myriad Pro"/>
          <w:w w:val="105"/>
          <w:sz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ě</w:t>
      </w:r>
      <w:r w:rsidRPr="002C4FD7">
        <w:rPr>
          <w:rFonts w:asciiTheme="minorHAnsi" w:hAnsiTheme="minorHAnsi" w:cs="Myriad Pro"/>
          <w:w w:val="105"/>
          <w:sz w:val="22"/>
        </w:rPr>
        <w:t>n</w:t>
      </w:r>
      <w:r w:rsidRPr="002C4FD7">
        <w:rPr>
          <w:rFonts w:asciiTheme="minorHAnsi" w:hAnsiTheme="minorHAnsi" w:cs="Myriad Pro"/>
          <w:spacing w:val="1"/>
          <w:w w:val="105"/>
          <w:sz w:val="22"/>
        </w:rPr>
        <w:t>o</w:t>
      </w:r>
      <w:r w:rsidRPr="002C4FD7">
        <w:rPr>
          <w:rFonts w:asciiTheme="minorHAnsi" w:hAnsiTheme="minorHAnsi" w:cs="Myriad Pro"/>
          <w:w w:val="105"/>
          <w:sz w:val="22"/>
        </w:rPr>
        <w:t>u</w:t>
      </w:r>
      <w:r w:rsidRPr="002C4FD7">
        <w:rPr>
          <w:rFonts w:asciiTheme="minorHAnsi" w:hAnsiTheme="minorHAnsi" w:cs="Myriad Pro"/>
          <w:spacing w:val="7"/>
          <w:w w:val="105"/>
          <w:sz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</w:rPr>
        <w:t>m</w:t>
      </w:r>
      <w:r w:rsidRPr="002C4FD7">
        <w:rPr>
          <w:rFonts w:asciiTheme="minorHAnsi" w:hAnsiTheme="minorHAnsi" w:cs="Myriad Pro"/>
          <w:spacing w:val="2"/>
          <w:w w:val="105"/>
          <w:sz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u</w:t>
      </w:r>
      <w:r w:rsidRPr="002C4FD7">
        <w:rPr>
          <w:rFonts w:asciiTheme="minorHAnsi" w:hAnsiTheme="minorHAnsi" w:cs="Myriad Pro"/>
          <w:spacing w:val="1"/>
          <w:w w:val="105"/>
          <w:sz w:val="22"/>
        </w:rPr>
        <w:t>v</w:t>
      </w:r>
      <w:r w:rsidRPr="002C4FD7">
        <w:rPr>
          <w:rFonts w:asciiTheme="minorHAnsi" w:hAnsiTheme="minorHAnsi" w:cs="Myriad Pro"/>
          <w:w w:val="105"/>
          <w:sz w:val="22"/>
        </w:rPr>
        <w:t>ní</w:t>
      </w:r>
      <w:r w:rsidRPr="002C4FD7">
        <w:rPr>
          <w:rFonts w:asciiTheme="minorHAnsi" w:hAnsiTheme="minorHAnsi" w:cs="Myriad Pro"/>
          <w:spacing w:val="7"/>
          <w:w w:val="105"/>
          <w:sz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</w:rPr>
        <w:t>t</w:t>
      </w:r>
      <w:r w:rsidRPr="002C4FD7">
        <w:rPr>
          <w:rFonts w:asciiTheme="minorHAnsi" w:hAnsiTheme="minorHAnsi" w:cs="Myriad Pro"/>
          <w:spacing w:val="1"/>
          <w:w w:val="105"/>
          <w:sz w:val="22"/>
        </w:rPr>
        <w:t>r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a</w:t>
      </w:r>
      <w:r w:rsidRPr="002C4FD7">
        <w:rPr>
          <w:rFonts w:asciiTheme="minorHAnsi" w:hAnsiTheme="minorHAnsi" w:cs="Myriad Pro"/>
          <w:w w:val="105"/>
          <w:sz w:val="22"/>
        </w:rPr>
        <w:t>n</w:t>
      </w:r>
      <w:r w:rsidRPr="002C4FD7">
        <w:rPr>
          <w:rFonts w:asciiTheme="minorHAnsi" w:hAnsiTheme="minorHAnsi" w:cs="Myriad Pro"/>
          <w:spacing w:val="1"/>
          <w:w w:val="105"/>
          <w:sz w:val="22"/>
        </w:rPr>
        <w:t>o</w:t>
      </w:r>
      <w:r w:rsidRPr="002C4FD7">
        <w:rPr>
          <w:rFonts w:asciiTheme="minorHAnsi" w:hAnsiTheme="minorHAnsi" w:cs="Myriad Pro"/>
          <w:w w:val="105"/>
          <w:sz w:val="22"/>
        </w:rPr>
        <w:t>u</w:t>
      </w:r>
      <w:r w:rsidRPr="002C4FD7">
        <w:rPr>
          <w:rFonts w:asciiTheme="minorHAnsi" w:hAnsiTheme="minorHAnsi" w:cs="Myriad Pro"/>
          <w:spacing w:val="8"/>
          <w:w w:val="105"/>
          <w:sz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</w:rPr>
        <w:t>m</w:t>
      </w:r>
      <w:r w:rsidRPr="002C4FD7">
        <w:rPr>
          <w:rFonts w:asciiTheme="minorHAnsi" w:hAnsiTheme="minorHAnsi" w:cs="Myriad Pro"/>
          <w:spacing w:val="2"/>
          <w:w w:val="105"/>
          <w:sz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u</w:t>
      </w:r>
      <w:r w:rsidRPr="002C4FD7">
        <w:rPr>
          <w:rFonts w:asciiTheme="minorHAnsi" w:hAnsiTheme="minorHAnsi" w:cs="Myriad Pro"/>
          <w:spacing w:val="1"/>
          <w:w w:val="105"/>
          <w:sz w:val="22"/>
        </w:rPr>
        <w:t>v</w:t>
      </w:r>
      <w:r w:rsidRPr="002C4FD7">
        <w:rPr>
          <w:rFonts w:asciiTheme="minorHAnsi" w:hAnsiTheme="minorHAnsi" w:cs="Myriad Pro"/>
          <w:w w:val="105"/>
          <w:sz w:val="22"/>
        </w:rPr>
        <w:t>ní</w:t>
      </w:r>
      <w:r w:rsidRPr="002C4FD7">
        <w:rPr>
          <w:rFonts w:asciiTheme="minorHAnsi" w:hAnsiTheme="minorHAnsi" w:cs="Myriad Pro"/>
          <w:w w:val="102"/>
          <w:sz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</w:rPr>
        <w:t>t</w:t>
      </w:r>
      <w:r w:rsidRPr="002C4FD7">
        <w:rPr>
          <w:rFonts w:asciiTheme="minorHAnsi" w:hAnsiTheme="minorHAnsi" w:cs="Myriad Pro"/>
          <w:spacing w:val="1"/>
          <w:w w:val="105"/>
          <w:sz w:val="22"/>
        </w:rPr>
        <w:t>r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a</w:t>
      </w:r>
      <w:r w:rsidRPr="002C4FD7">
        <w:rPr>
          <w:rFonts w:asciiTheme="minorHAnsi" w:hAnsiTheme="minorHAnsi" w:cs="Myriad Pro"/>
          <w:w w:val="105"/>
          <w:sz w:val="22"/>
        </w:rPr>
        <w:t>ně</w:t>
      </w:r>
      <w:r w:rsidRPr="002C4FD7">
        <w:rPr>
          <w:rFonts w:asciiTheme="minorHAnsi" w:hAnsiTheme="minorHAnsi" w:cs="Myriad Pro"/>
          <w:spacing w:val="-31"/>
          <w:w w:val="105"/>
          <w:sz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</w:rPr>
        <w:t>p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</w:rPr>
        <w:t>v</w:t>
      </w:r>
      <w:r w:rsidRPr="002C4FD7">
        <w:rPr>
          <w:rFonts w:asciiTheme="minorHAnsi" w:hAnsiTheme="minorHAnsi" w:cs="Myriad Pro"/>
          <w:spacing w:val="-2"/>
          <w:w w:val="105"/>
          <w:sz w:val="22"/>
        </w:rPr>
        <w:t>i</w:t>
      </w:r>
      <w:r w:rsidRPr="002C4FD7">
        <w:rPr>
          <w:rFonts w:asciiTheme="minorHAnsi" w:hAnsiTheme="minorHAnsi" w:cs="Myriad Pro"/>
          <w:w w:val="105"/>
          <w:sz w:val="22"/>
        </w:rPr>
        <w:t>nn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é</w:t>
      </w:r>
      <w:r w:rsidRPr="002C4FD7">
        <w:rPr>
          <w:rFonts w:asciiTheme="minorHAnsi" w:hAnsiTheme="minorHAnsi" w:cs="Myriad Pro"/>
          <w:w w:val="105"/>
          <w:sz w:val="22"/>
        </w:rPr>
        <w:t>.</w:t>
      </w:r>
    </w:p>
    <w:p w14:paraId="689F593D" w14:textId="77777777" w:rsidR="00FA6DD8" w:rsidRPr="002C4FD7" w:rsidRDefault="00FA6DD8" w:rsidP="00054EC2">
      <w:pPr>
        <w:numPr>
          <w:ilvl w:val="0"/>
          <w:numId w:val="14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4"/>
        <w:jc w:val="both"/>
        <w:rPr>
          <w:rFonts w:asciiTheme="minorHAnsi" w:hAnsiTheme="minorHAnsi" w:cs="Myriad Pro"/>
          <w:sz w:val="22"/>
        </w:rPr>
      </w:pPr>
      <w:r w:rsidRPr="002C4FD7">
        <w:rPr>
          <w:rFonts w:asciiTheme="minorHAnsi" w:hAnsiTheme="minorHAnsi" w:cs="Myriad Pro"/>
          <w:w w:val="105"/>
          <w:sz w:val="22"/>
        </w:rPr>
        <w:t>O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b</w:t>
      </w:r>
      <w:r w:rsidRPr="002C4FD7">
        <w:rPr>
          <w:rFonts w:asciiTheme="minorHAnsi" w:hAnsiTheme="minorHAnsi" w:cs="Myriad Pro"/>
          <w:w w:val="105"/>
          <w:sz w:val="22"/>
        </w:rPr>
        <w:t>j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e</w:t>
      </w:r>
      <w:r w:rsidRPr="002C4FD7">
        <w:rPr>
          <w:rFonts w:asciiTheme="minorHAnsi" w:hAnsiTheme="minorHAnsi" w:cs="Myriad Pro"/>
          <w:spacing w:val="1"/>
          <w:w w:val="105"/>
          <w:sz w:val="22"/>
        </w:rPr>
        <w:t>d</w:t>
      </w:r>
      <w:r w:rsidRPr="002C4FD7">
        <w:rPr>
          <w:rFonts w:asciiTheme="minorHAnsi" w:hAnsiTheme="minorHAnsi" w:cs="Myriad Pro"/>
          <w:w w:val="105"/>
          <w:sz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a</w:t>
      </w:r>
      <w:r w:rsidRPr="002C4FD7">
        <w:rPr>
          <w:rFonts w:asciiTheme="minorHAnsi" w:hAnsiTheme="minorHAnsi" w:cs="Myriad Pro"/>
          <w:spacing w:val="-2"/>
          <w:w w:val="105"/>
          <w:sz w:val="22"/>
        </w:rPr>
        <w:t>t</w:t>
      </w:r>
      <w:r w:rsidRPr="002C4FD7">
        <w:rPr>
          <w:rFonts w:asciiTheme="minorHAnsi" w:hAnsiTheme="minorHAnsi" w:cs="Myriad Pro"/>
          <w:spacing w:val="2"/>
          <w:w w:val="105"/>
          <w:sz w:val="22"/>
        </w:rPr>
        <w:t>e</w:t>
      </w:r>
      <w:r w:rsidRPr="002C4FD7">
        <w:rPr>
          <w:rFonts w:asciiTheme="minorHAnsi" w:hAnsiTheme="minorHAnsi" w:cs="Myriad Pro"/>
          <w:w w:val="105"/>
          <w:sz w:val="22"/>
        </w:rPr>
        <w:t>l</w:t>
      </w:r>
      <w:r w:rsidRPr="002C4FD7">
        <w:rPr>
          <w:rFonts w:asciiTheme="minorHAnsi" w:hAnsiTheme="minorHAnsi" w:cs="Myriad Pro"/>
          <w:spacing w:val="25"/>
          <w:w w:val="105"/>
          <w:sz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</w:rPr>
        <w:t>je</w:t>
      </w:r>
      <w:r w:rsidRPr="002C4FD7">
        <w:rPr>
          <w:rFonts w:asciiTheme="minorHAnsi" w:hAnsiTheme="minorHAnsi" w:cs="Myriad Pro"/>
          <w:spacing w:val="27"/>
          <w:w w:val="105"/>
          <w:sz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</w:rPr>
        <w:t>o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p</w:t>
      </w:r>
      <w:r w:rsidRPr="002C4FD7">
        <w:rPr>
          <w:rFonts w:asciiTheme="minorHAnsi" w:hAnsiTheme="minorHAnsi" w:cs="Myriad Pro"/>
          <w:spacing w:val="1"/>
          <w:w w:val="105"/>
          <w:sz w:val="22"/>
        </w:rPr>
        <w:t>r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á</w:t>
      </w:r>
      <w:r w:rsidRPr="002C4FD7">
        <w:rPr>
          <w:rFonts w:asciiTheme="minorHAnsi" w:hAnsiTheme="minorHAnsi" w:cs="Myriad Pro"/>
          <w:spacing w:val="1"/>
          <w:w w:val="105"/>
          <w:sz w:val="22"/>
        </w:rPr>
        <w:t>v</w:t>
      </w:r>
      <w:r w:rsidRPr="002C4FD7">
        <w:rPr>
          <w:rFonts w:asciiTheme="minorHAnsi" w:hAnsiTheme="minorHAnsi" w:cs="Myriad Pro"/>
          <w:w w:val="105"/>
          <w:sz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ě</w:t>
      </w:r>
      <w:r w:rsidRPr="002C4FD7">
        <w:rPr>
          <w:rFonts w:asciiTheme="minorHAnsi" w:hAnsiTheme="minorHAnsi" w:cs="Myriad Pro"/>
          <w:w w:val="105"/>
          <w:sz w:val="22"/>
        </w:rPr>
        <w:t>n</w:t>
      </w:r>
      <w:r w:rsidRPr="002C4FD7">
        <w:rPr>
          <w:rFonts w:asciiTheme="minorHAnsi" w:hAnsiTheme="minorHAnsi" w:cs="Myriad Pro"/>
          <w:spacing w:val="28"/>
          <w:w w:val="105"/>
          <w:sz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</w:rPr>
        <w:t>z</w:t>
      </w:r>
      <w:r w:rsidRPr="002C4FD7">
        <w:rPr>
          <w:rFonts w:asciiTheme="minorHAnsi" w:hAnsiTheme="minorHAnsi" w:cs="Myriad Pro"/>
          <w:spacing w:val="1"/>
          <w:w w:val="105"/>
          <w:sz w:val="22"/>
        </w:rPr>
        <w:t>a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po</w:t>
      </w:r>
      <w:r w:rsidRPr="002C4FD7">
        <w:rPr>
          <w:rFonts w:asciiTheme="minorHAnsi" w:hAnsiTheme="minorHAnsi" w:cs="Myriad Pro"/>
          <w:spacing w:val="1"/>
          <w:w w:val="105"/>
          <w:sz w:val="22"/>
        </w:rPr>
        <w:t>č</w:t>
      </w:r>
      <w:r w:rsidRPr="002C4FD7">
        <w:rPr>
          <w:rFonts w:asciiTheme="minorHAnsi" w:hAnsiTheme="minorHAnsi" w:cs="Myriad Pro"/>
          <w:spacing w:val="-2"/>
          <w:w w:val="105"/>
          <w:sz w:val="22"/>
        </w:rPr>
        <w:t>í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s</w:t>
      </w:r>
      <w:r w:rsidRPr="002C4FD7">
        <w:rPr>
          <w:rFonts w:asciiTheme="minorHAnsi" w:hAnsiTheme="minorHAnsi" w:cs="Myriad Pro"/>
          <w:w w:val="105"/>
          <w:sz w:val="22"/>
        </w:rPr>
        <w:t>t</w:t>
      </w:r>
      <w:r w:rsidRPr="002C4FD7">
        <w:rPr>
          <w:rFonts w:asciiTheme="minorHAnsi" w:hAnsiTheme="minorHAnsi" w:cs="Myriad Pro"/>
          <w:spacing w:val="27"/>
          <w:w w:val="105"/>
          <w:sz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s</w:t>
      </w:r>
      <w:r w:rsidRPr="002C4FD7">
        <w:rPr>
          <w:rFonts w:asciiTheme="minorHAnsi" w:hAnsiTheme="minorHAnsi" w:cs="Myriad Pro"/>
          <w:spacing w:val="1"/>
          <w:w w:val="105"/>
          <w:sz w:val="22"/>
        </w:rPr>
        <w:t>m</w:t>
      </w:r>
      <w:r w:rsidRPr="002C4FD7">
        <w:rPr>
          <w:rFonts w:asciiTheme="minorHAnsi" w:hAnsiTheme="minorHAnsi" w:cs="Myriad Pro"/>
          <w:spacing w:val="-2"/>
          <w:w w:val="105"/>
          <w:sz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u</w:t>
      </w:r>
      <w:r w:rsidRPr="002C4FD7">
        <w:rPr>
          <w:rFonts w:asciiTheme="minorHAnsi" w:hAnsiTheme="minorHAnsi" w:cs="Myriad Pro"/>
          <w:spacing w:val="1"/>
          <w:w w:val="105"/>
          <w:sz w:val="22"/>
        </w:rPr>
        <w:t>v</w:t>
      </w:r>
      <w:r w:rsidRPr="002C4FD7">
        <w:rPr>
          <w:rFonts w:asciiTheme="minorHAnsi" w:hAnsiTheme="minorHAnsi" w:cs="Myriad Pro"/>
          <w:w w:val="105"/>
          <w:sz w:val="22"/>
        </w:rPr>
        <w:t>ní</w:t>
      </w:r>
      <w:r w:rsidRPr="002C4FD7">
        <w:rPr>
          <w:rFonts w:asciiTheme="minorHAnsi" w:hAnsiTheme="minorHAnsi" w:cs="Myriad Pro"/>
          <w:spacing w:val="27"/>
          <w:w w:val="105"/>
          <w:sz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</w:rPr>
        <w:t>p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</w:rPr>
        <w:t>k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u</w:t>
      </w:r>
      <w:r w:rsidRPr="002C4FD7">
        <w:rPr>
          <w:rFonts w:asciiTheme="minorHAnsi" w:hAnsiTheme="minorHAnsi" w:cs="Myriad Pro"/>
          <w:spacing w:val="-2"/>
          <w:w w:val="105"/>
          <w:sz w:val="22"/>
        </w:rPr>
        <w:t>t</w:t>
      </w:r>
      <w:r w:rsidRPr="002C4FD7">
        <w:rPr>
          <w:rFonts w:asciiTheme="minorHAnsi" w:hAnsiTheme="minorHAnsi" w:cs="Myriad Pro"/>
          <w:w w:val="105"/>
          <w:sz w:val="22"/>
        </w:rPr>
        <w:t>y</w:t>
      </w:r>
      <w:r w:rsidRPr="002C4FD7">
        <w:rPr>
          <w:rFonts w:asciiTheme="minorHAnsi" w:hAnsiTheme="minorHAnsi" w:cs="Myriad Pro"/>
          <w:spacing w:val="28"/>
          <w:w w:val="105"/>
          <w:sz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</w:rPr>
        <w:t>p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r</w:t>
      </w:r>
      <w:r w:rsidRPr="002C4FD7">
        <w:rPr>
          <w:rFonts w:asciiTheme="minorHAnsi" w:hAnsiTheme="minorHAnsi" w:cs="Myriad Pro"/>
          <w:spacing w:val="1"/>
          <w:w w:val="105"/>
          <w:sz w:val="22"/>
        </w:rPr>
        <w:t>ot</w:t>
      </w:r>
      <w:r w:rsidRPr="002C4FD7">
        <w:rPr>
          <w:rFonts w:asciiTheme="minorHAnsi" w:hAnsiTheme="minorHAnsi" w:cs="Myriad Pro"/>
          <w:w w:val="105"/>
          <w:sz w:val="22"/>
        </w:rPr>
        <w:t>i</w:t>
      </w:r>
      <w:r w:rsidRPr="002C4FD7">
        <w:rPr>
          <w:rFonts w:asciiTheme="minorHAnsi" w:hAnsiTheme="minorHAnsi" w:cs="Myriad Pro"/>
          <w:spacing w:val="26"/>
          <w:w w:val="105"/>
          <w:sz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p</w:t>
      </w:r>
      <w:r w:rsidRPr="002C4FD7">
        <w:rPr>
          <w:rFonts w:asciiTheme="minorHAnsi" w:hAnsiTheme="minorHAnsi" w:cs="Myriad Pro"/>
          <w:spacing w:val="-2"/>
          <w:w w:val="105"/>
          <w:sz w:val="22"/>
        </w:rPr>
        <w:t>l</w:t>
      </w:r>
      <w:r w:rsidRPr="002C4FD7">
        <w:rPr>
          <w:rFonts w:asciiTheme="minorHAnsi" w:hAnsiTheme="minorHAnsi" w:cs="Myriad Pro"/>
          <w:spacing w:val="1"/>
          <w:w w:val="105"/>
          <w:sz w:val="22"/>
        </w:rPr>
        <w:t>a</w:t>
      </w:r>
      <w:r w:rsidRPr="002C4FD7">
        <w:rPr>
          <w:rFonts w:asciiTheme="minorHAnsi" w:hAnsiTheme="minorHAnsi" w:cs="Myriad Pro"/>
          <w:spacing w:val="-2"/>
          <w:w w:val="105"/>
          <w:sz w:val="22"/>
        </w:rPr>
        <w:t>t</w:t>
      </w:r>
      <w:r w:rsidRPr="002C4FD7">
        <w:rPr>
          <w:rFonts w:asciiTheme="minorHAnsi" w:hAnsiTheme="minorHAnsi" w:cs="Myriad Pro"/>
          <w:spacing w:val="2"/>
          <w:w w:val="105"/>
          <w:sz w:val="22"/>
        </w:rPr>
        <w:t>b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á</w:t>
      </w:r>
      <w:r w:rsidRPr="002C4FD7">
        <w:rPr>
          <w:rFonts w:asciiTheme="minorHAnsi" w:hAnsiTheme="minorHAnsi" w:cs="Myriad Pro"/>
          <w:w w:val="105"/>
          <w:sz w:val="22"/>
        </w:rPr>
        <w:t>m</w:t>
      </w:r>
      <w:r w:rsidRPr="002C4FD7">
        <w:rPr>
          <w:rFonts w:asciiTheme="minorHAnsi" w:hAnsiTheme="minorHAnsi" w:cs="Myriad Pro"/>
          <w:spacing w:val="26"/>
          <w:w w:val="105"/>
          <w:sz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</w:rPr>
        <w:t>z</w:t>
      </w:r>
      <w:r w:rsidRPr="002C4FD7">
        <w:rPr>
          <w:rFonts w:asciiTheme="minorHAnsi" w:hAnsiTheme="minorHAnsi" w:cs="Myriad Pro"/>
          <w:w w:val="105"/>
          <w:sz w:val="22"/>
        </w:rPr>
        <w:t>a</w:t>
      </w:r>
      <w:r w:rsidRPr="002C4FD7">
        <w:rPr>
          <w:rFonts w:asciiTheme="minorHAnsi" w:hAnsiTheme="minorHAnsi" w:cs="Myriad Pro"/>
          <w:spacing w:val="26"/>
          <w:w w:val="105"/>
          <w:sz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p</w:t>
      </w:r>
      <w:r w:rsidRPr="002C4FD7">
        <w:rPr>
          <w:rFonts w:asciiTheme="minorHAnsi" w:hAnsiTheme="minorHAnsi" w:cs="Myriad Pro"/>
          <w:spacing w:val="-2"/>
          <w:w w:val="105"/>
          <w:sz w:val="22"/>
        </w:rPr>
        <w:t>l</w:t>
      </w:r>
      <w:r w:rsidRPr="002C4FD7">
        <w:rPr>
          <w:rFonts w:asciiTheme="minorHAnsi" w:hAnsiTheme="minorHAnsi" w:cs="Myriad Pro"/>
          <w:w w:val="105"/>
          <w:sz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ě</w:t>
      </w:r>
      <w:r w:rsidRPr="002C4FD7">
        <w:rPr>
          <w:rFonts w:asciiTheme="minorHAnsi" w:hAnsiTheme="minorHAnsi" w:cs="Myriad Pro"/>
          <w:w w:val="105"/>
          <w:sz w:val="22"/>
        </w:rPr>
        <w:t>ní</w:t>
      </w:r>
      <w:r w:rsidRPr="002C4FD7">
        <w:rPr>
          <w:rFonts w:asciiTheme="minorHAnsi" w:hAnsiTheme="minorHAnsi" w:cs="Myriad Pro"/>
          <w:spacing w:val="27"/>
          <w:w w:val="105"/>
          <w:sz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</w:rPr>
        <w:t>z</w:t>
      </w:r>
      <w:r w:rsidRPr="002C4FD7">
        <w:rPr>
          <w:rFonts w:asciiTheme="minorHAnsi" w:hAnsiTheme="minorHAnsi" w:cs="Myriad Pro"/>
          <w:spacing w:val="3"/>
          <w:w w:val="105"/>
          <w:sz w:val="22"/>
        </w:rPr>
        <w:t>h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</w:rPr>
        <w:t>v</w:t>
      </w:r>
      <w:r w:rsidRPr="002C4FD7">
        <w:rPr>
          <w:rFonts w:asciiTheme="minorHAnsi" w:hAnsiTheme="minorHAnsi" w:cs="Myriad Pro"/>
          <w:spacing w:val="-2"/>
          <w:w w:val="105"/>
          <w:sz w:val="22"/>
        </w:rPr>
        <w:t>it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e</w:t>
      </w:r>
      <w:r w:rsidRPr="002C4FD7">
        <w:rPr>
          <w:rFonts w:asciiTheme="minorHAnsi" w:hAnsiTheme="minorHAnsi" w:cs="Myriad Pro"/>
          <w:spacing w:val="-2"/>
          <w:w w:val="105"/>
          <w:sz w:val="22"/>
        </w:rPr>
        <w:t>l</w:t>
      </w:r>
      <w:r w:rsidRPr="002C4FD7">
        <w:rPr>
          <w:rFonts w:asciiTheme="minorHAnsi" w:hAnsiTheme="minorHAnsi" w:cs="Myriad Pro"/>
          <w:w w:val="105"/>
          <w:sz w:val="22"/>
        </w:rPr>
        <w:t>e</w:t>
      </w:r>
      <w:r w:rsidRPr="002C4FD7">
        <w:rPr>
          <w:rFonts w:asciiTheme="minorHAnsi" w:hAnsiTheme="minorHAnsi" w:cs="Myriad Pro"/>
          <w:spacing w:val="28"/>
          <w:w w:val="105"/>
          <w:sz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</w:rPr>
        <w:t>a</w:t>
      </w:r>
      <w:r w:rsidRPr="002C4FD7">
        <w:rPr>
          <w:rFonts w:asciiTheme="minorHAnsi" w:hAnsiTheme="minorHAnsi" w:cs="Myriad Pro"/>
          <w:spacing w:val="26"/>
          <w:w w:val="105"/>
          <w:sz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</w:rPr>
        <w:t>zh</w:t>
      </w:r>
      <w:r w:rsidRPr="002C4FD7">
        <w:rPr>
          <w:rFonts w:asciiTheme="minorHAnsi" w:hAnsiTheme="minorHAnsi" w:cs="Myriad Pro"/>
          <w:spacing w:val="1"/>
          <w:w w:val="105"/>
          <w:sz w:val="22"/>
        </w:rPr>
        <w:t>o</w:t>
      </w:r>
      <w:r w:rsidRPr="002C4FD7">
        <w:rPr>
          <w:rFonts w:asciiTheme="minorHAnsi" w:hAnsiTheme="minorHAnsi" w:cs="Myriad Pro"/>
          <w:spacing w:val="-2"/>
          <w:w w:val="105"/>
          <w:sz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</w:rPr>
        <w:t>v</w:t>
      </w:r>
      <w:r w:rsidRPr="002C4FD7">
        <w:rPr>
          <w:rFonts w:asciiTheme="minorHAnsi" w:hAnsiTheme="minorHAnsi" w:cs="Myriad Pro"/>
          <w:spacing w:val="2"/>
          <w:w w:val="105"/>
          <w:sz w:val="22"/>
        </w:rPr>
        <w:t>i</w:t>
      </w:r>
      <w:r w:rsidRPr="002C4FD7">
        <w:rPr>
          <w:rFonts w:asciiTheme="minorHAnsi" w:hAnsiTheme="minorHAnsi" w:cs="Myriad Pro"/>
          <w:spacing w:val="-2"/>
          <w:w w:val="105"/>
          <w:sz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e</w:t>
      </w:r>
      <w:r w:rsidRPr="002C4FD7">
        <w:rPr>
          <w:rFonts w:asciiTheme="minorHAnsi" w:hAnsiTheme="minorHAnsi" w:cs="Myriad Pro"/>
          <w:w w:val="105"/>
          <w:sz w:val="22"/>
        </w:rPr>
        <w:t>l</w:t>
      </w:r>
      <w:r w:rsidRPr="002C4FD7">
        <w:rPr>
          <w:rFonts w:asciiTheme="minorHAnsi" w:hAnsiTheme="minorHAnsi" w:cs="Myriad Pro"/>
          <w:w w:val="102"/>
          <w:sz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</w:rPr>
        <w:t>s</w:t>
      </w:r>
      <w:r w:rsidRPr="002C4FD7">
        <w:rPr>
          <w:rFonts w:asciiTheme="minorHAnsi" w:hAnsiTheme="minorHAnsi" w:cs="Myriad Pro"/>
          <w:spacing w:val="-14"/>
          <w:w w:val="105"/>
          <w:sz w:val="22"/>
        </w:rPr>
        <w:t xml:space="preserve"> </w:t>
      </w:r>
      <w:r w:rsidRPr="002C4FD7">
        <w:rPr>
          <w:rFonts w:asciiTheme="minorHAnsi" w:hAnsiTheme="minorHAnsi" w:cs="Myriad Pro"/>
          <w:spacing w:val="-2"/>
          <w:w w:val="105"/>
          <w:sz w:val="22"/>
        </w:rPr>
        <w:t>t</w:t>
      </w:r>
      <w:r w:rsidRPr="002C4FD7">
        <w:rPr>
          <w:rFonts w:asciiTheme="minorHAnsi" w:hAnsiTheme="minorHAnsi" w:cs="Myriad Pro"/>
          <w:spacing w:val="2"/>
          <w:w w:val="105"/>
          <w:sz w:val="22"/>
        </w:rPr>
        <w:t>í</w:t>
      </w:r>
      <w:r w:rsidRPr="002C4FD7">
        <w:rPr>
          <w:rFonts w:asciiTheme="minorHAnsi" w:hAnsiTheme="minorHAnsi" w:cs="Myriad Pro"/>
          <w:spacing w:val="-2"/>
          <w:w w:val="105"/>
          <w:sz w:val="22"/>
        </w:rPr>
        <w:t>m</w:t>
      </w:r>
      <w:r w:rsidRPr="002C4FD7">
        <w:rPr>
          <w:rFonts w:asciiTheme="minorHAnsi" w:hAnsiTheme="minorHAnsi" w:cs="Myriad Pro"/>
          <w:spacing w:val="1"/>
          <w:w w:val="105"/>
          <w:sz w:val="22"/>
        </w:rPr>
        <w:t>t</w:t>
      </w:r>
      <w:r w:rsidRPr="002C4FD7">
        <w:rPr>
          <w:rFonts w:asciiTheme="minorHAnsi" w:hAnsiTheme="minorHAnsi" w:cs="Myriad Pro"/>
          <w:w w:val="105"/>
          <w:sz w:val="22"/>
        </w:rPr>
        <w:t>o</w:t>
      </w:r>
      <w:r w:rsidRPr="002C4FD7">
        <w:rPr>
          <w:rFonts w:asciiTheme="minorHAnsi" w:hAnsiTheme="minorHAnsi" w:cs="Myriad Pro"/>
          <w:spacing w:val="-14"/>
          <w:w w:val="105"/>
          <w:sz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</w:rPr>
        <w:t>b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e</w:t>
      </w:r>
      <w:r w:rsidRPr="002C4FD7">
        <w:rPr>
          <w:rFonts w:asciiTheme="minorHAnsi" w:hAnsiTheme="minorHAnsi" w:cs="Myriad Pro"/>
          <w:w w:val="105"/>
          <w:sz w:val="22"/>
        </w:rPr>
        <w:t>z</w:t>
      </w:r>
      <w:r w:rsidRPr="002C4FD7">
        <w:rPr>
          <w:rFonts w:asciiTheme="minorHAnsi" w:hAnsiTheme="minorHAnsi" w:cs="Myriad Pro"/>
          <w:spacing w:val="-13"/>
          <w:w w:val="105"/>
          <w:sz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</w:rPr>
        <w:t>vý</w:t>
      </w:r>
      <w:r w:rsidRPr="002C4FD7">
        <w:rPr>
          <w:rFonts w:asciiTheme="minorHAnsi" w:hAnsiTheme="minorHAnsi" w:cs="Myriad Pro"/>
          <w:w w:val="105"/>
          <w:sz w:val="22"/>
        </w:rPr>
        <w:t>h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ra</w:t>
      </w:r>
      <w:r w:rsidRPr="002C4FD7">
        <w:rPr>
          <w:rFonts w:asciiTheme="minorHAnsi" w:hAnsiTheme="minorHAnsi" w:cs="Myriad Pro"/>
          <w:w w:val="105"/>
          <w:sz w:val="22"/>
        </w:rPr>
        <w:t>d</w:t>
      </w:r>
      <w:r w:rsidRPr="002C4FD7">
        <w:rPr>
          <w:rFonts w:asciiTheme="minorHAnsi" w:hAnsiTheme="minorHAnsi" w:cs="Myriad Pro"/>
          <w:spacing w:val="-13"/>
          <w:w w:val="105"/>
          <w:sz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</w:rPr>
        <w:t>s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ou</w:t>
      </w:r>
      <w:r w:rsidRPr="002C4FD7">
        <w:rPr>
          <w:rFonts w:asciiTheme="minorHAnsi" w:hAnsiTheme="minorHAnsi" w:cs="Myriad Pro"/>
          <w:w w:val="105"/>
          <w:sz w:val="22"/>
        </w:rPr>
        <w:t>h</w:t>
      </w:r>
      <w:r w:rsidRPr="002C4FD7">
        <w:rPr>
          <w:rFonts w:asciiTheme="minorHAnsi" w:hAnsiTheme="minorHAnsi" w:cs="Myriad Pro"/>
          <w:spacing w:val="2"/>
          <w:w w:val="105"/>
          <w:sz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</w:rPr>
        <w:t>as</w:t>
      </w:r>
      <w:r w:rsidRPr="002C4FD7">
        <w:rPr>
          <w:rFonts w:asciiTheme="minorHAnsi" w:hAnsiTheme="minorHAnsi" w:cs="Myriad Pro"/>
          <w:spacing w:val="-2"/>
          <w:w w:val="105"/>
          <w:sz w:val="22"/>
        </w:rPr>
        <w:t>í</w:t>
      </w:r>
      <w:r w:rsidRPr="002C4FD7">
        <w:rPr>
          <w:rFonts w:asciiTheme="minorHAnsi" w:hAnsiTheme="minorHAnsi" w:cs="Myriad Pro"/>
          <w:w w:val="105"/>
          <w:sz w:val="22"/>
        </w:rPr>
        <w:t>.</w:t>
      </w:r>
    </w:p>
    <w:p w14:paraId="442F55EC" w14:textId="77777777" w:rsidR="00FA6DD8" w:rsidRPr="002C4FD7" w:rsidRDefault="00FA6DD8" w:rsidP="00054EC2">
      <w:pPr>
        <w:numPr>
          <w:ilvl w:val="0"/>
          <w:numId w:val="14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6"/>
        <w:jc w:val="both"/>
        <w:rPr>
          <w:rFonts w:asciiTheme="minorHAnsi" w:hAnsiTheme="minorHAnsi" w:cs="Myriad Pro"/>
          <w:sz w:val="22"/>
          <w:szCs w:val="22"/>
        </w:rPr>
      </w:pP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ml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ní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r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ny</w:t>
      </w:r>
      <w:r w:rsidRPr="002C4FD7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r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h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š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,</w:t>
      </w:r>
      <w:r w:rsidRPr="002C4FD7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ž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9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h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na</w:t>
      </w:r>
      <w:r w:rsidRPr="002C4FD7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pře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ě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é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 xml:space="preserve"> 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ml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y</w:t>
      </w:r>
      <w:r w:rsidRPr="002C4FD7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5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b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ě</w:t>
      </w:r>
      <w:r w:rsidRPr="002C4FD7">
        <w:rPr>
          <w:rFonts w:asciiTheme="minorHAnsi" w:hAnsiTheme="minorHAnsi" w:cs="Myriad Pro"/>
          <w:spacing w:val="5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na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né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k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y</w:t>
      </w:r>
      <w:r w:rsidRPr="002C4FD7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je</w:t>
      </w:r>
      <w:r w:rsidRPr="002C4FD7">
        <w:rPr>
          <w:rFonts w:asciiTheme="minorHAnsi" w:hAnsiTheme="minorHAnsi" w:cs="Myriad Pro"/>
          <w:w w:val="103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vý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š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-1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h</w:t>
      </w:r>
      <w:r w:rsidRPr="002C4FD7">
        <w:rPr>
          <w:rFonts w:asciiTheme="minorHAnsi" w:hAnsiTheme="minorHAnsi" w:cs="Myriad Pro"/>
          <w:spacing w:val="-1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k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ř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ě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ře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ná</w:t>
      </w:r>
      <w:r w:rsidRPr="002C4FD7">
        <w:rPr>
          <w:rFonts w:asciiTheme="minorHAnsi" w:hAnsiTheme="minorHAnsi" w:cs="Myriad Pro"/>
          <w:spacing w:val="-17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-19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r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je</w:t>
      </w:r>
      <w:r w:rsidRPr="002C4FD7">
        <w:rPr>
          <w:rFonts w:asciiTheme="minorHAnsi" w:hAnsiTheme="minorHAnsi" w:cs="Myriad Pro"/>
          <w:spacing w:val="-1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obr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ý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spacing w:val="-16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r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vů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.</w:t>
      </w:r>
    </w:p>
    <w:p w14:paraId="670013A0" w14:textId="77777777" w:rsidR="00FA6DD8" w:rsidRPr="00FA6DD8" w:rsidRDefault="00FA6DD8" w:rsidP="00054EC2">
      <w:pPr>
        <w:numPr>
          <w:ilvl w:val="0"/>
          <w:numId w:val="14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2"/>
        <w:jc w:val="both"/>
        <w:rPr>
          <w:rFonts w:asciiTheme="minorHAnsi" w:hAnsiTheme="minorHAnsi" w:cs="Myriad Pro"/>
          <w:color w:val="FF0000"/>
          <w:sz w:val="22"/>
          <w:szCs w:val="22"/>
        </w:rPr>
      </w:pPr>
      <w:r w:rsidRPr="002C4FD7">
        <w:rPr>
          <w:rFonts w:asciiTheme="minorHAnsi" w:hAnsiTheme="minorHAnsi" w:cs="Myriad Pro"/>
          <w:w w:val="105"/>
          <w:sz w:val="22"/>
          <w:szCs w:val="22"/>
        </w:rPr>
        <w:t>Zh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it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l 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 xml:space="preserve">ní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op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r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ě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ké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k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li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é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h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k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y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ů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č</w:t>
      </w:r>
      <w:r w:rsidRPr="002C4FD7">
        <w:rPr>
          <w:rFonts w:asciiTheme="minorHAnsi" w:hAnsiTheme="minorHAnsi" w:cs="Myriad Pro"/>
          <w:w w:val="105"/>
          <w:sz w:val="22"/>
          <w:szCs w:val="22"/>
        </w:rPr>
        <w:t xml:space="preserve">i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ob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li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,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zn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k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é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</w:t>
      </w:r>
      <w:r w:rsidRPr="002C4FD7">
        <w:rPr>
          <w:rFonts w:asciiTheme="minorHAnsi" w:hAnsiTheme="minorHAnsi" w:cs="Myriad Pro"/>
          <w:spacing w:val="-10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é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w w:val="105"/>
          <w:sz w:val="22"/>
          <w:szCs w:val="22"/>
        </w:rPr>
        <w:t xml:space="preserve">o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ml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vy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,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č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,</w:t>
      </w:r>
      <w:r w:rsidRPr="002C4FD7">
        <w:rPr>
          <w:rFonts w:asciiTheme="minorHAnsi" w:hAnsiTheme="minorHAnsi" w:cs="Myriad Pro"/>
          <w:w w:val="101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tí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ž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37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z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spacing w:val="3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rá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spacing w:val="40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ni</w:t>
      </w:r>
      <w:r w:rsidRPr="002C4FD7">
        <w:rPr>
          <w:rFonts w:asciiTheme="minorHAnsi" w:hAnsiTheme="minorHAnsi" w:cs="Myriad Pro"/>
          <w:spacing w:val="40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je</w:t>
      </w:r>
      <w:r w:rsidRPr="002C4FD7">
        <w:rPr>
          <w:rFonts w:asciiTheme="minorHAnsi" w:hAnsiTheme="minorHAnsi" w:cs="Myriad Pro"/>
          <w:spacing w:val="39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up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3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37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é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ho</w:t>
      </w:r>
      <w:r w:rsidRPr="002C4FD7">
        <w:rPr>
          <w:rFonts w:asciiTheme="minorHAnsi" w:hAnsiTheme="minorHAnsi" w:cs="Myriad Pro"/>
          <w:spacing w:val="3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b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</w:t>
      </w:r>
      <w:r w:rsidRPr="002C4FD7">
        <w:rPr>
          <w:rFonts w:asciiTheme="minorHAnsi" w:hAnsiTheme="minorHAnsi" w:cs="Myriad Pro"/>
          <w:spacing w:val="39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ře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dc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h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ho</w:t>
      </w:r>
      <w:r w:rsidRPr="002C4FD7">
        <w:rPr>
          <w:rFonts w:asciiTheme="minorHAnsi" w:hAnsiTheme="minorHAnsi" w:cs="Myriad Pro"/>
          <w:spacing w:val="40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é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ho</w:t>
      </w:r>
      <w:r w:rsidRPr="002C4FD7">
        <w:rPr>
          <w:rFonts w:asciiTheme="minorHAnsi" w:hAnsiTheme="minorHAnsi" w:cs="Myriad Pro"/>
          <w:spacing w:val="41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ou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h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w w:val="103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ob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FA6DD8">
        <w:rPr>
          <w:rFonts w:asciiTheme="minorHAnsi" w:hAnsiTheme="minorHAnsi" w:cs="Myriad Pro"/>
          <w:color w:val="FF0000"/>
          <w:w w:val="105"/>
          <w:sz w:val="22"/>
          <w:szCs w:val="22"/>
        </w:rPr>
        <w:t>.</w:t>
      </w:r>
    </w:p>
    <w:p w14:paraId="56C1AD6F" w14:textId="290E01B3" w:rsidR="00FA6DD8" w:rsidRDefault="00FA6DD8" w:rsidP="00343E76">
      <w:pPr>
        <w:kinsoku w:val="0"/>
        <w:overflowPunct w:val="0"/>
        <w:autoSpaceDE w:val="0"/>
        <w:autoSpaceDN w:val="0"/>
        <w:adjustRightInd w:val="0"/>
        <w:spacing w:after="240"/>
        <w:jc w:val="center"/>
        <w:outlineLvl w:val="0"/>
        <w:rPr>
          <w:rFonts w:asciiTheme="minorHAnsi" w:hAnsiTheme="minorHAnsi" w:cs="Myriad Pro"/>
          <w:b/>
          <w:bCs/>
          <w:sz w:val="22"/>
          <w:szCs w:val="22"/>
        </w:rPr>
      </w:pPr>
      <w:r>
        <w:rPr>
          <w:rFonts w:asciiTheme="minorHAnsi" w:hAnsiTheme="minorHAnsi" w:cs="Myriad Pro"/>
          <w:b/>
          <w:bCs/>
          <w:sz w:val="22"/>
          <w:szCs w:val="22"/>
        </w:rPr>
        <w:t>II.</w:t>
      </w:r>
    </w:p>
    <w:p w14:paraId="71B3237A" w14:textId="3B0B19C2" w:rsidR="00343E76" w:rsidRPr="00343E76" w:rsidRDefault="00343E76" w:rsidP="00343E76">
      <w:pPr>
        <w:kinsoku w:val="0"/>
        <w:overflowPunct w:val="0"/>
        <w:autoSpaceDE w:val="0"/>
        <w:autoSpaceDN w:val="0"/>
        <w:adjustRightInd w:val="0"/>
        <w:spacing w:after="240"/>
        <w:jc w:val="center"/>
        <w:outlineLvl w:val="0"/>
        <w:rPr>
          <w:rFonts w:asciiTheme="minorHAnsi" w:hAnsiTheme="minorHAnsi" w:cs="Myriad Pro"/>
          <w:b/>
          <w:bCs/>
          <w:spacing w:val="5"/>
          <w:sz w:val="22"/>
          <w:szCs w:val="22"/>
        </w:rPr>
      </w:pPr>
      <w:r w:rsidRPr="00343E76">
        <w:rPr>
          <w:rFonts w:asciiTheme="minorHAnsi" w:hAnsiTheme="minorHAnsi" w:cs="Myriad Pro"/>
          <w:b/>
          <w:bCs/>
          <w:sz w:val="22"/>
          <w:szCs w:val="22"/>
        </w:rPr>
        <w:t>U</w:t>
      </w:r>
      <w:r w:rsidRPr="00343E76">
        <w:rPr>
          <w:rFonts w:asciiTheme="minorHAnsi" w:hAnsiTheme="minorHAnsi" w:cs="Myriad Pro"/>
          <w:b/>
          <w:bCs/>
          <w:spacing w:val="-1"/>
          <w:sz w:val="22"/>
          <w:szCs w:val="22"/>
        </w:rPr>
        <w:t>K</w:t>
      </w:r>
      <w:r w:rsidRPr="00343E76">
        <w:rPr>
          <w:rFonts w:asciiTheme="minorHAnsi" w:hAnsiTheme="minorHAnsi" w:cs="Myriad Pro"/>
          <w:b/>
          <w:bCs/>
          <w:sz w:val="22"/>
          <w:szCs w:val="22"/>
        </w:rPr>
        <w:t>O</w:t>
      </w:r>
      <w:r w:rsidRPr="00343E76">
        <w:rPr>
          <w:rFonts w:asciiTheme="minorHAnsi" w:hAnsiTheme="minorHAnsi" w:cs="Myriad Pro"/>
          <w:b/>
          <w:bCs/>
          <w:spacing w:val="1"/>
          <w:sz w:val="22"/>
          <w:szCs w:val="22"/>
        </w:rPr>
        <w:t>N</w:t>
      </w:r>
      <w:r w:rsidRPr="00343E76">
        <w:rPr>
          <w:rFonts w:asciiTheme="minorHAnsi" w:hAnsiTheme="minorHAnsi" w:cs="Myriad Pro"/>
          <w:b/>
          <w:bCs/>
          <w:spacing w:val="-1"/>
          <w:sz w:val="22"/>
          <w:szCs w:val="22"/>
        </w:rPr>
        <w:t>Č</w:t>
      </w:r>
      <w:r w:rsidRPr="00343E76">
        <w:rPr>
          <w:rFonts w:asciiTheme="minorHAnsi" w:hAnsiTheme="minorHAnsi" w:cs="Myriad Pro"/>
          <w:b/>
          <w:bCs/>
          <w:sz w:val="22"/>
          <w:szCs w:val="22"/>
        </w:rPr>
        <w:t xml:space="preserve">ENÍ </w:t>
      </w:r>
      <w:r w:rsidRPr="00343E76">
        <w:rPr>
          <w:rFonts w:asciiTheme="minorHAnsi" w:hAnsiTheme="minorHAnsi" w:cs="Myriad Pro"/>
          <w:b/>
          <w:bCs/>
          <w:spacing w:val="5"/>
          <w:sz w:val="22"/>
          <w:szCs w:val="22"/>
        </w:rPr>
        <w:t>SMLOUVY</w:t>
      </w:r>
    </w:p>
    <w:p w14:paraId="0064F064" w14:textId="77777777" w:rsidR="00343E76" w:rsidRPr="002C4FD7" w:rsidRDefault="00343E76" w:rsidP="00054EC2">
      <w:pPr>
        <w:numPr>
          <w:ilvl w:val="0"/>
          <w:numId w:val="13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3"/>
        <w:jc w:val="both"/>
        <w:rPr>
          <w:rFonts w:asciiTheme="minorHAnsi" w:hAnsiTheme="minorHAnsi" w:cs="Myriad Pro"/>
          <w:sz w:val="22"/>
          <w:szCs w:val="22"/>
        </w:rPr>
      </w:pPr>
      <w:r w:rsidRPr="002C4FD7">
        <w:rPr>
          <w:rFonts w:asciiTheme="minorHAnsi" w:hAnsiTheme="minorHAnsi" w:cs="Myriad Pro"/>
          <w:w w:val="105"/>
          <w:sz w:val="22"/>
          <w:szCs w:val="22"/>
        </w:rPr>
        <w:lastRenderedPageBreak/>
        <w:t>O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b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15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je</w:t>
      </w:r>
      <w:r w:rsidRPr="002C4FD7">
        <w:rPr>
          <w:rFonts w:asciiTheme="minorHAnsi" w:hAnsiTheme="minorHAnsi" w:cs="Myriad Pro"/>
          <w:spacing w:val="19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rá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ě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16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(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k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r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ě</w:t>
      </w:r>
      <w:r w:rsidRPr="002C4FD7">
        <w:rPr>
          <w:rFonts w:asciiTheme="minorHAnsi" w:hAnsiTheme="minorHAnsi" w:cs="Myriad Pro"/>
          <w:spacing w:val="16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ř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pa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ů</w:t>
      </w:r>
      <w:r w:rsidRPr="002C4FD7">
        <w:rPr>
          <w:rFonts w:asciiTheme="minorHAnsi" w:hAnsiTheme="minorHAnsi" w:cs="Myriad Pro"/>
          <w:spacing w:val="17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ýc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h</w:t>
      </w:r>
      <w:r w:rsidRPr="002C4FD7">
        <w:rPr>
          <w:rFonts w:asciiTheme="minorHAnsi" w:hAnsiTheme="minorHAnsi" w:cs="Myriad Pro"/>
          <w:spacing w:val="17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1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§</w:t>
      </w:r>
      <w:r w:rsidRPr="002C4FD7">
        <w:rPr>
          <w:rFonts w:asciiTheme="minorHAnsi" w:hAnsiTheme="minorHAnsi" w:cs="Myriad Pro"/>
          <w:spacing w:val="14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2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00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1</w:t>
      </w:r>
      <w:r w:rsidRPr="002C4FD7">
        <w:rPr>
          <w:rFonts w:asciiTheme="minorHAnsi" w:hAnsiTheme="minorHAnsi" w:cs="Myriad Pro"/>
          <w:spacing w:val="19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15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ás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.</w:t>
      </w:r>
      <w:r w:rsidRPr="002C4FD7">
        <w:rPr>
          <w:rFonts w:asciiTheme="minorHAnsi" w:hAnsiTheme="minorHAnsi" w:cs="Myriad Pro"/>
          <w:spacing w:val="19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ob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č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ké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ho</w:t>
      </w:r>
      <w:r w:rsidRPr="002C4FD7">
        <w:rPr>
          <w:rFonts w:asciiTheme="minorHAnsi" w:hAnsiTheme="minorHAnsi" w:cs="Myriad Pro"/>
          <w:spacing w:val="19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k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k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)</w:t>
      </w:r>
      <w:r w:rsidRPr="002C4FD7">
        <w:rPr>
          <w:rFonts w:asciiTheme="minorHAnsi" w:hAnsiTheme="minorHAnsi" w:cs="Myriad Pro"/>
          <w:spacing w:val="1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17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é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w w:val="103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ou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y</w:t>
      </w:r>
      <w:r w:rsidRPr="002C4FD7">
        <w:rPr>
          <w:rFonts w:asciiTheme="minorHAnsi" w:hAnsiTheme="minorHAnsi" w:cs="Myriad Pro"/>
          <w:spacing w:val="-27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ně</w:t>
      </w:r>
      <w:r w:rsidRPr="002C4FD7">
        <w:rPr>
          <w:rFonts w:asciiTheme="minorHAnsi" w:hAnsiTheme="minorHAnsi" w:cs="Myriad Pro"/>
          <w:spacing w:val="-26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up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:</w:t>
      </w:r>
    </w:p>
    <w:p w14:paraId="3B66E38D" w14:textId="77777777" w:rsidR="00343E76" w:rsidRPr="002C4FD7" w:rsidRDefault="00343E76" w:rsidP="00054EC2">
      <w:pPr>
        <w:numPr>
          <w:ilvl w:val="1"/>
          <w:numId w:val="13"/>
        </w:numPr>
        <w:tabs>
          <w:tab w:val="left" w:pos="844"/>
        </w:tabs>
        <w:kinsoku w:val="0"/>
        <w:overflowPunct w:val="0"/>
        <w:autoSpaceDE w:val="0"/>
        <w:autoSpaceDN w:val="0"/>
        <w:adjustRightInd w:val="0"/>
        <w:spacing w:after="120"/>
        <w:ind w:left="844" w:right="110"/>
        <w:jc w:val="both"/>
        <w:rPr>
          <w:rFonts w:asciiTheme="minorHAnsi" w:hAnsiTheme="minorHAnsi" w:cs="Myriad Pro"/>
          <w:sz w:val="22"/>
          <w:szCs w:val="22"/>
        </w:rPr>
      </w:pP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b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y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-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-11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r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vo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ně</w:t>
      </w:r>
      <w:r w:rsidRPr="002C4FD7">
        <w:rPr>
          <w:rFonts w:asciiTheme="minorHAnsi" w:hAnsiTheme="minorHAnsi" w:cs="Myriad Pro"/>
          <w:spacing w:val="-11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z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š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ě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9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ú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k</w:t>
      </w:r>
      <w:r w:rsidRPr="002C4FD7">
        <w:rPr>
          <w:rFonts w:asciiTheme="minorHAnsi" w:hAnsiTheme="minorHAnsi" w:cs="Myriad Pro"/>
          <w:spacing w:val="-12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h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it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-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-11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r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zh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11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9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ůs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b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-9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ře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š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ní</w:t>
      </w:r>
      <w:r w:rsidRPr="002C4FD7">
        <w:rPr>
          <w:rFonts w:asciiTheme="minorHAnsi" w:hAnsiTheme="minorHAnsi" w:cs="Myriad Pro"/>
          <w:spacing w:val="-10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ú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pa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k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-11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k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k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r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,</w:t>
      </w:r>
      <w:r w:rsidRPr="002C4FD7">
        <w:rPr>
          <w:rFonts w:asciiTheme="minorHAnsi" w:hAnsiTheme="minorHAnsi" w:cs="Myriad Pro"/>
          <w:w w:val="101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eb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20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b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y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-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-17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č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ní</w:t>
      </w:r>
      <w:r w:rsidRPr="002C4FD7">
        <w:rPr>
          <w:rFonts w:asciiTheme="minorHAnsi" w:hAnsiTheme="minorHAnsi" w:cs="Myriad Pro"/>
          <w:spacing w:val="-19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vr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h</w:t>
      </w:r>
      <w:r w:rsidRPr="002C4FD7">
        <w:rPr>
          <w:rFonts w:asciiTheme="minorHAnsi" w:hAnsiTheme="minorHAnsi" w:cs="Myriad Pro"/>
          <w:spacing w:val="-19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pra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vom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ně</w:t>
      </w:r>
      <w:r w:rsidRPr="002C4FD7">
        <w:rPr>
          <w:rFonts w:asciiTheme="minorHAnsi" w:hAnsiTheme="minorHAnsi" w:cs="Myriad Pro"/>
          <w:spacing w:val="-19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20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r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1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os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k</w:t>
      </w:r>
      <w:r w:rsidRPr="002C4FD7">
        <w:rPr>
          <w:rFonts w:asciiTheme="minorHAnsi" w:hAnsiTheme="minorHAnsi" w:cs="Myriad Pro"/>
          <w:spacing w:val="-1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spacing w:val="-3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k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-20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zh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;</w:t>
      </w:r>
    </w:p>
    <w:p w14:paraId="75346D0A" w14:textId="77777777" w:rsidR="00343E76" w:rsidRPr="002C4FD7" w:rsidRDefault="00343E76" w:rsidP="00054EC2">
      <w:pPr>
        <w:numPr>
          <w:ilvl w:val="1"/>
          <w:numId w:val="13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after="120"/>
        <w:ind w:left="843"/>
        <w:jc w:val="both"/>
        <w:rPr>
          <w:rFonts w:asciiTheme="minorHAnsi" w:hAnsiTheme="minorHAnsi" w:cs="Myriad Pro"/>
          <w:sz w:val="22"/>
          <w:szCs w:val="22"/>
        </w:rPr>
      </w:pPr>
      <w:r w:rsidRPr="002C4FD7">
        <w:rPr>
          <w:rFonts w:asciiTheme="minorHAnsi" w:hAnsiTheme="minorHAnsi" w:cs="Myriad Pro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tli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ž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-1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-9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zh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it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2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ne</w:t>
      </w:r>
      <w:r w:rsidRPr="002C4FD7">
        <w:rPr>
          <w:rFonts w:asciiTheme="minorHAnsi" w:hAnsiTheme="minorHAnsi" w:cs="Myriad Pro"/>
          <w:spacing w:val="-10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11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pro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ní</w:t>
      </w:r>
      <w:r w:rsidRPr="002C4FD7">
        <w:rPr>
          <w:rFonts w:asciiTheme="minorHAnsi" w:hAnsiTheme="minorHAnsi" w:cs="Myriad Pro"/>
          <w:spacing w:val="-10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12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spacing w:val="-12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Díla</w:t>
      </w:r>
      <w:r w:rsidRPr="002C4FD7">
        <w:rPr>
          <w:rFonts w:asciiTheme="minorHAnsi" w:hAnsiTheme="minorHAnsi" w:cs="Myriad Pro"/>
          <w:spacing w:val="-12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š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spacing w:val="-1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ž</w:t>
      </w:r>
      <w:r w:rsidRPr="002C4FD7">
        <w:rPr>
          <w:rFonts w:asciiTheme="minorHAnsi" w:hAnsiTheme="minorHAnsi" w:cs="Myriad Pro"/>
          <w:spacing w:val="-12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3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0</w:t>
      </w:r>
      <w:r w:rsidRPr="002C4FD7">
        <w:rPr>
          <w:rFonts w:asciiTheme="minorHAnsi" w:hAnsiTheme="minorHAnsi" w:cs="Myriad Pro"/>
          <w:spacing w:val="-12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;</w:t>
      </w:r>
    </w:p>
    <w:p w14:paraId="77481888" w14:textId="77777777" w:rsidR="00343E76" w:rsidRPr="002C4FD7" w:rsidRDefault="00343E76" w:rsidP="00054EC2">
      <w:pPr>
        <w:numPr>
          <w:ilvl w:val="1"/>
          <w:numId w:val="13"/>
        </w:numPr>
        <w:tabs>
          <w:tab w:val="left" w:pos="844"/>
        </w:tabs>
        <w:kinsoku w:val="0"/>
        <w:overflowPunct w:val="0"/>
        <w:autoSpaceDE w:val="0"/>
        <w:autoSpaceDN w:val="0"/>
        <w:adjustRightInd w:val="0"/>
        <w:spacing w:after="120"/>
        <w:ind w:left="844" w:right="114"/>
        <w:jc w:val="both"/>
        <w:rPr>
          <w:rFonts w:asciiTheme="minorHAnsi" w:hAnsiTheme="minorHAnsi" w:cs="Myriad Pro"/>
          <w:sz w:val="22"/>
          <w:szCs w:val="22"/>
        </w:rPr>
      </w:pP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bu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-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3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ě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ní</w:t>
      </w:r>
      <w:r w:rsidRPr="002C4FD7">
        <w:rPr>
          <w:rFonts w:asciiTheme="minorHAnsi" w:hAnsiTheme="minorHAnsi" w:cs="Myriad Pro"/>
          <w:spacing w:val="3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zh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35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vy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ka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va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3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y</w:t>
      </w:r>
      <w:r w:rsidRPr="002C4FD7">
        <w:rPr>
          <w:rFonts w:asciiTheme="minorHAnsi" w:hAnsiTheme="minorHAnsi" w:cs="Myriad Pro"/>
          <w:spacing w:val="34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b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r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spacing w:val="3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ř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é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34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ž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spacing w:val="34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Díla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,</w:t>
      </w:r>
      <w:r w:rsidRPr="002C4FD7">
        <w:rPr>
          <w:rFonts w:asciiTheme="minorHAnsi" w:hAnsiTheme="minorHAnsi" w:cs="Myriad Pro"/>
          <w:spacing w:val="34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na</w:t>
      </w:r>
      <w:r w:rsidRPr="002C4FD7">
        <w:rPr>
          <w:rFonts w:asciiTheme="minorHAnsi" w:hAnsiTheme="minorHAnsi" w:cs="Myriad Pro"/>
          <w:spacing w:val="34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k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r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é</w:t>
      </w:r>
      <w:r w:rsidRPr="002C4FD7">
        <w:rPr>
          <w:rFonts w:asciiTheme="minorHAnsi" w:hAnsiTheme="minorHAnsi" w:cs="Myriad Pro"/>
          <w:spacing w:val="34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ob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w w:val="102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zh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1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op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ko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ně</w:t>
      </w:r>
      <w:r w:rsidRPr="002C4FD7">
        <w:rPr>
          <w:rFonts w:asciiTheme="minorHAnsi" w:hAnsiTheme="minorHAnsi" w:cs="Myriad Pro"/>
          <w:spacing w:val="16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(t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z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n.</w:t>
      </w:r>
      <w:r w:rsidRPr="002C4FD7">
        <w:rPr>
          <w:rFonts w:asciiTheme="minorHAnsi" w:hAnsiTheme="minorHAnsi" w:cs="Myriad Pro"/>
          <w:spacing w:val="17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é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ně</w:t>
      </w:r>
      <w:r w:rsidRPr="002C4FD7">
        <w:rPr>
          <w:rFonts w:asciiTheme="minorHAnsi" w:hAnsiTheme="minorHAnsi" w:cs="Myriad Pro"/>
          <w:spacing w:val="16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dv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ak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r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)</w:t>
      </w:r>
      <w:r w:rsidRPr="002C4FD7">
        <w:rPr>
          <w:rFonts w:asciiTheme="minorHAnsi" w:hAnsiTheme="minorHAnsi" w:cs="Myriad Pro"/>
          <w:spacing w:val="19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upo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z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or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il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,</w:t>
      </w:r>
      <w:r w:rsidRPr="002C4FD7">
        <w:rPr>
          <w:rFonts w:asciiTheme="minorHAnsi" w:hAnsiTheme="minorHAnsi" w:cs="Myriad Pro"/>
          <w:spacing w:val="17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15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zh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16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pře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zj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ná</w:t>
      </w:r>
      <w:r w:rsidRPr="002C4FD7">
        <w:rPr>
          <w:rFonts w:asciiTheme="minorHAnsi" w:hAnsiTheme="minorHAnsi" w:cs="Myriad Pro"/>
          <w:spacing w:val="15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3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né</w:t>
      </w:r>
      <w:r w:rsidRPr="002C4FD7">
        <w:rPr>
          <w:rFonts w:asciiTheme="minorHAnsi" w:hAnsiTheme="minorHAnsi" w:cs="Myriad Pro"/>
          <w:spacing w:val="-25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h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ů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ě</w:t>
      </w:r>
      <w:r w:rsidRPr="002C4FD7">
        <w:rPr>
          <w:rFonts w:asciiTheme="minorHAnsi" w:hAnsiTheme="minorHAnsi" w:cs="Myriad Pro"/>
          <w:spacing w:val="-24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áp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r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;</w:t>
      </w:r>
    </w:p>
    <w:p w14:paraId="23E21C02" w14:textId="77777777" w:rsidR="00343E76" w:rsidRPr="002C4FD7" w:rsidRDefault="00343E76" w:rsidP="00054EC2">
      <w:pPr>
        <w:numPr>
          <w:ilvl w:val="1"/>
          <w:numId w:val="13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after="120"/>
        <w:ind w:left="843"/>
        <w:jc w:val="both"/>
        <w:rPr>
          <w:rFonts w:asciiTheme="minorHAnsi" w:hAnsiTheme="minorHAnsi" w:cs="Myriad Pro"/>
          <w:sz w:val="22"/>
          <w:szCs w:val="22"/>
        </w:rPr>
      </w:pPr>
      <w:r w:rsidRPr="002C4FD7">
        <w:rPr>
          <w:rFonts w:asciiTheme="minorHAnsi" w:hAnsiTheme="minorHAnsi" w:cs="Myriad Pro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tli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ž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-1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zh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7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up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17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k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.</w:t>
      </w:r>
    </w:p>
    <w:p w14:paraId="34594348" w14:textId="77777777" w:rsidR="00343E76" w:rsidRPr="002C4FD7" w:rsidRDefault="00343E76" w:rsidP="00054EC2">
      <w:pPr>
        <w:numPr>
          <w:ilvl w:val="0"/>
          <w:numId w:val="13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4"/>
        <w:jc w:val="both"/>
        <w:rPr>
          <w:rFonts w:asciiTheme="minorHAnsi" w:hAnsiTheme="minorHAnsi" w:cs="Myriad Pro"/>
          <w:sz w:val="22"/>
          <w:szCs w:val="22"/>
        </w:rPr>
      </w:pPr>
      <w:r w:rsidRPr="002C4FD7">
        <w:rPr>
          <w:rFonts w:asciiTheme="minorHAnsi" w:hAnsiTheme="minorHAnsi" w:cs="Myriad Pro"/>
          <w:w w:val="105"/>
          <w:sz w:val="22"/>
          <w:szCs w:val="22"/>
        </w:rPr>
        <w:t>Každá ze smluvních stran je oprávněna od této smlouvy odstoupit v případech stanovených touto smlouvou, a v případě podstatného porušení povinností druhou smluvní stranou. Za podstatné porušení smluvních povinností se považuje neplnění sjednaných termínů, znemožňování objednateli kontrolovat Dílo nebo jeho části a dalších rozhodujících závazků vyplývajících z této smlouvy. 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upe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ní</w:t>
      </w:r>
      <w:r w:rsidRPr="002C4FD7">
        <w:rPr>
          <w:rFonts w:asciiTheme="minorHAnsi" w:hAnsiTheme="minorHAnsi" w:cs="Myriad Pro"/>
          <w:spacing w:val="12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us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spacing w:val="10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b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ý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10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č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ě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no</w:t>
      </w:r>
      <w:r w:rsidRPr="002C4FD7">
        <w:rPr>
          <w:rFonts w:asciiTheme="minorHAnsi" w:hAnsiTheme="minorHAnsi" w:cs="Myriad Pro"/>
          <w:spacing w:val="10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ě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,</w:t>
      </w:r>
      <w:r w:rsidRPr="002C4FD7">
        <w:rPr>
          <w:rFonts w:asciiTheme="minorHAnsi" w:hAnsiTheme="minorHAnsi" w:cs="Myriad Pro"/>
          <w:spacing w:val="1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ú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č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k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y</w:t>
      </w:r>
      <w:r w:rsidRPr="002C4FD7">
        <w:rPr>
          <w:rFonts w:asciiTheme="minorHAnsi" w:hAnsiTheme="minorHAnsi" w:cs="Myriad Pro"/>
          <w:spacing w:val="11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ou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ní</w:t>
      </w:r>
      <w:r w:rsidRPr="002C4FD7">
        <w:rPr>
          <w:rFonts w:asciiTheme="minorHAnsi" w:hAnsiTheme="minorHAnsi" w:cs="Myriad Pro"/>
          <w:spacing w:val="10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3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jí</w:t>
      </w:r>
      <w:r w:rsidRPr="002C4FD7">
        <w:rPr>
          <w:rFonts w:asciiTheme="minorHAnsi" w:hAnsiTheme="minorHAnsi" w:cs="Myriad Pro"/>
          <w:spacing w:val="11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spacing w:val="9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r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č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ní</w:t>
      </w:r>
      <w:r w:rsidRPr="002C4FD7">
        <w:rPr>
          <w:rFonts w:asciiTheme="minorHAnsi" w:hAnsiTheme="minorHAnsi" w:cs="Myriad Pro"/>
          <w:spacing w:val="10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ru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hé</w:t>
      </w:r>
      <w:r w:rsidRPr="002C4FD7">
        <w:rPr>
          <w:rFonts w:asciiTheme="minorHAnsi" w:hAnsiTheme="minorHAnsi" w:cs="Myriad Pro"/>
          <w:spacing w:val="1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ní</w:t>
      </w:r>
      <w:r w:rsidRPr="002C4FD7">
        <w:rPr>
          <w:rFonts w:asciiTheme="minorHAnsi" w:hAnsiTheme="minorHAnsi" w:cs="Myriad Pro"/>
          <w:w w:val="102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r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ě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.</w:t>
      </w:r>
      <w:r w:rsidRPr="002C4FD7">
        <w:rPr>
          <w:rFonts w:asciiTheme="minorHAnsi" w:hAnsiTheme="minorHAnsi"/>
          <w:sz w:val="22"/>
          <w:szCs w:val="22"/>
        </w:rPr>
        <w:t xml:space="preserve"> </w:t>
      </w:r>
    </w:p>
    <w:p w14:paraId="5F76F0BA" w14:textId="77777777" w:rsidR="00343E76" w:rsidRPr="002C4FD7" w:rsidRDefault="00343E76" w:rsidP="00054EC2">
      <w:pPr>
        <w:numPr>
          <w:ilvl w:val="0"/>
          <w:numId w:val="13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224" w:hanging="303"/>
        <w:jc w:val="both"/>
        <w:rPr>
          <w:rFonts w:asciiTheme="minorHAnsi" w:hAnsiTheme="minorHAnsi" w:cs="Myriad Pro"/>
          <w:sz w:val="22"/>
          <w:szCs w:val="22"/>
        </w:rPr>
      </w:pP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ml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ní</w:t>
      </w:r>
      <w:r w:rsidRPr="002C4FD7">
        <w:rPr>
          <w:rFonts w:asciiTheme="minorHAnsi" w:hAnsiTheme="minorHAnsi" w:cs="Myriad Pro"/>
          <w:spacing w:val="-10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r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ny</w:t>
      </w:r>
      <w:r w:rsidRPr="002C4FD7">
        <w:rPr>
          <w:rFonts w:asciiTheme="minorHAnsi" w:hAnsiTheme="minorHAnsi" w:cs="Myriad Pro"/>
          <w:spacing w:val="-9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-10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h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y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,</w:t>
      </w:r>
      <w:r w:rsidRPr="002C4FD7">
        <w:rPr>
          <w:rFonts w:asciiTheme="minorHAnsi" w:hAnsiTheme="minorHAnsi" w:cs="Myriad Pro"/>
          <w:spacing w:val="-7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že</w:t>
      </w:r>
      <w:r w:rsidRPr="002C4FD7">
        <w:rPr>
          <w:rFonts w:asciiTheme="minorHAnsi" w:hAnsiTheme="minorHAnsi" w:cs="Myriad Pro"/>
          <w:spacing w:val="-10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10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př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ě</w:t>
      </w:r>
      <w:r w:rsidRPr="002C4FD7">
        <w:rPr>
          <w:rFonts w:asciiTheme="minorHAnsi" w:hAnsiTheme="minorHAnsi" w:cs="Myriad Pro"/>
          <w:spacing w:val="-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ní</w:t>
      </w:r>
      <w:r w:rsidRPr="002C4FD7">
        <w:rPr>
          <w:rFonts w:asciiTheme="minorHAnsi" w:hAnsiTheme="minorHAnsi" w:cs="Myriad Pro"/>
          <w:spacing w:val="-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ou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y</w:t>
      </w:r>
      <w:r w:rsidRPr="002C4FD7">
        <w:rPr>
          <w:rFonts w:asciiTheme="minorHAnsi" w:hAnsiTheme="minorHAnsi" w:cs="Myriad Pro"/>
          <w:spacing w:val="-9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z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ůs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3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jí</w:t>
      </w:r>
      <w:r w:rsidRPr="002C4FD7">
        <w:rPr>
          <w:rFonts w:asciiTheme="minorHAnsi" w:hAnsiTheme="minorHAnsi" w:cs="Myriad Pro"/>
          <w:spacing w:val="-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10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-10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ní</w:t>
      </w:r>
      <w:r w:rsidRPr="002C4FD7">
        <w:rPr>
          <w:rFonts w:asciiTheme="minorHAnsi" w:hAnsiTheme="minorHAnsi" w:cs="Myriad Pro"/>
          <w:spacing w:val="-10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é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w w:val="103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ou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y</w:t>
      </w:r>
      <w:r w:rsidRPr="002C4FD7">
        <w:rPr>
          <w:rFonts w:asciiTheme="minorHAnsi" w:hAnsiTheme="minorHAnsi" w:cs="Myriad Pro"/>
          <w:spacing w:val="41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ýk</w:t>
      </w:r>
      <w:r w:rsidRPr="002C4FD7">
        <w:rPr>
          <w:rFonts w:asciiTheme="minorHAnsi" w:hAnsiTheme="minorHAnsi" w:cs="Myriad Pro"/>
          <w:spacing w:val="-3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spacing w:val="40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42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ov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ní</w:t>
      </w:r>
      <w:r w:rsidRPr="002C4FD7">
        <w:rPr>
          <w:rFonts w:asciiTheme="minorHAnsi" w:hAnsiTheme="minorHAnsi" w:cs="Myriad Pro"/>
          <w:spacing w:val="40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39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h</w:t>
      </w:r>
      <w:r w:rsidRPr="002C4FD7">
        <w:rPr>
          <w:rFonts w:asciiTheme="minorHAnsi" w:hAnsiTheme="minorHAnsi" w:cs="Myriad Pro"/>
          <w:w w:val="102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k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h</w:t>
      </w:r>
      <w:r w:rsidRPr="002C4FD7">
        <w:rPr>
          <w:rFonts w:asciiTheme="minorHAnsi" w:hAnsiTheme="minorHAnsi" w:cs="Myriad Pro"/>
          <w:spacing w:val="-1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14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ne</w:t>
      </w:r>
      <w:r w:rsidRPr="002C4FD7">
        <w:rPr>
          <w:rFonts w:asciiTheme="minorHAnsi" w:hAnsiTheme="minorHAnsi" w:cs="Myriad Pro"/>
          <w:spacing w:val="-12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ní</w:t>
      </w:r>
      <w:r w:rsidRPr="002C4FD7">
        <w:rPr>
          <w:rFonts w:asciiTheme="minorHAnsi" w:hAnsiTheme="minorHAnsi" w:cs="Myriad Pro"/>
          <w:spacing w:val="-1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1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é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1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ml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y</w:t>
      </w:r>
      <w:r w:rsidRPr="002C4FD7">
        <w:rPr>
          <w:rFonts w:asciiTheme="minorHAnsi" w:hAnsiTheme="minorHAnsi" w:cs="Myriad Pro"/>
          <w:spacing w:val="-1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-12"/>
          <w:w w:val="105"/>
          <w:sz w:val="22"/>
          <w:szCs w:val="22"/>
        </w:rPr>
        <w:t xml:space="preserve"> o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h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rad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ě</w:t>
      </w:r>
      <w:r w:rsidRPr="002C4FD7">
        <w:rPr>
          <w:rFonts w:asciiTheme="minorHAnsi" w:hAnsiTheme="minorHAnsi" w:cs="Myriad Pro"/>
          <w:spacing w:val="-14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š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k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dy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.</w:t>
      </w:r>
    </w:p>
    <w:p w14:paraId="70FE0C06" w14:textId="77777777" w:rsidR="00343E76" w:rsidRPr="002C4FD7" w:rsidRDefault="00343E76" w:rsidP="00054EC2">
      <w:pPr>
        <w:numPr>
          <w:ilvl w:val="0"/>
          <w:numId w:val="1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asciiTheme="minorHAnsi" w:hAnsiTheme="minorHAnsi" w:cs="Myriad Pro"/>
          <w:sz w:val="22"/>
          <w:szCs w:val="22"/>
        </w:rPr>
      </w:pPr>
      <w:r w:rsidRPr="002C4FD7">
        <w:rPr>
          <w:rFonts w:asciiTheme="minorHAnsi" w:hAnsiTheme="minorHAnsi" w:cs="Myriad Pro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b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2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je</w:t>
      </w:r>
      <w:r w:rsidRPr="002C4FD7">
        <w:rPr>
          <w:rFonts w:asciiTheme="minorHAnsi" w:hAnsiTheme="minorHAnsi" w:cs="Myriad Pro"/>
          <w:spacing w:val="26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rá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ě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24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w w:val="103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ou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y</w:t>
      </w:r>
      <w:r w:rsidRPr="002C4FD7">
        <w:rPr>
          <w:rFonts w:asciiTheme="minorHAnsi" w:hAnsiTheme="minorHAnsi" w:cs="Myriad Pro"/>
          <w:spacing w:val="42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up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41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44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ní</w:t>
      </w:r>
      <w:r w:rsidRPr="002C4FD7">
        <w:rPr>
          <w:rFonts w:asciiTheme="minorHAnsi" w:hAnsiTheme="minorHAnsi" w:cs="Myriad Pro"/>
          <w:spacing w:val="4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§</w:t>
      </w:r>
      <w:r w:rsidRPr="002C4FD7">
        <w:rPr>
          <w:rFonts w:asciiTheme="minorHAnsi" w:hAnsiTheme="minorHAnsi" w:cs="Myriad Pro"/>
          <w:spacing w:val="41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2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2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3</w:t>
      </w:r>
      <w:r w:rsidRPr="002C4FD7">
        <w:rPr>
          <w:rFonts w:asciiTheme="minorHAnsi" w:hAnsiTheme="minorHAnsi" w:cs="Myriad Pro"/>
          <w:spacing w:val="42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ák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na</w:t>
      </w:r>
      <w:r w:rsidRPr="002C4FD7">
        <w:rPr>
          <w:rFonts w:asciiTheme="minorHAnsi" w:hAnsiTheme="minorHAnsi" w:cs="Myriad Pro"/>
          <w:spacing w:val="41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č</w:t>
      </w:r>
      <w:r w:rsidRPr="002C4FD7">
        <w:rPr>
          <w:rFonts w:asciiTheme="minorHAnsi" w:hAnsiTheme="minorHAnsi" w:cs="Myriad Pro"/>
          <w:w w:val="105"/>
          <w:sz w:val="22"/>
          <w:szCs w:val="22"/>
        </w:rPr>
        <w:t xml:space="preserve">.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134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/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2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0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1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6</w:t>
      </w:r>
      <w:r w:rsidRPr="002C4FD7">
        <w:rPr>
          <w:rFonts w:asciiTheme="minorHAnsi" w:hAnsiTheme="minorHAnsi" w:cs="Myriad Pro"/>
          <w:spacing w:val="42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b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.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,</w:t>
      </w:r>
      <w:r w:rsidRPr="002C4FD7">
        <w:rPr>
          <w:rFonts w:asciiTheme="minorHAnsi" w:hAnsiTheme="minorHAnsi" w:cs="Myriad Pro"/>
          <w:spacing w:val="4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41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z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2C4FD7">
        <w:rPr>
          <w:rFonts w:asciiTheme="minorHAnsi" w:hAnsiTheme="minorHAnsi" w:cs="Myriad Pro"/>
          <w:w w:val="105"/>
          <w:sz w:val="22"/>
          <w:szCs w:val="22"/>
        </w:rPr>
        <w:t xml:space="preserve">ní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veřejných</w:t>
      </w:r>
      <w:r w:rsidRPr="002C4FD7">
        <w:rPr>
          <w:rFonts w:asciiTheme="minorHAnsi" w:hAnsiTheme="minorHAnsi" w:cs="Myriad Pro"/>
          <w:spacing w:val="4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k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k,</w:t>
      </w:r>
      <w:r w:rsidRPr="002C4FD7">
        <w:rPr>
          <w:rFonts w:asciiTheme="minorHAnsi" w:hAnsiTheme="minorHAnsi" w:cs="Myriad Pro"/>
          <w:w w:val="103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11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é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spacing w:val="-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ě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.</w:t>
      </w:r>
      <w:r w:rsidRPr="002C4FD7">
        <w:rPr>
          <w:rFonts w:asciiTheme="minorHAnsi" w:hAnsiTheme="minorHAnsi" w:cs="Myriad Pro"/>
          <w:spacing w:val="31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ý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ě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spacing w:val="-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ob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-6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č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ne</w:t>
      </w:r>
      <w:r w:rsidRPr="002C4FD7">
        <w:rPr>
          <w:rFonts w:asciiTheme="minorHAnsi" w:hAnsiTheme="minorHAnsi" w:cs="Myriad Pro"/>
          <w:spacing w:val="-7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bě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ž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5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pr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ho</w:t>
      </w:r>
      <w:r w:rsidRPr="002C4FD7">
        <w:rPr>
          <w:rFonts w:asciiTheme="minorHAnsi" w:hAnsiTheme="minorHAnsi" w:cs="Myriad Pro"/>
          <w:spacing w:val="-9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ne</w:t>
      </w:r>
      <w:r w:rsidRPr="002C4FD7">
        <w:rPr>
          <w:rFonts w:asciiTheme="minorHAnsi" w:hAnsiTheme="minorHAnsi" w:cs="Myriad Pro"/>
          <w:spacing w:val="-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ás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ho</w:t>
      </w:r>
      <w:r w:rsidRPr="002C4FD7">
        <w:rPr>
          <w:rFonts w:asciiTheme="minorHAnsi" w:hAnsiTheme="minorHAnsi" w:cs="Myriad Pro"/>
          <w:spacing w:val="-6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k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ář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ho</w:t>
      </w:r>
      <w:r w:rsidRPr="002C4FD7">
        <w:rPr>
          <w:rFonts w:asciiTheme="minorHAnsi" w:hAnsiTheme="minorHAnsi" w:cs="Myriad Pro"/>
          <w:spacing w:val="-7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ě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-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w w:val="103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oru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č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ní</w:t>
      </w:r>
      <w:r w:rsidRPr="002C4FD7">
        <w:rPr>
          <w:rFonts w:asciiTheme="minorHAnsi" w:hAnsiTheme="minorHAnsi" w:cs="Myriad Pro"/>
          <w:spacing w:val="-19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vý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ě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.</w:t>
      </w:r>
      <w:r w:rsidRPr="002C4FD7">
        <w:rPr>
          <w:rFonts w:asciiTheme="minorHAnsi" w:hAnsiTheme="minorHAnsi" w:cs="Myriad Pro"/>
          <w:spacing w:val="-1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ou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ní</w:t>
      </w:r>
      <w:r w:rsidRPr="002C4FD7">
        <w:rPr>
          <w:rFonts w:asciiTheme="minorHAnsi" w:hAnsiTheme="minorHAnsi" w:cs="Myriad Pro"/>
          <w:spacing w:val="-1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je</w:t>
      </w:r>
      <w:r w:rsidRPr="002C4FD7">
        <w:rPr>
          <w:rFonts w:asciiTheme="minorHAnsi" w:hAnsiTheme="minorHAnsi" w:cs="Myriad Pro"/>
          <w:spacing w:val="-16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ú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č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nné</w:t>
      </w:r>
      <w:r w:rsidRPr="002C4FD7">
        <w:rPr>
          <w:rFonts w:asciiTheme="minorHAnsi" w:hAnsiTheme="minorHAnsi" w:cs="Myriad Pro"/>
          <w:spacing w:val="-19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spacing w:val="-17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r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č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.</w:t>
      </w:r>
    </w:p>
    <w:p w14:paraId="4170EFE4" w14:textId="77777777" w:rsidR="007B1F6F" w:rsidRPr="00343E76" w:rsidRDefault="007B1F6F" w:rsidP="007B1F6F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2"/>
        <w:jc w:val="both"/>
        <w:rPr>
          <w:rFonts w:asciiTheme="minorHAnsi" w:hAnsiTheme="minorHAnsi" w:cs="Myriad Pro"/>
          <w:sz w:val="22"/>
          <w:szCs w:val="22"/>
        </w:rPr>
      </w:pPr>
    </w:p>
    <w:p w14:paraId="383B9F91" w14:textId="7BBFC90A" w:rsidR="00343E76" w:rsidRDefault="00B379DD" w:rsidP="003B5966">
      <w:pPr>
        <w:kinsoku w:val="0"/>
        <w:overflowPunct w:val="0"/>
        <w:autoSpaceDE w:val="0"/>
        <w:autoSpaceDN w:val="0"/>
        <w:adjustRightInd w:val="0"/>
        <w:jc w:val="center"/>
        <w:outlineLvl w:val="0"/>
        <w:rPr>
          <w:rFonts w:asciiTheme="minorHAnsi" w:hAnsiTheme="minorHAnsi" w:cs="Myriad Pro"/>
          <w:b/>
          <w:bCs/>
          <w:sz w:val="22"/>
          <w:szCs w:val="22"/>
        </w:rPr>
      </w:pPr>
      <w:r w:rsidRPr="002C4FD7">
        <w:rPr>
          <w:rFonts w:asciiTheme="minorHAnsi" w:hAnsiTheme="minorHAnsi" w:cs="Myriad Pro"/>
          <w:b/>
          <w:bCs/>
          <w:sz w:val="22"/>
          <w:szCs w:val="22"/>
        </w:rPr>
        <w:t>III</w:t>
      </w:r>
      <w:r w:rsidR="00343E76" w:rsidRPr="002C4FD7">
        <w:rPr>
          <w:rFonts w:asciiTheme="minorHAnsi" w:hAnsiTheme="minorHAnsi" w:cs="Myriad Pro"/>
          <w:b/>
          <w:bCs/>
          <w:sz w:val="22"/>
          <w:szCs w:val="22"/>
        </w:rPr>
        <w:t>.</w:t>
      </w:r>
    </w:p>
    <w:p w14:paraId="07907867" w14:textId="77777777" w:rsidR="00777DB6" w:rsidRPr="002C4FD7" w:rsidRDefault="00777DB6" w:rsidP="002C4FD7">
      <w:pPr>
        <w:kinsoku w:val="0"/>
        <w:overflowPunct w:val="0"/>
        <w:autoSpaceDE w:val="0"/>
        <w:autoSpaceDN w:val="0"/>
        <w:adjustRightInd w:val="0"/>
        <w:jc w:val="center"/>
        <w:outlineLvl w:val="0"/>
        <w:rPr>
          <w:rFonts w:asciiTheme="minorHAnsi" w:hAnsiTheme="minorHAnsi" w:cs="Myriad Pro"/>
          <w:b/>
          <w:bCs/>
          <w:sz w:val="22"/>
          <w:szCs w:val="22"/>
        </w:rPr>
      </w:pPr>
    </w:p>
    <w:p w14:paraId="68388638" w14:textId="0B4AA938" w:rsidR="00343E76" w:rsidRPr="00343E76" w:rsidRDefault="00343E76" w:rsidP="00343E76">
      <w:pPr>
        <w:pStyle w:val="Odstavecseseznamem"/>
        <w:kinsoku w:val="0"/>
        <w:overflowPunct w:val="0"/>
        <w:autoSpaceDE w:val="0"/>
        <w:autoSpaceDN w:val="0"/>
        <w:adjustRightInd w:val="0"/>
        <w:ind w:left="2136" w:firstLine="696"/>
        <w:outlineLvl w:val="0"/>
        <w:rPr>
          <w:rFonts w:asciiTheme="minorHAnsi" w:hAnsiTheme="minorHAnsi" w:cs="Myriad Pro"/>
          <w:b/>
          <w:bCs/>
          <w:spacing w:val="19"/>
          <w:sz w:val="22"/>
          <w:szCs w:val="22"/>
        </w:rPr>
      </w:pPr>
      <w:r>
        <w:rPr>
          <w:rFonts w:asciiTheme="minorHAnsi" w:hAnsiTheme="minorHAnsi" w:cs="Myriad Pro"/>
          <w:b/>
          <w:bCs/>
          <w:sz w:val="22"/>
          <w:szCs w:val="22"/>
        </w:rPr>
        <w:t xml:space="preserve">             </w:t>
      </w:r>
      <w:r w:rsidRPr="00343E76">
        <w:rPr>
          <w:rFonts w:asciiTheme="minorHAnsi" w:hAnsiTheme="minorHAnsi" w:cs="Myriad Pro"/>
          <w:b/>
          <w:bCs/>
          <w:sz w:val="22"/>
          <w:szCs w:val="22"/>
        </w:rPr>
        <w:t>Z</w:t>
      </w:r>
      <w:r w:rsidRPr="00343E76">
        <w:rPr>
          <w:rFonts w:asciiTheme="minorHAnsi" w:hAnsiTheme="minorHAnsi" w:cs="Myriad Pro"/>
          <w:b/>
          <w:bCs/>
          <w:spacing w:val="-1"/>
          <w:sz w:val="22"/>
          <w:szCs w:val="22"/>
        </w:rPr>
        <w:t>Á</w:t>
      </w:r>
      <w:r w:rsidRPr="00343E76">
        <w:rPr>
          <w:rFonts w:asciiTheme="minorHAnsi" w:hAnsiTheme="minorHAnsi" w:cs="Myriad Pro"/>
          <w:b/>
          <w:bCs/>
          <w:sz w:val="22"/>
          <w:szCs w:val="22"/>
        </w:rPr>
        <w:t>VĚ</w:t>
      </w:r>
      <w:r w:rsidRPr="00343E76">
        <w:rPr>
          <w:rFonts w:asciiTheme="minorHAnsi" w:hAnsiTheme="minorHAnsi" w:cs="Myriad Pro"/>
          <w:b/>
          <w:bCs/>
          <w:spacing w:val="-2"/>
          <w:sz w:val="22"/>
          <w:szCs w:val="22"/>
        </w:rPr>
        <w:t>R</w:t>
      </w:r>
      <w:r w:rsidRPr="00343E76">
        <w:rPr>
          <w:rFonts w:asciiTheme="minorHAnsi" w:hAnsiTheme="minorHAnsi" w:cs="Myriad Pro"/>
          <w:b/>
          <w:bCs/>
          <w:sz w:val="22"/>
          <w:szCs w:val="22"/>
        </w:rPr>
        <w:t xml:space="preserve">EČNÁ </w:t>
      </w:r>
      <w:r w:rsidRPr="00343E76">
        <w:rPr>
          <w:rFonts w:asciiTheme="minorHAnsi" w:hAnsiTheme="minorHAnsi" w:cs="Myriad Pro"/>
          <w:b/>
          <w:bCs/>
          <w:spacing w:val="19"/>
          <w:sz w:val="22"/>
          <w:szCs w:val="22"/>
        </w:rPr>
        <w:t>USTANOVENÍ</w:t>
      </w:r>
    </w:p>
    <w:p w14:paraId="0175BC76" w14:textId="77777777" w:rsidR="00250DF5" w:rsidRPr="00B379DD" w:rsidRDefault="00250DF5" w:rsidP="00250DF5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C03740F" w14:textId="77777777" w:rsidR="00343E76" w:rsidRPr="002C4FD7" w:rsidRDefault="00343E76" w:rsidP="00054EC2">
      <w:pPr>
        <w:numPr>
          <w:ilvl w:val="0"/>
          <w:numId w:val="15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asciiTheme="minorHAnsi" w:hAnsiTheme="minorHAnsi" w:cs="Myriad Pro"/>
          <w:sz w:val="22"/>
          <w:szCs w:val="22"/>
        </w:rPr>
      </w:pPr>
      <w:r w:rsidRPr="002C4FD7">
        <w:rPr>
          <w:rFonts w:asciiTheme="minorHAnsi" w:hAnsiTheme="minorHAnsi" w:cs="Myriad Pro"/>
          <w:w w:val="105"/>
          <w:sz w:val="22"/>
          <w:szCs w:val="22"/>
        </w:rPr>
        <w:t>Zh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it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17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je</w:t>
      </w:r>
      <w:r w:rsidRPr="002C4FD7">
        <w:rPr>
          <w:rFonts w:asciiTheme="minorHAnsi" w:hAnsiTheme="minorHAnsi" w:cs="Myriad Pro"/>
          <w:spacing w:val="17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1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b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ý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19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po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š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ě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1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pr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1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š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ko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dá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spacing w:val="16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z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pů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obe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ý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spacing w:val="16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h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č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os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.</w:t>
      </w:r>
      <w:r w:rsidRPr="002C4FD7">
        <w:rPr>
          <w:rFonts w:asciiTheme="minorHAnsi" w:hAnsiTheme="minorHAnsi" w:cs="Myriad Pro"/>
          <w:spacing w:val="1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Zh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17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5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é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w w:val="103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sou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ro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h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š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,</w:t>
      </w:r>
      <w:r w:rsidRPr="002C4FD7">
        <w:rPr>
          <w:rFonts w:asciiTheme="minorHAnsi" w:hAnsiTheme="minorHAnsi" w:cs="Myriad Pro"/>
          <w:spacing w:val="5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že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á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z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ře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né</w:t>
      </w:r>
      <w:r w:rsidRPr="002C4FD7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š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ě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ní</w:t>
      </w:r>
      <w:r w:rsidRPr="002C4FD7">
        <w:rPr>
          <w:rFonts w:asciiTheme="minorHAnsi" w:hAnsiTheme="minorHAnsi" w:cs="Myriad Pro"/>
          <w:spacing w:val="5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po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ě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z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š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ko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z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ů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so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b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5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ř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b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w w:val="102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př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24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vý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ko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nu</w:t>
      </w:r>
      <w:r w:rsidRPr="002C4FD7">
        <w:rPr>
          <w:rFonts w:asciiTheme="minorHAnsi" w:hAnsiTheme="minorHAnsi" w:cs="Myriad Pro"/>
          <w:spacing w:val="2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.</w:t>
      </w:r>
      <w:r w:rsidRPr="002C4FD7">
        <w:rPr>
          <w:rFonts w:asciiTheme="minorHAnsi" w:hAnsiTheme="minorHAnsi" w:cs="Myriad Pro"/>
          <w:spacing w:val="25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Zh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tov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it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25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je</w:t>
      </w:r>
      <w:r w:rsidRPr="002C4FD7">
        <w:rPr>
          <w:rFonts w:asciiTheme="minorHAnsi" w:hAnsiTheme="minorHAnsi" w:cs="Myriad Pro"/>
          <w:spacing w:val="24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25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r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ž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va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24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né</w:t>
      </w:r>
      <w:r w:rsidRPr="002C4FD7">
        <w:rPr>
          <w:rFonts w:asciiTheme="minorHAnsi" w:hAnsiTheme="minorHAnsi" w:cs="Myriad Pro"/>
          <w:spacing w:val="24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po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š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ě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ní</w:t>
      </w:r>
      <w:r w:rsidRPr="002C4FD7">
        <w:rPr>
          <w:rFonts w:asciiTheme="minorHAnsi" w:hAnsiTheme="minorHAnsi" w:cs="Myriad Pro"/>
          <w:spacing w:val="24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6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24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24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24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b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w w:val="103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rea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 xml:space="preserve"> Díla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.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Zh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na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 xml:space="preserve"> vý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ob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pr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ká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z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sp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ě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ní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é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w w:val="105"/>
          <w:sz w:val="22"/>
          <w:szCs w:val="22"/>
        </w:rPr>
        <w:t xml:space="preserve">o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k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č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ti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,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j.</w:t>
      </w:r>
      <w:r w:rsidRPr="002C4FD7">
        <w:rPr>
          <w:rFonts w:asciiTheme="minorHAnsi" w:hAnsiTheme="minorHAnsi" w:cs="Myriad Pro"/>
          <w:w w:val="101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pře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ž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2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ob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24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k</w:t>
      </w:r>
      <w:r w:rsidRPr="002C4FD7">
        <w:rPr>
          <w:rFonts w:asciiTheme="minorHAnsi" w:hAnsiTheme="minorHAnsi" w:cs="Myriad Pro"/>
          <w:spacing w:val="-8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h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é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spacing w:val="24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op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24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k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ě</w:t>
      </w:r>
      <w:r w:rsidRPr="002C4FD7">
        <w:rPr>
          <w:rFonts w:asciiTheme="minorHAnsi" w:hAnsiTheme="minorHAnsi" w:cs="Myriad Pro"/>
          <w:spacing w:val="21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né</w:t>
      </w:r>
      <w:r w:rsidRPr="002C4FD7">
        <w:rPr>
          <w:rFonts w:asciiTheme="minorHAnsi" w:hAnsiTheme="minorHAnsi" w:cs="Myriad Pro"/>
          <w:spacing w:val="24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é</w:t>
      </w:r>
      <w:r w:rsidRPr="002C4FD7">
        <w:rPr>
          <w:rFonts w:asciiTheme="minorHAnsi" w:hAnsiTheme="minorHAnsi" w:cs="Myriad Pro"/>
          <w:spacing w:val="22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ou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y</w:t>
      </w:r>
      <w:r w:rsidRPr="002C4FD7">
        <w:rPr>
          <w:rFonts w:asciiTheme="minorHAnsi" w:hAnsiTheme="minorHAnsi" w:cs="Myriad Pro"/>
          <w:spacing w:val="2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eb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2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r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ní</w:t>
      </w:r>
      <w:r w:rsidRPr="002C4FD7">
        <w:rPr>
          <w:rFonts w:asciiTheme="minorHAnsi" w:hAnsiTheme="minorHAnsi" w:cs="Myriad Pro"/>
          <w:w w:val="102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po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š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ť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ny</w:t>
      </w:r>
      <w:r w:rsidRPr="002C4FD7">
        <w:rPr>
          <w:rFonts w:asciiTheme="minorHAnsi" w:hAnsiTheme="minorHAnsi" w:cs="Myriad Pro"/>
          <w:spacing w:val="-17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15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r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ní</w:t>
      </w:r>
      <w:r w:rsidRPr="002C4FD7">
        <w:rPr>
          <w:rFonts w:asciiTheme="minorHAnsi" w:hAnsiTheme="minorHAnsi" w:cs="Myriad Pro"/>
          <w:spacing w:val="-15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po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né</w:t>
      </w:r>
      <w:r w:rsidRPr="002C4FD7">
        <w:rPr>
          <w:rFonts w:asciiTheme="minorHAnsi" w:hAnsiTheme="minorHAnsi" w:cs="Myriad Pro"/>
          <w:spacing w:val="-14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ou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vy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.</w:t>
      </w:r>
    </w:p>
    <w:p w14:paraId="1B882E15" w14:textId="691BBF30" w:rsidR="00343E76" w:rsidRPr="002C4FD7" w:rsidRDefault="00343E76" w:rsidP="00054EC2">
      <w:pPr>
        <w:numPr>
          <w:ilvl w:val="0"/>
          <w:numId w:val="15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4"/>
        <w:jc w:val="both"/>
        <w:rPr>
          <w:rFonts w:asciiTheme="minorHAnsi" w:hAnsiTheme="minorHAnsi" w:cs="Myriad Pro"/>
          <w:sz w:val="22"/>
          <w:szCs w:val="22"/>
        </w:rPr>
      </w:pPr>
      <w:r w:rsidRPr="002C4FD7">
        <w:rPr>
          <w:rFonts w:asciiTheme="minorHAnsi" w:hAnsiTheme="minorHAnsi" w:cs="Myriad Pro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20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21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21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vy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h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je</w:t>
      </w:r>
      <w:r w:rsidRPr="002C4FD7">
        <w:rPr>
          <w:rFonts w:asciiTheme="minorHAnsi" w:hAnsiTheme="minorHAnsi" w:cs="Myriad Pro"/>
          <w:spacing w:val="22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e</w:t>
      </w:r>
      <w:r w:rsidR="00A262D2">
        <w:rPr>
          <w:rFonts w:asciiTheme="minorHAnsi" w:hAnsiTheme="minorHAnsi" w:cs="Myriad Pro"/>
          <w:spacing w:val="22"/>
          <w:w w:val="105"/>
          <w:sz w:val="22"/>
          <w:szCs w:val="22"/>
        </w:rPr>
        <w:t xml:space="preserve"> třech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op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se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h,</w:t>
      </w:r>
      <w:r w:rsidRPr="002C4FD7">
        <w:rPr>
          <w:rFonts w:asciiTheme="minorHAnsi" w:hAnsiTheme="minorHAnsi" w:cs="Myriad Pro"/>
          <w:spacing w:val="2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</w:t>
      </w:r>
      <w:r w:rsidRPr="002C4FD7">
        <w:rPr>
          <w:rFonts w:asciiTheme="minorHAnsi" w:hAnsiTheme="minorHAnsi" w:cs="Myriad Pro"/>
          <w:spacing w:val="-6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hž</w:t>
      </w:r>
      <w:r w:rsidRPr="002C4FD7">
        <w:rPr>
          <w:rFonts w:asciiTheme="minorHAnsi" w:hAnsiTheme="minorHAnsi" w:cs="Myriad Pro"/>
          <w:spacing w:val="22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ob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21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b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r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ží</w:t>
      </w:r>
      <w:r w:rsidRPr="002C4FD7">
        <w:rPr>
          <w:rFonts w:asciiTheme="minorHAnsi" w:hAnsiTheme="minorHAnsi" w:cs="Myriad Pro"/>
          <w:spacing w:val="24"/>
          <w:w w:val="105"/>
          <w:sz w:val="22"/>
          <w:szCs w:val="22"/>
        </w:rPr>
        <w:t xml:space="preserve"> </w:t>
      </w:r>
      <w:r w:rsidR="004F5BFE">
        <w:rPr>
          <w:rFonts w:asciiTheme="minorHAnsi" w:hAnsiTheme="minorHAnsi" w:cs="Myriad Pro"/>
          <w:spacing w:val="21"/>
          <w:w w:val="105"/>
          <w:sz w:val="22"/>
          <w:szCs w:val="22"/>
        </w:rPr>
        <w:t>dv</w:t>
      </w:r>
      <w:r w:rsidR="00A262D2">
        <w:rPr>
          <w:rFonts w:asciiTheme="minorHAnsi" w:hAnsiTheme="minorHAnsi" w:cs="Myriad Pro"/>
          <w:spacing w:val="21"/>
          <w:w w:val="105"/>
          <w:sz w:val="22"/>
          <w:szCs w:val="22"/>
        </w:rPr>
        <w:t>ě</w:t>
      </w:r>
      <w:r w:rsidR="004F5BFE">
        <w:rPr>
          <w:rFonts w:asciiTheme="minorHAnsi" w:hAnsiTheme="minorHAnsi" w:cs="Myriad Pro"/>
          <w:spacing w:val="21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3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y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h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ní</w:t>
      </w:r>
      <w:r w:rsidRPr="002C4FD7">
        <w:rPr>
          <w:rFonts w:asciiTheme="minorHAnsi" w:hAnsiTheme="minorHAnsi" w:cs="Myriad Pro"/>
          <w:spacing w:val="-5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-1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zh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27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no</w:t>
      </w:r>
      <w:r w:rsidRPr="002C4FD7">
        <w:rPr>
          <w:rFonts w:asciiTheme="minorHAnsi" w:hAnsiTheme="minorHAnsi" w:cs="Myriad Pro"/>
          <w:spacing w:val="-26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vy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h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.</w:t>
      </w:r>
    </w:p>
    <w:p w14:paraId="525C8BCF" w14:textId="77777777" w:rsidR="00343E76" w:rsidRPr="002C4FD7" w:rsidRDefault="00343E76" w:rsidP="00054EC2">
      <w:pPr>
        <w:numPr>
          <w:ilvl w:val="0"/>
          <w:numId w:val="15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asciiTheme="minorHAnsi" w:hAnsiTheme="minorHAnsi" w:cs="Myriad Pro"/>
          <w:w w:val="105"/>
          <w:sz w:val="22"/>
          <w:szCs w:val="22"/>
        </w:rPr>
      </w:pP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ml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ní</w:t>
      </w:r>
      <w:r w:rsidRPr="002C4FD7">
        <w:rPr>
          <w:rFonts w:asciiTheme="minorHAnsi" w:hAnsiTheme="minorHAnsi" w:cs="Myriad Pro"/>
          <w:spacing w:val="32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r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ny</w:t>
      </w:r>
      <w:r w:rsidRPr="002C4FD7">
        <w:rPr>
          <w:rFonts w:asciiTheme="minorHAnsi" w:hAnsiTheme="minorHAnsi" w:cs="Myriad Pro"/>
          <w:spacing w:val="32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ro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h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š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,</w:t>
      </w:r>
      <w:r w:rsidRPr="002C4FD7">
        <w:rPr>
          <w:rFonts w:asciiTheme="minorHAnsi" w:hAnsiTheme="minorHAnsi" w:cs="Myriad Pro"/>
          <w:spacing w:val="34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že</w:t>
      </w:r>
      <w:r w:rsidRPr="002C4FD7">
        <w:rPr>
          <w:rFonts w:asciiTheme="minorHAnsi" w:hAnsiTheme="minorHAnsi" w:cs="Myriad Pro"/>
          <w:spacing w:val="31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30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ou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30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31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ou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h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ý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,</w:t>
      </w:r>
      <w:r w:rsidRPr="002C4FD7">
        <w:rPr>
          <w:rFonts w:asciiTheme="minorHAnsi" w:hAnsiTheme="minorHAnsi" w:cs="Myriad Pro"/>
          <w:spacing w:val="32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b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ý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spacing w:val="32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30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žn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ý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spacing w:val="30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ro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spacing w:val="32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h</w:t>
      </w:r>
      <w:r w:rsidRPr="002C4FD7">
        <w:rPr>
          <w:rFonts w:asciiTheme="minorHAnsi" w:hAnsiTheme="minorHAnsi" w:cs="Myriad Pro"/>
          <w:w w:val="102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pra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é</w:t>
      </w:r>
      <w:r w:rsidRPr="002C4FD7">
        <w:rPr>
          <w:rFonts w:asciiTheme="minorHAnsi" w:hAnsiTheme="minorHAnsi" w:cs="Myriad Pro"/>
          <w:spacing w:val="10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ů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1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11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že</w:t>
      </w:r>
      <w:r w:rsidRPr="002C4FD7">
        <w:rPr>
          <w:rFonts w:asciiTheme="minorHAnsi" w:hAnsiTheme="minorHAnsi" w:cs="Myriad Pro"/>
          <w:spacing w:val="1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ji</w:t>
      </w:r>
      <w:r w:rsidRPr="002C4FD7">
        <w:rPr>
          <w:rFonts w:asciiTheme="minorHAnsi" w:hAnsiTheme="minorHAnsi" w:cs="Myriad Pro"/>
          <w:spacing w:val="10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vř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l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y</w:t>
      </w:r>
      <w:r w:rsidRPr="002C4FD7">
        <w:rPr>
          <w:rFonts w:asciiTheme="minorHAnsi" w:hAnsiTheme="minorHAnsi" w:cs="Myriad Pro"/>
          <w:spacing w:val="13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7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tí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ni</w:t>
      </w:r>
      <w:r w:rsidRPr="002C4FD7">
        <w:rPr>
          <w:rFonts w:asciiTheme="minorHAnsi" w:hAnsiTheme="minorHAnsi" w:cs="Myriad Pro"/>
          <w:spacing w:val="11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z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11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a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ně</w:t>
      </w:r>
      <w:r w:rsidRPr="002C4FD7">
        <w:rPr>
          <w:rFonts w:asciiTheme="minorHAnsi" w:hAnsiTheme="minorHAnsi" w:cs="Myriad Pro"/>
          <w:spacing w:val="10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vý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h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ýc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h</w:t>
      </w:r>
      <w:r w:rsidRPr="002C4FD7">
        <w:rPr>
          <w:rFonts w:asciiTheme="minorHAnsi" w:hAnsiTheme="minorHAnsi" w:cs="Myriad Pro"/>
          <w:spacing w:val="12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mí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n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k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,</w:t>
      </w:r>
      <w:r w:rsidRPr="002C4FD7">
        <w:rPr>
          <w:rFonts w:asciiTheme="minorHAnsi" w:hAnsiTheme="minorHAnsi" w:cs="Myriad Pro"/>
          <w:spacing w:val="12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c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ž</w:t>
      </w:r>
      <w:r w:rsidRPr="002C4FD7">
        <w:rPr>
          <w:rFonts w:asciiTheme="minorHAnsi" w:hAnsiTheme="minorHAnsi" w:cs="Myriad Pro"/>
          <w:spacing w:val="11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t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vr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z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jí</w:t>
      </w:r>
      <w:r w:rsidRPr="002C4FD7">
        <w:rPr>
          <w:rFonts w:asciiTheme="minorHAnsi" w:hAnsiTheme="minorHAnsi" w:cs="Myriad Pro"/>
          <w:spacing w:val="11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3"/>
          <w:w w:val="105"/>
          <w:sz w:val="22"/>
          <w:szCs w:val="22"/>
        </w:rPr>
        <w:t>ý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10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o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d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p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i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s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y</w:t>
      </w:r>
      <w:r w:rsidRPr="002C4FD7">
        <w:rPr>
          <w:rFonts w:asciiTheme="minorHAnsi" w:hAnsiTheme="minorHAnsi" w:cs="Myriad Pro"/>
          <w:spacing w:val="-7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1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e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j</w:t>
      </w:r>
      <w:r w:rsidRPr="002C4FD7">
        <w:rPr>
          <w:rFonts w:asciiTheme="minorHAnsi" w:hAnsiTheme="minorHAnsi" w:cs="Myriad Pro"/>
          <w:spacing w:val="-2"/>
          <w:w w:val="105"/>
          <w:sz w:val="22"/>
          <w:szCs w:val="22"/>
        </w:rPr>
        <w:t>í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m</w:t>
      </w:r>
      <w:r w:rsidRPr="002C4FD7">
        <w:rPr>
          <w:rFonts w:asciiTheme="minorHAnsi" w:hAnsiTheme="minorHAnsi" w:cs="Myriad Pro"/>
          <w:spacing w:val="-26"/>
          <w:w w:val="105"/>
          <w:sz w:val="22"/>
          <w:szCs w:val="22"/>
        </w:rPr>
        <w:t xml:space="preserve"> </w:t>
      </w:r>
      <w:r w:rsidRPr="002C4FD7">
        <w:rPr>
          <w:rFonts w:asciiTheme="minorHAnsi" w:hAnsiTheme="minorHAnsi" w:cs="Myriad Pro"/>
          <w:spacing w:val="2"/>
          <w:w w:val="105"/>
          <w:sz w:val="22"/>
          <w:szCs w:val="22"/>
        </w:rPr>
        <w:t>z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á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v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ě</w:t>
      </w:r>
      <w:r w:rsidRPr="002C4FD7">
        <w:rPr>
          <w:rFonts w:asciiTheme="minorHAnsi" w:hAnsiTheme="minorHAnsi" w:cs="Myriad Pro"/>
          <w:spacing w:val="1"/>
          <w:w w:val="105"/>
          <w:sz w:val="22"/>
          <w:szCs w:val="22"/>
        </w:rPr>
        <w:t>r</w:t>
      </w:r>
      <w:r w:rsidRPr="002C4FD7">
        <w:rPr>
          <w:rFonts w:asciiTheme="minorHAnsi" w:hAnsiTheme="minorHAnsi" w:cs="Myriad Pro"/>
          <w:spacing w:val="-1"/>
          <w:w w:val="105"/>
          <w:sz w:val="22"/>
          <w:szCs w:val="22"/>
        </w:rPr>
        <w:t>u</w:t>
      </w:r>
      <w:r w:rsidRPr="002C4FD7">
        <w:rPr>
          <w:rFonts w:asciiTheme="minorHAnsi" w:hAnsiTheme="minorHAnsi" w:cs="Myriad Pro"/>
          <w:w w:val="105"/>
          <w:sz w:val="22"/>
          <w:szCs w:val="22"/>
        </w:rPr>
        <w:t>.</w:t>
      </w:r>
    </w:p>
    <w:p w14:paraId="436C562C" w14:textId="77777777" w:rsidR="00343E76" w:rsidRPr="002C4FD7" w:rsidRDefault="00343E76" w:rsidP="00054EC2">
      <w:pPr>
        <w:numPr>
          <w:ilvl w:val="0"/>
          <w:numId w:val="15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asciiTheme="minorHAnsi" w:hAnsiTheme="minorHAnsi" w:cs="Myriad Pro"/>
          <w:w w:val="105"/>
          <w:sz w:val="22"/>
          <w:szCs w:val="22"/>
        </w:rPr>
      </w:pPr>
      <w:r w:rsidRPr="002C4FD7">
        <w:rPr>
          <w:rFonts w:asciiTheme="minorHAnsi" w:hAnsiTheme="minorHAnsi" w:cs="Myriad Pro"/>
          <w:w w:val="105"/>
          <w:sz w:val="22"/>
          <w:szCs w:val="22"/>
        </w:rPr>
        <w:t>Tato smlouva se řídí českým právním řádem, zejména zákonem č. 89/2012 Sb., občanským zákoníkem.</w:t>
      </w:r>
    </w:p>
    <w:p w14:paraId="2E32A4E3" w14:textId="77777777" w:rsidR="00343E76" w:rsidRPr="002C4FD7" w:rsidRDefault="00343E76" w:rsidP="00054EC2">
      <w:pPr>
        <w:numPr>
          <w:ilvl w:val="0"/>
          <w:numId w:val="15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asciiTheme="minorHAnsi" w:hAnsiTheme="minorHAnsi" w:cs="Myriad Pro"/>
          <w:w w:val="102"/>
          <w:sz w:val="22"/>
          <w:szCs w:val="22"/>
        </w:rPr>
      </w:pPr>
      <w:r w:rsidRPr="002C4FD7">
        <w:rPr>
          <w:rFonts w:asciiTheme="minorHAnsi" w:hAnsiTheme="minorHAnsi" w:cs="Myriad Pro"/>
          <w:w w:val="102"/>
          <w:sz w:val="22"/>
          <w:szCs w:val="22"/>
        </w:rPr>
        <w:t>Tato smlouva představuje úplnou a ucelenou dohodu smluvních stran, která nahrazuje všechna předchozí ujednání, dohody či smlouvy, ať písemné či ústní, ohledně totožného předmětu plnění.</w:t>
      </w:r>
    </w:p>
    <w:p w14:paraId="67EC5634" w14:textId="77777777" w:rsidR="00343E76" w:rsidRPr="002C4FD7" w:rsidRDefault="00343E76" w:rsidP="00054EC2">
      <w:pPr>
        <w:numPr>
          <w:ilvl w:val="0"/>
          <w:numId w:val="15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asciiTheme="minorHAnsi" w:hAnsiTheme="minorHAnsi" w:cs="Myriad Pro"/>
          <w:w w:val="102"/>
          <w:sz w:val="22"/>
          <w:szCs w:val="22"/>
        </w:rPr>
      </w:pPr>
      <w:r w:rsidRPr="002C4FD7">
        <w:rPr>
          <w:rFonts w:asciiTheme="minorHAnsi" w:hAnsiTheme="minorHAnsi" w:cs="Myriad Pro"/>
          <w:w w:val="102"/>
          <w:sz w:val="22"/>
          <w:szCs w:val="22"/>
        </w:rPr>
        <w:lastRenderedPageBreak/>
        <w:t>Odpověď smluvní strany podle § 1740 odst. 3 zákona č. 89/2012 Sb., občanský zákoník, s dodatkem nebo odchylkou, není přijetím nabídky na uzavření této smlouvy, ani když podstatně nemění podmínky nabídky.</w:t>
      </w:r>
    </w:p>
    <w:p w14:paraId="70B3FC81" w14:textId="77777777" w:rsidR="00343E76" w:rsidRPr="002C4FD7" w:rsidRDefault="00343E76" w:rsidP="00054EC2">
      <w:pPr>
        <w:numPr>
          <w:ilvl w:val="0"/>
          <w:numId w:val="15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asciiTheme="minorHAnsi" w:hAnsiTheme="minorHAnsi" w:cs="Myriad Pro"/>
          <w:w w:val="102"/>
          <w:sz w:val="22"/>
          <w:szCs w:val="22"/>
        </w:rPr>
      </w:pPr>
      <w:r w:rsidRPr="002C4FD7">
        <w:rPr>
          <w:rFonts w:asciiTheme="minorHAnsi" w:hAnsiTheme="minorHAnsi" w:cs="Myriad Pro"/>
          <w:w w:val="102"/>
          <w:sz w:val="22"/>
          <w:szCs w:val="22"/>
        </w:rPr>
        <w:t xml:space="preserve">Veškerá práva a povinnosti z této smlouvy přecházejí na právní nástupce smluvních stran. </w:t>
      </w:r>
    </w:p>
    <w:p w14:paraId="43EAC51E" w14:textId="77777777" w:rsidR="00343E76" w:rsidRPr="002C4FD7" w:rsidRDefault="00343E76" w:rsidP="00054EC2">
      <w:pPr>
        <w:numPr>
          <w:ilvl w:val="0"/>
          <w:numId w:val="15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asciiTheme="minorHAnsi" w:hAnsiTheme="minorHAnsi" w:cs="Myriad Pro"/>
          <w:w w:val="102"/>
          <w:sz w:val="22"/>
          <w:szCs w:val="22"/>
        </w:rPr>
      </w:pPr>
      <w:r w:rsidRPr="002C4FD7">
        <w:rPr>
          <w:rFonts w:asciiTheme="minorHAnsi" w:hAnsiTheme="minorHAnsi" w:cs="Myriad Pro"/>
          <w:w w:val="102"/>
          <w:sz w:val="22"/>
          <w:szCs w:val="22"/>
        </w:rPr>
        <w:t>Stane-li se některé ustanovení této smlouvy neplatným, neúčinným či nevykonatelným, platnost, účinnost a vykonatelnost ostatních ustanovení smlouvy tím není dotčena. Smluvní strany se zavazují takové neplatné, neúčinné či nevykonatelné ustanovení nahradit tak, aby účelu smlouvy bylo dosaženo.</w:t>
      </w:r>
    </w:p>
    <w:p w14:paraId="2098EB3D" w14:textId="77777777" w:rsidR="00343E76" w:rsidRPr="002C4FD7" w:rsidRDefault="00343E76" w:rsidP="00054EC2">
      <w:pPr>
        <w:numPr>
          <w:ilvl w:val="0"/>
          <w:numId w:val="15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asciiTheme="minorHAnsi" w:hAnsiTheme="minorHAnsi" w:cs="Myriad Pro"/>
          <w:w w:val="102"/>
          <w:sz w:val="22"/>
          <w:szCs w:val="22"/>
        </w:rPr>
      </w:pPr>
      <w:r w:rsidRPr="002C4FD7">
        <w:rPr>
          <w:rFonts w:asciiTheme="minorHAnsi" w:hAnsiTheme="minorHAnsi" w:cs="Myriad Pro"/>
          <w:w w:val="102"/>
          <w:sz w:val="22"/>
          <w:szCs w:val="22"/>
        </w:rPr>
        <w:t>Jakékoli změny či dodatky ke smlouvě musí být vyhotoveny v písemné formě a podepsány oběma smluvními stranami.</w:t>
      </w:r>
    </w:p>
    <w:p w14:paraId="258546BF" w14:textId="77777777" w:rsidR="00343E76" w:rsidRPr="002C4FD7" w:rsidRDefault="00343E76" w:rsidP="00054EC2">
      <w:pPr>
        <w:numPr>
          <w:ilvl w:val="0"/>
          <w:numId w:val="15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asciiTheme="minorHAnsi" w:hAnsiTheme="minorHAnsi" w:cs="Myriad Pro"/>
          <w:w w:val="102"/>
          <w:sz w:val="22"/>
          <w:szCs w:val="22"/>
        </w:rPr>
      </w:pPr>
      <w:r w:rsidRPr="002C4FD7">
        <w:rPr>
          <w:rFonts w:asciiTheme="minorHAnsi" w:hAnsiTheme="minorHAnsi" w:cs="Myriad Pro"/>
          <w:w w:val="102"/>
          <w:sz w:val="22"/>
          <w:szCs w:val="22"/>
        </w:rPr>
        <w:t>Smlouva nabývá platnosti dnem jejího podpisu oběma smluvními stranami a účinnosti dnem jejího uveřejnění v registru smluv vedeném Ministerstvem vnitra ČR v souladu se zákonem č. 340/2015 Sb., o zvláštních podmínkách účinnosti některých smluv, uveřejňování těchto smluv a o registru smluv (zákon o registru smluv), v platném znění.</w:t>
      </w:r>
    </w:p>
    <w:p w14:paraId="04F7E116" w14:textId="67B81EFB" w:rsidR="00343E76" w:rsidRPr="002C4FD7" w:rsidRDefault="00343E76" w:rsidP="00054EC2">
      <w:pPr>
        <w:numPr>
          <w:ilvl w:val="0"/>
          <w:numId w:val="15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asciiTheme="minorHAnsi" w:hAnsiTheme="minorHAnsi" w:cs="Myriad Pro"/>
          <w:w w:val="102"/>
          <w:sz w:val="22"/>
          <w:szCs w:val="22"/>
        </w:rPr>
      </w:pPr>
      <w:r w:rsidRPr="002C4FD7">
        <w:rPr>
          <w:rFonts w:asciiTheme="minorHAnsi" w:hAnsiTheme="minorHAnsi" w:cs="Myriad Pro"/>
          <w:w w:val="102"/>
          <w:sz w:val="22"/>
          <w:szCs w:val="22"/>
        </w:rPr>
        <w:t>Smluvní strany berou na vědomí, že nebude-li smlouva zveřejněna ani d</w:t>
      </w:r>
      <w:r w:rsidR="00C97027" w:rsidRPr="002C4FD7">
        <w:rPr>
          <w:rFonts w:asciiTheme="minorHAnsi" w:hAnsiTheme="minorHAnsi" w:cs="Myriad Pro"/>
          <w:w w:val="102"/>
          <w:sz w:val="22"/>
          <w:szCs w:val="22"/>
        </w:rPr>
        <w:t xml:space="preserve">o tří měsíců </w:t>
      </w:r>
      <w:r w:rsidRPr="002C4FD7">
        <w:rPr>
          <w:rFonts w:asciiTheme="minorHAnsi" w:hAnsiTheme="minorHAnsi" w:cs="Myriad Pro"/>
          <w:w w:val="102"/>
          <w:sz w:val="22"/>
          <w:szCs w:val="22"/>
        </w:rPr>
        <w:t>od jejího uzavření, je následujícím dnem zrušena od počátku s účinky případného bezdůvodného obohacení.</w:t>
      </w:r>
    </w:p>
    <w:p w14:paraId="3482B859" w14:textId="77777777" w:rsidR="00343E76" w:rsidRPr="002C4FD7" w:rsidRDefault="00343E76" w:rsidP="00054EC2">
      <w:pPr>
        <w:numPr>
          <w:ilvl w:val="0"/>
          <w:numId w:val="15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asciiTheme="minorHAnsi" w:hAnsiTheme="minorHAnsi" w:cs="Myriad Pro"/>
          <w:w w:val="102"/>
          <w:sz w:val="22"/>
          <w:szCs w:val="22"/>
        </w:rPr>
      </w:pPr>
      <w:r w:rsidRPr="002C4FD7">
        <w:rPr>
          <w:rFonts w:asciiTheme="minorHAnsi" w:hAnsiTheme="minorHAnsi" w:cs="Myriad Pro"/>
          <w:w w:val="102"/>
          <w:sz w:val="22"/>
          <w:szCs w:val="22"/>
        </w:rPr>
        <w:t>Smluvní strany se dohodly, že objednatel bezodkladně po uzavření této smlouvy odešle smlouvu k řádnému uveřejnění do registru smluv vedeného Ministerstvem vnitra ČR. O uveřejnění smlouvy objednatel bezodkladně informuje druhou smluvní stranu, nebyl-li kontaktní údaj této smluvní strany uveden přímo do registru smluv jako kontakt pro notifikaci o uveřejnění.</w:t>
      </w:r>
    </w:p>
    <w:p w14:paraId="15E70062" w14:textId="77777777" w:rsidR="00343E76" w:rsidRPr="002C4FD7" w:rsidRDefault="00343E76" w:rsidP="00054EC2">
      <w:pPr>
        <w:numPr>
          <w:ilvl w:val="0"/>
          <w:numId w:val="15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asciiTheme="minorHAnsi" w:hAnsiTheme="minorHAnsi" w:cs="Myriad Pro"/>
          <w:w w:val="102"/>
          <w:sz w:val="22"/>
          <w:szCs w:val="22"/>
        </w:rPr>
      </w:pPr>
      <w:r w:rsidRPr="002C4FD7">
        <w:rPr>
          <w:rFonts w:asciiTheme="minorHAnsi" w:hAnsiTheme="minorHAnsi" w:cs="Myriad Pro"/>
          <w:w w:val="102"/>
          <w:sz w:val="22"/>
          <w:szCs w:val="22"/>
        </w:rPr>
        <w:t xml:space="preserve">Smluvní strany prohlašují, že žádná část smlouvy nenaplňuje znaky obchodního tajemství (§ 504 z. č. 89/2012 Sb., občanský zákoník). </w:t>
      </w:r>
    </w:p>
    <w:p w14:paraId="261A9201" w14:textId="77777777" w:rsidR="00250DF5" w:rsidRPr="00B379DD" w:rsidRDefault="00250DF5" w:rsidP="00A470E4">
      <w:pPr>
        <w:spacing w:before="120" w:after="240"/>
        <w:jc w:val="both"/>
        <w:rPr>
          <w:rFonts w:asciiTheme="minorHAnsi" w:hAnsiTheme="minorHAnsi" w:cstheme="minorHAnsi"/>
          <w:snapToGrid w:val="0"/>
          <w:color w:val="FF0000"/>
          <w:sz w:val="22"/>
          <w:szCs w:val="22"/>
        </w:rPr>
      </w:pPr>
    </w:p>
    <w:p w14:paraId="264977EB" w14:textId="39FBFE44" w:rsidR="00D565E7" w:rsidRPr="00C45479" w:rsidRDefault="00343E76" w:rsidP="00C97027">
      <w:pPr>
        <w:pStyle w:val="Odstavecseseznamem"/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5479">
        <w:rPr>
          <w:rFonts w:asciiTheme="minorHAnsi" w:hAnsiTheme="minorHAnsi" w:cstheme="minorHAnsi"/>
          <w:sz w:val="22"/>
          <w:szCs w:val="22"/>
        </w:rPr>
        <w:t>Příloha</w:t>
      </w:r>
      <w:r w:rsidR="003B5966" w:rsidRPr="00C454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B5966" w:rsidRPr="00C45479">
        <w:rPr>
          <w:rFonts w:asciiTheme="minorHAnsi" w:hAnsiTheme="minorHAnsi" w:cstheme="minorHAnsi"/>
          <w:sz w:val="22"/>
          <w:szCs w:val="22"/>
        </w:rPr>
        <w:t>SoD</w:t>
      </w:r>
      <w:proofErr w:type="spellEnd"/>
      <w:r w:rsidRPr="00C45479">
        <w:rPr>
          <w:rFonts w:asciiTheme="minorHAnsi" w:hAnsiTheme="minorHAnsi" w:cstheme="minorHAnsi"/>
          <w:sz w:val="22"/>
          <w:szCs w:val="22"/>
        </w:rPr>
        <w:t xml:space="preserve"> č. 1</w:t>
      </w:r>
      <w:r w:rsidR="00C97027" w:rsidRPr="00C45479">
        <w:rPr>
          <w:rFonts w:asciiTheme="minorHAnsi" w:hAnsiTheme="minorHAnsi" w:cstheme="minorHAnsi"/>
          <w:sz w:val="22"/>
          <w:szCs w:val="22"/>
        </w:rPr>
        <w:t>:</w:t>
      </w:r>
      <w:r w:rsidRPr="00C45479">
        <w:rPr>
          <w:rFonts w:asciiTheme="minorHAnsi" w:hAnsiTheme="minorHAnsi" w:cstheme="minorHAnsi"/>
          <w:sz w:val="22"/>
          <w:szCs w:val="22"/>
        </w:rPr>
        <w:t xml:space="preserve"> </w:t>
      </w:r>
      <w:r w:rsidR="003B5966" w:rsidRPr="00C45479">
        <w:rPr>
          <w:rFonts w:asciiTheme="minorHAnsi" w:hAnsiTheme="minorHAnsi" w:cstheme="minorHAnsi"/>
          <w:sz w:val="22"/>
          <w:szCs w:val="22"/>
        </w:rPr>
        <w:t>Předávací protokol</w:t>
      </w:r>
    </w:p>
    <w:p w14:paraId="1AA165DB" w14:textId="224D7530" w:rsidR="003B5966" w:rsidRPr="00C94A4E" w:rsidRDefault="00C97027" w:rsidP="003B5966">
      <w:pPr>
        <w:pStyle w:val="Odstavecseseznamem"/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5479">
        <w:rPr>
          <w:rFonts w:asciiTheme="minorHAnsi" w:hAnsiTheme="minorHAnsi" w:cstheme="minorHAnsi"/>
          <w:sz w:val="22"/>
          <w:szCs w:val="22"/>
        </w:rPr>
        <w:t>Příloha</w:t>
      </w:r>
      <w:r w:rsidR="003B5966" w:rsidRPr="00C454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B5966" w:rsidRPr="00C45479">
        <w:rPr>
          <w:rFonts w:asciiTheme="minorHAnsi" w:hAnsiTheme="minorHAnsi" w:cstheme="minorHAnsi"/>
          <w:sz w:val="22"/>
          <w:szCs w:val="22"/>
        </w:rPr>
        <w:t>SoD</w:t>
      </w:r>
      <w:proofErr w:type="spellEnd"/>
      <w:r w:rsidR="003B5966" w:rsidRPr="00C45479">
        <w:rPr>
          <w:rFonts w:asciiTheme="minorHAnsi" w:hAnsiTheme="minorHAnsi" w:cstheme="minorHAnsi"/>
          <w:sz w:val="22"/>
          <w:szCs w:val="22"/>
        </w:rPr>
        <w:t xml:space="preserve"> </w:t>
      </w:r>
      <w:r w:rsidRPr="00C45479">
        <w:rPr>
          <w:rFonts w:asciiTheme="minorHAnsi" w:hAnsiTheme="minorHAnsi" w:cstheme="minorHAnsi"/>
          <w:sz w:val="22"/>
          <w:szCs w:val="22"/>
        </w:rPr>
        <w:t>č. 2:</w:t>
      </w:r>
      <w:r w:rsidR="003B5966" w:rsidRPr="00C4547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BB76FA" w:rsidRPr="00C45479">
        <w:rPr>
          <w:rFonts w:asciiTheme="minorHAnsi" w:hAnsiTheme="minorHAnsi" w:cstheme="minorHAnsi"/>
          <w:sz w:val="22"/>
          <w:szCs w:val="22"/>
        </w:rPr>
        <w:t>Zadání</w:t>
      </w:r>
      <w:r w:rsidR="003B5966" w:rsidRPr="00C45479">
        <w:rPr>
          <w:rFonts w:asciiTheme="minorHAnsi" w:hAnsiTheme="minorHAnsi" w:cstheme="minorHAnsi"/>
          <w:sz w:val="22"/>
          <w:szCs w:val="22"/>
        </w:rPr>
        <w:t xml:space="preserve"> </w:t>
      </w:r>
      <w:r w:rsidR="003B5966" w:rsidRPr="00C94A4E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3B5966" w:rsidRPr="00C94A4E">
        <w:rPr>
          <w:rFonts w:asciiTheme="minorHAnsi" w:hAnsiTheme="minorHAnsi" w:cstheme="minorHAnsi"/>
          <w:sz w:val="22"/>
          <w:szCs w:val="22"/>
        </w:rPr>
        <w:t xml:space="preserve">, Územní studie </w:t>
      </w:r>
      <w:r w:rsidR="00870762">
        <w:rPr>
          <w:rFonts w:asciiTheme="minorHAnsi" w:hAnsiTheme="minorHAnsi" w:cstheme="minorHAnsi"/>
          <w:sz w:val="22"/>
          <w:szCs w:val="22"/>
        </w:rPr>
        <w:t>Pardubice-Červeňák</w:t>
      </w:r>
      <w:r w:rsidR="003B5966" w:rsidRPr="00C94A4E">
        <w:rPr>
          <w:rFonts w:asciiTheme="minorHAnsi" w:hAnsiTheme="minorHAnsi" w:cstheme="minorHAnsi"/>
          <w:sz w:val="22"/>
          <w:szCs w:val="22"/>
        </w:rPr>
        <w:t>“</w:t>
      </w:r>
    </w:p>
    <w:p w14:paraId="695D1B81" w14:textId="3B6A1B77" w:rsidR="00C97027" w:rsidRDefault="00C97027" w:rsidP="00C97027">
      <w:pPr>
        <w:pStyle w:val="Odstavecseseznamem"/>
        <w:spacing w:before="120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769D634" w14:textId="77777777" w:rsidR="00A93EEE" w:rsidRPr="009E6138" w:rsidRDefault="00A93EEE" w:rsidP="00250DF5">
      <w:pPr>
        <w:pStyle w:val="Odstavecseseznamem"/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0710A08" w14:textId="77777777" w:rsidR="00250DF5" w:rsidRPr="009E6138" w:rsidRDefault="00250DF5" w:rsidP="00250DF5">
      <w:pPr>
        <w:pStyle w:val="Odstavecseseznamem"/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24B4D73" w14:textId="77777777" w:rsidR="00A93EEE" w:rsidRPr="009E6138" w:rsidRDefault="00A93EEE" w:rsidP="00D565E7">
      <w:pPr>
        <w:pStyle w:val="Odstavecseseznamem"/>
        <w:spacing w:before="12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4A367B7C" w14:textId="3A377DFA" w:rsidR="00D565E7" w:rsidRPr="009E6138" w:rsidRDefault="00D565E7" w:rsidP="003A5B1A">
      <w:pPr>
        <w:pStyle w:val="Zhlav"/>
        <w:tabs>
          <w:tab w:val="clear" w:pos="4536"/>
          <w:tab w:val="clear" w:pos="9072"/>
        </w:tabs>
        <w:spacing w:before="120"/>
        <w:ind w:firstLine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E6138">
        <w:rPr>
          <w:rFonts w:asciiTheme="minorHAnsi" w:hAnsiTheme="minorHAnsi" w:cstheme="minorHAnsi"/>
          <w:snapToGrid w:val="0"/>
          <w:sz w:val="22"/>
          <w:szCs w:val="22"/>
        </w:rPr>
        <w:t xml:space="preserve">V </w:t>
      </w:r>
      <w:r w:rsidR="002475DB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="002F54E0">
        <w:rPr>
          <w:rFonts w:asciiTheme="minorHAnsi" w:hAnsiTheme="minorHAnsi" w:cstheme="minorHAnsi"/>
          <w:snapToGrid w:val="0"/>
          <w:sz w:val="22"/>
          <w:szCs w:val="22"/>
        </w:rPr>
        <w:t>ardubicích</w:t>
      </w:r>
      <w:r w:rsidRPr="009E6138">
        <w:rPr>
          <w:rFonts w:asciiTheme="minorHAnsi" w:hAnsiTheme="minorHAnsi" w:cstheme="minorHAnsi"/>
          <w:snapToGrid w:val="0"/>
          <w:sz w:val="22"/>
          <w:szCs w:val="22"/>
        </w:rPr>
        <w:t xml:space="preserve"> dne ……………</w:t>
      </w:r>
      <w:r w:rsidR="002F54E0">
        <w:rPr>
          <w:rFonts w:asciiTheme="minorHAnsi" w:hAnsiTheme="minorHAnsi" w:cstheme="minorHAnsi"/>
          <w:snapToGrid w:val="0"/>
          <w:sz w:val="22"/>
          <w:szCs w:val="22"/>
        </w:rPr>
        <w:t>2020</w:t>
      </w:r>
      <w:r w:rsidRPr="009E613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9E6138">
        <w:rPr>
          <w:rFonts w:asciiTheme="minorHAnsi" w:hAnsiTheme="minorHAnsi" w:cstheme="minorHAnsi"/>
          <w:snapToGrid w:val="0"/>
          <w:sz w:val="22"/>
          <w:szCs w:val="22"/>
        </w:rPr>
        <w:tab/>
        <w:t>V </w:t>
      </w:r>
      <w:r w:rsidR="002F54E0">
        <w:rPr>
          <w:rFonts w:asciiTheme="minorHAnsi" w:hAnsiTheme="minorHAnsi" w:cstheme="minorHAnsi"/>
          <w:snapToGrid w:val="0"/>
          <w:sz w:val="22"/>
          <w:szCs w:val="22"/>
        </w:rPr>
        <w:t>………</w:t>
      </w:r>
      <w:proofErr w:type="gramStart"/>
      <w:r w:rsidR="002F54E0">
        <w:rPr>
          <w:rFonts w:asciiTheme="minorHAnsi" w:hAnsiTheme="minorHAnsi" w:cstheme="minorHAnsi"/>
          <w:snapToGrid w:val="0"/>
          <w:sz w:val="22"/>
          <w:szCs w:val="22"/>
        </w:rPr>
        <w:t>…….</w:t>
      </w:r>
      <w:proofErr w:type="gramEnd"/>
      <w:r w:rsidR="002F54E0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9E6138">
        <w:rPr>
          <w:rFonts w:asciiTheme="minorHAnsi" w:hAnsiTheme="minorHAnsi" w:cstheme="minorHAnsi"/>
          <w:snapToGrid w:val="0"/>
          <w:sz w:val="22"/>
          <w:szCs w:val="22"/>
        </w:rPr>
        <w:t xml:space="preserve"> dne ……………</w:t>
      </w:r>
    </w:p>
    <w:p w14:paraId="1F7B20D4" w14:textId="77777777" w:rsidR="002F54E0" w:rsidRDefault="002F54E0" w:rsidP="002F54E0">
      <w:pPr>
        <w:ind w:firstLine="708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9E6138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       </w:t>
      </w:r>
    </w:p>
    <w:p w14:paraId="6E40BD6B" w14:textId="44AF9886" w:rsidR="002F54E0" w:rsidRPr="009E6138" w:rsidRDefault="002F54E0" w:rsidP="002F54E0">
      <w:pPr>
        <w:ind w:firstLine="708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9E6138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za 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>objednatele</w:t>
      </w:r>
      <w:r w:rsidRPr="009E6138"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 w:rsidRPr="009E6138"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 w:rsidRPr="009E6138"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 w:rsidRPr="009E6138"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 w:rsidRPr="009E6138">
        <w:rPr>
          <w:rFonts w:asciiTheme="minorHAnsi" w:hAnsiTheme="minorHAnsi" w:cstheme="minorHAnsi"/>
          <w:bCs/>
          <w:snapToGrid w:val="0"/>
          <w:sz w:val="22"/>
          <w:szCs w:val="22"/>
        </w:rPr>
        <w:tab/>
        <w:t xml:space="preserve">za 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>zhotovitele</w:t>
      </w:r>
    </w:p>
    <w:p w14:paraId="60626B42" w14:textId="51A717D1" w:rsidR="00CC11D3" w:rsidRDefault="00CC11D3" w:rsidP="00D565E7">
      <w:pPr>
        <w:spacing w:before="120"/>
        <w:ind w:left="504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2498C9D" w14:textId="2AA414CA" w:rsidR="002F54E0" w:rsidRDefault="002F54E0" w:rsidP="00D565E7">
      <w:pPr>
        <w:spacing w:before="120"/>
        <w:ind w:left="504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3BE543C" w14:textId="77777777" w:rsidR="002F54E0" w:rsidRPr="009E6138" w:rsidRDefault="002F54E0" w:rsidP="00D565E7">
      <w:pPr>
        <w:spacing w:before="120"/>
        <w:ind w:left="504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B223129" w14:textId="1ADFAD8C" w:rsidR="00D565E7" w:rsidRPr="009E6138" w:rsidRDefault="00D565E7" w:rsidP="003A5B1A">
      <w:pPr>
        <w:ind w:firstLine="708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9E6138">
        <w:rPr>
          <w:rFonts w:asciiTheme="minorHAnsi" w:hAnsiTheme="minorHAnsi" w:cstheme="minorHAnsi"/>
          <w:bCs/>
          <w:snapToGrid w:val="0"/>
          <w:sz w:val="22"/>
          <w:szCs w:val="22"/>
        </w:rPr>
        <w:t>………………………………………</w:t>
      </w:r>
      <w:r w:rsidRPr="009E6138"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 w:rsidRPr="009E6138"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 w:rsidR="004C6EFF" w:rsidRPr="009E6138"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 w:rsidRPr="009E6138">
        <w:rPr>
          <w:rFonts w:asciiTheme="minorHAnsi" w:hAnsiTheme="minorHAnsi" w:cstheme="minorHAnsi"/>
          <w:bCs/>
          <w:snapToGrid w:val="0"/>
          <w:sz w:val="22"/>
          <w:szCs w:val="22"/>
        </w:rPr>
        <w:t>………………………………………</w:t>
      </w:r>
    </w:p>
    <w:p w14:paraId="5CBA5F2F" w14:textId="060CD01F" w:rsidR="002F54E0" w:rsidRDefault="002F54E0" w:rsidP="003A5B1A">
      <w:pPr>
        <w:ind w:firstLine="708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Cs/>
          <w:snapToGrid w:val="0"/>
          <w:sz w:val="22"/>
          <w:szCs w:val="22"/>
        </w:rPr>
        <w:t>Ing. Martin Charvát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 w:rsidR="008B09A7">
        <w:rPr>
          <w:rFonts w:asciiTheme="minorHAnsi" w:hAnsiTheme="minorHAnsi" w:cstheme="minorHAnsi"/>
          <w:bCs/>
          <w:snapToGrid w:val="0"/>
          <w:sz w:val="22"/>
          <w:szCs w:val="22"/>
        </w:rPr>
        <w:t>Ing. Jana Kohlová</w:t>
      </w:r>
    </w:p>
    <w:p w14:paraId="29C4C571" w14:textId="3498E897" w:rsidR="00D565E7" w:rsidRPr="009E6138" w:rsidRDefault="002F54E0" w:rsidP="003A5B1A">
      <w:pPr>
        <w:ind w:firstLine="708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Cs/>
          <w:snapToGrid w:val="0"/>
          <w:sz w:val="22"/>
          <w:szCs w:val="22"/>
        </w:rPr>
        <w:t>Primátor města</w:t>
      </w:r>
      <w:r w:rsidR="00D565E7" w:rsidRPr="009E6138"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 w:rsidR="00D565E7" w:rsidRPr="009E6138"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 w:rsidR="00D565E7" w:rsidRPr="009E6138"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 w:rsidR="00D565E7" w:rsidRPr="009E6138"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 w:rsidR="00D565E7" w:rsidRPr="009E6138"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 w:rsidR="008B09A7">
        <w:rPr>
          <w:rFonts w:asciiTheme="minorHAnsi" w:hAnsiTheme="minorHAnsi" w:cstheme="minorHAnsi"/>
          <w:bCs/>
          <w:snapToGrid w:val="0"/>
          <w:sz w:val="22"/>
          <w:szCs w:val="22"/>
        </w:rPr>
        <w:t>Zhotovitel</w:t>
      </w:r>
    </w:p>
    <w:p w14:paraId="5893A561" w14:textId="620415DA" w:rsidR="008D59C4" w:rsidRDefault="004C6EFF" w:rsidP="004C6EFF">
      <w:pPr>
        <w:ind w:left="4955" w:firstLine="1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9E6138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       </w:t>
      </w:r>
      <w:r w:rsidR="003A5B1A" w:rsidRPr="009E6138">
        <w:rPr>
          <w:rFonts w:asciiTheme="minorHAnsi" w:hAnsiTheme="minorHAnsi" w:cstheme="minorHAnsi"/>
          <w:iCs/>
          <w:snapToGrid w:val="0"/>
          <w:sz w:val="22"/>
          <w:szCs w:val="22"/>
        </w:rPr>
        <w:tab/>
      </w:r>
    </w:p>
    <w:p w14:paraId="454C3ED2" w14:textId="17C7E0CC" w:rsidR="00B379DD" w:rsidRDefault="00B379DD">
      <w:pPr>
        <w:spacing w:after="160" w:line="259" w:lineRule="auto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sectPr w:rsidR="00B379DD" w:rsidSect="00F812A2">
      <w:footerReference w:type="even" r:id="rId12"/>
      <w:footerReference w:type="default" r:id="rId13"/>
      <w:pgSz w:w="11906" w:h="16838"/>
      <w:pgMar w:top="1418" w:right="1134" w:bottom="1418" w:left="1134" w:header="709" w:footer="2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26103" w14:textId="77777777" w:rsidR="00E93758" w:rsidRDefault="00E93758">
      <w:r>
        <w:separator/>
      </w:r>
    </w:p>
  </w:endnote>
  <w:endnote w:type="continuationSeparator" w:id="0">
    <w:p w14:paraId="700E21FB" w14:textId="77777777" w:rsidR="00E93758" w:rsidRDefault="00E93758">
      <w:r>
        <w:continuationSeparator/>
      </w:r>
    </w:p>
  </w:endnote>
  <w:endnote w:type="continuationNotice" w:id="1">
    <w:p w14:paraId="041449D3" w14:textId="77777777" w:rsidR="00E93758" w:rsidRDefault="00E937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Calibri Light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566B0" w14:textId="77777777" w:rsidR="000355D1" w:rsidRPr="001E0879" w:rsidRDefault="000355D1" w:rsidP="00F812A2">
    <w:pPr>
      <w:pStyle w:val="Zpat"/>
      <w:framePr w:wrap="around" w:vAnchor="text" w:hAnchor="margin" w:xAlign="center" w:y="1"/>
      <w:rPr>
        <w:rStyle w:val="slostrnky"/>
      </w:rPr>
    </w:pPr>
    <w:r w:rsidRPr="001E0879">
      <w:rPr>
        <w:rStyle w:val="slostrnky"/>
      </w:rPr>
      <w:fldChar w:fldCharType="begin"/>
    </w:r>
    <w:r w:rsidRPr="001E0879">
      <w:rPr>
        <w:rStyle w:val="slostrnky"/>
      </w:rPr>
      <w:instrText xml:space="preserve">PAGE  </w:instrText>
    </w:r>
    <w:r w:rsidRPr="001E0879">
      <w:rPr>
        <w:rStyle w:val="slostrnky"/>
      </w:rPr>
      <w:fldChar w:fldCharType="end"/>
    </w:r>
  </w:p>
  <w:p w14:paraId="18213C64" w14:textId="77777777" w:rsidR="000355D1" w:rsidRPr="001E0879" w:rsidRDefault="000355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D4559" w14:textId="3E6F78FB" w:rsidR="000355D1" w:rsidRPr="00850663" w:rsidRDefault="000355D1" w:rsidP="00850663">
    <w:pPr>
      <w:pStyle w:val="Zpat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Územní studie </w:t>
    </w:r>
    <w:r w:rsidR="00B40D59">
      <w:rPr>
        <w:rFonts w:asciiTheme="minorHAnsi" w:hAnsiTheme="minorHAnsi"/>
      </w:rPr>
      <w:t>Pardubice-Červeňák</w:t>
    </w:r>
  </w:p>
  <w:p w14:paraId="4FA7A329" w14:textId="77777777" w:rsidR="000355D1" w:rsidRPr="00250DF5" w:rsidRDefault="000355D1" w:rsidP="0056291A">
    <w:pPr>
      <w:pStyle w:val="Zpat"/>
      <w:framePr w:wrap="around" w:vAnchor="text" w:hAnchor="page" w:x="10141" w:y="18"/>
      <w:rPr>
        <w:rStyle w:val="slostrnky"/>
        <w:rFonts w:ascii="Arial" w:hAnsi="Arial" w:cs="Arial"/>
        <w:sz w:val="18"/>
        <w:szCs w:val="18"/>
      </w:rPr>
    </w:pPr>
    <w:r w:rsidRPr="00250DF5">
      <w:rPr>
        <w:rStyle w:val="slostrnky"/>
        <w:rFonts w:ascii="Arial" w:hAnsi="Arial" w:cs="Arial"/>
        <w:sz w:val="18"/>
        <w:szCs w:val="18"/>
      </w:rPr>
      <w:fldChar w:fldCharType="begin"/>
    </w:r>
    <w:r w:rsidRPr="00250DF5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250DF5">
      <w:rPr>
        <w:rStyle w:val="slostrnky"/>
        <w:rFonts w:ascii="Arial" w:hAnsi="Arial" w:cs="Arial"/>
        <w:sz w:val="18"/>
        <w:szCs w:val="18"/>
      </w:rPr>
      <w:fldChar w:fldCharType="separate"/>
    </w:r>
    <w:r w:rsidR="00D278CC">
      <w:rPr>
        <w:rStyle w:val="slostrnky"/>
        <w:rFonts w:ascii="Arial" w:hAnsi="Arial" w:cs="Arial"/>
        <w:noProof/>
        <w:sz w:val="18"/>
        <w:szCs w:val="18"/>
      </w:rPr>
      <w:t>12</w:t>
    </w:r>
    <w:r w:rsidRPr="00250DF5">
      <w:rPr>
        <w:rStyle w:val="slostrnky"/>
        <w:rFonts w:ascii="Arial" w:hAnsi="Arial" w:cs="Arial"/>
        <w:sz w:val="18"/>
        <w:szCs w:val="18"/>
      </w:rPr>
      <w:fldChar w:fldCharType="end"/>
    </w:r>
    <w:r w:rsidRPr="00250DF5">
      <w:rPr>
        <w:rStyle w:val="slostrnky"/>
        <w:rFonts w:ascii="Arial" w:hAnsi="Arial" w:cs="Arial"/>
        <w:sz w:val="18"/>
        <w:szCs w:val="18"/>
      </w:rPr>
      <w:t xml:space="preserve"> / </w:t>
    </w:r>
    <w:r w:rsidRPr="00250DF5">
      <w:rPr>
        <w:rStyle w:val="slostrnky"/>
        <w:rFonts w:ascii="Arial" w:hAnsi="Arial" w:cs="Arial"/>
        <w:sz w:val="18"/>
        <w:szCs w:val="18"/>
      </w:rPr>
      <w:fldChar w:fldCharType="begin"/>
    </w:r>
    <w:r w:rsidRPr="00250DF5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250DF5">
      <w:rPr>
        <w:rStyle w:val="slostrnky"/>
        <w:rFonts w:ascii="Arial" w:hAnsi="Arial" w:cs="Arial"/>
        <w:sz w:val="18"/>
        <w:szCs w:val="18"/>
      </w:rPr>
      <w:fldChar w:fldCharType="separate"/>
    </w:r>
    <w:r w:rsidR="00D278CC">
      <w:rPr>
        <w:rStyle w:val="slostrnky"/>
        <w:rFonts w:ascii="Arial" w:hAnsi="Arial" w:cs="Arial"/>
        <w:noProof/>
        <w:sz w:val="18"/>
        <w:szCs w:val="18"/>
      </w:rPr>
      <w:t>15</w:t>
    </w:r>
    <w:r w:rsidRPr="00250DF5">
      <w:rPr>
        <w:rStyle w:val="slostrnky"/>
        <w:rFonts w:ascii="Arial" w:hAnsi="Arial" w:cs="Arial"/>
        <w:sz w:val="18"/>
        <w:szCs w:val="18"/>
      </w:rPr>
      <w:fldChar w:fldCharType="end"/>
    </w:r>
    <w:r w:rsidRPr="00250DF5">
      <w:rPr>
        <w:rStyle w:val="slostrnky"/>
        <w:rFonts w:ascii="Arial" w:hAnsi="Arial" w:cs="Arial"/>
        <w:sz w:val="18"/>
        <w:szCs w:val="18"/>
      </w:rPr>
      <w:t xml:space="preserve"> </w:t>
    </w:r>
  </w:p>
  <w:p w14:paraId="147A2141" w14:textId="30202D48" w:rsidR="000355D1" w:rsidRPr="00250DF5" w:rsidRDefault="000355D1">
    <w:pPr>
      <w:pStyle w:val="Zpat"/>
      <w:rPr>
        <w:noProof/>
        <w:sz w:val="18"/>
        <w:szCs w:val="18"/>
      </w:rPr>
    </w:pPr>
  </w:p>
  <w:p w14:paraId="0F38ED11" w14:textId="45EE7341" w:rsidR="000355D1" w:rsidRDefault="000355D1">
    <w:pPr>
      <w:pStyle w:val="Zpat"/>
    </w:pPr>
  </w:p>
  <w:p w14:paraId="569C7BAA" w14:textId="5D2DD4F2" w:rsidR="000355D1" w:rsidRDefault="000355D1" w:rsidP="00F812A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B33DD" w14:textId="77777777" w:rsidR="00E93758" w:rsidRDefault="00E93758">
      <w:r>
        <w:separator/>
      </w:r>
    </w:p>
  </w:footnote>
  <w:footnote w:type="continuationSeparator" w:id="0">
    <w:p w14:paraId="7AD26F8A" w14:textId="77777777" w:rsidR="00E93758" w:rsidRDefault="00E93758">
      <w:r>
        <w:continuationSeparator/>
      </w:r>
    </w:p>
  </w:footnote>
  <w:footnote w:type="continuationNotice" w:id="1">
    <w:p w14:paraId="0F67D3D2" w14:textId="77777777" w:rsidR="00E93758" w:rsidRDefault="00E937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D732307C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start w:val="1"/>
      <w:numFmt w:val="upperRoman"/>
      <w:lvlText w:val="%2."/>
      <w:lvlJc w:val="left"/>
      <w:pPr>
        <w:ind w:hanging="286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6"/>
    <w:multiLevelType w:val="multilevel"/>
    <w:tmpl w:val="BF40727C"/>
    <w:lvl w:ilvl="0">
      <w:start w:val="1"/>
      <w:numFmt w:val="decimal"/>
      <w:lvlText w:val="%1."/>
      <w:lvlJc w:val="left"/>
      <w:pPr>
        <w:ind w:left="0" w:hanging="284"/>
      </w:pPr>
      <w:rPr>
        <w:rFonts w:ascii="Myriad Pro" w:hAnsi="Myriad Pro" w:cs="Myriad Pro" w:hint="default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9"/>
    <w:multiLevelType w:val="multilevel"/>
    <w:tmpl w:val="4770FB2E"/>
    <w:lvl w:ilvl="0">
      <w:start w:val="1"/>
      <w:numFmt w:val="decimal"/>
      <w:lvlText w:val="%1."/>
      <w:lvlJc w:val="left"/>
      <w:pPr>
        <w:ind w:left="0" w:hanging="284"/>
      </w:pPr>
      <w:rPr>
        <w:rFonts w:ascii="Myriad Pro" w:hAnsi="Myriad Pro" w:cs="Myriad Pro" w:hint="default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–"/>
      <w:lvlJc w:val="left"/>
      <w:pPr>
        <w:ind w:hanging="281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C"/>
    <w:multiLevelType w:val="multilevel"/>
    <w:tmpl w:val="440C0588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color w:val="auto"/>
        <w:spacing w:val="-1"/>
        <w:w w:val="103"/>
        <w:sz w:val="20"/>
        <w:szCs w:val="20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56F3138"/>
    <w:multiLevelType w:val="hybridMultilevel"/>
    <w:tmpl w:val="8F0A05CE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C05199"/>
    <w:multiLevelType w:val="hybridMultilevel"/>
    <w:tmpl w:val="ED5A34E8"/>
    <w:lvl w:ilvl="0" w:tplc="5E3E0A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9F2934"/>
    <w:multiLevelType w:val="hybridMultilevel"/>
    <w:tmpl w:val="5F281FAC"/>
    <w:lvl w:ilvl="0" w:tplc="5060DB42">
      <w:start w:val="1"/>
      <w:numFmt w:val="decimal"/>
      <w:lvlText w:val="%1."/>
      <w:lvlJc w:val="left"/>
      <w:pPr>
        <w:ind w:left="720" w:hanging="360"/>
      </w:pPr>
      <w:rPr>
        <w:rFonts w:eastAsia="MS Mincho" w:cs="Courier New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62CBB"/>
    <w:multiLevelType w:val="hybridMultilevel"/>
    <w:tmpl w:val="03B47A28"/>
    <w:lvl w:ilvl="0" w:tplc="D9145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74005"/>
    <w:multiLevelType w:val="hybridMultilevel"/>
    <w:tmpl w:val="BC1E8086"/>
    <w:lvl w:ilvl="0" w:tplc="61128B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7F44496"/>
    <w:multiLevelType w:val="hybridMultilevel"/>
    <w:tmpl w:val="49861F8E"/>
    <w:lvl w:ilvl="0" w:tplc="00F875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32CA0"/>
    <w:multiLevelType w:val="hybridMultilevel"/>
    <w:tmpl w:val="7770854C"/>
    <w:lvl w:ilvl="0" w:tplc="599AF5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16" w15:restartNumberingAfterBreak="0">
    <w:nsid w:val="441F2E78"/>
    <w:multiLevelType w:val="hybridMultilevel"/>
    <w:tmpl w:val="A46EB0FA"/>
    <w:lvl w:ilvl="0" w:tplc="8CD0A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F6E51"/>
    <w:multiLevelType w:val="hybridMultilevel"/>
    <w:tmpl w:val="DAA47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32CC1"/>
    <w:multiLevelType w:val="multilevel"/>
    <w:tmpl w:val="E68C1AE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4AF1394"/>
    <w:multiLevelType w:val="hybridMultilevel"/>
    <w:tmpl w:val="8A4C165E"/>
    <w:lvl w:ilvl="0" w:tplc="48C03F5A">
      <w:start w:val="1"/>
      <w:numFmt w:val="bullet"/>
      <w:lvlText w:val="-"/>
      <w:lvlJc w:val="left"/>
      <w:pPr>
        <w:ind w:left="78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 w15:restartNumberingAfterBreak="0">
    <w:nsid w:val="5D611E4E"/>
    <w:multiLevelType w:val="hybridMultilevel"/>
    <w:tmpl w:val="9F40F236"/>
    <w:lvl w:ilvl="0" w:tplc="71DA4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9A30BD"/>
    <w:multiLevelType w:val="hybridMultilevel"/>
    <w:tmpl w:val="31782654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F006A49"/>
    <w:multiLevelType w:val="hybridMultilevel"/>
    <w:tmpl w:val="72F46C28"/>
    <w:lvl w:ilvl="0" w:tplc="1820D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F2F7593"/>
    <w:multiLevelType w:val="hybridMultilevel"/>
    <w:tmpl w:val="D4A69CB4"/>
    <w:lvl w:ilvl="0" w:tplc="D1880772">
      <w:start w:val="3"/>
      <w:numFmt w:val="bullet"/>
      <w:lvlText w:val="-"/>
      <w:lvlJc w:val="left"/>
      <w:pPr>
        <w:ind w:left="1117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16"/>
  </w:num>
  <w:num w:numId="5">
    <w:abstractNumId w:val="17"/>
  </w:num>
  <w:num w:numId="6">
    <w:abstractNumId w:val="0"/>
  </w:num>
  <w:num w:numId="7">
    <w:abstractNumId w:val="19"/>
  </w:num>
  <w:num w:numId="8">
    <w:abstractNumId w:val="13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 w:numId="18">
    <w:abstractNumId w:val="21"/>
  </w:num>
  <w:num w:numId="19">
    <w:abstractNumId w:val="10"/>
  </w:num>
  <w:num w:numId="20">
    <w:abstractNumId w:val="23"/>
  </w:num>
  <w:num w:numId="21">
    <w:abstractNumId w:val="22"/>
  </w:num>
  <w:num w:numId="22">
    <w:abstractNumId w:val="1"/>
  </w:num>
  <w:num w:numId="23">
    <w:abstractNumId w:val="15"/>
  </w:num>
  <w:num w:numId="24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E7"/>
    <w:rsid w:val="000018FF"/>
    <w:rsid w:val="00007F47"/>
    <w:rsid w:val="00014EAC"/>
    <w:rsid w:val="00024518"/>
    <w:rsid w:val="000326C1"/>
    <w:rsid w:val="000355D1"/>
    <w:rsid w:val="000360A4"/>
    <w:rsid w:val="00036709"/>
    <w:rsid w:val="00040DC1"/>
    <w:rsid w:val="00042290"/>
    <w:rsid w:val="0004332F"/>
    <w:rsid w:val="000442FA"/>
    <w:rsid w:val="00045267"/>
    <w:rsid w:val="00047728"/>
    <w:rsid w:val="00054EC2"/>
    <w:rsid w:val="00057C65"/>
    <w:rsid w:val="00061CCD"/>
    <w:rsid w:val="00066D25"/>
    <w:rsid w:val="000914C6"/>
    <w:rsid w:val="00091D22"/>
    <w:rsid w:val="00094B45"/>
    <w:rsid w:val="00097848"/>
    <w:rsid w:val="000A035E"/>
    <w:rsid w:val="000A047C"/>
    <w:rsid w:val="000A313F"/>
    <w:rsid w:val="000C0FF4"/>
    <w:rsid w:val="000C1A27"/>
    <w:rsid w:val="000C43C9"/>
    <w:rsid w:val="000D28BA"/>
    <w:rsid w:val="000E0F64"/>
    <w:rsid w:val="000E10E9"/>
    <w:rsid w:val="000E68FA"/>
    <w:rsid w:val="000F29E7"/>
    <w:rsid w:val="000F5446"/>
    <w:rsid w:val="001001BB"/>
    <w:rsid w:val="001003D9"/>
    <w:rsid w:val="001027A8"/>
    <w:rsid w:val="00103EB9"/>
    <w:rsid w:val="00105F97"/>
    <w:rsid w:val="00110580"/>
    <w:rsid w:val="00112D25"/>
    <w:rsid w:val="00120A43"/>
    <w:rsid w:val="0012326C"/>
    <w:rsid w:val="00131474"/>
    <w:rsid w:val="001319AA"/>
    <w:rsid w:val="00131BBD"/>
    <w:rsid w:val="00135592"/>
    <w:rsid w:val="00141668"/>
    <w:rsid w:val="00151240"/>
    <w:rsid w:val="001645D1"/>
    <w:rsid w:val="0017025C"/>
    <w:rsid w:val="001810CF"/>
    <w:rsid w:val="001836EB"/>
    <w:rsid w:val="00183CFE"/>
    <w:rsid w:val="00191A12"/>
    <w:rsid w:val="001961DE"/>
    <w:rsid w:val="001A1E3D"/>
    <w:rsid w:val="001A7DAE"/>
    <w:rsid w:val="001B0EE0"/>
    <w:rsid w:val="001B1B27"/>
    <w:rsid w:val="001B7D32"/>
    <w:rsid w:val="001C7418"/>
    <w:rsid w:val="001D2DE6"/>
    <w:rsid w:val="001E0879"/>
    <w:rsid w:val="001E1A36"/>
    <w:rsid w:val="001E5E97"/>
    <w:rsid w:val="001E6A72"/>
    <w:rsid w:val="001F4792"/>
    <w:rsid w:val="001F7FAB"/>
    <w:rsid w:val="002055BC"/>
    <w:rsid w:val="00206097"/>
    <w:rsid w:val="002102C4"/>
    <w:rsid w:val="00213631"/>
    <w:rsid w:val="00214C28"/>
    <w:rsid w:val="00217542"/>
    <w:rsid w:val="0021782C"/>
    <w:rsid w:val="00217B83"/>
    <w:rsid w:val="00223302"/>
    <w:rsid w:val="00235F0C"/>
    <w:rsid w:val="002475DB"/>
    <w:rsid w:val="00250DF5"/>
    <w:rsid w:val="00251B64"/>
    <w:rsid w:val="00252E86"/>
    <w:rsid w:val="0025479F"/>
    <w:rsid w:val="00260686"/>
    <w:rsid w:val="00263EA2"/>
    <w:rsid w:val="00270706"/>
    <w:rsid w:val="00272FAB"/>
    <w:rsid w:val="0027355A"/>
    <w:rsid w:val="00286994"/>
    <w:rsid w:val="00295824"/>
    <w:rsid w:val="00295CA9"/>
    <w:rsid w:val="00297955"/>
    <w:rsid w:val="002A172E"/>
    <w:rsid w:val="002A4B9C"/>
    <w:rsid w:val="002B539E"/>
    <w:rsid w:val="002C0C36"/>
    <w:rsid w:val="002C4FD7"/>
    <w:rsid w:val="002C5829"/>
    <w:rsid w:val="002D367D"/>
    <w:rsid w:val="002E0DF1"/>
    <w:rsid w:val="002E172E"/>
    <w:rsid w:val="002E398E"/>
    <w:rsid w:val="002E53AE"/>
    <w:rsid w:val="002F2A57"/>
    <w:rsid w:val="002F54E0"/>
    <w:rsid w:val="002F6F71"/>
    <w:rsid w:val="002F7B4C"/>
    <w:rsid w:val="0030012C"/>
    <w:rsid w:val="00304FC9"/>
    <w:rsid w:val="00313EC0"/>
    <w:rsid w:val="00315692"/>
    <w:rsid w:val="003319F9"/>
    <w:rsid w:val="003431B1"/>
    <w:rsid w:val="00343E76"/>
    <w:rsid w:val="0034412E"/>
    <w:rsid w:val="00344FEE"/>
    <w:rsid w:val="00345DE9"/>
    <w:rsid w:val="00346447"/>
    <w:rsid w:val="0036401D"/>
    <w:rsid w:val="003723FA"/>
    <w:rsid w:val="0038296B"/>
    <w:rsid w:val="0039049E"/>
    <w:rsid w:val="003931CD"/>
    <w:rsid w:val="00393EE0"/>
    <w:rsid w:val="003A1D30"/>
    <w:rsid w:val="003A3013"/>
    <w:rsid w:val="003A5B1A"/>
    <w:rsid w:val="003B5885"/>
    <w:rsid w:val="003B5966"/>
    <w:rsid w:val="003C1BB4"/>
    <w:rsid w:val="003C3EBB"/>
    <w:rsid w:val="003D318B"/>
    <w:rsid w:val="003D447C"/>
    <w:rsid w:val="003E09D6"/>
    <w:rsid w:val="003E0C31"/>
    <w:rsid w:val="003F5469"/>
    <w:rsid w:val="00413DDD"/>
    <w:rsid w:val="0042374C"/>
    <w:rsid w:val="00426A64"/>
    <w:rsid w:val="0043481D"/>
    <w:rsid w:val="00444A03"/>
    <w:rsid w:val="00445459"/>
    <w:rsid w:val="00446E6D"/>
    <w:rsid w:val="00447178"/>
    <w:rsid w:val="004534A4"/>
    <w:rsid w:val="00454437"/>
    <w:rsid w:val="00461D57"/>
    <w:rsid w:val="00471162"/>
    <w:rsid w:val="00473582"/>
    <w:rsid w:val="004832D8"/>
    <w:rsid w:val="0048705F"/>
    <w:rsid w:val="004A193B"/>
    <w:rsid w:val="004A3DEC"/>
    <w:rsid w:val="004B14F0"/>
    <w:rsid w:val="004B2CA7"/>
    <w:rsid w:val="004B2DD0"/>
    <w:rsid w:val="004C3BCE"/>
    <w:rsid w:val="004C542C"/>
    <w:rsid w:val="004C6EFF"/>
    <w:rsid w:val="004D0D24"/>
    <w:rsid w:val="004D7809"/>
    <w:rsid w:val="004D7987"/>
    <w:rsid w:val="004E65CC"/>
    <w:rsid w:val="004E7817"/>
    <w:rsid w:val="004F5BFE"/>
    <w:rsid w:val="00500C59"/>
    <w:rsid w:val="00502345"/>
    <w:rsid w:val="00512ABF"/>
    <w:rsid w:val="00524021"/>
    <w:rsid w:val="00524DA2"/>
    <w:rsid w:val="00531A6A"/>
    <w:rsid w:val="00531D2F"/>
    <w:rsid w:val="005330A1"/>
    <w:rsid w:val="0053428E"/>
    <w:rsid w:val="00534EB2"/>
    <w:rsid w:val="00540271"/>
    <w:rsid w:val="00541C1E"/>
    <w:rsid w:val="00544010"/>
    <w:rsid w:val="0055250E"/>
    <w:rsid w:val="00562364"/>
    <w:rsid w:val="0056291A"/>
    <w:rsid w:val="00563356"/>
    <w:rsid w:val="0057250A"/>
    <w:rsid w:val="005750EE"/>
    <w:rsid w:val="00583FBC"/>
    <w:rsid w:val="00590E3E"/>
    <w:rsid w:val="005939A2"/>
    <w:rsid w:val="005943CB"/>
    <w:rsid w:val="00596A6E"/>
    <w:rsid w:val="005A298D"/>
    <w:rsid w:val="005A30CE"/>
    <w:rsid w:val="005A3421"/>
    <w:rsid w:val="005B1FD0"/>
    <w:rsid w:val="005B5497"/>
    <w:rsid w:val="005C3576"/>
    <w:rsid w:val="005D172D"/>
    <w:rsid w:val="005D354A"/>
    <w:rsid w:val="005D447A"/>
    <w:rsid w:val="005E0CA0"/>
    <w:rsid w:val="005E2984"/>
    <w:rsid w:val="005E7B9F"/>
    <w:rsid w:val="005E7E20"/>
    <w:rsid w:val="005F72D5"/>
    <w:rsid w:val="006072B3"/>
    <w:rsid w:val="00607DC9"/>
    <w:rsid w:val="00612D17"/>
    <w:rsid w:val="00615088"/>
    <w:rsid w:val="0062643F"/>
    <w:rsid w:val="006343EE"/>
    <w:rsid w:val="00634446"/>
    <w:rsid w:val="0064023F"/>
    <w:rsid w:val="00653DD8"/>
    <w:rsid w:val="00655BBD"/>
    <w:rsid w:val="0066524F"/>
    <w:rsid w:val="0066553F"/>
    <w:rsid w:val="006710DA"/>
    <w:rsid w:val="0067747A"/>
    <w:rsid w:val="006837CD"/>
    <w:rsid w:val="0068673C"/>
    <w:rsid w:val="0069674D"/>
    <w:rsid w:val="006A4551"/>
    <w:rsid w:val="006B2507"/>
    <w:rsid w:val="006B316F"/>
    <w:rsid w:val="006B6147"/>
    <w:rsid w:val="006C11B3"/>
    <w:rsid w:val="006C2D84"/>
    <w:rsid w:val="006C3868"/>
    <w:rsid w:val="006C78EA"/>
    <w:rsid w:val="006D7A2A"/>
    <w:rsid w:val="006F18B0"/>
    <w:rsid w:val="006F43F5"/>
    <w:rsid w:val="006F5704"/>
    <w:rsid w:val="00702ECA"/>
    <w:rsid w:val="00705B4C"/>
    <w:rsid w:val="00706011"/>
    <w:rsid w:val="00740317"/>
    <w:rsid w:val="0074137B"/>
    <w:rsid w:val="00762E69"/>
    <w:rsid w:val="00777DB6"/>
    <w:rsid w:val="00780FCB"/>
    <w:rsid w:val="0078535A"/>
    <w:rsid w:val="00793016"/>
    <w:rsid w:val="00795703"/>
    <w:rsid w:val="007A47B1"/>
    <w:rsid w:val="007B1F6F"/>
    <w:rsid w:val="007B25A2"/>
    <w:rsid w:val="007B2CE6"/>
    <w:rsid w:val="007B371D"/>
    <w:rsid w:val="007B67FB"/>
    <w:rsid w:val="007C4BB4"/>
    <w:rsid w:val="007D4EEC"/>
    <w:rsid w:val="007E542C"/>
    <w:rsid w:val="007F6AFF"/>
    <w:rsid w:val="00822978"/>
    <w:rsid w:val="00843BBA"/>
    <w:rsid w:val="00850663"/>
    <w:rsid w:val="00856B5E"/>
    <w:rsid w:val="0086186E"/>
    <w:rsid w:val="00870762"/>
    <w:rsid w:val="008810DC"/>
    <w:rsid w:val="008846BF"/>
    <w:rsid w:val="0089449B"/>
    <w:rsid w:val="00896466"/>
    <w:rsid w:val="008A23FB"/>
    <w:rsid w:val="008A381E"/>
    <w:rsid w:val="008A3E41"/>
    <w:rsid w:val="008A4109"/>
    <w:rsid w:val="008A4CB2"/>
    <w:rsid w:val="008A4EAD"/>
    <w:rsid w:val="008B09A7"/>
    <w:rsid w:val="008B343C"/>
    <w:rsid w:val="008B4661"/>
    <w:rsid w:val="008B66E8"/>
    <w:rsid w:val="008C1FF7"/>
    <w:rsid w:val="008D59C4"/>
    <w:rsid w:val="008E305A"/>
    <w:rsid w:val="00902986"/>
    <w:rsid w:val="0090409C"/>
    <w:rsid w:val="00910572"/>
    <w:rsid w:val="00916A53"/>
    <w:rsid w:val="00916C12"/>
    <w:rsid w:val="00920189"/>
    <w:rsid w:val="00921783"/>
    <w:rsid w:val="0092613E"/>
    <w:rsid w:val="00933F3D"/>
    <w:rsid w:val="009343E7"/>
    <w:rsid w:val="00935977"/>
    <w:rsid w:val="00937138"/>
    <w:rsid w:val="00937768"/>
    <w:rsid w:val="00954643"/>
    <w:rsid w:val="00956465"/>
    <w:rsid w:val="009614B1"/>
    <w:rsid w:val="00963B7B"/>
    <w:rsid w:val="00970EED"/>
    <w:rsid w:val="00971524"/>
    <w:rsid w:val="00976EB7"/>
    <w:rsid w:val="009840AA"/>
    <w:rsid w:val="00993363"/>
    <w:rsid w:val="00995B77"/>
    <w:rsid w:val="00997A32"/>
    <w:rsid w:val="009A07BB"/>
    <w:rsid w:val="009A2E5C"/>
    <w:rsid w:val="009A479F"/>
    <w:rsid w:val="009B0CCF"/>
    <w:rsid w:val="009C1ABD"/>
    <w:rsid w:val="009C2E76"/>
    <w:rsid w:val="009C7680"/>
    <w:rsid w:val="009D6632"/>
    <w:rsid w:val="009D70FD"/>
    <w:rsid w:val="009D7DC0"/>
    <w:rsid w:val="009E5C69"/>
    <w:rsid w:val="009E6138"/>
    <w:rsid w:val="009F4BA2"/>
    <w:rsid w:val="009F7295"/>
    <w:rsid w:val="00A05683"/>
    <w:rsid w:val="00A162B0"/>
    <w:rsid w:val="00A21E22"/>
    <w:rsid w:val="00A24BDA"/>
    <w:rsid w:val="00A262D2"/>
    <w:rsid w:val="00A264B7"/>
    <w:rsid w:val="00A26545"/>
    <w:rsid w:val="00A311C9"/>
    <w:rsid w:val="00A36EE2"/>
    <w:rsid w:val="00A43B4A"/>
    <w:rsid w:val="00A44052"/>
    <w:rsid w:val="00A44E1F"/>
    <w:rsid w:val="00A470E4"/>
    <w:rsid w:val="00A5283E"/>
    <w:rsid w:val="00A60B11"/>
    <w:rsid w:val="00A6725F"/>
    <w:rsid w:val="00A725B3"/>
    <w:rsid w:val="00A72BC1"/>
    <w:rsid w:val="00A83B3A"/>
    <w:rsid w:val="00A87488"/>
    <w:rsid w:val="00A93864"/>
    <w:rsid w:val="00A93EEE"/>
    <w:rsid w:val="00A94BD9"/>
    <w:rsid w:val="00A9631E"/>
    <w:rsid w:val="00AA25BD"/>
    <w:rsid w:val="00AA3A2E"/>
    <w:rsid w:val="00AB1C26"/>
    <w:rsid w:val="00AC0234"/>
    <w:rsid w:val="00AC3906"/>
    <w:rsid w:val="00AC48D6"/>
    <w:rsid w:val="00AC7B40"/>
    <w:rsid w:val="00AD3826"/>
    <w:rsid w:val="00AD6354"/>
    <w:rsid w:val="00AE2CC4"/>
    <w:rsid w:val="00AE470F"/>
    <w:rsid w:val="00AF4A03"/>
    <w:rsid w:val="00AF59AD"/>
    <w:rsid w:val="00B03AEC"/>
    <w:rsid w:val="00B1072C"/>
    <w:rsid w:val="00B22CF2"/>
    <w:rsid w:val="00B273C0"/>
    <w:rsid w:val="00B3774F"/>
    <w:rsid w:val="00B379DD"/>
    <w:rsid w:val="00B37B93"/>
    <w:rsid w:val="00B40D59"/>
    <w:rsid w:val="00B636E5"/>
    <w:rsid w:val="00B70AB8"/>
    <w:rsid w:val="00B76663"/>
    <w:rsid w:val="00B83113"/>
    <w:rsid w:val="00B8312A"/>
    <w:rsid w:val="00B83CF7"/>
    <w:rsid w:val="00B84DF7"/>
    <w:rsid w:val="00B92CCC"/>
    <w:rsid w:val="00B9336C"/>
    <w:rsid w:val="00BB12BA"/>
    <w:rsid w:val="00BB6E22"/>
    <w:rsid w:val="00BB73F6"/>
    <w:rsid w:val="00BB74F3"/>
    <w:rsid w:val="00BB76FA"/>
    <w:rsid w:val="00BC0462"/>
    <w:rsid w:val="00BC434C"/>
    <w:rsid w:val="00BC4751"/>
    <w:rsid w:val="00BD07AE"/>
    <w:rsid w:val="00BD3C06"/>
    <w:rsid w:val="00BD3CF2"/>
    <w:rsid w:val="00BD7453"/>
    <w:rsid w:val="00C01CA9"/>
    <w:rsid w:val="00C12DAE"/>
    <w:rsid w:val="00C26E1B"/>
    <w:rsid w:val="00C34C7B"/>
    <w:rsid w:val="00C42065"/>
    <w:rsid w:val="00C45479"/>
    <w:rsid w:val="00C47118"/>
    <w:rsid w:val="00C472E6"/>
    <w:rsid w:val="00C53D67"/>
    <w:rsid w:val="00C54D19"/>
    <w:rsid w:val="00C54D2A"/>
    <w:rsid w:val="00C55BB1"/>
    <w:rsid w:val="00C70ED2"/>
    <w:rsid w:val="00C7699D"/>
    <w:rsid w:val="00C771FF"/>
    <w:rsid w:val="00C77508"/>
    <w:rsid w:val="00C818EA"/>
    <w:rsid w:val="00C8265D"/>
    <w:rsid w:val="00C83014"/>
    <w:rsid w:val="00C87E21"/>
    <w:rsid w:val="00C91A84"/>
    <w:rsid w:val="00C94A4E"/>
    <w:rsid w:val="00C97027"/>
    <w:rsid w:val="00CA5CEC"/>
    <w:rsid w:val="00CA70F1"/>
    <w:rsid w:val="00CB1647"/>
    <w:rsid w:val="00CB18A0"/>
    <w:rsid w:val="00CB49A6"/>
    <w:rsid w:val="00CB5E95"/>
    <w:rsid w:val="00CB63BB"/>
    <w:rsid w:val="00CC11D3"/>
    <w:rsid w:val="00CE09FE"/>
    <w:rsid w:val="00CF4BC0"/>
    <w:rsid w:val="00D01A73"/>
    <w:rsid w:val="00D0523C"/>
    <w:rsid w:val="00D121CE"/>
    <w:rsid w:val="00D12978"/>
    <w:rsid w:val="00D16532"/>
    <w:rsid w:val="00D27056"/>
    <w:rsid w:val="00D278CC"/>
    <w:rsid w:val="00D332A8"/>
    <w:rsid w:val="00D336F7"/>
    <w:rsid w:val="00D33BBE"/>
    <w:rsid w:val="00D33F87"/>
    <w:rsid w:val="00D4780C"/>
    <w:rsid w:val="00D52102"/>
    <w:rsid w:val="00D565E7"/>
    <w:rsid w:val="00D57B45"/>
    <w:rsid w:val="00D60B54"/>
    <w:rsid w:val="00D714EB"/>
    <w:rsid w:val="00D748CF"/>
    <w:rsid w:val="00D81DEE"/>
    <w:rsid w:val="00D90F4E"/>
    <w:rsid w:val="00D95F82"/>
    <w:rsid w:val="00DB14F9"/>
    <w:rsid w:val="00DB4655"/>
    <w:rsid w:val="00DB7BB3"/>
    <w:rsid w:val="00DC06BF"/>
    <w:rsid w:val="00DC6AC3"/>
    <w:rsid w:val="00DC77EC"/>
    <w:rsid w:val="00DD23FC"/>
    <w:rsid w:val="00DE3151"/>
    <w:rsid w:val="00DE67EE"/>
    <w:rsid w:val="00DF4479"/>
    <w:rsid w:val="00E0042F"/>
    <w:rsid w:val="00E033F0"/>
    <w:rsid w:val="00E03876"/>
    <w:rsid w:val="00E15824"/>
    <w:rsid w:val="00E15B0E"/>
    <w:rsid w:val="00E274E2"/>
    <w:rsid w:val="00E334C4"/>
    <w:rsid w:val="00E41999"/>
    <w:rsid w:val="00E50275"/>
    <w:rsid w:val="00E57C4C"/>
    <w:rsid w:val="00E6445D"/>
    <w:rsid w:val="00E65959"/>
    <w:rsid w:val="00E717D1"/>
    <w:rsid w:val="00E71FBB"/>
    <w:rsid w:val="00E821EE"/>
    <w:rsid w:val="00E87FDF"/>
    <w:rsid w:val="00E93758"/>
    <w:rsid w:val="00E94F61"/>
    <w:rsid w:val="00EA2B9D"/>
    <w:rsid w:val="00EA2D4B"/>
    <w:rsid w:val="00EA5971"/>
    <w:rsid w:val="00EB3620"/>
    <w:rsid w:val="00EB3F12"/>
    <w:rsid w:val="00EB7473"/>
    <w:rsid w:val="00EC0DB8"/>
    <w:rsid w:val="00EC2169"/>
    <w:rsid w:val="00EC62FC"/>
    <w:rsid w:val="00ED0AB4"/>
    <w:rsid w:val="00ED76C2"/>
    <w:rsid w:val="00EE354E"/>
    <w:rsid w:val="00EE61D4"/>
    <w:rsid w:val="00EE6EB5"/>
    <w:rsid w:val="00EF3F81"/>
    <w:rsid w:val="00F03511"/>
    <w:rsid w:val="00F10B0A"/>
    <w:rsid w:val="00F11FA0"/>
    <w:rsid w:val="00F2103D"/>
    <w:rsid w:val="00F23882"/>
    <w:rsid w:val="00F243E7"/>
    <w:rsid w:val="00F34AA2"/>
    <w:rsid w:val="00F36186"/>
    <w:rsid w:val="00F40C5C"/>
    <w:rsid w:val="00F41CE2"/>
    <w:rsid w:val="00F43BE6"/>
    <w:rsid w:val="00F44D7F"/>
    <w:rsid w:val="00F52AB5"/>
    <w:rsid w:val="00F53F36"/>
    <w:rsid w:val="00F5797C"/>
    <w:rsid w:val="00F6577E"/>
    <w:rsid w:val="00F812A2"/>
    <w:rsid w:val="00F855DF"/>
    <w:rsid w:val="00F8582C"/>
    <w:rsid w:val="00F93BD0"/>
    <w:rsid w:val="00F96187"/>
    <w:rsid w:val="00FA15F1"/>
    <w:rsid w:val="00FA1E1B"/>
    <w:rsid w:val="00FA33D9"/>
    <w:rsid w:val="00FA6574"/>
    <w:rsid w:val="00FA6DD8"/>
    <w:rsid w:val="00FC2388"/>
    <w:rsid w:val="00FC38C7"/>
    <w:rsid w:val="00FC4101"/>
    <w:rsid w:val="00FC427B"/>
    <w:rsid w:val="00FC49C8"/>
    <w:rsid w:val="00FD00C2"/>
    <w:rsid w:val="00F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2CD7E"/>
  <w15:docId w15:val="{8F7EAB8F-7BF6-4BE5-8FF1-49A80D96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6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565E7"/>
    <w:pPr>
      <w:keepNext/>
      <w:spacing w:before="120"/>
      <w:outlineLvl w:val="1"/>
    </w:pPr>
    <w:rPr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D565E7"/>
    <w:pPr>
      <w:keepNext/>
      <w:spacing w:before="120"/>
      <w:outlineLvl w:val="3"/>
    </w:pPr>
    <w:rPr>
      <w:b/>
      <w:snapToGrid w:val="0"/>
      <w:sz w:val="24"/>
    </w:rPr>
  </w:style>
  <w:style w:type="paragraph" w:styleId="Nadpis5">
    <w:name w:val="heading 5"/>
    <w:basedOn w:val="Normln"/>
    <w:next w:val="Normln"/>
    <w:link w:val="Nadpis5Char"/>
    <w:qFormat/>
    <w:rsid w:val="00D565E7"/>
    <w:pPr>
      <w:keepNext/>
      <w:spacing w:before="120"/>
      <w:jc w:val="center"/>
      <w:outlineLvl w:val="4"/>
    </w:pPr>
    <w:rPr>
      <w:rFonts w:ascii="Arial" w:hAnsi="Arial" w:cs="Arial"/>
      <w:b/>
      <w:snapToGrid w:val="0"/>
      <w:sz w:val="22"/>
    </w:rPr>
  </w:style>
  <w:style w:type="paragraph" w:styleId="Nadpis7">
    <w:name w:val="heading 7"/>
    <w:basedOn w:val="Normln"/>
    <w:next w:val="Normln"/>
    <w:link w:val="Nadpis7Char"/>
    <w:qFormat/>
    <w:rsid w:val="00D565E7"/>
    <w:pPr>
      <w:keepNext/>
      <w:tabs>
        <w:tab w:val="left" w:pos="0"/>
      </w:tabs>
      <w:spacing w:before="120"/>
      <w:ind w:firstLine="720"/>
      <w:jc w:val="both"/>
      <w:outlineLvl w:val="6"/>
    </w:pPr>
    <w:rPr>
      <w:rFonts w:ascii="Arial" w:hAnsi="Arial" w:cs="Arial"/>
      <w:i/>
      <w:snapToGrid w:val="0"/>
      <w:color w:val="0000FF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565E7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565E7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565E7"/>
    <w:rPr>
      <w:rFonts w:ascii="Arial" w:eastAsia="Times New Roman" w:hAnsi="Arial" w:cs="Arial"/>
      <w:b/>
      <w:snapToGrid w:val="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565E7"/>
    <w:rPr>
      <w:rFonts w:ascii="Arial" w:eastAsia="Times New Roman" w:hAnsi="Arial" w:cs="Arial"/>
      <w:i/>
      <w:snapToGrid w:val="0"/>
      <w:color w:val="0000FF"/>
      <w:szCs w:val="20"/>
      <w:lang w:eastAsia="cs-CZ"/>
    </w:rPr>
  </w:style>
  <w:style w:type="paragraph" w:styleId="Zkladntext">
    <w:name w:val="Body Text"/>
    <w:basedOn w:val="Normln"/>
    <w:link w:val="ZkladntextChar"/>
    <w:rsid w:val="00D565E7"/>
    <w:pPr>
      <w:spacing w:before="120"/>
      <w:jc w:val="both"/>
    </w:pPr>
    <w:rPr>
      <w:snapToGrid w:val="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565E7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Zhlav">
    <w:name w:val="header"/>
    <w:aliases w:val="hd,ho,header odd,first,heading one,Odd Header,h"/>
    <w:basedOn w:val="Normln"/>
    <w:link w:val="ZhlavChar"/>
    <w:uiPriority w:val="99"/>
    <w:rsid w:val="00D565E7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 Char,ho Char,header odd Char,first Char,heading one Char,Odd Header Char,h Char"/>
    <w:basedOn w:val="Standardnpsmoodstavce"/>
    <w:link w:val="Zhlav"/>
    <w:uiPriority w:val="99"/>
    <w:rsid w:val="00D565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D565E7"/>
    <w:pPr>
      <w:spacing w:before="120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D565E7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rsid w:val="00D565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565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565E7"/>
  </w:style>
  <w:style w:type="paragraph" w:styleId="Textkomente">
    <w:name w:val="annotation text"/>
    <w:basedOn w:val="Normln"/>
    <w:link w:val="TextkomenteChar"/>
    <w:uiPriority w:val="99"/>
    <w:rsid w:val="00D565E7"/>
  </w:style>
  <w:style w:type="character" w:customStyle="1" w:styleId="TextkomenteChar">
    <w:name w:val="Text komentáře Char"/>
    <w:basedOn w:val="Standardnpsmoodstavce"/>
    <w:link w:val="Textkomente"/>
    <w:uiPriority w:val="99"/>
    <w:rsid w:val="00D565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65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4518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7C4BB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B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B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B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BB4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B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odsazen">
    <w:name w:val="odstavecodsazen"/>
    <w:basedOn w:val="Normln"/>
    <w:rsid w:val="00544010"/>
    <w:pPr>
      <w:ind w:left="1332" w:hanging="849"/>
      <w:jc w:val="both"/>
    </w:pPr>
    <w:rPr>
      <w:rFonts w:eastAsia="Calibri"/>
      <w:color w:val="000000"/>
      <w:sz w:val="24"/>
      <w:szCs w:val="24"/>
    </w:rPr>
  </w:style>
  <w:style w:type="paragraph" w:styleId="Textvbloku">
    <w:name w:val="Block Text"/>
    <w:basedOn w:val="Normln"/>
    <w:rsid w:val="00F52AB5"/>
    <w:pPr>
      <w:ind w:left="540" w:right="72" w:hanging="540"/>
      <w:jc w:val="both"/>
    </w:pPr>
    <w:rPr>
      <w:rFonts w:ascii="Book Antiqua" w:hAnsi="Book Antiqua" w:cs="Arial"/>
      <w:sz w:val="24"/>
      <w:szCs w:val="24"/>
    </w:rPr>
  </w:style>
  <w:style w:type="character" w:customStyle="1" w:styleId="ProsttextChar">
    <w:name w:val="Prostý text Char"/>
    <w:link w:val="Prosttext"/>
    <w:uiPriority w:val="99"/>
    <w:rsid w:val="00995B77"/>
    <w:rPr>
      <w:rFonts w:ascii="Courier New" w:hAnsi="Courier New" w:cs="Courier New"/>
    </w:rPr>
  </w:style>
  <w:style w:type="paragraph" w:styleId="Prosttext">
    <w:name w:val="Plain Text"/>
    <w:basedOn w:val="Normln"/>
    <w:link w:val="ProsttextChar"/>
    <w:uiPriority w:val="99"/>
    <w:rsid w:val="00995B77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ProsttextChar1">
    <w:name w:val="Prostý text Char1"/>
    <w:basedOn w:val="Standardnpsmoodstavce"/>
    <w:uiPriority w:val="99"/>
    <w:semiHidden/>
    <w:rsid w:val="00995B77"/>
    <w:rPr>
      <w:rFonts w:ascii="Consolas" w:eastAsia="Times New Roman" w:hAnsi="Consolas" w:cs="Times New Roman"/>
      <w:sz w:val="21"/>
      <w:szCs w:val="21"/>
      <w:lang w:eastAsia="cs-CZ"/>
    </w:rPr>
  </w:style>
  <w:style w:type="paragraph" w:customStyle="1" w:styleId="l6">
    <w:name w:val="l6"/>
    <w:basedOn w:val="Normln"/>
    <w:rsid w:val="008810DC"/>
    <w:pPr>
      <w:spacing w:before="100" w:beforeAutospacing="1" w:after="100" w:afterAutospacing="1"/>
    </w:pPr>
    <w:rPr>
      <w:sz w:val="24"/>
      <w:szCs w:val="24"/>
    </w:rPr>
  </w:style>
  <w:style w:type="paragraph" w:customStyle="1" w:styleId="l7">
    <w:name w:val="l7"/>
    <w:basedOn w:val="Normln"/>
    <w:rsid w:val="008810DC"/>
    <w:pPr>
      <w:spacing w:before="100" w:beforeAutospacing="1" w:after="100" w:afterAutospacing="1"/>
    </w:pPr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41C1E"/>
    <w:rPr>
      <w:color w:val="605E5C"/>
      <w:shd w:val="clear" w:color="auto" w:fill="E1DFDD"/>
    </w:rPr>
  </w:style>
  <w:style w:type="paragraph" w:styleId="Zkladntext3">
    <w:name w:val="Body Text 3"/>
    <w:basedOn w:val="Normln"/>
    <w:link w:val="Zkladntext3Char"/>
    <w:uiPriority w:val="99"/>
    <w:semiHidden/>
    <w:rsid w:val="00937138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3713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evyeenzmnka">
    <w:name w:val="Unresolved Mention"/>
    <w:basedOn w:val="Standardnpsmoodstavce"/>
    <w:uiPriority w:val="99"/>
    <w:semiHidden/>
    <w:unhideWhenUsed/>
    <w:rsid w:val="00C94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069f7d-44fb-49e7-b840-cb5b6a0c3061">2EQUKTYTT4A3-21-63</_dlc_DocId>
    <_dlc_DocIdUrl xmlns="aa069f7d-44fb-49e7-b840-cb5b6a0c3061">
      <Url>https://intranet.mmhk.cz/sites/EP/Studie revitalizace polabské krajiny/_layouts/DocIdRedir.aspx?ID=2EQUKTYTT4A3-21-63</Url>
      <Description>2EQUKTYTT4A3-21-63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62C151015ED9478F8F478FFB5C53DA" ma:contentTypeVersion="0" ma:contentTypeDescription="Vytvoří nový dokument" ma:contentTypeScope="" ma:versionID="d31b2760c9b51bd08ab4238401635cbd">
  <xsd:schema xmlns:xsd="http://www.w3.org/2001/XMLSchema" xmlns:xs="http://www.w3.org/2001/XMLSchema" xmlns:p="http://schemas.microsoft.com/office/2006/metadata/properties" xmlns:ns2="aa069f7d-44fb-49e7-b840-cb5b6a0c3061" targetNamespace="http://schemas.microsoft.com/office/2006/metadata/properties" ma:root="true" ma:fieldsID="f6aa8b81dfc1f904b261e2bd5853adef" ns2:_="">
    <xsd:import namespace="aa069f7d-44fb-49e7-b840-cb5b6a0c30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69f7d-44fb-49e7-b840-cb5b6a0c306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4F88F-B91F-41D0-B875-B1F44F02FD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76F1E4-31A9-4D13-B5D4-F2CB280C1465}">
  <ds:schemaRefs>
    <ds:schemaRef ds:uri="http://schemas.microsoft.com/office/2006/metadata/properties"/>
    <ds:schemaRef ds:uri="http://schemas.microsoft.com/office/infopath/2007/PartnerControls"/>
    <ds:schemaRef ds:uri="aa069f7d-44fb-49e7-b840-cb5b6a0c3061"/>
  </ds:schemaRefs>
</ds:datastoreItem>
</file>

<file path=customXml/itemProps3.xml><?xml version="1.0" encoding="utf-8"?>
<ds:datastoreItem xmlns:ds="http://schemas.openxmlformats.org/officeDocument/2006/customXml" ds:itemID="{0C845258-F699-4E34-85AD-6527526D5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69f7d-44fb-49e7-b840-cb5b6a0c3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D270BE-5BC4-45AC-A5EE-0456587D08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A97BBD-D9EA-4B03-B1C7-AC746773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5496</Words>
  <Characters>32433</Characters>
  <Application>Microsoft Office Word</Application>
  <DocSecurity>0</DocSecurity>
  <Lines>270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Richtrová Vanda Mgr.</dc:creator>
  <cp:lastModifiedBy>Holeková Michaela</cp:lastModifiedBy>
  <cp:revision>2</cp:revision>
  <cp:lastPrinted>2020-05-22T10:24:00Z</cp:lastPrinted>
  <dcterms:created xsi:type="dcterms:W3CDTF">2020-09-02T09:22:00Z</dcterms:created>
  <dcterms:modified xsi:type="dcterms:W3CDTF">2020-09-02T09:22:00Z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0x0101008162C151015ED9478F8F478FFB5C53DA</vt:lpwstr>
  </property>
  <property fmtid="{D5CDD505-2E9C-101B-9397-08002B2CF9AE}" pid="3" name="_dlc_DocIdItemGuid">
    <vt:lpwstr>d890d907-e878-482a-b393-7cfae05e2edd</vt:lpwstr>
  </property>
</Properties>
</file>