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>
        <w:trPr>
          <w:trHeight w:val="10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Vydané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nájmu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nájmu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Nové Dvory u Opařan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20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1721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31.7.2017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3180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1 675,38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1495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787,64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6396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2 463,02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Olší u Opařan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21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21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část, dodatek 21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19.10.2018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1329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Oltyně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21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21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21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349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Skrýchov u Opařan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227,70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2038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312,28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5133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786,52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vydané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13207</w:t>
                  </w: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3 249,55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4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Stávající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5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nájmu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nájmu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Křída u Stádlce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2809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526,14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259,61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208,10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6555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1 242,39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Nové Dvory u Opařan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817,67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661,72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1624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31.7.2017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233,41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6560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1.10.2020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5.1.2016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173,48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13010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2 204,63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Olší u Opařan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5.1.2016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335,43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258,15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242,01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5.1.2016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168,93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8579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1 379,12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Oltyně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2281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362,21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3883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615,24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Opařany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5646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852,04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2649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399,76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4448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671,25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dle skut. stavu orná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4526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683,02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141,25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1417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1532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1532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1555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1578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1583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1600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1606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2549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384,67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1607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1609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34400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5 191,33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Podboří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282,49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dle skut. stavu orná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1850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290,34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153,01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1363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166,04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1365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dle skut. stavu orná 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1367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1368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1297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203,55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12559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1 970,98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Řepeč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2605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25.4.2016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386,48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1363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202,22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281,59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1609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238,71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1557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231,00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1589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235,75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1713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254,14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223,58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1630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241,83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142,43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1493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1561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2458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364,67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1561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1602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1634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1634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1737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1737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1859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1786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264,97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1859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2101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311,71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2340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347,16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162,01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25.4.2016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3266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484,55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2729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404,88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155,78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48163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7 183,35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Skrýchov u Opařan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st.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6884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1 054,83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2043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1.10.2020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1832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280,72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291,14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3647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1.10.2020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část, dle skut. stavu orná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dle skut. stavu orná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1733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265,55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20245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2 390,53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Slavňovice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202,54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2164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327,57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2412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5456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825,90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166,06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2102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318,19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2224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336,66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3491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528,45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183,01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4208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636,98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3480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526,78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2117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320,46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36906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5 586,63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Stádlec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19.12.2011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19.12.2011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19.12.2011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145,35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19.12.2011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19.12.2011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195,35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19.12.2011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220,78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19.12.2011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6487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942,87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Staré Sedlo u Stádlce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1708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291,41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4703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802,40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stávající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195490</w:t>
                  </w: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29 509,48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47"/>
            </w:tblGrid>
            <w:tr>
              <w:trPr>
                <w:trHeight w:val="262" w:hRule="atLeast"/>
              </w:trPr>
              <w:tc>
                <w:tcPr>
                  <w:tcW w:w="39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1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89"/>
            </w:tblGrid>
            <w:tr>
              <w:trPr>
                <w:trHeight w:val="232" w:hRule="atLeast"/>
              </w:trPr>
              <w:tc>
                <w:tcPr>
                  <w:tcW w:w="1589" w:type="dxa"/>
                  <w:tcBorders>
                    <w:top w:val="nil" w:color="000000" w:sz="7"/>
                    <w:left w:val="nil" w:color="000000" w:sz="7"/>
                    <w:bottom w:val="single" w:color="000000" w:sz="15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32 759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8570"/>
      <w:gridCol w:w="1417"/>
      <w:gridCol w:w="55"/>
    </w:tblGrid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8"/>
      <w:gridCol w:w="9854"/>
      <w:gridCol w:w="40"/>
    </w:tblGrid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Borders>
              <w:top w:val="single" w:color="000000" w:sz="15"/>
              <w:left w:val="single" w:color="000000" w:sz="15"/>
              <w:bottom w:val="single" w:color="000000" w:sz="15"/>
              <w:right w:val="single" w:color="000000" w:sz="15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9"/>
            <w:gridCol w:w="1417"/>
            <w:gridCol w:w="100"/>
            <w:gridCol w:w="2299"/>
            <w:gridCol w:w="202"/>
            <w:gridCol w:w="2407"/>
            <w:gridCol w:w="69"/>
            <w:gridCol w:w="2122"/>
            <w:gridCol w:w="912"/>
            <w:gridCol w:w="172"/>
          </w:tblGrid>
          <w:tr>
            <w:trPr>
              <w:trHeight w:val="149" w:hRule="atLeast"/>
            </w:trPr>
            <w:tc>
              <w:tcPr>
                <w:tcW w:w="149" w:type="dxa"/>
                <w:tcBorders>
                  <w:top w:val="single" w:color="000000" w:sz="15"/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532"/>
                </w:tblGrid>
                <w:tr>
                  <w:trPr>
                    <w:trHeight w:val="262" w:hRule="atLeast"/>
                  </w:trPr>
                  <w:tc>
                    <w:tcPr>
                      <w:tcW w:w="953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Výpočet nájmu k dodatku č.  nájemní smlouvy č. 51N01/47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00" w:hRule="atLeast"/>
            </w:trPr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417"/>
                </w:tblGrid>
                <w:tr>
                  <w:trPr>
                    <w:trHeight w:val="262" w:hRule="atLeast"/>
                  </w:trPr>
                  <w:tc>
                    <w:tcPr>
                      <w:tcW w:w="141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299"/>
                </w:tblGrid>
                <w:tr>
                  <w:trPr>
                    <w:trHeight w:val="262" w:hRule="atLeast"/>
                  </w:trPr>
                  <w:tc>
                    <w:tcPr>
                      <w:tcW w:w="229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31.8.2020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407"/>
                </w:tblGrid>
                <w:tr>
                  <w:trPr>
                    <w:trHeight w:val="262" w:hRule="atLeast"/>
                  </w:trPr>
                  <w:tc>
                    <w:tcPr>
                      <w:tcW w:w="24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Spočítáno k datu splátky: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122"/>
                </w:tblGrid>
                <w:tr>
                  <w:trPr>
                    <w:trHeight w:val="262" w:hRule="atLeast"/>
                  </w:trPr>
                  <w:tc>
                    <w:tcPr>
                      <w:tcW w:w="212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1. 10. 2020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87" w:hRule="atLeast"/>
            </w:trPr>
            <w:tc>
              <w:tcPr>
                <w:tcW w:w="149" w:type="dxa"/>
                <w:tcBorders>
                  <w:left w:val="single" w:color="000000" w:sz="15"/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VypocetPachtuNs</dc:title>
</cp:coreProperties>
</file>