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Hospříz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Hrutkov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3654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Mutyněves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4.9.2019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4093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Dvoreček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6792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1 135,51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Hospříz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30069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5 266,43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Hrutkov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3 907,69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3 010,00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4 743,27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1 845,40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2 002,43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1 159,47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119092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24 413,74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Malý Ratmírov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1 222,62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26.9.2016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15951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3 142,95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Mutyněves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1 015,53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20248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3 618,87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Oldřiš u Blažejova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3 318,08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ttp, 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1 644,27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2 132,51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45188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8 723,87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Otín u Jindřichova Hradce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3 146,51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47925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9 328,58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285265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55 629,94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55 630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125N15/17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