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404D16" w14:textId="77777777" w:rsidR="00CA59CF" w:rsidRPr="00803F0A" w:rsidRDefault="00CA59CF" w:rsidP="00CA59CF">
      <w:pPr>
        <w:pStyle w:val="Nadpis1"/>
        <w:rPr>
          <w:rFonts w:cs="Arial"/>
        </w:rPr>
      </w:pPr>
      <w:r w:rsidRPr="00803F0A">
        <w:rPr>
          <w:rFonts w:cs="Arial"/>
        </w:rPr>
        <w:t>Město Český Krumlov</w:t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</w:p>
    <w:p w14:paraId="08DA1F36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se sídlem: nám. Svornosti 1, </w:t>
      </w:r>
      <w:r w:rsidR="000636C9">
        <w:rPr>
          <w:rFonts w:cs="Arial"/>
          <w:sz w:val="24"/>
          <w:szCs w:val="24"/>
        </w:rPr>
        <w:t xml:space="preserve">Vnitřní Město, </w:t>
      </w:r>
      <w:r w:rsidRPr="00803F0A">
        <w:rPr>
          <w:rFonts w:cs="Arial"/>
          <w:sz w:val="24"/>
          <w:szCs w:val="24"/>
        </w:rPr>
        <w:t xml:space="preserve">381 </w:t>
      </w:r>
      <w:proofErr w:type="gramStart"/>
      <w:r w:rsidRPr="00803F0A">
        <w:rPr>
          <w:rFonts w:cs="Arial"/>
          <w:sz w:val="24"/>
          <w:szCs w:val="24"/>
        </w:rPr>
        <w:t>01  Český</w:t>
      </w:r>
      <w:proofErr w:type="gramEnd"/>
      <w:r w:rsidRPr="00803F0A">
        <w:rPr>
          <w:rFonts w:cs="Arial"/>
          <w:sz w:val="24"/>
          <w:szCs w:val="24"/>
        </w:rPr>
        <w:t xml:space="preserve"> Krumlov</w:t>
      </w:r>
    </w:p>
    <w:p w14:paraId="32EC0268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IČ: 00245836</w:t>
      </w:r>
    </w:p>
    <w:p w14:paraId="23251491" w14:textId="77777777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bankovní spojení: KB Český Krumlov, </w:t>
      </w:r>
      <w:proofErr w:type="spellStart"/>
      <w:r w:rsidRPr="00803F0A">
        <w:rPr>
          <w:rFonts w:cs="Arial"/>
          <w:sz w:val="24"/>
          <w:szCs w:val="24"/>
        </w:rPr>
        <w:t>č.ú</w:t>
      </w:r>
      <w:proofErr w:type="spellEnd"/>
      <w:r w:rsidRPr="00803F0A">
        <w:rPr>
          <w:rFonts w:cs="Arial"/>
          <w:sz w:val="24"/>
          <w:szCs w:val="24"/>
        </w:rPr>
        <w:t>. 19-221241/0100</w:t>
      </w:r>
      <w:r w:rsidR="004C6BBC" w:rsidRPr="00803F0A">
        <w:rPr>
          <w:rFonts w:cs="Arial"/>
          <w:sz w:val="24"/>
          <w:szCs w:val="24"/>
        </w:rPr>
        <w:t xml:space="preserve">, VS </w:t>
      </w:r>
      <w:r w:rsidR="00803F0A">
        <w:rPr>
          <w:rFonts w:cs="Arial"/>
          <w:sz w:val="24"/>
          <w:szCs w:val="24"/>
        </w:rPr>
        <w:t>9903</w:t>
      </w:r>
      <w:r w:rsidR="002D6FF0">
        <w:rPr>
          <w:rFonts w:cs="Arial"/>
          <w:sz w:val="24"/>
          <w:szCs w:val="24"/>
        </w:rPr>
        <w:t>0</w:t>
      </w:r>
      <w:r w:rsidR="003F5FAD">
        <w:rPr>
          <w:rFonts w:cs="Arial"/>
          <w:sz w:val="24"/>
          <w:szCs w:val="24"/>
        </w:rPr>
        <w:t>1</w:t>
      </w:r>
      <w:r w:rsidR="00431C26">
        <w:rPr>
          <w:rFonts w:cs="Arial"/>
          <w:sz w:val="24"/>
          <w:szCs w:val="24"/>
        </w:rPr>
        <w:t>0</w:t>
      </w:r>
      <w:r w:rsidR="002D6E8E">
        <w:rPr>
          <w:rFonts w:cs="Arial"/>
          <w:sz w:val="24"/>
          <w:szCs w:val="24"/>
        </w:rPr>
        <w:t>421</w:t>
      </w:r>
    </w:p>
    <w:p w14:paraId="6092CEC6" w14:textId="77777777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zastoupené starostou Mgr. Daliborem Cardou</w:t>
      </w:r>
    </w:p>
    <w:p w14:paraId="7B13626F" w14:textId="77777777" w:rsidR="00CA59CF" w:rsidRPr="00803F0A" w:rsidRDefault="00CA59CF" w:rsidP="00CA59CF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pronajímatel</w:t>
      </w:r>
      <w:r w:rsidRPr="00803F0A">
        <w:rPr>
          <w:rFonts w:cs="Arial"/>
          <w:i/>
          <w:sz w:val="24"/>
          <w:szCs w:val="24"/>
        </w:rPr>
        <w:t>)</w:t>
      </w:r>
    </w:p>
    <w:p w14:paraId="31B43ABB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a </w:t>
      </w:r>
    </w:p>
    <w:p w14:paraId="6A3DDBE4" w14:textId="77777777" w:rsidR="002D6FF0" w:rsidRDefault="002D6E8E" w:rsidP="002D6FF0">
      <w:pPr>
        <w:pStyle w:val="Nadpis1"/>
        <w:rPr>
          <w:rFonts w:cs="Arial"/>
        </w:rPr>
      </w:pPr>
      <w:r>
        <w:rPr>
          <w:rFonts w:cs="Arial"/>
        </w:rPr>
        <w:t>Sbor Církve bratrské v Českých Budějovicích</w:t>
      </w:r>
    </w:p>
    <w:p w14:paraId="6229B05D" w14:textId="77777777" w:rsidR="002D6FF0" w:rsidRDefault="002D6E8E" w:rsidP="001225E2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stanice Český Krumlov</w:t>
      </w:r>
    </w:p>
    <w:p w14:paraId="745FC742" w14:textId="29A10184" w:rsidR="001225E2" w:rsidRPr="00803F0A" w:rsidRDefault="001225E2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se sídlem</w:t>
      </w:r>
      <w:r w:rsidR="002D6FF0">
        <w:rPr>
          <w:rFonts w:cs="Arial"/>
          <w:sz w:val="24"/>
          <w:szCs w:val="24"/>
        </w:rPr>
        <w:t xml:space="preserve">: </w:t>
      </w:r>
      <w:r w:rsidR="002D6E8E">
        <w:rPr>
          <w:rFonts w:cs="Arial"/>
          <w:sz w:val="24"/>
          <w:szCs w:val="24"/>
        </w:rPr>
        <w:t xml:space="preserve">J.Š. </w:t>
      </w:r>
      <w:proofErr w:type="spellStart"/>
      <w:r w:rsidR="002D6E8E">
        <w:rPr>
          <w:rFonts w:cs="Arial"/>
          <w:sz w:val="24"/>
          <w:szCs w:val="24"/>
        </w:rPr>
        <w:t>Baara</w:t>
      </w:r>
      <w:proofErr w:type="spellEnd"/>
      <w:r w:rsidR="002D6E8E">
        <w:rPr>
          <w:rFonts w:cs="Arial"/>
          <w:sz w:val="24"/>
          <w:szCs w:val="24"/>
        </w:rPr>
        <w:t xml:space="preserve"> 1741/6</w:t>
      </w:r>
      <w:r w:rsidR="00166D6C">
        <w:rPr>
          <w:rFonts w:cs="Arial"/>
          <w:sz w:val="24"/>
          <w:szCs w:val="24"/>
        </w:rPr>
        <w:t>4</w:t>
      </w:r>
      <w:r w:rsidR="002D6E8E">
        <w:rPr>
          <w:rFonts w:cs="Arial"/>
          <w:sz w:val="24"/>
          <w:szCs w:val="24"/>
        </w:rPr>
        <w:t xml:space="preserve">, 370 </w:t>
      </w:r>
      <w:proofErr w:type="gramStart"/>
      <w:r w:rsidR="002D6E8E">
        <w:rPr>
          <w:rFonts w:cs="Arial"/>
          <w:sz w:val="24"/>
          <w:szCs w:val="24"/>
        </w:rPr>
        <w:t>01  České</w:t>
      </w:r>
      <w:proofErr w:type="gramEnd"/>
      <w:r w:rsidR="002D6E8E">
        <w:rPr>
          <w:rFonts w:cs="Arial"/>
          <w:sz w:val="24"/>
          <w:szCs w:val="24"/>
        </w:rPr>
        <w:t xml:space="preserve"> Budějovice </w:t>
      </w:r>
    </w:p>
    <w:p w14:paraId="196C2943" w14:textId="77777777" w:rsidR="001225E2" w:rsidRPr="00803F0A" w:rsidRDefault="001225E2" w:rsidP="0072540D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IČ: </w:t>
      </w:r>
      <w:r w:rsidR="002D6E8E">
        <w:rPr>
          <w:rFonts w:cs="Arial"/>
          <w:sz w:val="24"/>
          <w:szCs w:val="24"/>
        </w:rPr>
        <w:t>62536168</w:t>
      </w:r>
    </w:p>
    <w:p w14:paraId="6577B399" w14:textId="77777777" w:rsidR="001225E2" w:rsidRPr="00803F0A" w:rsidRDefault="001225E2" w:rsidP="001225E2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nájemce)</w:t>
      </w:r>
    </w:p>
    <w:p w14:paraId="3C31E0A1" w14:textId="77777777" w:rsidR="00CA59CF" w:rsidRPr="00803F0A" w:rsidRDefault="00CA59CF" w:rsidP="005D71F3">
      <w:pPr>
        <w:ind w:left="0"/>
        <w:rPr>
          <w:rFonts w:cs="Arial"/>
          <w:i/>
          <w:sz w:val="24"/>
          <w:szCs w:val="24"/>
        </w:rPr>
      </w:pPr>
    </w:p>
    <w:p w14:paraId="6083577A" w14:textId="77777777" w:rsidR="00CA59CF" w:rsidRPr="002D6FF0" w:rsidRDefault="002B77E7" w:rsidP="002B77E7">
      <w:pPr>
        <w:ind w:left="0"/>
        <w:jc w:val="center"/>
        <w:rPr>
          <w:rFonts w:cs="Arial"/>
          <w:iCs/>
          <w:sz w:val="24"/>
          <w:szCs w:val="24"/>
        </w:rPr>
      </w:pPr>
      <w:r w:rsidRPr="002D6FF0">
        <w:rPr>
          <w:rFonts w:cs="Arial"/>
          <w:iCs/>
          <w:sz w:val="24"/>
          <w:szCs w:val="24"/>
        </w:rPr>
        <w:t xml:space="preserve">uzavírají níže uvedeného dne </w:t>
      </w:r>
    </w:p>
    <w:p w14:paraId="29BFDF1B" w14:textId="77777777" w:rsidR="00803F0A" w:rsidRPr="002D6FF0" w:rsidRDefault="00803F0A" w:rsidP="002B77E7">
      <w:pPr>
        <w:ind w:left="0"/>
        <w:jc w:val="center"/>
        <w:rPr>
          <w:rFonts w:cs="Arial"/>
          <w:iCs/>
          <w:sz w:val="24"/>
          <w:szCs w:val="24"/>
        </w:rPr>
      </w:pPr>
    </w:p>
    <w:p w14:paraId="40DEC4FB" w14:textId="77777777" w:rsidR="002B77E7" w:rsidRPr="002D6FF0" w:rsidRDefault="002B77E7" w:rsidP="002B77E7">
      <w:pPr>
        <w:ind w:left="0"/>
        <w:jc w:val="center"/>
        <w:rPr>
          <w:rFonts w:cs="Arial"/>
          <w:b/>
          <w:bCs/>
          <w:iCs/>
          <w:sz w:val="24"/>
          <w:szCs w:val="24"/>
          <w:u w:val="single"/>
        </w:rPr>
      </w:pPr>
      <w:r w:rsidRPr="002D6FF0">
        <w:rPr>
          <w:rFonts w:cs="Arial"/>
          <w:b/>
          <w:bCs/>
          <w:iCs/>
          <w:sz w:val="24"/>
          <w:szCs w:val="24"/>
          <w:u w:val="single"/>
        </w:rPr>
        <w:t>dodatek č.</w:t>
      </w:r>
      <w:r w:rsidR="003F5FAD">
        <w:rPr>
          <w:rFonts w:cs="Arial"/>
          <w:b/>
          <w:bCs/>
          <w:iCs/>
          <w:sz w:val="24"/>
          <w:szCs w:val="24"/>
          <w:u w:val="single"/>
        </w:rPr>
        <w:t xml:space="preserve"> </w:t>
      </w:r>
      <w:r w:rsidR="002D6E8E">
        <w:rPr>
          <w:rFonts w:cs="Arial"/>
          <w:b/>
          <w:bCs/>
          <w:iCs/>
          <w:sz w:val="24"/>
          <w:szCs w:val="24"/>
          <w:u w:val="single"/>
        </w:rPr>
        <w:t>2</w:t>
      </w:r>
      <w:r w:rsidRPr="002D6FF0">
        <w:rPr>
          <w:rFonts w:cs="Arial"/>
          <w:b/>
          <w:bCs/>
          <w:iCs/>
          <w:sz w:val="24"/>
          <w:szCs w:val="24"/>
          <w:u w:val="single"/>
        </w:rPr>
        <w:t xml:space="preserve"> </w:t>
      </w:r>
    </w:p>
    <w:p w14:paraId="3D37B789" w14:textId="77777777" w:rsidR="002D6E8E" w:rsidRDefault="002D6FF0" w:rsidP="003F5FAD">
      <w:pPr>
        <w:ind w:left="0"/>
        <w:jc w:val="center"/>
        <w:rPr>
          <w:iCs/>
          <w:sz w:val="22"/>
          <w:szCs w:val="22"/>
        </w:rPr>
      </w:pPr>
      <w:bookmarkStart w:id="0" w:name="_Hlk46233344"/>
      <w:r w:rsidRPr="002D6FF0">
        <w:rPr>
          <w:iCs/>
          <w:sz w:val="22"/>
          <w:szCs w:val="22"/>
        </w:rPr>
        <w:t>k</w:t>
      </w:r>
      <w:r w:rsidR="003F5FAD">
        <w:rPr>
          <w:iCs/>
          <w:sz w:val="22"/>
          <w:szCs w:val="22"/>
        </w:rPr>
        <w:t>e smlouvě o nájmu</w:t>
      </w:r>
      <w:r w:rsidR="007E63DE">
        <w:rPr>
          <w:iCs/>
          <w:sz w:val="22"/>
          <w:szCs w:val="22"/>
        </w:rPr>
        <w:t xml:space="preserve"> </w:t>
      </w:r>
      <w:r w:rsidR="008551BF">
        <w:rPr>
          <w:iCs/>
          <w:sz w:val="22"/>
          <w:szCs w:val="22"/>
        </w:rPr>
        <w:t xml:space="preserve">nebytových prostor </w:t>
      </w:r>
      <w:r w:rsidR="003F5FAD">
        <w:rPr>
          <w:iCs/>
          <w:sz w:val="22"/>
          <w:szCs w:val="22"/>
        </w:rPr>
        <w:t xml:space="preserve">č. </w:t>
      </w:r>
      <w:r w:rsidR="002D6E8E">
        <w:rPr>
          <w:iCs/>
          <w:sz w:val="22"/>
          <w:szCs w:val="22"/>
        </w:rPr>
        <w:t>91</w:t>
      </w:r>
      <w:r w:rsidR="00FD6544">
        <w:rPr>
          <w:iCs/>
          <w:sz w:val="22"/>
          <w:szCs w:val="22"/>
        </w:rPr>
        <w:t xml:space="preserve"> ze</w:t>
      </w:r>
      <w:r w:rsidR="003F5FAD">
        <w:rPr>
          <w:iCs/>
          <w:sz w:val="22"/>
          <w:szCs w:val="22"/>
        </w:rPr>
        <w:t xml:space="preserve"> dne </w:t>
      </w:r>
      <w:r w:rsidR="002D6E8E">
        <w:rPr>
          <w:iCs/>
          <w:sz w:val="22"/>
          <w:szCs w:val="22"/>
        </w:rPr>
        <w:t>3.3.1997</w:t>
      </w:r>
      <w:r w:rsidR="00AD479E">
        <w:rPr>
          <w:iCs/>
          <w:sz w:val="22"/>
          <w:szCs w:val="22"/>
        </w:rPr>
        <w:t xml:space="preserve"> </w:t>
      </w:r>
    </w:p>
    <w:p w14:paraId="1D88E142" w14:textId="77777777" w:rsidR="003F5FAD" w:rsidRDefault="00AD479E" w:rsidP="003F5FAD">
      <w:pPr>
        <w:ind w:left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ve znění dodatku č. 1 ze dne </w:t>
      </w:r>
      <w:r w:rsidR="002D6E8E">
        <w:rPr>
          <w:iCs/>
          <w:sz w:val="22"/>
          <w:szCs w:val="22"/>
        </w:rPr>
        <w:t>17.2.2004</w:t>
      </w:r>
    </w:p>
    <w:p w14:paraId="27365654" w14:textId="77777777" w:rsidR="00CA59CF" w:rsidRPr="00803F0A" w:rsidRDefault="00CA59CF" w:rsidP="002D6FF0">
      <w:pPr>
        <w:ind w:left="0"/>
        <w:jc w:val="center"/>
        <w:rPr>
          <w:rFonts w:cs="Arial"/>
          <w:sz w:val="24"/>
          <w:szCs w:val="24"/>
        </w:rPr>
      </w:pPr>
    </w:p>
    <w:p w14:paraId="6A9A9494" w14:textId="77777777" w:rsidR="00953EF0" w:rsidRPr="00803F0A" w:rsidRDefault="002B77E7" w:rsidP="00E77030">
      <w:pPr>
        <w:ind w:left="0"/>
        <w:jc w:val="center"/>
        <w:rPr>
          <w:rFonts w:cs="Arial"/>
          <w:b/>
          <w:bCs/>
          <w:sz w:val="24"/>
          <w:szCs w:val="24"/>
        </w:rPr>
      </w:pPr>
      <w:r w:rsidRPr="00803F0A">
        <w:rPr>
          <w:rFonts w:cs="Arial"/>
          <w:b/>
          <w:bCs/>
          <w:sz w:val="24"/>
          <w:szCs w:val="24"/>
        </w:rPr>
        <w:t>I.</w:t>
      </w:r>
    </w:p>
    <w:p w14:paraId="4742D738" w14:textId="77777777" w:rsid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 souladu s usnesením Rady města Český Krumlov č.</w:t>
      </w:r>
      <w:r w:rsidR="002D6FF0">
        <w:rPr>
          <w:rFonts w:cs="Arial"/>
          <w:sz w:val="24"/>
          <w:szCs w:val="24"/>
        </w:rPr>
        <w:t xml:space="preserve"> 0378/RM23/2020</w:t>
      </w:r>
      <w:r w:rsidRPr="00803F0A">
        <w:rPr>
          <w:rFonts w:cs="Arial"/>
          <w:sz w:val="24"/>
          <w:szCs w:val="24"/>
        </w:rPr>
        <w:t xml:space="preserve"> ze dne </w:t>
      </w:r>
      <w:r w:rsidR="002D6FF0">
        <w:rPr>
          <w:rFonts w:cs="Arial"/>
          <w:sz w:val="24"/>
          <w:szCs w:val="24"/>
        </w:rPr>
        <w:t xml:space="preserve">27.7.2020 </w:t>
      </w:r>
      <w:r w:rsidRPr="00803F0A">
        <w:rPr>
          <w:rFonts w:cs="Arial"/>
          <w:sz w:val="24"/>
          <w:szCs w:val="24"/>
        </w:rPr>
        <w:t xml:space="preserve">se smluvní strany dohodly, že nájemné dle čl. </w:t>
      </w:r>
      <w:r w:rsidR="002D6FF0">
        <w:rPr>
          <w:rFonts w:cs="Arial"/>
          <w:sz w:val="24"/>
          <w:szCs w:val="24"/>
        </w:rPr>
        <w:t>III.</w:t>
      </w:r>
      <w:r w:rsidR="007C5A63">
        <w:rPr>
          <w:rFonts w:cs="Arial"/>
          <w:sz w:val="24"/>
          <w:szCs w:val="24"/>
        </w:rPr>
        <w:t xml:space="preserve"> odst. 1</w:t>
      </w:r>
      <w:r w:rsidRPr="00803F0A">
        <w:rPr>
          <w:rFonts w:cs="Arial"/>
          <w:sz w:val="24"/>
          <w:szCs w:val="24"/>
        </w:rPr>
        <w:t xml:space="preserve"> smlouvy se v r. 2020 snižuje o 25 %</w:t>
      </w:r>
      <w:r w:rsidR="00E41E19">
        <w:rPr>
          <w:rFonts w:cs="Arial"/>
          <w:sz w:val="24"/>
          <w:szCs w:val="24"/>
        </w:rPr>
        <w:t>:</w:t>
      </w:r>
    </w:p>
    <w:p w14:paraId="6A4756EF" w14:textId="77777777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původní výše nájemného po valorizaci:</w:t>
      </w:r>
      <w:r w:rsidR="002D6FF0">
        <w:rPr>
          <w:rFonts w:cs="Arial"/>
          <w:sz w:val="24"/>
          <w:szCs w:val="24"/>
        </w:rPr>
        <w:t xml:space="preserve"> </w:t>
      </w:r>
      <w:r w:rsidR="0058505A">
        <w:rPr>
          <w:rFonts w:cs="Arial"/>
          <w:sz w:val="24"/>
          <w:szCs w:val="24"/>
        </w:rPr>
        <w:t>47.397</w:t>
      </w:r>
      <w:r w:rsidR="007E63DE">
        <w:rPr>
          <w:rFonts w:cs="Arial"/>
          <w:sz w:val="24"/>
          <w:szCs w:val="24"/>
        </w:rPr>
        <w:t xml:space="preserve"> </w:t>
      </w:r>
      <w:r w:rsidR="007C5A63">
        <w:rPr>
          <w:rFonts w:cs="Arial"/>
          <w:sz w:val="24"/>
          <w:szCs w:val="24"/>
        </w:rPr>
        <w:t>Kč</w:t>
      </w:r>
    </w:p>
    <w:p w14:paraId="4DDEF5A0" w14:textId="77777777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výše nájemného po snížení:</w:t>
      </w:r>
      <w:r w:rsidR="007C5A63">
        <w:rPr>
          <w:rFonts w:cs="Arial"/>
          <w:sz w:val="24"/>
          <w:szCs w:val="24"/>
        </w:rPr>
        <w:t xml:space="preserve"> </w:t>
      </w:r>
      <w:r w:rsidR="0058505A">
        <w:rPr>
          <w:rFonts w:cs="Arial"/>
          <w:sz w:val="24"/>
          <w:szCs w:val="24"/>
        </w:rPr>
        <w:t>35.548</w:t>
      </w:r>
      <w:r w:rsidR="006C49D9">
        <w:rPr>
          <w:rFonts w:cs="Arial"/>
          <w:sz w:val="24"/>
          <w:szCs w:val="24"/>
        </w:rPr>
        <w:t xml:space="preserve"> Kč</w:t>
      </w:r>
    </w:p>
    <w:p w14:paraId="7D81DD0E" w14:textId="77777777" w:rsidR="00E41E19" w:rsidRPr="00803F0A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</w:p>
    <w:p w14:paraId="7A0A4B6F" w14:textId="77777777" w:rsidR="00803F0A" w:rsidRP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Valorizované nájemné pro rok 2021 bude vypočteno z částky původně sjednaného nájemného pro rok 2020 před snížením. </w:t>
      </w:r>
    </w:p>
    <w:p w14:paraId="77FCCA25" w14:textId="77777777" w:rsidR="00CC7D44" w:rsidRPr="00803F0A" w:rsidRDefault="00CC7D44" w:rsidP="00895D23">
      <w:pPr>
        <w:suppressAutoHyphens w:val="0"/>
        <w:ind w:left="780"/>
        <w:rPr>
          <w:rFonts w:cs="Arial"/>
          <w:b/>
          <w:sz w:val="24"/>
          <w:szCs w:val="24"/>
        </w:rPr>
      </w:pPr>
    </w:p>
    <w:bookmarkEnd w:id="0"/>
    <w:p w14:paraId="37E3F224" w14:textId="77777777" w:rsidR="00CC7D44" w:rsidRPr="00803F0A" w:rsidRDefault="00D4652D" w:rsidP="00CC7D44">
      <w:pPr>
        <w:ind w:left="0"/>
        <w:jc w:val="center"/>
        <w:rPr>
          <w:rFonts w:cs="Arial"/>
          <w:b/>
          <w:sz w:val="24"/>
          <w:szCs w:val="24"/>
        </w:rPr>
      </w:pPr>
      <w:r w:rsidRPr="00803F0A">
        <w:rPr>
          <w:rFonts w:cs="Arial"/>
          <w:b/>
          <w:sz w:val="24"/>
          <w:szCs w:val="24"/>
        </w:rPr>
        <w:t>I</w:t>
      </w:r>
      <w:r w:rsidR="00D87A6E" w:rsidRPr="00803F0A">
        <w:rPr>
          <w:rFonts w:cs="Arial"/>
          <w:b/>
          <w:sz w:val="24"/>
          <w:szCs w:val="24"/>
        </w:rPr>
        <w:t>I</w:t>
      </w:r>
      <w:r w:rsidR="00CC7D44" w:rsidRPr="00803F0A">
        <w:rPr>
          <w:rFonts w:cs="Arial"/>
          <w:b/>
          <w:sz w:val="24"/>
          <w:szCs w:val="24"/>
        </w:rPr>
        <w:t xml:space="preserve">. </w:t>
      </w:r>
    </w:p>
    <w:p w14:paraId="3ECD1CEE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 ostatních bodech zůstává smlouva nezměněna.</w:t>
      </w:r>
    </w:p>
    <w:p w14:paraId="5DDBA5BC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Tento dodatek se vyhotovuje ve čtyřech vyhotoveních, z nichž </w:t>
      </w:r>
      <w:r w:rsidR="001E0CD5" w:rsidRPr="00803F0A">
        <w:rPr>
          <w:rFonts w:cs="Arial"/>
          <w:sz w:val="24"/>
          <w:szCs w:val="24"/>
        </w:rPr>
        <w:t>každá ze smluvních stran obdrží po dvou</w:t>
      </w:r>
      <w:r w:rsidRPr="00803F0A">
        <w:rPr>
          <w:rFonts w:cs="Arial"/>
          <w:sz w:val="24"/>
          <w:szCs w:val="24"/>
        </w:rPr>
        <w:t>.</w:t>
      </w:r>
    </w:p>
    <w:p w14:paraId="4E71FDE1" w14:textId="77777777" w:rsidR="00210A34" w:rsidRPr="00803F0A" w:rsidRDefault="00210A34" w:rsidP="00864307">
      <w:pPr>
        <w:ind w:left="0"/>
        <w:rPr>
          <w:rFonts w:cs="Arial"/>
          <w:sz w:val="24"/>
          <w:szCs w:val="24"/>
        </w:rPr>
      </w:pPr>
    </w:p>
    <w:p w14:paraId="06257FC0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66279988" w14:textId="1C5FBE6A" w:rsidR="005D71F3" w:rsidRPr="00803F0A" w:rsidRDefault="00CA59CF" w:rsidP="00DD7876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V Českém Krumlově dne </w:t>
      </w:r>
      <w:r w:rsidR="00E657C9">
        <w:rPr>
          <w:rFonts w:cs="Arial"/>
          <w:sz w:val="24"/>
          <w:szCs w:val="24"/>
        </w:rPr>
        <w:t>19.8.2020</w:t>
      </w:r>
      <w:r w:rsidRPr="00803F0A">
        <w:rPr>
          <w:rFonts w:cs="Arial"/>
          <w:sz w:val="24"/>
          <w:szCs w:val="24"/>
        </w:rPr>
        <w:tab/>
      </w:r>
      <w:r w:rsidR="005A30E6" w:rsidRPr="00803F0A">
        <w:rPr>
          <w:rFonts w:cs="Arial"/>
          <w:sz w:val="24"/>
          <w:szCs w:val="24"/>
        </w:rPr>
        <w:tab/>
      </w:r>
      <w:r w:rsidR="00DD7876" w:rsidRPr="00803F0A">
        <w:rPr>
          <w:rFonts w:cs="Arial"/>
          <w:sz w:val="24"/>
          <w:szCs w:val="24"/>
        </w:rPr>
        <w:t>V</w:t>
      </w:r>
      <w:r w:rsidR="009B169A">
        <w:rPr>
          <w:rFonts w:cs="Arial"/>
          <w:sz w:val="24"/>
          <w:szCs w:val="24"/>
        </w:rPr>
        <w:t> </w:t>
      </w:r>
      <w:r w:rsidR="00DD7876" w:rsidRPr="00803F0A">
        <w:rPr>
          <w:rFonts w:cs="Arial"/>
          <w:sz w:val="24"/>
          <w:szCs w:val="24"/>
        </w:rPr>
        <w:t>Česk</w:t>
      </w:r>
      <w:r w:rsidR="009B169A">
        <w:rPr>
          <w:rFonts w:cs="Arial"/>
          <w:sz w:val="24"/>
          <w:szCs w:val="24"/>
        </w:rPr>
        <w:t>ých Budějovicích </w:t>
      </w:r>
      <w:r w:rsidR="00DD7876" w:rsidRPr="00803F0A">
        <w:rPr>
          <w:rFonts w:cs="Arial"/>
          <w:sz w:val="24"/>
          <w:szCs w:val="24"/>
        </w:rPr>
        <w:t>dne</w:t>
      </w:r>
      <w:r w:rsidR="00E657C9">
        <w:rPr>
          <w:rFonts w:cs="Arial"/>
          <w:sz w:val="24"/>
          <w:szCs w:val="24"/>
        </w:rPr>
        <w:t>14.8.2020</w:t>
      </w:r>
      <w:r w:rsidR="00DD7876" w:rsidRPr="00803F0A">
        <w:rPr>
          <w:rFonts w:cs="Arial"/>
          <w:sz w:val="24"/>
          <w:szCs w:val="24"/>
        </w:rPr>
        <w:t xml:space="preserve">          </w:t>
      </w:r>
      <w:r w:rsidR="00DD7876" w:rsidRPr="00803F0A">
        <w:rPr>
          <w:rFonts w:cs="Arial"/>
          <w:sz w:val="24"/>
          <w:szCs w:val="24"/>
        </w:rPr>
        <w:tab/>
      </w:r>
    </w:p>
    <w:p w14:paraId="1839DE7C" w14:textId="77777777" w:rsidR="00DD7876" w:rsidRPr="00803F0A" w:rsidRDefault="00DD7876" w:rsidP="00DD7876">
      <w:pPr>
        <w:ind w:left="0"/>
        <w:rPr>
          <w:rFonts w:cs="Arial"/>
          <w:sz w:val="24"/>
          <w:szCs w:val="24"/>
        </w:rPr>
      </w:pPr>
    </w:p>
    <w:p w14:paraId="7F18F9FC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7C3B2890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04900B6F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25136330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73D0F550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325FE5D7" w14:textId="10549D4E" w:rsidR="00803F0A" w:rsidRPr="00803F0A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Mgr. Dalibor Carda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9B169A">
        <w:rPr>
          <w:rFonts w:cs="Arial"/>
          <w:sz w:val="24"/>
          <w:szCs w:val="24"/>
        </w:rPr>
        <w:t xml:space="preserve">Ing. Daniel </w:t>
      </w:r>
      <w:proofErr w:type="spellStart"/>
      <w:r w:rsidR="009B169A">
        <w:rPr>
          <w:rFonts w:cs="Arial"/>
          <w:sz w:val="24"/>
          <w:szCs w:val="24"/>
        </w:rPr>
        <w:t>Habrda</w:t>
      </w:r>
      <w:proofErr w:type="spellEnd"/>
    </w:p>
    <w:p w14:paraId="2401329D" w14:textId="0F8B7E60" w:rsidR="00CA59CF" w:rsidRPr="00803F0A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starosta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9B169A">
        <w:rPr>
          <w:rFonts w:cs="Arial"/>
          <w:sz w:val="24"/>
          <w:szCs w:val="24"/>
        </w:rPr>
        <w:t>hospodář sboru</w:t>
      </w:r>
    </w:p>
    <w:sectPr w:rsidR="00CA59CF" w:rsidRPr="00803F0A" w:rsidSect="00D30FFF">
      <w:headerReference w:type="default" r:id="rId7"/>
      <w:footnotePr>
        <w:pos w:val="beneathText"/>
      </w:footnotePr>
      <w:pgSz w:w="11905" w:h="16837"/>
      <w:pgMar w:top="1560" w:right="113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DDAF5" w14:textId="77777777" w:rsidR="0067397A" w:rsidRDefault="0067397A" w:rsidP="00E657C9">
      <w:r>
        <w:separator/>
      </w:r>
    </w:p>
  </w:endnote>
  <w:endnote w:type="continuationSeparator" w:id="0">
    <w:p w14:paraId="4BA8D386" w14:textId="77777777" w:rsidR="0067397A" w:rsidRDefault="0067397A" w:rsidP="00E6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65AB9" w14:textId="77777777" w:rsidR="0067397A" w:rsidRDefault="0067397A" w:rsidP="00E657C9">
      <w:r>
        <w:separator/>
      </w:r>
    </w:p>
  </w:footnote>
  <w:footnote w:type="continuationSeparator" w:id="0">
    <w:p w14:paraId="28E916B8" w14:textId="77777777" w:rsidR="0067397A" w:rsidRDefault="0067397A" w:rsidP="00E6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FFDF2" w14:textId="56076410" w:rsidR="00E657C9" w:rsidRPr="00E657C9" w:rsidRDefault="00E657C9" w:rsidP="00E657C9">
    <w:pPr>
      <w:pStyle w:val="Zhlav"/>
      <w:jc w:val="right"/>
      <w:rPr>
        <w:sz w:val="22"/>
        <w:szCs w:val="22"/>
      </w:rPr>
    </w:pPr>
    <w:r>
      <w:rPr>
        <w:sz w:val="22"/>
        <w:szCs w:val="22"/>
      </w:rPr>
      <w:t>555/2020/OSMI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F00377"/>
    <w:multiLevelType w:val="hybridMultilevel"/>
    <w:tmpl w:val="2B62C132"/>
    <w:lvl w:ilvl="0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BFF5A43"/>
    <w:multiLevelType w:val="hybridMultilevel"/>
    <w:tmpl w:val="0F2C5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935E4"/>
    <w:multiLevelType w:val="multilevel"/>
    <w:tmpl w:val="03506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57BD"/>
    <w:multiLevelType w:val="hybridMultilevel"/>
    <w:tmpl w:val="8A74E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D0E52"/>
    <w:multiLevelType w:val="hybridMultilevel"/>
    <w:tmpl w:val="014AB2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1D6E39"/>
    <w:multiLevelType w:val="multilevel"/>
    <w:tmpl w:val="FE7C7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66B54"/>
    <w:multiLevelType w:val="hybridMultilevel"/>
    <w:tmpl w:val="CB2614F0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03A67"/>
    <w:multiLevelType w:val="hybridMultilevel"/>
    <w:tmpl w:val="7B46B4A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33B4C79"/>
    <w:multiLevelType w:val="multilevel"/>
    <w:tmpl w:val="EA0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994AA6"/>
    <w:multiLevelType w:val="multilevel"/>
    <w:tmpl w:val="5F4EC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9674B"/>
    <w:multiLevelType w:val="hybridMultilevel"/>
    <w:tmpl w:val="0BF89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7F251E"/>
    <w:multiLevelType w:val="hybridMultilevel"/>
    <w:tmpl w:val="75D6E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FD7"/>
    <w:multiLevelType w:val="multilevel"/>
    <w:tmpl w:val="DEE8E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3237B2A"/>
    <w:multiLevelType w:val="multilevel"/>
    <w:tmpl w:val="C1C889D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7E8"/>
    <w:multiLevelType w:val="hybridMultilevel"/>
    <w:tmpl w:val="3ADEB5B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F44DF2"/>
    <w:multiLevelType w:val="hybridMultilevel"/>
    <w:tmpl w:val="68ECB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18264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7A09"/>
    <w:multiLevelType w:val="hybridMultilevel"/>
    <w:tmpl w:val="12048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767B2"/>
    <w:multiLevelType w:val="hybridMultilevel"/>
    <w:tmpl w:val="2E889A6C"/>
    <w:lvl w:ilvl="0" w:tplc="892A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37647F"/>
    <w:multiLevelType w:val="hybridMultilevel"/>
    <w:tmpl w:val="62109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FC79C3"/>
    <w:multiLevelType w:val="hybridMultilevel"/>
    <w:tmpl w:val="7D54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B1DFF"/>
    <w:multiLevelType w:val="hybridMultilevel"/>
    <w:tmpl w:val="5876215C"/>
    <w:lvl w:ilvl="0" w:tplc="1EF4BE0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C1E5757"/>
    <w:multiLevelType w:val="hybridMultilevel"/>
    <w:tmpl w:val="E2B834E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00437"/>
    <w:multiLevelType w:val="hybridMultilevel"/>
    <w:tmpl w:val="C1C889D0"/>
    <w:lvl w:ilvl="0" w:tplc="996C2A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918B9"/>
    <w:multiLevelType w:val="hybridMultilevel"/>
    <w:tmpl w:val="03506E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7B04"/>
    <w:multiLevelType w:val="hybridMultilevel"/>
    <w:tmpl w:val="77021D9A"/>
    <w:lvl w:ilvl="0" w:tplc="F3D27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31AD4"/>
    <w:multiLevelType w:val="hybridMultilevel"/>
    <w:tmpl w:val="7B54C1AE"/>
    <w:lvl w:ilvl="0" w:tplc="D96E1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742638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F55CBA"/>
    <w:multiLevelType w:val="hybridMultilevel"/>
    <w:tmpl w:val="FE7C7C74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E6EF0"/>
    <w:multiLevelType w:val="hybridMultilevel"/>
    <w:tmpl w:val="7DC6B3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2"/>
  </w:num>
  <w:num w:numId="6">
    <w:abstractNumId w:val="4"/>
  </w:num>
  <w:num w:numId="7">
    <w:abstractNumId w:val="20"/>
  </w:num>
  <w:num w:numId="8">
    <w:abstractNumId w:val="28"/>
  </w:num>
  <w:num w:numId="9">
    <w:abstractNumId w:val="13"/>
  </w:num>
  <w:num w:numId="10">
    <w:abstractNumId w:val="11"/>
  </w:num>
  <w:num w:numId="11">
    <w:abstractNumId w:val="29"/>
  </w:num>
  <w:num w:numId="12">
    <w:abstractNumId w:val="12"/>
  </w:num>
  <w:num w:numId="13">
    <w:abstractNumId w:val="9"/>
  </w:num>
  <w:num w:numId="14">
    <w:abstractNumId w:val="26"/>
  </w:num>
  <w:num w:numId="15">
    <w:abstractNumId w:val="30"/>
  </w:num>
  <w:num w:numId="16">
    <w:abstractNumId w:val="8"/>
  </w:num>
  <w:num w:numId="17">
    <w:abstractNumId w:val="27"/>
  </w:num>
  <w:num w:numId="18">
    <w:abstractNumId w:val="10"/>
  </w:num>
  <w:num w:numId="19">
    <w:abstractNumId w:val="18"/>
  </w:num>
  <w:num w:numId="20">
    <w:abstractNumId w:val="25"/>
  </w:num>
  <w:num w:numId="21">
    <w:abstractNumId w:val="16"/>
  </w:num>
  <w:num w:numId="22">
    <w:abstractNumId w:val="24"/>
  </w:num>
  <w:num w:numId="23">
    <w:abstractNumId w:val="5"/>
  </w:num>
  <w:num w:numId="24">
    <w:abstractNumId w:val="6"/>
  </w:num>
  <w:num w:numId="25">
    <w:abstractNumId w:val="23"/>
  </w:num>
  <w:num w:numId="26">
    <w:abstractNumId w:val="15"/>
  </w:num>
  <w:num w:numId="27">
    <w:abstractNumId w:val="3"/>
  </w:num>
  <w:num w:numId="28">
    <w:abstractNumId w:val="19"/>
  </w:num>
  <w:num w:numId="29">
    <w:abstractNumId w:val="17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E"/>
    <w:rsid w:val="000001CB"/>
    <w:rsid w:val="00002EF0"/>
    <w:rsid w:val="00007574"/>
    <w:rsid w:val="0000764B"/>
    <w:rsid w:val="0001605E"/>
    <w:rsid w:val="00020286"/>
    <w:rsid w:val="000217FB"/>
    <w:rsid w:val="00024228"/>
    <w:rsid w:val="00024D20"/>
    <w:rsid w:val="00032619"/>
    <w:rsid w:val="00042F8F"/>
    <w:rsid w:val="00053594"/>
    <w:rsid w:val="000551F5"/>
    <w:rsid w:val="0005613D"/>
    <w:rsid w:val="000636C9"/>
    <w:rsid w:val="00071212"/>
    <w:rsid w:val="0007617E"/>
    <w:rsid w:val="00085550"/>
    <w:rsid w:val="00090A43"/>
    <w:rsid w:val="00090F3E"/>
    <w:rsid w:val="00097A5B"/>
    <w:rsid w:val="000A155D"/>
    <w:rsid w:val="000F4C98"/>
    <w:rsid w:val="00105690"/>
    <w:rsid w:val="001200B2"/>
    <w:rsid w:val="001225E2"/>
    <w:rsid w:val="00125D20"/>
    <w:rsid w:val="001648D3"/>
    <w:rsid w:val="00166D6C"/>
    <w:rsid w:val="00177FFC"/>
    <w:rsid w:val="00183BD3"/>
    <w:rsid w:val="00184653"/>
    <w:rsid w:val="001A68A5"/>
    <w:rsid w:val="001B0DA2"/>
    <w:rsid w:val="001E0CD5"/>
    <w:rsid w:val="001F7E86"/>
    <w:rsid w:val="00210A34"/>
    <w:rsid w:val="00211FEA"/>
    <w:rsid w:val="00222287"/>
    <w:rsid w:val="00226E77"/>
    <w:rsid w:val="002558DA"/>
    <w:rsid w:val="0025697D"/>
    <w:rsid w:val="00261920"/>
    <w:rsid w:val="002720D3"/>
    <w:rsid w:val="002735D2"/>
    <w:rsid w:val="002738A2"/>
    <w:rsid w:val="002910E6"/>
    <w:rsid w:val="0029395F"/>
    <w:rsid w:val="002A0402"/>
    <w:rsid w:val="002A3D0A"/>
    <w:rsid w:val="002A4552"/>
    <w:rsid w:val="002B2187"/>
    <w:rsid w:val="002B29CD"/>
    <w:rsid w:val="002B77E7"/>
    <w:rsid w:val="002D6E8E"/>
    <w:rsid w:val="002D6FF0"/>
    <w:rsid w:val="002F108A"/>
    <w:rsid w:val="00331D3C"/>
    <w:rsid w:val="00332F84"/>
    <w:rsid w:val="0035269D"/>
    <w:rsid w:val="00352C2F"/>
    <w:rsid w:val="0035626E"/>
    <w:rsid w:val="00357A26"/>
    <w:rsid w:val="00363CA5"/>
    <w:rsid w:val="003779F7"/>
    <w:rsid w:val="00387120"/>
    <w:rsid w:val="003E55E3"/>
    <w:rsid w:val="003F39CE"/>
    <w:rsid w:val="003F566C"/>
    <w:rsid w:val="003F5FAD"/>
    <w:rsid w:val="00402D0B"/>
    <w:rsid w:val="00431C26"/>
    <w:rsid w:val="004534E0"/>
    <w:rsid w:val="004902D2"/>
    <w:rsid w:val="00492FFF"/>
    <w:rsid w:val="004A25CF"/>
    <w:rsid w:val="004C2521"/>
    <w:rsid w:val="004C3F55"/>
    <w:rsid w:val="004C6BBC"/>
    <w:rsid w:val="004D1F73"/>
    <w:rsid w:val="004D2FC5"/>
    <w:rsid w:val="004E195E"/>
    <w:rsid w:val="004F5281"/>
    <w:rsid w:val="0051214F"/>
    <w:rsid w:val="00513CEA"/>
    <w:rsid w:val="00567B2B"/>
    <w:rsid w:val="0058505A"/>
    <w:rsid w:val="00587A0E"/>
    <w:rsid w:val="005A30E6"/>
    <w:rsid w:val="005B5A34"/>
    <w:rsid w:val="005C51C0"/>
    <w:rsid w:val="005D0A73"/>
    <w:rsid w:val="005D24C2"/>
    <w:rsid w:val="005D71F3"/>
    <w:rsid w:val="00612221"/>
    <w:rsid w:val="00624855"/>
    <w:rsid w:val="006364CE"/>
    <w:rsid w:val="0065248E"/>
    <w:rsid w:val="0067397A"/>
    <w:rsid w:val="00682615"/>
    <w:rsid w:val="006B38FC"/>
    <w:rsid w:val="006C49D9"/>
    <w:rsid w:val="006C7673"/>
    <w:rsid w:val="006D7D04"/>
    <w:rsid w:val="00720D77"/>
    <w:rsid w:val="0072540D"/>
    <w:rsid w:val="00727B80"/>
    <w:rsid w:val="0073337D"/>
    <w:rsid w:val="007B3FCD"/>
    <w:rsid w:val="007B6CA1"/>
    <w:rsid w:val="007C519C"/>
    <w:rsid w:val="007C5A63"/>
    <w:rsid w:val="007E63DE"/>
    <w:rsid w:val="007F3919"/>
    <w:rsid w:val="00803F0A"/>
    <w:rsid w:val="00851ED6"/>
    <w:rsid w:val="008551BF"/>
    <w:rsid w:val="00856A2C"/>
    <w:rsid w:val="008602DA"/>
    <w:rsid w:val="0086272C"/>
    <w:rsid w:val="00864307"/>
    <w:rsid w:val="00864F1A"/>
    <w:rsid w:val="00895D23"/>
    <w:rsid w:val="008B2E00"/>
    <w:rsid w:val="008F127D"/>
    <w:rsid w:val="00904895"/>
    <w:rsid w:val="009159B9"/>
    <w:rsid w:val="00953CF8"/>
    <w:rsid w:val="00953EF0"/>
    <w:rsid w:val="009B169A"/>
    <w:rsid w:val="009D63A7"/>
    <w:rsid w:val="009E3878"/>
    <w:rsid w:val="00A01E15"/>
    <w:rsid w:val="00A27C34"/>
    <w:rsid w:val="00A459C7"/>
    <w:rsid w:val="00AA06CC"/>
    <w:rsid w:val="00AA0841"/>
    <w:rsid w:val="00AA19BC"/>
    <w:rsid w:val="00AA48C4"/>
    <w:rsid w:val="00AD26A0"/>
    <w:rsid w:val="00AD479E"/>
    <w:rsid w:val="00AE1D7C"/>
    <w:rsid w:val="00B03E08"/>
    <w:rsid w:val="00B3702C"/>
    <w:rsid w:val="00B37923"/>
    <w:rsid w:val="00B5368A"/>
    <w:rsid w:val="00B641A4"/>
    <w:rsid w:val="00BB47D9"/>
    <w:rsid w:val="00BD7594"/>
    <w:rsid w:val="00BE2C21"/>
    <w:rsid w:val="00BE394A"/>
    <w:rsid w:val="00BE45E2"/>
    <w:rsid w:val="00C442EB"/>
    <w:rsid w:val="00C45EAE"/>
    <w:rsid w:val="00C50984"/>
    <w:rsid w:val="00C52AC6"/>
    <w:rsid w:val="00C75490"/>
    <w:rsid w:val="00C775A1"/>
    <w:rsid w:val="00C970F2"/>
    <w:rsid w:val="00CA0E96"/>
    <w:rsid w:val="00CA59CF"/>
    <w:rsid w:val="00CB2E9C"/>
    <w:rsid w:val="00CC7D44"/>
    <w:rsid w:val="00D11BE4"/>
    <w:rsid w:val="00D11C45"/>
    <w:rsid w:val="00D12A90"/>
    <w:rsid w:val="00D12BAA"/>
    <w:rsid w:val="00D30FFF"/>
    <w:rsid w:val="00D34D2D"/>
    <w:rsid w:val="00D4652D"/>
    <w:rsid w:val="00D602F9"/>
    <w:rsid w:val="00D60B55"/>
    <w:rsid w:val="00D719E4"/>
    <w:rsid w:val="00D84E1E"/>
    <w:rsid w:val="00D87A6E"/>
    <w:rsid w:val="00DA39BF"/>
    <w:rsid w:val="00DD2E70"/>
    <w:rsid w:val="00DD2F79"/>
    <w:rsid w:val="00DD7876"/>
    <w:rsid w:val="00DF1EAF"/>
    <w:rsid w:val="00E07D6F"/>
    <w:rsid w:val="00E15B13"/>
    <w:rsid w:val="00E20C50"/>
    <w:rsid w:val="00E239E7"/>
    <w:rsid w:val="00E41E19"/>
    <w:rsid w:val="00E42041"/>
    <w:rsid w:val="00E45D12"/>
    <w:rsid w:val="00E47F09"/>
    <w:rsid w:val="00E657C9"/>
    <w:rsid w:val="00E77030"/>
    <w:rsid w:val="00E828B6"/>
    <w:rsid w:val="00E872BA"/>
    <w:rsid w:val="00EF0C9B"/>
    <w:rsid w:val="00F20FD3"/>
    <w:rsid w:val="00F24503"/>
    <w:rsid w:val="00F24AA9"/>
    <w:rsid w:val="00F3475E"/>
    <w:rsid w:val="00F36CC6"/>
    <w:rsid w:val="00F4547B"/>
    <w:rsid w:val="00F65594"/>
    <w:rsid w:val="00F86916"/>
    <w:rsid w:val="00FC6BCF"/>
    <w:rsid w:val="00FD6544"/>
    <w:rsid w:val="00FD6765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9AB7"/>
  <w15:chartTrackingRefBased/>
  <w15:docId w15:val="{F739743D-BD64-4024-A52D-78D248E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708"/>
      <w:jc w:val="both"/>
    </w:pPr>
    <w:rPr>
      <w:rFonts w:ascii="Arial" w:hAnsi="Arial"/>
      <w:sz w:val="12"/>
      <w:lang w:eastAsia="ar-SA"/>
    </w:rPr>
  </w:style>
  <w:style w:type="paragraph" w:styleId="Nadpis1">
    <w:name w:val="heading 1"/>
    <w:basedOn w:val="Normln"/>
    <w:next w:val="Normln"/>
    <w:qFormat/>
    <w:pPr>
      <w:keepNext/>
      <w:ind w:left="0"/>
      <w:jc w:val="left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i w:val="0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b w:val="0"/>
      <w:i w:val="0"/>
      <w:sz w:val="22"/>
      <w:u w:val="none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ind w:left="0"/>
      <w:jc w:val="left"/>
      <w:textAlignment w:val="baseline"/>
    </w:pPr>
    <w:rPr>
      <w:rFonts w:ascii="Times New Roman" w:hAnsi="Times New Roman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1">
    <w:name w:val="Základní text 21"/>
    <w:basedOn w:val="Normln"/>
    <w:pPr>
      <w:ind w:left="0"/>
    </w:pPr>
    <w:rPr>
      <w:sz w:val="22"/>
    </w:rPr>
  </w:style>
  <w:style w:type="paragraph" w:customStyle="1" w:styleId="Zkladntext31">
    <w:name w:val="Základní text 31"/>
    <w:basedOn w:val="Normln"/>
    <w:pPr>
      <w:ind w:left="0"/>
    </w:pPr>
    <w:rPr>
      <w:color w:val="00FF00"/>
      <w:sz w:val="22"/>
    </w:rPr>
  </w:style>
  <w:style w:type="paragraph" w:styleId="Rozloendokumentu">
    <w:name w:val="Document Map"/>
    <w:basedOn w:val="Normln"/>
    <w:semiHidden/>
    <w:rsid w:val="002B29C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">
    <w:name w:val="Char Char Char"/>
    <w:basedOn w:val="Normln"/>
    <w:rsid w:val="00D34D2D"/>
    <w:pPr>
      <w:suppressAutoHyphens w:val="0"/>
      <w:spacing w:after="160" w:line="240" w:lineRule="exact"/>
      <w:ind w:left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053594"/>
    <w:rPr>
      <w:b/>
      <w:bCs/>
    </w:rPr>
  </w:style>
  <w:style w:type="table" w:styleId="Mkatabulky">
    <w:name w:val="Table Grid"/>
    <w:basedOn w:val="Normlntabulka"/>
    <w:rsid w:val="00357A26"/>
    <w:pPr>
      <w:suppressAutoHyphens/>
      <w:ind w:left="70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F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57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57C9"/>
    <w:rPr>
      <w:rFonts w:ascii="Arial" w:hAnsi="Arial"/>
      <w:sz w:val="1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57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57C9"/>
    <w:rPr>
      <w:rFonts w:ascii="Arial" w:hAnsi="Arial"/>
      <w:sz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Český Krumlov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Bytový odbor</dc:creator>
  <cp:keywords/>
  <cp:lastModifiedBy>Šárka Kabeláčová</cp:lastModifiedBy>
  <cp:revision>2</cp:revision>
  <cp:lastPrinted>2020-08-05T14:07:00Z</cp:lastPrinted>
  <dcterms:created xsi:type="dcterms:W3CDTF">2020-09-01T12:45:00Z</dcterms:created>
  <dcterms:modified xsi:type="dcterms:W3CDTF">2020-09-01T12:45:00Z</dcterms:modified>
</cp:coreProperties>
</file>