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550BF0AC"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A45C77">
        <w:rPr>
          <w:rFonts w:ascii="Arial" w:hAnsi="Arial" w:cs="Arial"/>
          <w:sz w:val="20"/>
        </w:rPr>
        <w:t>2891</w:t>
      </w:r>
      <w:r w:rsidR="00FA3E2B">
        <w:rPr>
          <w:rFonts w:ascii="Arial" w:hAnsi="Arial" w:cs="Arial"/>
          <w:sz w:val="20"/>
        </w:rPr>
        <w:t>/2020</w:t>
      </w:r>
    </w:p>
    <w:p w14:paraId="4FB4BF6F" w14:textId="77777777" w:rsidR="004B44C0" w:rsidRPr="009E158E" w:rsidRDefault="004B44C0">
      <w:pPr>
        <w:pStyle w:val="Nzev"/>
        <w:outlineLvl w:val="0"/>
        <w:rPr>
          <w:rFonts w:ascii="Arial" w:hAnsi="Arial" w:cs="Arial"/>
          <w:sz w:val="20"/>
        </w:rPr>
      </w:pPr>
    </w:p>
    <w:p w14:paraId="6420EBAD" w14:textId="6AE25019"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001F467C">
        <w:rPr>
          <w:rFonts w:ascii="Arial" w:hAnsi="Arial" w:cs="Arial"/>
          <w:sz w:val="22"/>
          <w:szCs w:val="22"/>
        </w:rPr>
        <w:t>SMLOUVA  O  DÍLO č. THS S</w:t>
      </w:r>
      <w:r w:rsidR="00985DC7">
        <w:rPr>
          <w:rFonts w:ascii="Arial" w:hAnsi="Arial" w:cs="Arial"/>
          <w:sz w:val="22"/>
          <w:szCs w:val="22"/>
        </w:rPr>
        <w:t>O</w:t>
      </w:r>
      <w:r w:rsidR="001F467C">
        <w:rPr>
          <w:rFonts w:ascii="Arial" w:hAnsi="Arial" w:cs="Arial"/>
          <w:sz w:val="22"/>
          <w:szCs w:val="22"/>
        </w:rPr>
        <w:t xml:space="preserve">  </w:t>
      </w:r>
      <w:r w:rsidR="00BB20FE">
        <w:rPr>
          <w:rFonts w:ascii="Arial" w:hAnsi="Arial" w:cs="Arial"/>
          <w:sz w:val="22"/>
          <w:szCs w:val="22"/>
        </w:rPr>
        <w:t>08</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0790B949" w14:textId="34B72A5F"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Výměna </w:t>
      </w:r>
      <w:r w:rsidR="009275FC">
        <w:rPr>
          <w:rFonts w:ascii="Arial" w:hAnsi="Arial" w:cs="Arial"/>
          <w:b/>
          <w:sz w:val="22"/>
          <w:szCs w:val="22"/>
        </w:rPr>
        <w:t>uzavírací klapky včetně elektropohonu okruhu chlazení</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 xml:space="preserve">zástupcem ředitele </w:t>
      </w:r>
      <w:proofErr w:type="spellStart"/>
      <w:r w:rsidR="00FA3E2B">
        <w:rPr>
          <w:rFonts w:ascii="Arial" w:hAnsi="Arial" w:cs="Arial"/>
          <w:sz w:val="20"/>
        </w:rPr>
        <w:t>technicko</w:t>
      </w:r>
      <w:proofErr w:type="spellEnd"/>
      <w:r w:rsidR="00FA3E2B">
        <w:rPr>
          <w:rFonts w:ascii="Arial" w:hAnsi="Arial" w:cs="Arial"/>
          <w:sz w:val="20"/>
        </w:rPr>
        <w:t xml:space="preserve">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4D3CDBA7"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Pr>
          <w:rFonts w:ascii="Arial" w:hAnsi="Arial" w:cs="Arial"/>
          <w:b/>
          <w:sz w:val="20"/>
        </w:rPr>
        <w:t>I</w:t>
      </w:r>
      <w:r w:rsidR="009F47E7">
        <w:rPr>
          <w:rFonts w:ascii="Arial" w:hAnsi="Arial" w:cs="Arial"/>
          <w:b/>
          <w:sz w:val="20"/>
        </w:rPr>
        <w:t>NSTALACE Praha, spol. s r.o.</w:t>
      </w:r>
    </w:p>
    <w:p w14:paraId="036AEE4F" w14:textId="3F39F0C9"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Truhlářská 1108/3, Nové Město, 110 00 Praha 1</w:t>
      </w:r>
    </w:p>
    <w:p w14:paraId="02137E63" w14:textId="33654F65" w:rsidR="000638BF" w:rsidRPr="00E2673D" w:rsidRDefault="00042E04" w:rsidP="000638BF">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7D04F2">
        <w:rPr>
          <w:rFonts w:ascii="Arial" w:hAnsi="Arial" w:cs="Arial"/>
          <w:sz w:val="20"/>
        </w:rPr>
        <w:t>Ing. Jaroslav Stoček</w:t>
      </w:r>
      <w:r w:rsidR="000638BF" w:rsidRPr="00E2673D">
        <w:rPr>
          <w:rFonts w:ascii="Arial" w:hAnsi="Arial" w:cs="Arial"/>
          <w:sz w:val="20"/>
        </w:rPr>
        <w:t>, jednatel společnosti</w:t>
      </w:r>
    </w:p>
    <w:p w14:paraId="37AFA61F" w14:textId="6E4BBC80"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1</w:t>
      </w:r>
      <w:r w:rsidR="007D04F2">
        <w:rPr>
          <w:rFonts w:ascii="Arial" w:hAnsi="Arial" w:cs="Arial"/>
          <w:sz w:val="20"/>
        </w:rPr>
        <w:t>1753</w:t>
      </w:r>
      <w:r>
        <w:rPr>
          <w:rFonts w:ascii="Arial" w:hAnsi="Arial" w:cs="Arial"/>
          <w:sz w:val="20"/>
        </w:rPr>
        <w:t xml:space="preserve"> vedená u M</w:t>
      </w:r>
      <w:r w:rsidR="007D04F2">
        <w:rPr>
          <w:rFonts w:ascii="Arial" w:hAnsi="Arial" w:cs="Arial"/>
          <w:sz w:val="20"/>
        </w:rPr>
        <w:t>ěstského soudu</w:t>
      </w:r>
      <w:r>
        <w:rPr>
          <w:rFonts w:ascii="Arial" w:hAnsi="Arial" w:cs="Arial"/>
          <w:sz w:val="20"/>
        </w:rPr>
        <w:t xml:space="preserve"> v Praze</w:t>
      </w:r>
    </w:p>
    <w:p w14:paraId="6884BF9D" w14:textId="6AEA4C7E"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45804371</w:t>
      </w:r>
    </w:p>
    <w:p w14:paraId="47B7C765" w14:textId="2CD4795C"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CZ45804371</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77777777" w:rsidR="00CE4322" w:rsidRPr="009E158E" w:rsidRDefault="00CE4322">
      <w:pPr>
        <w:tabs>
          <w:tab w:val="left" w:pos="284"/>
          <w:tab w:val="left" w:pos="2127"/>
        </w:tabs>
        <w:jc w:val="both"/>
        <w:rPr>
          <w:rFonts w:ascii="Arial" w:hAnsi="Arial" w:cs="Arial"/>
          <w:b/>
          <w:sz w:val="20"/>
        </w:rPr>
      </w:pPr>
    </w:p>
    <w:p w14:paraId="581A7061" w14:textId="77777777"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1EF665CD"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FA3E2B">
        <w:rPr>
          <w:rFonts w:ascii="Arial" w:hAnsi="Arial" w:cs="Arial"/>
          <w:b/>
          <w:sz w:val="20"/>
        </w:rPr>
        <w:t xml:space="preserve">e výměně </w:t>
      </w:r>
      <w:r w:rsidR="00F9543F">
        <w:rPr>
          <w:rFonts w:ascii="Arial" w:hAnsi="Arial" w:cs="Arial"/>
          <w:b/>
          <w:sz w:val="20"/>
        </w:rPr>
        <w:t xml:space="preserve">uzavírací </w:t>
      </w:r>
      <w:proofErr w:type="spellStart"/>
      <w:r w:rsidR="00F9543F">
        <w:rPr>
          <w:rFonts w:ascii="Arial" w:hAnsi="Arial" w:cs="Arial"/>
          <w:b/>
          <w:sz w:val="20"/>
        </w:rPr>
        <w:t>elektroklapky</w:t>
      </w:r>
      <w:proofErr w:type="spellEnd"/>
      <w:r w:rsidR="007D04F2">
        <w:rPr>
          <w:rFonts w:ascii="Arial" w:hAnsi="Arial" w:cs="Arial"/>
          <w:b/>
          <w:sz w:val="20"/>
        </w:rPr>
        <w:t xml:space="preserve"> okruhu chladící vody </w:t>
      </w:r>
      <w:r w:rsidR="00F9543F">
        <w:rPr>
          <w:rFonts w:ascii="Arial" w:hAnsi="Arial" w:cs="Arial"/>
          <w:b/>
          <w:sz w:val="20"/>
        </w:rPr>
        <w:t>výroby chladu v</w:t>
      </w:r>
      <w:r w:rsidR="007D04F2">
        <w:rPr>
          <w:rFonts w:ascii="Arial" w:hAnsi="Arial" w:cs="Arial"/>
          <w:b/>
          <w:sz w:val="20"/>
        </w:rPr>
        <w:t>e Státní opeře</w:t>
      </w:r>
      <w:r w:rsidRPr="009E158E">
        <w:rPr>
          <w:rFonts w:ascii="Arial" w:hAnsi="Arial" w:cs="Arial"/>
          <w:b/>
          <w:sz w:val="20"/>
        </w:rPr>
        <w:t xml:space="preserve"> dle bližší specifikace uvedené níže</w:t>
      </w:r>
      <w:r w:rsidR="009275FC">
        <w:rPr>
          <w:rFonts w:ascii="Arial" w:hAnsi="Arial" w:cs="Arial"/>
          <w:b/>
          <w:sz w:val="20"/>
        </w:rPr>
        <w:t xml:space="preserve"> </w:t>
      </w:r>
      <w:r w:rsidRPr="009E158E">
        <w:rPr>
          <w:rFonts w:ascii="Arial" w:hAnsi="Arial" w:cs="Arial"/>
          <w:b/>
          <w:sz w:val="20"/>
        </w:rPr>
        <w:t>(dále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02C370A4" w14:textId="09F952FA" w:rsidR="00137763" w:rsidRDefault="0051422D" w:rsidP="00885117">
      <w:pPr>
        <w:rPr>
          <w:rFonts w:ascii="Arial" w:hAnsi="Arial" w:cs="Arial"/>
          <w:sz w:val="20"/>
        </w:rPr>
      </w:pPr>
      <w:r>
        <w:rPr>
          <w:rFonts w:ascii="Arial" w:hAnsi="Arial" w:cs="Arial"/>
          <w:sz w:val="20"/>
        </w:rPr>
        <w:t>Zho</w:t>
      </w:r>
      <w:r w:rsidR="002073DE">
        <w:rPr>
          <w:rFonts w:ascii="Arial" w:hAnsi="Arial" w:cs="Arial"/>
          <w:sz w:val="20"/>
        </w:rPr>
        <w:t>tovitel provede</w:t>
      </w:r>
      <w:r w:rsidR="00F844D9">
        <w:rPr>
          <w:rFonts w:ascii="Arial" w:hAnsi="Arial" w:cs="Arial"/>
          <w:sz w:val="20"/>
        </w:rPr>
        <w:t xml:space="preserve"> </w:t>
      </w:r>
      <w:r w:rsidR="00FA3E2B">
        <w:rPr>
          <w:rFonts w:ascii="Arial" w:hAnsi="Arial" w:cs="Arial"/>
          <w:sz w:val="20"/>
        </w:rPr>
        <w:t xml:space="preserve">výměnu </w:t>
      </w:r>
      <w:r w:rsidR="009275FC">
        <w:rPr>
          <w:rFonts w:ascii="Arial" w:hAnsi="Arial" w:cs="Arial"/>
          <w:sz w:val="20"/>
        </w:rPr>
        <w:t xml:space="preserve">uzavírací klapky včetně elektropohonu okruhu chlazení u chladícího stroje </w:t>
      </w:r>
      <w:proofErr w:type="spellStart"/>
      <w:r w:rsidR="009275FC">
        <w:rPr>
          <w:rFonts w:ascii="Arial" w:hAnsi="Arial" w:cs="Arial"/>
          <w:sz w:val="20"/>
        </w:rPr>
        <w:t>Trane</w:t>
      </w:r>
      <w:proofErr w:type="spellEnd"/>
      <w:r w:rsidR="009275FC">
        <w:rPr>
          <w:rFonts w:ascii="Arial" w:hAnsi="Arial" w:cs="Arial"/>
          <w:sz w:val="20"/>
        </w:rPr>
        <w:t xml:space="preserve"> č.1</w:t>
      </w:r>
      <w:r w:rsidR="006A6550">
        <w:rPr>
          <w:rFonts w:ascii="Arial" w:hAnsi="Arial" w:cs="Arial"/>
          <w:sz w:val="20"/>
        </w:rPr>
        <w:t xml:space="preserve">. Jedná se o </w:t>
      </w:r>
      <w:r w:rsidR="009275FC">
        <w:rPr>
          <w:rFonts w:ascii="Arial" w:hAnsi="Arial" w:cs="Arial"/>
          <w:sz w:val="20"/>
        </w:rPr>
        <w:t>klapku</w:t>
      </w:r>
      <w:r w:rsidR="009275FC" w:rsidRPr="009275FC">
        <w:rPr>
          <w:rFonts w:ascii="Arial" w:hAnsi="Arial" w:cs="Arial"/>
          <w:sz w:val="20"/>
        </w:rPr>
        <w:t xml:space="preserve"> </w:t>
      </w:r>
      <w:proofErr w:type="spellStart"/>
      <w:r w:rsidR="009275FC">
        <w:rPr>
          <w:rFonts w:ascii="Arial" w:hAnsi="Arial" w:cs="Arial"/>
          <w:sz w:val="20"/>
        </w:rPr>
        <w:t>Belimo</w:t>
      </w:r>
      <w:proofErr w:type="spellEnd"/>
      <w:r w:rsidR="009275FC">
        <w:rPr>
          <w:rFonts w:ascii="Arial" w:hAnsi="Arial" w:cs="Arial"/>
          <w:sz w:val="20"/>
        </w:rPr>
        <w:t xml:space="preserve"> D6200W a elektropohon </w:t>
      </w:r>
      <w:proofErr w:type="spellStart"/>
      <w:r w:rsidR="00AF722B">
        <w:rPr>
          <w:rFonts w:ascii="Arial" w:hAnsi="Arial" w:cs="Arial"/>
          <w:sz w:val="20"/>
        </w:rPr>
        <w:t>Belimo</w:t>
      </w:r>
      <w:proofErr w:type="spellEnd"/>
      <w:r w:rsidR="00AF722B">
        <w:rPr>
          <w:rFonts w:ascii="Arial" w:hAnsi="Arial" w:cs="Arial"/>
          <w:sz w:val="20"/>
        </w:rPr>
        <w:t xml:space="preserve"> PRCA-S2-T</w:t>
      </w:r>
      <w:r w:rsidR="006A6550">
        <w:rPr>
          <w:rFonts w:ascii="Arial" w:hAnsi="Arial" w:cs="Arial"/>
          <w:sz w:val="20"/>
        </w:rPr>
        <w:t>.</w:t>
      </w:r>
      <w:r w:rsidR="00B433E9">
        <w:rPr>
          <w:rFonts w:ascii="Arial" w:hAnsi="Arial" w:cs="Arial"/>
          <w:sz w:val="20"/>
        </w:rPr>
        <w:t xml:space="preserve"> </w:t>
      </w:r>
      <w:r w:rsidR="00AF722B">
        <w:rPr>
          <w:rFonts w:ascii="Arial" w:hAnsi="Arial" w:cs="Arial"/>
          <w:sz w:val="20"/>
        </w:rPr>
        <w:t xml:space="preserve">Vypuštění části systému, demontáž staré poškozené klapky, montáž nové klapky včetně pohonu, napuštění a </w:t>
      </w:r>
      <w:r w:rsidR="0057672D">
        <w:rPr>
          <w:rFonts w:ascii="Arial" w:hAnsi="Arial" w:cs="Arial"/>
          <w:sz w:val="20"/>
        </w:rPr>
        <w:t>od</w:t>
      </w:r>
      <w:r w:rsidR="00AF722B">
        <w:rPr>
          <w:rFonts w:ascii="Arial" w:hAnsi="Arial" w:cs="Arial"/>
          <w:sz w:val="20"/>
        </w:rPr>
        <w:t>v</w:t>
      </w:r>
      <w:r w:rsidR="0057672D">
        <w:rPr>
          <w:rFonts w:ascii="Arial" w:hAnsi="Arial" w:cs="Arial"/>
          <w:sz w:val="20"/>
        </w:rPr>
        <w:t>z</w:t>
      </w:r>
      <w:r w:rsidR="00AF722B">
        <w:rPr>
          <w:rFonts w:ascii="Arial" w:hAnsi="Arial" w:cs="Arial"/>
          <w:sz w:val="20"/>
        </w:rPr>
        <w:t xml:space="preserve">dušnění systému, zprovoznění a odzkoušení chodu klapky. </w:t>
      </w:r>
    </w:p>
    <w:p w14:paraId="1EC4FCAD" w14:textId="77777777" w:rsidR="00B55DD2" w:rsidRPr="00B55DD2" w:rsidRDefault="00B55DD2" w:rsidP="00885117">
      <w:pPr>
        <w:rPr>
          <w:rFonts w:ascii="Arial" w:hAnsi="Arial" w:cs="Arial"/>
          <w:sz w:val="20"/>
        </w:rPr>
      </w:pPr>
    </w:p>
    <w:p w14:paraId="061E3C11" w14:textId="77777777" w:rsidR="0057672D" w:rsidRPr="0057672D" w:rsidRDefault="00F66F85" w:rsidP="0057672D">
      <w:pPr>
        <w:pStyle w:val="Odstavecseseznamem"/>
        <w:numPr>
          <w:ilvl w:val="0"/>
          <w:numId w:val="22"/>
        </w:numPr>
        <w:rPr>
          <w:rFonts w:ascii="Arial" w:hAnsi="Arial" w:cs="Arial"/>
          <w:b/>
          <w:sz w:val="20"/>
        </w:rPr>
      </w:pPr>
      <w:r>
        <w:rPr>
          <w:rFonts w:ascii="Arial" w:hAnsi="Arial" w:cs="Arial"/>
          <w:b/>
          <w:sz w:val="20"/>
        </w:rPr>
        <w:t xml:space="preserve">  </w:t>
      </w:r>
      <w:r w:rsidR="00885117" w:rsidRPr="00F66F85">
        <w:rPr>
          <w:rFonts w:ascii="Arial" w:hAnsi="Arial" w:cs="Arial"/>
          <w:b/>
          <w:sz w:val="20"/>
        </w:rPr>
        <w:t>Cenová kalkulace :</w:t>
      </w:r>
    </w:p>
    <w:p w14:paraId="50F2F9AB" w14:textId="3577AE47" w:rsidR="00AF404D" w:rsidRDefault="00885117" w:rsidP="0057672D">
      <w:pPr>
        <w:rPr>
          <w:rFonts w:ascii="Arial" w:hAnsi="Arial" w:cs="Arial"/>
          <w:sz w:val="20"/>
        </w:rPr>
      </w:pPr>
      <w:r>
        <w:rPr>
          <w:rFonts w:ascii="Arial" w:hAnsi="Arial" w:cs="Arial"/>
          <w:b/>
          <w:sz w:val="20"/>
        </w:rPr>
        <w:t xml:space="preserve">       </w:t>
      </w:r>
      <w:r>
        <w:rPr>
          <w:rFonts w:ascii="Arial" w:hAnsi="Arial" w:cs="Arial"/>
          <w:sz w:val="20"/>
        </w:rPr>
        <w:t xml:space="preserve">- </w:t>
      </w:r>
      <w:r w:rsidR="00137763">
        <w:rPr>
          <w:rFonts w:ascii="Arial" w:hAnsi="Arial" w:cs="Arial"/>
          <w:sz w:val="20"/>
        </w:rPr>
        <w:t xml:space="preserve">   </w:t>
      </w:r>
      <w:r w:rsidR="00C77029">
        <w:rPr>
          <w:rFonts w:ascii="Arial" w:hAnsi="Arial" w:cs="Arial"/>
          <w:sz w:val="20"/>
        </w:rPr>
        <w:t xml:space="preserve"> K</w:t>
      </w:r>
      <w:r w:rsidR="00AF722B" w:rsidRPr="00AF722B">
        <w:rPr>
          <w:rFonts w:ascii="Arial" w:hAnsi="Arial" w:cs="Arial"/>
          <w:sz w:val="20"/>
        </w:rPr>
        <w:t xml:space="preserve">lapka </w:t>
      </w:r>
      <w:proofErr w:type="spellStart"/>
      <w:r w:rsidR="00AF722B" w:rsidRPr="00AF722B">
        <w:rPr>
          <w:rFonts w:ascii="Arial" w:hAnsi="Arial" w:cs="Arial"/>
          <w:sz w:val="20"/>
        </w:rPr>
        <w:t>belimo</w:t>
      </w:r>
      <w:proofErr w:type="spellEnd"/>
      <w:r w:rsidR="00AF722B" w:rsidRPr="00AF722B">
        <w:rPr>
          <w:rFonts w:ascii="Arial" w:hAnsi="Arial" w:cs="Arial"/>
          <w:sz w:val="20"/>
        </w:rPr>
        <w:t xml:space="preserve"> D6200W</w:t>
      </w:r>
      <w:r w:rsidR="00985DC7">
        <w:rPr>
          <w:rFonts w:ascii="Arial" w:hAnsi="Arial" w:cs="Arial"/>
          <w:sz w:val="20"/>
        </w:rPr>
        <w:tab/>
        <w:t xml:space="preserve">  </w:t>
      </w:r>
      <w:r w:rsidR="000F6115">
        <w:rPr>
          <w:rFonts w:ascii="Arial" w:hAnsi="Arial" w:cs="Arial"/>
          <w:sz w:val="20"/>
        </w:rPr>
        <w:tab/>
      </w:r>
      <w:r w:rsidR="00C77029">
        <w:rPr>
          <w:rFonts w:ascii="Arial" w:hAnsi="Arial" w:cs="Arial"/>
          <w:sz w:val="20"/>
        </w:rPr>
        <w:tab/>
      </w:r>
      <w:r w:rsidR="000F6115">
        <w:rPr>
          <w:rFonts w:ascii="Arial" w:hAnsi="Arial" w:cs="Arial"/>
          <w:sz w:val="20"/>
        </w:rPr>
        <w:tab/>
      </w:r>
      <w:r w:rsidR="000F6115">
        <w:rPr>
          <w:rFonts w:ascii="Arial" w:hAnsi="Arial" w:cs="Arial"/>
          <w:sz w:val="20"/>
        </w:rPr>
        <w:tab/>
      </w:r>
      <w:r w:rsidR="000F6115">
        <w:rPr>
          <w:rFonts w:ascii="Arial" w:hAnsi="Arial" w:cs="Arial"/>
          <w:sz w:val="20"/>
        </w:rPr>
        <w:tab/>
      </w:r>
      <w:r w:rsidR="000F6115">
        <w:rPr>
          <w:rFonts w:ascii="Arial" w:hAnsi="Arial" w:cs="Arial"/>
          <w:sz w:val="20"/>
        </w:rPr>
        <w:tab/>
      </w:r>
      <w:r w:rsidR="000F6115">
        <w:rPr>
          <w:rFonts w:ascii="Arial" w:hAnsi="Arial" w:cs="Arial"/>
          <w:sz w:val="20"/>
        </w:rPr>
        <w:tab/>
        <w:t>14.029</w:t>
      </w:r>
      <w:r w:rsidR="0057672D">
        <w:rPr>
          <w:rFonts w:ascii="Arial" w:hAnsi="Arial" w:cs="Arial"/>
          <w:sz w:val="20"/>
        </w:rPr>
        <w:t>,00 Kč</w:t>
      </w:r>
    </w:p>
    <w:p w14:paraId="1460F662" w14:textId="785C443F" w:rsidR="00B55DD2" w:rsidRDefault="00AF404D" w:rsidP="0057672D">
      <w:pPr>
        <w:rPr>
          <w:rFonts w:ascii="Arial" w:hAnsi="Arial" w:cs="Arial"/>
          <w:sz w:val="20"/>
        </w:rPr>
      </w:pPr>
      <w:r>
        <w:rPr>
          <w:rFonts w:ascii="Arial" w:hAnsi="Arial" w:cs="Arial"/>
          <w:sz w:val="20"/>
        </w:rPr>
        <w:t xml:space="preserve">       -     </w:t>
      </w:r>
      <w:r w:rsidR="00AF722B" w:rsidRPr="00AF722B">
        <w:rPr>
          <w:rFonts w:ascii="Arial" w:hAnsi="Arial" w:cs="Arial"/>
          <w:sz w:val="20"/>
        </w:rPr>
        <w:t xml:space="preserve">Pohon </w:t>
      </w:r>
      <w:proofErr w:type="spellStart"/>
      <w:r w:rsidR="00AF722B" w:rsidRPr="00AF722B">
        <w:rPr>
          <w:rFonts w:ascii="Arial" w:hAnsi="Arial" w:cs="Arial"/>
          <w:sz w:val="20"/>
        </w:rPr>
        <w:t>Belimo</w:t>
      </w:r>
      <w:proofErr w:type="spellEnd"/>
      <w:r w:rsidR="00AF722B" w:rsidRPr="00AF722B">
        <w:rPr>
          <w:rFonts w:ascii="Arial" w:hAnsi="Arial" w:cs="Arial"/>
          <w:sz w:val="20"/>
        </w:rPr>
        <w:t xml:space="preserve"> PRCA-S2-T</w:t>
      </w:r>
      <w:r w:rsidR="00985DC7">
        <w:rPr>
          <w:rFonts w:ascii="Arial" w:hAnsi="Arial" w:cs="Arial"/>
          <w:sz w:val="20"/>
        </w:rPr>
        <w:t xml:space="preserve"> </w:t>
      </w:r>
      <w:r w:rsidR="000F6115">
        <w:rPr>
          <w:rFonts w:ascii="Arial" w:hAnsi="Arial" w:cs="Arial"/>
          <w:sz w:val="20"/>
        </w:rPr>
        <w:tab/>
      </w:r>
      <w:r w:rsidR="000F6115">
        <w:rPr>
          <w:rFonts w:ascii="Arial" w:hAnsi="Arial" w:cs="Arial"/>
          <w:sz w:val="20"/>
        </w:rPr>
        <w:tab/>
      </w:r>
      <w:r w:rsidR="000F6115">
        <w:rPr>
          <w:rFonts w:ascii="Arial" w:hAnsi="Arial" w:cs="Arial"/>
          <w:sz w:val="20"/>
        </w:rPr>
        <w:tab/>
      </w:r>
      <w:r w:rsidR="000F6115">
        <w:rPr>
          <w:rFonts w:ascii="Arial" w:hAnsi="Arial" w:cs="Arial"/>
          <w:sz w:val="20"/>
        </w:rPr>
        <w:tab/>
      </w:r>
      <w:r w:rsidR="000F6115">
        <w:rPr>
          <w:rFonts w:ascii="Arial" w:hAnsi="Arial" w:cs="Arial"/>
          <w:sz w:val="20"/>
        </w:rPr>
        <w:tab/>
      </w:r>
      <w:r w:rsidR="000F6115">
        <w:rPr>
          <w:rFonts w:ascii="Arial" w:hAnsi="Arial" w:cs="Arial"/>
          <w:sz w:val="20"/>
        </w:rPr>
        <w:tab/>
      </w:r>
      <w:r w:rsidR="000F6115">
        <w:rPr>
          <w:rFonts w:ascii="Arial" w:hAnsi="Arial" w:cs="Arial"/>
          <w:sz w:val="20"/>
        </w:rPr>
        <w:tab/>
        <w:t>44.817</w:t>
      </w:r>
      <w:r w:rsidR="00B55DD2">
        <w:rPr>
          <w:rFonts w:ascii="Arial" w:hAnsi="Arial" w:cs="Arial"/>
          <w:sz w:val="20"/>
        </w:rPr>
        <w:t>,00 Kč</w:t>
      </w:r>
    </w:p>
    <w:p w14:paraId="47E9F382" w14:textId="477BB08D" w:rsidR="00985DC7" w:rsidRPr="00985DC7" w:rsidRDefault="00AF722B" w:rsidP="00AF722B">
      <w:pPr>
        <w:pStyle w:val="Odstavecseseznamem"/>
        <w:numPr>
          <w:ilvl w:val="0"/>
          <w:numId w:val="41"/>
        </w:numPr>
        <w:rPr>
          <w:rFonts w:ascii="Arial" w:hAnsi="Arial" w:cs="Arial"/>
          <w:sz w:val="20"/>
        </w:rPr>
      </w:pPr>
      <w:r w:rsidRPr="00AF722B">
        <w:rPr>
          <w:rFonts w:ascii="Arial" w:hAnsi="Arial" w:cs="Arial"/>
          <w:sz w:val="20"/>
        </w:rPr>
        <w:t>Vypouštění, napouštění, demontáž, montáž, zprovoznění, spotřební materiál</w:t>
      </w:r>
      <w:r w:rsidR="00985DC7">
        <w:rPr>
          <w:rFonts w:ascii="Arial" w:hAnsi="Arial" w:cs="Arial"/>
          <w:sz w:val="20"/>
        </w:rPr>
        <w:tab/>
        <w:t xml:space="preserve">  </w:t>
      </w:r>
      <w:r w:rsidR="000F6115">
        <w:rPr>
          <w:rFonts w:ascii="Arial" w:hAnsi="Arial" w:cs="Arial"/>
          <w:sz w:val="20"/>
        </w:rPr>
        <w:t>4</w:t>
      </w:r>
      <w:r w:rsidR="00985DC7">
        <w:rPr>
          <w:rFonts w:ascii="Arial" w:hAnsi="Arial" w:cs="Arial"/>
          <w:sz w:val="20"/>
        </w:rPr>
        <w:t>.1</w:t>
      </w:r>
      <w:r w:rsidR="000F6115">
        <w:rPr>
          <w:rFonts w:ascii="Arial" w:hAnsi="Arial" w:cs="Arial"/>
          <w:sz w:val="20"/>
        </w:rPr>
        <w:t>0</w:t>
      </w:r>
      <w:r w:rsidR="00985DC7">
        <w:rPr>
          <w:rFonts w:ascii="Arial" w:hAnsi="Arial" w:cs="Arial"/>
          <w:sz w:val="20"/>
        </w:rPr>
        <w:t>0,00 Kč</w:t>
      </w:r>
    </w:p>
    <w:p w14:paraId="59146B1C" w14:textId="493B3DB0" w:rsidR="00985DC7" w:rsidRDefault="00AF722B" w:rsidP="00AF722B">
      <w:pPr>
        <w:pStyle w:val="Odstavecseseznamem"/>
        <w:numPr>
          <w:ilvl w:val="0"/>
          <w:numId w:val="41"/>
        </w:numPr>
        <w:rPr>
          <w:rFonts w:ascii="Arial" w:hAnsi="Arial" w:cs="Arial"/>
          <w:sz w:val="20"/>
        </w:rPr>
      </w:pPr>
      <w:r w:rsidRPr="00AF722B">
        <w:rPr>
          <w:rFonts w:ascii="Arial" w:hAnsi="Arial" w:cs="Arial"/>
          <w:sz w:val="20"/>
        </w:rPr>
        <w:t>Nová izolace armatury DN200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85DC7">
        <w:rPr>
          <w:rFonts w:ascii="Arial" w:hAnsi="Arial" w:cs="Arial"/>
          <w:sz w:val="20"/>
        </w:rPr>
        <w:tab/>
      </w:r>
      <w:r w:rsidR="00985DC7">
        <w:rPr>
          <w:rFonts w:ascii="Arial" w:hAnsi="Arial" w:cs="Arial"/>
          <w:sz w:val="20"/>
        </w:rPr>
        <w:tab/>
        <w:t xml:space="preserve">  </w:t>
      </w:r>
      <w:r w:rsidR="000F6115">
        <w:rPr>
          <w:rFonts w:ascii="Arial" w:hAnsi="Arial" w:cs="Arial"/>
          <w:sz w:val="20"/>
        </w:rPr>
        <w:t>2.4</w:t>
      </w:r>
      <w:r w:rsidR="00985DC7">
        <w:rPr>
          <w:rFonts w:ascii="Arial" w:hAnsi="Arial" w:cs="Arial"/>
          <w:sz w:val="20"/>
        </w:rPr>
        <w:t>00,00 Kč</w:t>
      </w:r>
      <w:r w:rsidR="00B55DD2">
        <w:rPr>
          <w:rFonts w:ascii="Arial" w:hAnsi="Arial" w:cs="Arial"/>
          <w:sz w:val="20"/>
        </w:rPr>
        <w:t xml:space="preserve"> </w:t>
      </w:r>
    </w:p>
    <w:p w14:paraId="66D8B83C" w14:textId="60D76972" w:rsidR="00C94A73" w:rsidRPr="00B55DD2" w:rsidRDefault="00985DC7" w:rsidP="00885117">
      <w:pPr>
        <w:pStyle w:val="Odstavecseseznamem"/>
        <w:numPr>
          <w:ilvl w:val="0"/>
          <w:numId w:val="41"/>
        </w:numPr>
        <w:rPr>
          <w:rFonts w:ascii="Arial" w:hAnsi="Arial" w:cs="Arial"/>
          <w:sz w:val="20"/>
        </w:rPr>
      </w:pPr>
      <w:r>
        <w:rPr>
          <w:rFonts w:ascii="Arial" w:hAnsi="Arial" w:cs="Arial"/>
          <w:sz w:val="20"/>
        </w:rPr>
        <w:t>Doprava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750</w:t>
      </w:r>
      <w:r w:rsidR="00B55DD2">
        <w:rPr>
          <w:rFonts w:ascii="Arial" w:hAnsi="Arial" w:cs="Arial"/>
          <w:sz w:val="20"/>
        </w:rPr>
        <w:t>,00 Kč</w:t>
      </w:r>
    </w:p>
    <w:p w14:paraId="2320BD33" w14:textId="3C22E35D" w:rsidR="00D36F61" w:rsidRDefault="00AA2855" w:rsidP="0057672D">
      <w:pPr>
        <w:rPr>
          <w:rFonts w:ascii="Arial" w:hAnsi="Arial" w:cs="Arial"/>
          <w:sz w:val="20"/>
        </w:rPr>
      </w:pPr>
      <w:r>
        <w:rPr>
          <w:rFonts w:ascii="Arial" w:hAnsi="Arial" w:cs="Arial"/>
          <w:sz w:val="20"/>
        </w:rPr>
        <w:t xml:space="preserve">                                                                                      </w:t>
      </w:r>
      <w:r w:rsidR="00B55DD2">
        <w:rPr>
          <w:rFonts w:ascii="Arial" w:hAnsi="Arial" w:cs="Arial"/>
          <w:sz w:val="20"/>
        </w:rPr>
        <w:t xml:space="preserve">                </w:t>
      </w:r>
      <w:r>
        <w:rPr>
          <w:rFonts w:ascii="Arial" w:hAnsi="Arial" w:cs="Arial"/>
          <w:sz w:val="20"/>
        </w:rPr>
        <w:t xml:space="preserve"> </w:t>
      </w:r>
      <w:r w:rsidR="0057672D">
        <w:rPr>
          <w:rFonts w:ascii="Arial" w:hAnsi="Arial" w:cs="Arial"/>
          <w:sz w:val="20"/>
        </w:rPr>
        <w:t xml:space="preserve"> </w:t>
      </w:r>
      <w:r>
        <w:rPr>
          <w:rFonts w:ascii="Arial" w:hAnsi="Arial" w:cs="Arial"/>
          <w:sz w:val="20"/>
        </w:rPr>
        <w:t xml:space="preserve"> </w:t>
      </w:r>
      <w:r w:rsidR="00562FAB">
        <w:rPr>
          <w:rFonts w:ascii="Arial" w:hAnsi="Arial" w:cs="Arial"/>
          <w:b/>
          <w:sz w:val="20"/>
        </w:rPr>
        <w:t xml:space="preserve"> </w:t>
      </w:r>
      <w:r w:rsidR="00D74F80">
        <w:rPr>
          <w:rFonts w:ascii="Arial" w:hAnsi="Arial" w:cs="Arial"/>
          <w:b/>
          <w:sz w:val="20"/>
        </w:rPr>
        <w:t>Celkem bez DP</w:t>
      </w:r>
      <w:r w:rsidR="00562FAB">
        <w:rPr>
          <w:rFonts w:ascii="Arial" w:hAnsi="Arial" w:cs="Arial"/>
          <w:b/>
          <w:sz w:val="20"/>
        </w:rPr>
        <w:t xml:space="preserve">H: </w:t>
      </w:r>
      <w:r w:rsidR="00985DC7">
        <w:rPr>
          <w:rFonts w:ascii="Arial" w:hAnsi="Arial" w:cs="Arial"/>
          <w:b/>
          <w:sz w:val="20"/>
        </w:rPr>
        <w:t xml:space="preserve"> </w:t>
      </w:r>
      <w:r w:rsidR="00985DC7">
        <w:rPr>
          <w:rFonts w:ascii="Arial" w:hAnsi="Arial" w:cs="Arial"/>
          <w:b/>
          <w:sz w:val="20"/>
        </w:rPr>
        <w:tab/>
      </w:r>
      <w:r w:rsidR="000F6115">
        <w:rPr>
          <w:rFonts w:ascii="Arial" w:hAnsi="Arial" w:cs="Arial"/>
          <w:b/>
          <w:sz w:val="20"/>
        </w:rPr>
        <w:t>66</w:t>
      </w:r>
      <w:r w:rsidR="00985DC7">
        <w:rPr>
          <w:rFonts w:ascii="Arial" w:hAnsi="Arial" w:cs="Arial"/>
          <w:b/>
          <w:sz w:val="20"/>
        </w:rPr>
        <w:t>.</w:t>
      </w:r>
      <w:r w:rsidR="000F6115">
        <w:rPr>
          <w:rFonts w:ascii="Arial" w:hAnsi="Arial" w:cs="Arial"/>
          <w:b/>
          <w:sz w:val="20"/>
        </w:rPr>
        <w:t>096</w:t>
      </w:r>
      <w:r w:rsidR="00985DC7">
        <w:rPr>
          <w:rFonts w:ascii="Arial" w:hAnsi="Arial" w:cs="Arial"/>
          <w:b/>
          <w:sz w:val="20"/>
        </w:rPr>
        <w:t>,</w:t>
      </w:r>
      <w:r w:rsidR="00FF1094" w:rsidRPr="00FF1094">
        <w:rPr>
          <w:rFonts w:ascii="Arial" w:hAnsi="Arial" w:cs="Arial"/>
          <w:b/>
          <w:sz w:val="20"/>
        </w:rPr>
        <w:t>00 Kč</w:t>
      </w:r>
    </w:p>
    <w:p w14:paraId="3A071A7B" w14:textId="77777777" w:rsidR="0057672D" w:rsidRPr="009E158E" w:rsidRDefault="0057672D" w:rsidP="0057672D">
      <w:pPr>
        <w:rPr>
          <w:rFonts w:ascii="Arial" w:hAnsi="Arial" w:cs="Arial"/>
          <w:sz w:val="20"/>
        </w:rPr>
      </w:pPr>
    </w:p>
    <w:p w14:paraId="3D8FA911" w14:textId="77777777" w:rsidR="008D32CB" w:rsidRPr="008D32CB" w:rsidRDefault="00F66F85"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4</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7672D">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506725DC" w14:textId="4D2AC6A8" w:rsidR="00234164" w:rsidRPr="008D32CB" w:rsidRDefault="00234164"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Pr>
          <w:rFonts w:ascii="Arial" w:hAnsi="Arial" w:cs="Arial"/>
          <w:bCs/>
          <w:sz w:val="20"/>
        </w:rPr>
        <w:t xml:space="preserve">Protokol o provedené kontrole těsnosti okruhu </w:t>
      </w:r>
      <w:r w:rsidR="00985DC7">
        <w:rPr>
          <w:rFonts w:ascii="Arial" w:hAnsi="Arial" w:cs="Arial"/>
          <w:bCs/>
          <w:sz w:val="20"/>
        </w:rPr>
        <w:t>chladící věžové vody</w:t>
      </w:r>
      <w:r w:rsidR="00CA4C77">
        <w:rPr>
          <w:rFonts w:ascii="Arial" w:hAnsi="Arial" w:cs="Arial"/>
          <w:bCs/>
          <w:sz w:val="20"/>
        </w:rPr>
        <w:t>, zápis do knihy zařízení.</w:t>
      </w:r>
    </w:p>
    <w:p w14:paraId="20243B58" w14:textId="77777777" w:rsidR="0057672D" w:rsidRDefault="008D32CB" w:rsidP="0057672D">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29057151" w14:textId="77777777" w:rsidR="0057672D" w:rsidRDefault="0057672D" w:rsidP="0057672D">
      <w:pPr>
        <w:pStyle w:val="Zkladntextodsazen2"/>
        <w:tabs>
          <w:tab w:val="clear" w:pos="284"/>
          <w:tab w:val="clear" w:pos="1418"/>
        </w:tabs>
        <w:jc w:val="left"/>
        <w:rPr>
          <w:rFonts w:ascii="Arial" w:hAnsi="Arial" w:cs="Arial"/>
          <w:bCs/>
          <w:sz w:val="20"/>
        </w:rPr>
      </w:pPr>
    </w:p>
    <w:p w14:paraId="50D8FBCE" w14:textId="77777777" w:rsidR="008D32CB" w:rsidRPr="0057672D" w:rsidRDefault="008D32CB" w:rsidP="0057672D">
      <w:pPr>
        <w:pStyle w:val="Zkladntextodsazen2"/>
        <w:tabs>
          <w:tab w:val="clear" w:pos="284"/>
          <w:tab w:val="clear" w:pos="1418"/>
        </w:tabs>
        <w:jc w:val="left"/>
        <w:rPr>
          <w:rFonts w:ascii="Arial" w:hAnsi="Arial" w:cs="Arial"/>
          <w:bCs/>
          <w:sz w:val="20"/>
        </w:rPr>
      </w:pPr>
      <w:r w:rsidRPr="0057672D">
        <w:rPr>
          <w:rFonts w:ascii="Arial" w:hAnsi="Arial" w:cs="Arial"/>
          <w:bCs/>
          <w:sz w:val="20"/>
        </w:rPr>
        <w:t xml:space="preserve">  </w:t>
      </w:r>
    </w:p>
    <w:p w14:paraId="2F40DD56" w14:textId="77777777" w:rsidR="00D36F61" w:rsidRPr="009E158E" w:rsidRDefault="00D36F61">
      <w:pPr>
        <w:pStyle w:val="Zkladntextodsazen2"/>
        <w:tabs>
          <w:tab w:val="clear" w:pos="284"/>
          <w:tab w:val="clear" w:pos="1418"/>
        </w:tabs>
        <w:ind w:left="0"/>
        <w:rPr>
          <w:rFonts w:ascii="Arial" w:hAnsi="Arial" w:cs="Arial"/>
          <w:bCs/>
          <w:sz w:val="20"/>
        </w:rPr>
      </w:pPr>
    </w:p>
    <w:p w14:paraId="6677FB5D" w14:textId="77777777" w:rsidR="004B44C0" w:rsidRPr="009E158E" w:rsidRDefault="00F66F85">
      <w:pPr>
        <w:tabs>
          <w:tab w:val="left" w:pos="-6237"/>
          <w:tab w:val="left" w:pos="-6096"/>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78A97C9E"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tel. </w:t>
      </w:r>
      <w:proofErr w:type="spellStart"/>
      <w:r w:rsidR="00910F53">
        <w:rPr>
          <w:rFonts w:ascii="Arial" w:hAnsi="Arial" w:cs="Arial"/>
          <w:sz w:val="20"/>
        </w:rPr>
        <w:t>xxxx</w:t>
      </w:r>
      <w:proofErr w:type="spellEnd"/>
      <w:r w:rsidR="00985DC7">
        <w:rPr>
          <w:rFonts w:ascii="Arial" w:hAnsi="Arial" w:cs="Arial"/>
          <w:sz w:val="20"/>
        </w:rPr>
        <w:t xml:space="preserve">, e-mail: </w:t>
      </w:r>
      <w:proofErr w:type="spellStart"/>
      <w:r w:rsidR="00910F53">
        <w:rPr>
          <w:rFonts w:ascii="Arial" w:hAnsi="Arial" w:cs="Arial"/>
          <w:sz w:val="20"/>
        </w:rPr>
        <w:t>xxxxxx</w:t>
      </w:r>
      <w:proofErr w:type="spellEnd"/>
      <w:r w:rsidR="00910F53">
        <w:rPr>
          <w:rFonts w:ascii="Arial" w:hAnsi="Arial" w:cs="Arial"/>
          <w:sz w:val="20"/>
        </w:rPr>
        <w:t>.</w:t>
      </w:r>
      <w:r w:rsidRPr="009E158E">
        <w:rPr>
          <w:rFonts w:ascii="Arial" w:hAnsi="Arial" w:cs="Arial"/>
          <w:sz w:val="20"/>
        </w:rPr>
        <w:t xml:space="preserve"> </w:t>
      </w:r>
    </w:p>
    <w:p w14:paraId="3FE4ADFF"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lastRenderedPageBreak/>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6517A2D3" w14:textId="77777777" w:rsidR="004B44C0" w:rsidRPr="009E158E" w:rsidRDefault="00F66F85">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883580">
      <w:pPr>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45679020" w14:textId="77777777" w:rsidR="00883580" w:rsidRPr="00883580" w:rsidRDefault="00883580" w:rsidP="00883580">
      <w:pPr>
        <w:pStyle w:val="Zkladntextodsazen2"/>
        <w:tabs>
          <w:tab w:val="clear" w:pos="284"/>
          <w:tab w:val="clear" w:pos="1418"/>
          <w:tab w:val="left" w:pos="426"/>
        </w:tabs>
        <w:ind w:left="0"/>
        <w:rPr>
          <w:rFonts w:ascii="Arial" w:hAnsi="Arial" w:cs="Arial"/>
          <w:b/>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p>
    <w:p w14:paraId="3110F28B" w14:textId="77777777" w:rsid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Evropské Unie</w:t>
      </w:r>
      <w:r w:rsidR="005A7A72">
        <w:rPr>
          <w:rFonts w:ascii="Arial" w:hAnsi="Arial" w:cs="Arial"/>
          <w:sz w:val="20"/>
        </w:rPr>
        <w:t>.</w:t>
      </w:r>
    </w:p>
    <w:p w14:paraId="72358CF1" w14:textId="77777777" w:rsidR="00883580" w:rsidRDefault="00883580" w:rsidP="00883580">
      <w:pPr>
        <w:pStyle w:val="Zkladntextodsazen2"/>
        <w:tabs>
          <w:tab w:val="left" w:pos="426"/>
        </w:tabs>
        <w:ind w:left="0"/>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pPr>
        <w:pStyle w:val="Zkladntextodsazen2"/>
        <w:tabs>
          <w:tab w:val="clear" w:pos="284"/>
          <w:tab w:val="clear" w:pos="1418"/>
          <w:tab w:val="left" w:pos="426"/>
        </w:tabs>
        <w:ind w:left="0"/>
        <w:rPr>
          <w:rFonts w:ascii="Arial" w:hAnsi="Arial" w:cs="Arial"/>
          <w:sz w:val="20"/>
        </w:rPr>
      </w:pPr>
    </w:p>
    <w:p w14:paraId="11D48634" w14:textId="77777777" w:rsidR="004B44C0" w:rsidRPr="009E158E" w:rsidRDefault="00F66F85">
      <w:pPr>
        <w:tabs>
          <w:tab w:val="left" w:pos="426"/>
        </w:tabs>
        <w:jc w:val="both"/>
        <w:rPr>
          <w:rFonts w:ascii="Arial" w:hAnsi="Arial" w:cs="Arial"/>
          <w:b/>
          <w:sz w:val="20"/>
        </w:rPr>
      </w:pPr>
      <w:r>
        <w:rPr>
          <w:rFonts w:ascii="Arial" w:hAnsi="Arial" w:cs="Arial"/>
          <w:b/>
          <w:sz w:val="20"/>
        </w:rPr>
        <w:t>7</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5F33CAFD"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p>
    <w:p w14:paraId="60FF33AF"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s realizací předmětu plnění.</w:t>
      </w:r>
    </w:p>
    <w:p w14:paraId="396EB05E" w14:textId="77777777" w:rsidR="00D36F61" w:rsidRPr="009E158E" w:rsidRDefault="00D36F61">
      <w:pPr>
        <w:pStyle w:val="Zkladntextodsazen2"/>
        <w:ind w:left="0"/>
        <w:jc w:val="left"/>
        <w:rPr>
          <w:rFonts w:ascii="Arial" w:hAnsi="Arial" w:cs="Arial"/>
          <w:sz w:val="20"/>
        </w:rPr>
      </w:pPr>
    </w:p>
    <w:p w14:paraId="6670E049" w14:textId="2E930355" w:rsidR="00883580" w:rsidRPr="00883580" w:rsidRDefault="00BD78A5" w:rsidP="00883580">
      <w:pPr>
        <w:jc w:val="both"/>
        <w:rPr>
          <w:rFonts w:ascii="Arial" w:hAnsi="Arial" w:cs="Arial"/>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 xml:space="preserve">Číslo zakázky: </w:t>
      </w:r>
      <w:r w:rsidR="00D17BE7">
        <w:rPr>
          <w:rFonts w:ascii="Arial" w:hAnsi="Arial" w:cs="Arial"/>
          <w:b/>
          <w:sz w:val="20"/>
        </w:rPr>
        <w:t>T004/20V/00005323.</w:t>
      </w:r>
    </w:p>
    <w:p w14:paraId="13593E11" w14:textId="77777777" w:rsidR="00D36F61" w:rsidRDefault="00D36F61">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015E48FC" w:rsidR="004B44C0" w:rsidRPr="009820A4" w:rsidRDefault="00985DC7" w:rsidP="00985DC7">
      <w:pPr>
        <w:tabs>
          <w:tab w:val="left" w:pos="357"/>
        </w:tabs>
        <w:ind w:left="426"/>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 xml:space="preserve">7, </w:t>
      </w:r>
      <w:proofErr w:type="spellStart"/>
      <w:r>
        <w:rPr>
          <w:rFonts w:ascii="Arial" w:hAnsi="Arial" w:cs="Arial"/>
          <w:sz w:val="20"/>
        </w:rPr>
        <w:t>orien.č</w:t>
      </w:r>
      <w:proofErr w:type="spellEnd"/>
      <w:r>
        <w:rPr>
          <w:rFonts w:ascii="Arial" w:hAnsi="Arial" w:cs="Arial"/>
          <w:sz w:val="20"/>
        </w:rPr>
        <w:t>.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Vinohrady Praha 1, s</w:t>
      </w:r>
      <w:r w:rsidR="00BD78A5">
        <w:rPr>
          <w:rFonts w:ascii="Arial" w:hAnsi="Arial" w:cs="Arial"/>
          <w:sz w:val="20"/>
        </w:rPr>
        <w:t xml:space="preserve">trojovna </w:t>
      </w:r>
      <w:r>
        <w:rPr>
          <w:rFonts w:ascii="Arial" w:hAnsi="Arial" w:cs="Arial"/>
          <w:sz w:val="20"/>
        </w:rPr>
        <w:t xml:space="preserve">„G“ VZT a </w:t>
      </w:r>
      <w:r w:rsidR="00BD78A5">
        <w:rPr>
          <w:rFonts w:ascii="Arial" w:hAnsi="Arial" w:cs="Arial"/>
          <w:sz w:val="20"/>
        </w:rPr>
        <w:t>chlazení</w:t>
      </w:r>
      <w:r>
        <w:rPr>
          <w:rFonts w:ascii="Arial" w:hAnsi="Arial" w:cs="Arial"/>
          <w:sz w:val="20"/>
        </w:rPr>
        <w:t>,</w:t>
      </w:r>
      <w:r w:rsidR="008D121B">
        <w:rPr>
          <w:rFonts w:ascii="Arial" w:hAnsi="Arial" w:cs="Arial"/>
          <w:sz w:val="20"/>
        </w:rPr>
        <w:t xml:space="preserve"> 2.</w:t>
      </w:r>
      <w:r>
        <w:rPr>
          <w:rFonts w:ascii="Arial" w:hAnsi="Arial" w:cs="Arial"/>
          <w:sz w:val="20"/>
        </w:rPr>
        <w:t>podzemní podlaží</w:t>
      </w:r>
      <w:r w:rsidR="00BD78A5">
        <w:rPr>
          <w:rFonts w:ascii="Arial" w:hAnsi="Arial" w:cs="Arial"/>
          <w:sz w:val="20"/>
        </w:rPr>
        <w:t xml:space="preserve"> </w:t>
      </w:r>
      <w:proofErr w:type="spellStart"/>
      <w:r w:rsidR="00BD78A5">
        <w:rPr>
          <w:rFonts w:ascii="Arial" w:hAnsi="Arial" w:cs="Arial"/>
          <w:sz w:val="20"/>
        </w:rPr>
        <w:t>č.m</w:t>
      </w:r>
      <w:proofErr w:type="spellEnd"/>
      <w:r w:rsidR="00BD78A5">
        <w:rPr>
          <w:rFonts w:ascii="Arial" w:hAnsi="Arial" w:cs="Arial"/>
          <w:sz w:val="20"/>
        </w:rPr>
        <w:t xml:space="preserve">. </w:t>
      </w:r>
      <w:r>
        <w:rPr>
          <w:rFonts w:ascii="Arial" w:hAnsi="Arial" w:cs="Arial"/>
          <w:sz w:val="20"/>
        </w:rPr>
        <w:t>1-S34</w:t>
      </w:r>
      <w:r w:rsidR="00710F7A">
        <w:rPr>
          <w:rFonts w:ascii="Arial" w:hAnsi="Arial" w:cs="Arial"/>
          <w:sz w:val="20"/>
        </w:rPr>
        <w:t>.</w:t>
      </w:r>
      <w:r w:rsidR="009820A4" w:rsidRPr="009820A4">
        <w:rPr>
          <w:rFonts w:ascii="Arial" w:hAnsi="Arial" w:cs="Arial"/>
          <w:sz w:val="20"/>
        </w:rPr>
        <w:t xml:space="preserve"> </w:t>
      </w:r>
    </w:p>
    <w:p w14:paraId="46161398" w14:textId="77777777" w:rsidR="004B44C0" w:rsidRPr="009E158E" w:rsidRDefault="009820A4">
      <w:pPr>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sidR="004B44C0" w:rsidRPr="009E158E">
        <w:rPr>
          <w:rFonts w:ascii="Arial" w:hAnsi="Arial" w:cs="Arial"/>
          <w:sz w:val="20"/>
        </w:rPr>
        <w:t>(dále také jen „pracoviště“)</w:t>
      </w:r>
    </w:p>
    <w:p w14:paraId="57FA8582" w14:textId="77777777" w:rsidR="00D36F61" w:rsidRDefault="00D36F61">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77D40C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1CDFFC7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7E50053"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074A589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4A35EDB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BEA3519"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1A01F410" w14:textId="77777777" w:rsidR="00F66F85" w:rsidRPr="00CE7C75" w:rsidRDefault="00F66F85" w:rsidP="00F66F85">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8"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p>
    <w:p w14:paraId="57FCBFE9" w14:textId="77777777" w:rsidR="00F66F85" w:rsidRPr="009E158E" w:rsidRDefault="00F66F85" w:rsidP="00F66F85">
      <w:pPr>
        <w:tabs>
          <w:tab w:val="left" w:pos="426"/>
        </w:tabs>
        <w:ind w:left="426"/>
        <w:jc w:val="both"/>
        <w:rPr>
          <w:rFonts w:ascii="Arial" w:hAnsi="Arial" w:cs="Arial"/>
          <w:sz w:val="20"/>
        </w:rPr>
      </w:pPr>
      <w:r>
        <w:rPr>
          <w:rFonts w:ascii="Arial" w:hAnsi="Arial" w:cs="Arial"/>
          <w:bCs/>
          <w:sz w:val="20"/>
        </w:rPr>
        <w:t xml:space="preserve">přihlašovací jméno: </w:t>
      </w:r>
      <w:proofErr w:type="spellStart"/>
      <w:r>
        <w:rPr>
          <w:rFonts w:ascii="Arial" w:hAnsi="Arial" w:cs="Arial"/>
          <w:bCs/>
          <w:sz w:val="20"/>
        </w:rPr>
        <w:t>infond</w:t>
      </w:r>
      <w:proofErr w:type="spellEnd"/>
      <w:r>
        <w:rPr>
          <w:rFonts w:ascii="Arial" w:hAnsi="Arial" w:cs="Arial"/>
          <w:bCs/>
          <w:sz w:val="20"/>
        </w:rPr>
        <w:t xml:space="preserve">, heslo: </w:t>
      </w:r>
      <w:proofErr w:type="spellStart"/>
      <w:r>
        <w:rPr>
          <w:rFonts w:ascii="Arial" w:hAnsi="Arial" w:cs="Arial"/>
          <w:bCs/>
          <w:sz w:val="20"/>
        </w:rPr>
        <w:t>infond</w:t>
      </w:r>
      <w:proofErr w:type="spellEnd"/>
    </w:p>
    <w:p w14:paraId="165B2D0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2DB482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16BB52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C111007"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 xml:space="preserve"> Na vyžádání objednatele předloží zhotovitel bezplatně vzorky materiálu. Objednatel se zavazuje vyjádřit k těmto předloženým podkladům do 24 hodin.</w:t>
      </w:r>
    </w:p>
    <w:p w14:paraId="45A0B063"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2EC70291" w14:textId="77777777" w:rsidR="00D36F61" w:rsidRPr="009E158E" w:rsidRDefault="00D36F61"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1BBDD38" w14:textId="74BDBD66" w:rsidR="004B44C0" w:rsidRDefault="004B44C0">
      <w:pPr>
        <w:numPr>
          <w:ilvl w:val="0"/>
          <w:numId w:val="9"/>
        </w:numPr>
        <w:tabs>
          <w:tab w:val="clear" w:pos="360"/>
          <w:tab w:val="num" w:pos="-6096"/>
        </w:tabs>
        <w:ind w:left="426" w:hanging="426"/>
        <w:rPr>
          <w:rFonts w:ascii="Arial" w:hAnsi="Arial" w:cs="Arial"/>
          <w:sz w:val="20"/>
        </w:rPr>
      </w:pPr>
      <w:r w:rsidRPr="009E158E">
        <w:rPr>
          <w:rFonts w:ascii="Arial" w:hAnsi="Arial" w:cs="Arial"/>
          <w:sz w:val="20"/>
        </w:rPr>
        <w:t xml:space="preserve">Zahájení prací:                  </w:t>
      </w:r>
      <w:r w:rsidR="00985DC7">
        <w:rPr>
          <w:rFonts w:ascii="Arial" w:hAnsi="Arial" w:cs="Arial"/>
          <w:sz w:val="20"/>
        </w:rPr>
        <w:t xml:space="preserve">                        </w:t>
      </w:r>
      <w:r w:rsidR="00985DC7">
        <w:rPr>
          <w:rFonts w:ascii="Arial" w:hAnsi="Arial" w:cs="Arial"/>
          <w:sz w:val="20"/>
        </w:rPr>
        <w:tab/>
      </w:r>
      <w:r w:rsidR="00985DC7">
        <w:rPr>
          <w:rFonts w:ascii="Arial" w:hAnsi="Arial" w:cs="Arial"/>
          <w:b/>
          <w:sz w:val="20"/>
        </w:rPr>
        <w:t xml:space="preserve">do </w:t>
      </w:r>
      <w:r w:rsidR="00F9543F">
        <w:rPr>
          <w:rFonts w:ascii="Arial" w:hAnsi="Arial" w:cs="Arial"/>
          <w:b/>
          <w:sz w:val="20"/>
        </w:rPr>
        <w:t>1 týdne</w:t>
      </w:r>
      <w:r w:rsidR="00985DC7">
        <w:rPr>
          <w:rFonts w:ascii="Arial" w:hAnsi="Arial" w:cs="Arial"/>
          <w:b/>
          <w:sz w:val="20"/>
        </w:rPr>
        <w:t xml:space="preserve"> od podpisu smlouvy</w:t>
      </w:r>
    </w:p>
    <w:p w14:paraId="6F226B75" w14:textId="77777777" w:rsidR="00FF1094" w:rsidRPr="009E158E" w:rsidRDefault="00FF1094" w:rsidP="00FF7313">
      <w:pPr>
        <w:rPr>
          <w:rFonts w:ascii="Arial" w:hAnsi="Arial" w:cs="Arial"/>
          <w:sz w:val="20"/>
        </w:rPr>
      </w:pPr>
    </w:p>
    <w:p w14:paraId="16815799" w14:textId="08229FA3" w:rsidR="0071346E" w:rsidRPr="007477B3"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5DC7">
        <w:rPr>
          <w:rFonts w:ascii="Arial" w:hAnsi="Arial" w:cs="Arial"/>
          <w:sz w:val="20"/>
        </w:rPr>
        <w:t xml:space="preserve">nateli:    </w:t>
      </w:r>
      <w:r w:rsidR="00985DC7">
        <w:rPr>
          <w:rFonts w:ascii="Arial" w:hAnsi="Arial" w:cs="Arial"/>
          <w:sz w:val="20"/>
        </w:rPr>
        <w:tab/>
      </w:r>
      <w:r w:rsidR="00985DC7">
        <w:rPr>
          <w:rFonts w:ascii="Arial" w:hAnsi="Arial" w:cs="Arial"/>
          <w:b/>
          <w:sz w:val="20"/>
        </w:rPr>
        <w:t xml:space="preserve">do </w:t>
      </w:r>
      <w:r w:rsidR="00F9543F">
        <w:rPr>
          <w:rFonts w:ascii="Arial" w:hAnsi="Arial" w:cs="Arial"/>
          <w:b/>
          <w:sz w:val="20"/>
        </w:rPr>
        <w:t>2</w:t>
      </w:r>
      <w:r w:rsidR="00985DC7">
        <w:rPr>
          <w:rFonts w:ascii="Arial" w:hAnsi="Arial" w:cs="Arial"/>
          <w:b/>
          <w:sz w:val="20"/>
        </w:rPr>
        <w:t xml:space="preserve"> dnů od zahájení prací</w:t>
      </w:r>
    </w:p>
    <w:p w14:paraId="7B0A583A" w14:textId="77777777" w:rsidR="0071346E" w:rsidRPr="009E158E" w:rsidRDefault="0071346E">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7777777"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62082A03"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F9543F">
        <w:rPr>
          <w:rFonts w:ascii="Arial" w:hAnsi="Arial" w:cs="Arial"/>
          <w:b/>
          <w:sz w:val="20"/>
        </w:rPr>
        <w:t>66.096,</w:t>
      </w:r>
      <w:r w:rsidR="00F9543F" w:rsidRPr="00FF1094">
        <w:rPr>
          <w:rFonts w:ascii="Arial" w:hAnsi="Arial" w:cs="Arial"/>
          <w:b/>
          <w:sz w:val="20"/>
        </w:rPr>
        <w:t xml:space="preserve">00 </w:t>
      </w:r>
      <w:r w:rsidR="00985DC7" w:rsidRPr="00FF1094">
        <w:rPr>
          <w:rFonts w:ascii="Arial" w:hAnsi="Arial" w:cs="Arial"/>
          <w:b/>
          <w:sz w:val="20"/>
        </w:rPr>
        <w:t>Kč</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77777777" w:rsidR="0004119C" w:rsidRDefault="0004119C" w:rsidP="0004119C">
      <w:pPr>
        <w:tabs>
          <w:tab w:val="left" w:pos="284"/>
          <w:tab w:val="left" w:pos="1418"/>
        </w:tabs>
        <w:jc w:val="both"/>
        <w:rPr>
          <w:rFonts w:ascii="Arial" w:hAnsi="Arial" w:cs="Arial"/>
          <w:b/>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17DE5DC" w14:textId="77777777" w:rsidR="004B44C0" w:rsidRPr="009E158E" w:rsidRDefault="004B44C0" w:rsidP="00C77029">
      <w:pPr>
        <w:tabs>
          <w:tab w:val="left" w:pos="284"/>
          <w:tab w:val="left" w:pos="1418"/>
        </w:tabs>
        <w:jc w:val="both"/>
        <w:rPr>
          <w:rFonts w:ascii="Arial" w:hAnsi="Arial" w:cs="Arial"/>
          <w:sz w:val="20"/>
        </w:rPr>
      </w:pPr>
    </w:p>
    <w:p w14:paraId="65E80F92" w14:textId="77777777" w:rsidR="00562FAB" w:rsidRDefault="004B44C0" w:rsidP="00C77029">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12AA4E66" w14:textId="77777777" w:rsidR="00EC0E51" w:rsidRPr="009E158E" w:rsidRDefault="00EC0E51" w:rsidP="00C77029">
      <w:pPr>
        <w:tabs>
          <w:tab w:val="left" w:pos="426"/>
          <w:tab w:val="left" w:pos="1418"/>
        </w:tabs>
        <w:jc w:val="both"/>
        <w:rPr>
          <w:rFonts w:ascii="Arial" w:hAnsi="Arial" w:cs="Arial"/>
          <w:b/>
          <w:sz w:val="20"/>
          <w:u w:val="single"/>
        </w:rPr>
      </w:pPr>
    </w:p>
    <w:p w14:paraId="2A8E6A49" w14:textId="26DD8D79" w:rsidR="004B44C0" w:rsidRPr="009E158E"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BB20FE">
        <w:rPr>
          <w:rFonts w:ascii="Arial" w:hAnsi="Arial" w:cs="Arial"/>
          <w:b/>
          <w:sz w:val="20"/>
        </w:rPr>
        <w:t>24</w:t>
      </w:r>
      <w:r w:rsidRPr="009E158E">
        <w:rPr>
          <w:rFonts w:ascii="Arial" w:hAnsi="Arial" w:cs="Arial"/>
          <w:b/>
          <w:sz w:val="20"/>
        </w:rPr>
        <w:t xml:space="preserve"> měsíců.</w:t>
      </w:r>
    </w:p>
    <w:p w14:paraId="34903415" w14:textId="77777777" w:rsidR="004B44C0" w:rsidRPr="009E158E"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1B2AE0FF" w14:textId="77777777" w:rsidR="004B44C0" w:rsidRPr="009E158E" w:rsidRDefault="004B44C0" w:rsidP="00C77029">
      <w:pPr>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w:t>
      </w:r>
    </w:p>
    <w:p w14:paraId="57066888" w14:textId="77777777" w:rsidR="007B51F2" w:rsidRDefault="004B44C0" w:rsidP="00C77029">
      <w:pPr>
        <w:jc w:val="both"/>
        <w:rPr>
          <w:rFonts w:ascii="Arial" w:hAnsi="Arial" w:cs="Arial"/>
          <w:sz w:val="20"/>
        </w:rPr>
      </w:pPr>
      <w:r w:rsidRPr="009E158E">
        <w:rPr>
          <w:rFonts w:ascii="Arial" w:hAnsi="Arial" w:cs="Arial"/>
          <w:sz w:val="20"/>
        </w:rPr>
        <w:t xml:space="preserve">        hodin po písemném nebo telefonickém oznámení reklamace ze strany objednatele a jejího </w:t>
      </w:r>
      <w:r w:rsidR="007B51F2">
        <w:rPr>
          <w:rFonts w:ascii="Arial" w:hAnsi="Arial" w:cs="Arial"/>
          <w:sz w:val="20"/>
        </w:rPr>
        <w:t xml:space="preserve">  </w:t>
      </w:r>
    </w:p>
    <w:p w14:paraId="2BE517B4" w14:textId="77777777" w:rsidR="007B51F2" w:rsidRDefault="007B51F2" w:rsidP="00C77029">
      <w:pPr>
        <w:jc w:val="both"/>
        <w:rPr>
          <w:rFonts w:ascii="Arial" w:hAnsi="Arial" w:cs="Arial"/>
          <w:sz w:val="20"/>
        </w:rPr>
      </w:pPr>
      <w:r>
        <w:rPr>
          <w:rFonts w:ascii="Arial" w:hAnsi="Arial" w:cs="Arial"/>
          <w:sz w:val="20"/>
        </w:rPr>
        <w:t xml:space="preserve">        </w:t>
      </w:r>
      <w:r w:rsidR="004B44C0" w:rsidRPr="009E158E">
        <w:rPr>
          <w:rFonts w:ascii="Arial" w:hAnsi="Arial" w:cs="Arial"/>
          <w:sz w:val="20"/>
        </w:rPr>
        <w:t>uznání</w:t>
      </w:r>
      <w:r>
        <w:rPr>
          <w:rFonts w:ascii="Arial" w:hAnsi="Arial" w:cs="Arial"/>
          <w:sz w:val="20"/>
        </w:rPr>
        <w:t xml:space="preserve"> </w:t>
      </w:r>
      <w:r w:rsidR="004B44C0" w:rsidRPr="009E158E">
        <w:rPr>
          <w:rFonts w:ascii="Arial" w:hAnsi="Arial" w:cs="Arial"/>
          <w:sz w:val="20"/>
        </w:rPr>
        <w:t xml:space="preserve">zhotovitelem. Zhotovitel je povinen vyjádřit se k reklamaci objednatele nejpozději do 48 </w:t>
      </w:r>
      <w:r>
        <w:rPr>
          <w:rFonts w:ascii="Arial" w:hAnsi="Arial" w:cs="Arial"/>
          <w:sz w:val="20"/>
        </w:rPr>
        <w:t xml:space="preserve"> </w:t>
      </w:r>
    </w:p>
    <w:p w14:paraId="0ECB1642" w14:textId="77777777" w:rsidR="004B44C0" w:rsidRPr="009E158E" w:rsidRDefault="007B51F2" w:rsidP="00C77029">
      <w:pPr>
        <w:jc w:val="both"/>
        <w:rPr>
          <w:rFonts w:ascii="Arial" w:hAnsi="Arial" w:cs="Arial"/>
          <w:sz w:val="20"/>
        </w:rPr>
      </w:pPr>
      <w:r>
        <w:rPr>
          <w:rFonts w:ascii="Arial" w:hAnsi="Arial" w:cs="Arial"/>
          <w:sz w:val="20"/>
        </w:rPr>
        <w:t xml:space="preserve">        </w:t>
      </w:r>
      <w:r w:rsidR="004B44C0" w:rsidRPr="009E158E">
        <w:rPr>
          <w:rFonts w:ascii="Arial" w:hAnsi="Arial" w:cs="Arial"/>
          <w:sz w:val="20"/>
        </w:rPr>
        <w:t xml:space="preserve">hodin.  </w:t>
      </w:r>
    </w:p>
    <w:p w14:paraId="2021887E" w14:textId="77777777" w:rsidR="004B44C0" w:rsidRPr="009E158E" w:rsidRDefault="004B44C0" w:rsidP="00C77029">
      <w:pPr>
        <w:jc w:val="both"/>
        <w:rPr>
          <w:rFonts w:ascii="Arial" w:hAnsi="Arial" w:cs="Arial"/>
          <w:sz w:val="20"/>
        </w:rPr>
      </w:pPr>
      <w:r w:rsidRPr="009E158E">
        <w:rPr>
          <w:rFonts w:ascii="Arial" w:hAnsi="Arial" w:cs="Arial"/>
          <w:b/>
          <w:sz w:val="20"/>
        </w:rPr>
        <w:t xml:space="preserve">4.    </w:t>
      </w:r>
      <w:r w:rsidRPr="009E158E">
        <w:rPr>
          <w:rFonts w:ascii="Arial" w:hAnsi="Arial" w:cs="Arial"/>
          <w:sz w:val="20"/>
        </w:rPr>
        <w:t xml:space="preserve">Termín odstranění reklamovaných vad bude sjednán dle charakteru závady, nesmí však překročit </w:t>
      </w:r>
    </w:p>
    <w:p w14:paraId="417E0B30" w14:textId="77777777" w:rsidR="004B44C0" w:rsidRPr="009E158E" w:rsidRDefault="004B44C0" w:rsidP="00C77029">
      <w:pPr>
        <w:jc w:val="both"/>
        <w:rPr>
          <w:rFonts w:ascii="Arial" w:hAnsi="Arial" w:cs="Arial"/>
          <w:sz w:val="20"/>
        </w:rPr>
      </w:pPr>
      <w:r w:rsidRPr="009E158E">
        <w:rPr>
          <w:rFonts w:ascii="Arial" w:hAnsi="Arial" w:cs="Arial"/>
          <w:sz w:val="20"/>
        </w:rPr>
        <w:t xml:space="preserve">        dobu 10 dnů ode dne oznámení vady (reklamace) objednatelem. V rámci této lhůty zavazuje se </w:t>
      </w:r>
    </w:p>
    <w:p w14:paraId="1B7FF9DF" w14:textId="77777777" w:rsidR="004B44C0" w:rsidRPr="009E158E" w:rsidRDefault="004B44C0" w:rsidP="00C77029">
      <w:pPr>
        <w:jc w:val="both"/>
        <w:rPr>
          <w:rFonts w:ascii="Arial" w:hAnsi="Arial" w:cs="Arial"/>
          <w:sz w:val="20"/>
        </w:rPr>
      </w:pPr>
      <w:r w:rsidRPr="009E158E">
        <w:rPr>
          <w:rFonts w:ascii="Arial" w:hAnsi="Arial" w:cs="Arial"/>
          <w:sz w:val="20"/>
        </w:rPr>
        <w:t xml:space="preserve">        zhotovitel k průběžné nepřerušované práci na opravách tak, aby doba opravy byla dle charakteru </w:t>
      </w:r>
    </w:p>
    <w:p w14:paraId="17A193CA" w14:textId="77777777" w:rsidR="004B44C0" w:rsidRPr="009E158E" w:rsidRDefault="004B44C0" w:rsidP="00C77029">
      <w:pPr>
        <w:jc w:val="both"/>
        <w:rPr>
          <w:rFonts w:ascii="Arial" w:hAnsi="Arial" w:cs="Arial"/>
          <w:sz w:val="20"/>
        </w:rPr>
      </w:pPr>
      <w:r w:rsidRPr="009E158E">
        <w:rPr>
          <w:rFonts w:ascii="Arial" w:hAnsi="Arial" w:cs="Arial"/>
          <w:sz w:val="20"/>
        </w:rPr>
        <w:t xml:space="preserve">        závady co nejkratší.</w:t>
      </w:r>
    </w:p>
    <w:p w14:paraId="2CAF7391" w14:textId="77777777" w:rsidR="004B44C0" w:rsidRDefault="004B44C0">
      <w:pPr>
        <w:tabs>
          <w:tab w:val="left" w:pos="426"/>
          <w:tab w:val="left" w:pos="1418"/>
        </w:tabs>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AB40B9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182E3970"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405E4864" w14:textId="0E64CA86" w:rsidR="00FF1094" w:rsidRDefault="00FF1094">
      <w:pPr>
        <w:pStyle w:val="Zkladntextodsazen"/>
        <w:tabs>
          <w:tab w:val="clear" w:pos="284"/>
          <w:tab w:val="clear" w:pos="1418"/>
        </w:tabs>
        <w:ind w:left="426" w:hanging="426"/>
        <w:rPr>
          <w:rFonts w:ascii="Arial" w:hAnsi="Arial" w:cs="Arial"/>
          <w:sz w:val="20"/>
        </w:rPr>
      </w:pPr>
    </w:p>
    <w:p w14:paraId="4BBA3A31" w14:textId="596BBC33" w:rsidR="00E13EC4" w:rsidRDefault="00E13EC4">
      <w:pPr>
        <w:pStyle w:val="Zkladntextodsazen"/>
        <w:tabs>
          <w:tab w:val="clear" w:pos="284"/>
          <w:tab w:val="clear" w:pos="1418"/>
        </w:tabs>
        <w:ind w:left="426" w:hanging="426"/>
        <w:rPr>
          <w:rFonts w:ascii="Arial" w:hAnsi="Arial" w:cs="Arial"/>
          <w:sz w:val="20"/>
        </w:rPr>
      </w:pPr>
    </w:p>
    <w:p w14:paraId="151FDE60" w14:textId="5B0F5104" w:rsidR="00985DC7" w:rsidRDefault="00985DC7">
      <w:pPr>
        <w:pStyle w:val="Zkladntextodsazen"/>
        <w:tabs>
          <w:tab w:val="clear" w:pos="284"/>
          <w:tab w:val="clear" w:pos="1418"/>
        </w:tabs>
        <w:ind w:left="426" w:hanging="426"/>
        <w:rPr>
          <w:rFonts w:ascii="Arial" w:hAnsi="Arial" w:cs="Arial"/>
          <w:sz w:val="20"/>
        </w:rPr>
      </w:pPr>
    </w:p>
    <w:p w14:paraId="75A3FD96" w14:textId="77777777" w:rsidR="00985DC7" w:rsidRDefault="00985DC7">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440A045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lastRenderedPageBreak/>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4F549FA5"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7C7D5F52"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70BEB995"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5FE27F70"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0F3FE4B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77777777" w:rsidR="004B44C0" w:rsidRPr="009E158E" w:rsidRDefault="004B44C0">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1D9BDC6B" w14:textId="5F26F75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7F63B023"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2E69228E"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25F7489" w14:textId="38E34CB0"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w:t>
      </w:r>
      <w:r w:rsidR="00C77029">
        <w:rPr>
          <w:rFonts w:ascii="Arial" w:hAnsi="Arial" w:cs="Arial"/>
          <w:sz w:val="20"/>
        </w:rPr>
        <w:t>átní opery</w:t>
      </w:r>
      <w:r w:rsidRPr="009E158E">
        <w:rPr>
          <w:rFonts w:ascii="Arial" w:hAnsi="Arial" w:cs="Arial"/>
          <w:sz w:val="20"/>
        </w:rPr>
        <w:t xml:space="preserve"> pro úschovu pracovního nářadí zhotovitele.</w:t>
      </w:r>
    </w:p>
    <w:p w14:paraId="7306622A" w14:textId="77777777" w:rsidR="004B44C0" w:rsidRPr="009E158E" w:rsidRDefault="004B44C0">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60231391"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xml:space="preserve">, </w:t>
      </w:r>
      <w:proofErr w:type="gramStart"/>
      <w:r w:rsidR="007A3166" w:rsidRPr="00985DC7">
        <w:rPr>
          <w:rFonts w:ascii="Arial" w:hAnsi="Arial" w:cs="Arial"/>
          <w:sz w:val="20"/>
        </w:rPr>
        <w:t>tel.</w:t>
      </w:r>
      <w:r w:rsidR="00910F53">
        <w:rPr>
          <w:rFonts w:ascii="Arial" w:hAnsi="Arial" w:cs="Arial"/>
          <w:sz w:val="20"/>
        </w:rPr>
        <w:t>xxxxxx</w:t>
      </w:r>
      <w:proofErr w:type="gramEnd"/>
      <w:r w:rsidR="00910F53">
        <w:rPr>
          <w:rFonts w:ascii="Arial" w:hAnsi="Arial" w:cs="Arial"/>
          <w:sz w:val="20"/>
        </w:rPr>
        <w:t>.</w:t>
      </w:r>
      <w:bookmarkStart w:id="0" w:name="_GoBack"/>
      <w:bookmarkEnd w:id="0"/>
    </w:p>
    <w:p w14:paraId="2F29C939" w14:textId="21A190A7"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FF7313">
        <w:rPr>
          <w:rFonts w:ascii="Arial" w:hAnsi="Arial" w:cs="Arial"/>
          <w:sz w:val="20"/>
        </w:rPr>
        <w:t xml:space="preserve">ustanoven pan </w:t>
      </w:r>
      <w:r w:rsidR="00985DC7">
        <w:rPr>
          <w:rFonts w:ascii="Arial" w:hAnsi="Arial" w:cs="Arial"/>
          <w:sz w:val="20"/>
        </w:rPr>
        <w:t xml:space="preserve">Marek </w:t>
      </w:r>
      <w:proofErr w:type="spellStart"/>
      <w:r w:rsidR="00985DC7">
        <w:rPr>
          <w:rFonts w:ascii="Arial" w:hAnsi="Arial" w:cs="Arial"/>
          <w:sz w:val="20"/>
        </w:rPr>
        <w:t>Straub</w:t>
      </w:r>
      <w:proofErr w:type="spellEnd"/>
      <w:r w:rsidRPr="009E158E">
        <w:rPr>
          <w:rFonts w:ascii="Arial" w:hAnsi="Arial" w:cs="Arial"/>
          <w:sz w:val="20"/>
        </w:rPr>
        <w:t>, tel.</w:t>
      </w:r>
      <w:r w:rsidR="00985DC7">
        <w:rPr>
          <w:rFonts w:ascii="Arial" w:hAnsi="Arial" w:cs="Arial"/>
          <w:sz w:val="20"/>
        </w:rPr>
        <w:t xml:space="preserve"> </w:t>
      </w:r>
      <w:proofErr w:type="spellStart"/>
      <w:r w:rsidR="00910F53">
        <w:rPr>
          <w:rFonts w:ascii="Arial" w:hAnsi="Arial" w:cs="Arial"/>
          <w:sz w:val="20"/>
        </w:rPr>
        <w:t>xxxxxx</w:t>
      </w:r>
      <w:proofErr w:type="spellEnd"/>
      <w:r w:rsidR="00910F53">
        <w:rPr>
          <w:rFonts w:ascii="Arial" w:hAnsi="Arial" w:cs="Arial"/>
          <w:sz w:val="20"/>
        </w:rPr>
        <w:t>.</w:t>
      </w:r>
    </w:p>
    <w:p w14:paraId="71196918"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xml:space="preserve">. </w:t>
      </w:r>
      <w:proofErr w:type="gramStart"/>
      <w:r w:rsidRPr="009E158E">
        <w:rPr>
          <w:rFonts w:ascii="Arial" w:hAnsi="Arial" w:cs="Arial"/>
          <w:sz w:val="20"/>
        </w:rPr>
        <w:t>značky</w:t>
      </w:r>
      <w:proofErr w:type="gramEnd"/>
      <w:r w:rsidRPr="009E158E">
        <w:rPr>
          <w:rFonts w:ascii="Arial" w:hAnsi="Arial" w:cs="Arial"/>
          <w:sz w:val="20"/>
        </w:rPr>
        <w:t xml:space="preserve"> automobilů zhotovitele a řidičů, který bude trvale uložen v příslušné vrátnici, určené pro vstup do objektu.</w:t>
      </w:r>
    </w:p>
    <w:p w14:paraId="76E1B24E"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77777777" w:rsidR="004B44C0" w:rsidRPr="009E158E" w:rsidRDefault="004B44C0">
      <w:pPr>
        <w:tabs>
          <w:tab w:val="left" w:pos="900"/>
        </w:tabs>
        <w:jc w:val="both"/>
        <w:rPr>
          <w:rFonts w:ascii="Arial" w:hAnsi="Arial" w:cs="Arial"/>
          <w:sz w:val="20"/>
        </w:rPr>
      </w:pPr>
    </w:p>
    <w:p w14:paraId="5BF92597" w14:textId="77777777"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7E40CFE2"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7740A4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9BA89A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lastRenderedPageBreak/>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274633D4" w14:textId="77777777" w:rsidR="00234164" w:rsidRDefault="004B44C0" w:rsidP="00FF7313">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4B3F0F3A" w14:textId="77777777" w:rsidR="004B44C0" w:rsidRPr="009E158E" w:rsidRDefault="00CA4C77" w:rsidP="00FF7313">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xml:space="preserve">- </w:t>
      </w:r>
      <w:r w:rsidR="004070D1">
        <w:rPr>
          <w:rFonts w:ascii="Arial" w:hAnsi="Arial" w:cs="Arial"/>
          <w:sz w:val="20"/>
        </w:rPr>
        <w:t xml:space="preserve"> </w:t>
      </w:r>
      <w:r>
        <w:rPr>
          <w:rFonts w:ascii="Arial" w:hAnsi="Arial" w:cs="Arial"/>
          <w:sz w:val="20"/>
        </w:rPr>
        <w:t>p</w:t>
      </w:r>
      <w:r w:rsidR="00234164" w:rsidRPr="00234164">
        <w:rPr>
          <w:rFonts w:ascii="Arial" w:hAnsi="Arial" w:cs="Arial"/>
          <w:sz w:val="20"/>
        </w:rPr>
        <w:t xml:space="preserve">rotokol o provedené kontrole těsnosti </w:t>
      </w:r>
      <w:r w:rsidR="00234164">
        <w:rPr>
          <w:rFonts w:ascii="Arial" w:hAnsi="Arial" w:cs="Arial"/>
          <w:sz w:val="20"/>
        </w:rPr>
        <w:t xml:space="preserve">okruhu chladiva </w:t>
      </w:r>
      <w:r w:rsidR="00234164" w:rsidRPr="00234164">
        <w:rPr>
          <w:rFonts w:ascii="Arial" w:hAnsi="Arial" w:cs="Arial"/>
          <w:sz w:val="20"/>
        </w:rPr>
        <w:t>chladicího stroje</w:t>
      </w:r>
      <w:r>
        <w:rPr>
          <w:rFonts w:ascii="Arial" w:hAnsi="Arial" w:cs="Arial"/>
          <w:sz w:val="20"/>
        </w:rPr>
        <w:t>, zápis do knihy zařízení</w:t>
      </w:r>
    </w:p>
    <w:p w14:paraId="4D37FB49"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77B009D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377673A5"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563F4234" w14:textId="77777777" w:rsidR="004B44C0" w:rsidRPr="009E158E" w:rsidRDefault="004B44C0">
      <w:pPr>
        <w:pStyle w:val="Zkladntextodsazen3"/>
        <w:tabs>
          <w:tab w:val="left" w:pos="-6096"/>
        </w:tabs>
        <w:ind w:left="0"/>
        <w:rPr>
          <w:rFonts w:ascii="Arial" w:hAnsi="Arial" w:cs="Arial"/>
          <w:b/>
          <w:sz w:val="20"/>
        </w:rPr>
      </w:pPr>
    </w:p>
    <w:p w14:paraId="53DBA6BF" w14:textId="77777777"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7D677EFF"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67FF2F4"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56E2133F" w14:textId="77777777" w:rsidR="00F0384B" w:rsidRPr="00F0384B"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7AF4D04"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5297DE1E"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10378917" w14:textId="77777777" w:rsidR="00363A68" w:rsidRDefault="00363A68">
      <w:pPr>
        <w:pStyle w:val="Zkladntextodsazen3"/>
        <w:tabs>
          <w:tab w:val="clear" w:pos="284"/>
          <w:tab w:val="clear" w:pos="1418"/>
          <w:tab w:val="left" w:pos="-1418"/>
          <w:tab w:val="left" w:pos="4536"/>
        </w:tabs>
        <w:ind w:left="0"/>
        <w:rPr>
          <w:rFonts w:ascii="Arial" w:hAnsi="Arial" w:cs="Arial"/>
          <w:sz w:val="20"/>
        </w:rPr>
      </w:pPr>
    </w:p>
    <w:p w14:paraId="3D92E510" w14:textId="77777777" w:rsidR="00363A68" w:rsidRDefault="00363A68">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5513F612" w14:textId="77777777" w:rsidR="00363A68" w:rsidRDefault="00363A68" w:rsidP="00042E04">
      <w:pPr>
        <w:pStyle w:val="Zkladntextodsazen3"/>
        <w:tabs>
          <w:tab w:val="clear" w:pos="284"/>
          <w:tab w:val="clear" w:pos="1418"/>
          <w:tab w:val="left" w:pos="-1418"/>
          <w:tab w:val="left" w:pos="4536"/>
        </w:tabs>
        <w:ind w:left="0"/>
        <w:rPr>
          <w:rFonts w:ascii="Arial" w:hAnsi="Arial" w:cs="Arial"/>
          <w:sz w:val="20"/>
        </w:rPr>
      </w:pPr>
    </w:p>
    <w:p w14:paraId="6F052A33" w14:textId="753E9B61" w:rsidR="007A3166" w:rsidRDefault="007A3166"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0859B1BB" w14:textId="77777777"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3BE56FE4" w:rsidR="00042E04" w:rsidRPr="009E158E" w:rsidRDefault="00985DC7"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Pr>
          <w:rFonts w:ascii="Arial" w:hAnsi="Arial" w:cs="Arial"/>
          <w:b/>
          <w:sz w:val="20"/>
        </w:rPr>
        <w:t>INSTALACE Praha, spol. s 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9E158E">
        <w:rPr>
          <w:rFonts w:ascii="Arial" w:hAnsi="Arial" w:cs="Arial"/>
          <w:sz w:val="20"/>
        </w:rPr>
        <w:t>Národní divadlo</w:t>
      </w:r>
    </w:p>
    <w:p w14:paraId="45A98AD8" w14:textId="5638FDFB"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Ing. Jaroslav Stoček</w:t>
      </w:r>
      <w:r w:rsidR="0012198F">
        <w:rPr>
          <w:rFonts w:ascii="Arial" w:hAnsi="Arial" w:cs="Arial"/>
          <w:sz w:val="20"/>
        </w:rPr>
        <w:tab/>
        <w:t xml:space="preserve">         </w:t>
      </w:r>
      <w:r w:rsidR="005B5E91">
        <w:rPr>
          <w:rFonts w:ascii="Arial" w:hAnsi="Arial" w:cs="Arial"/>
          <w:sz w:val="20"/>
        </w:rPr>
        <w:tab/>
        <w:t xml:space="preserve">             </w:t>
      </w:r>
      <w:r w:rsidR="0012198F">
        <w:rPr>
          <w:rFonts w:ascii="Arial" w:hAnsi="Arial" w:cs="Arial"/>
          <w:sz w:val="20"/>
        </w:rPr>
        <w:t xml:space="preserve">   </w:t>
      </w:r>
      <w:r w:rsidR="00363A68">
        <w:rPr>
          <w:rFonts w:ascii="Arial" w:hAnsi="Arial" w:cs="Arial"/>
          <w:sz w:val="20"/>
        </w:rPr>
        <w:t xml:space="preserve"> </w:t>
      </w:r>
      <w:r w:rsidR="00042E04">
        <w:rPr>
          <w:rFonts w:ascii="Arial" w:hAnsi="Arial" w:cs="Arial"/>
          <w:sz w:val="20"/>
        </w:rPr>
        <w:t xml:space="preserve"> </w:t>
      </w:r>
      <w:r w:rsidR="00363A68">
        <w:rPr>
          <w:rFonts w:ascii="Arial" w:hAnsi="Arial" w:cs="Arial"/>
          <w:sz w:val="20"/>
        </w:rPr>
        <w:t>Ing. Jan Míka</w:t>
      </w:r>
    </w:p>
    <w:p w14:paraId="5C318430" w14:textId="6C5594A7" w:rsidR="00363A68"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 xml:space="preserve">e </w:t>
      </w:r>
      <w:proofErr w:type="spellStart"/>
      <w:r w:rsidR="00363A68">
        <w:rPr>
          <w:rFonts w:ascii="Arial" w:hAnsi="Arial" w:cs="Arial"/>
          <w:sz w:val="20"/>
        </w:rPr>
        <w:t>technicko</w:t>
      </w:r>
      <w:proofErr w:type="spellEnd"/>
      <w:r w:rsidR="00363A68">
        <w:rPr>
          <w:rFonts w:ascii="Arial" w:hAnsi="Arial" w:cs="Arial"/>
          <w:sz w:val="20"/>
        </w:rPr>
        <w:t xml:space="preserve"> provozní správy</w:t>
      </w:r>
      <w:r w:rsidR="00F36488">
        <w:rPr>
          <w:rFonts w:ascii="Arial" w:hAnsi="Arial" w:cs="Arial"/>
          <w:sz w:val="20"/>
        </w:rPr>
        <w:t xml:space="preserve"> </w:t>
      </w:r>
      <w:r w:rsidR="00363A68">
        <w:rPr>
          <w:rFonts w:ascii="Arial" w:hAnsi="Arial" w:cs="Arial"/>
          <w:sz w:val="20"/>
        </w:rPr>
        <w:t xml:space="preserve">    </w:t>
      </w:r>
    </w:p>
    <w:p w14:paraId="72A91D2C" w14:textId="6A37788E" w:rsidR="00042E04"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r w:rsidR="0012198F">
        <w:rPr>
          <w:rFonts w:ascii="Arial" w:hAnsi="Arial" w:cs="Arial"/>
          <w:sz w:val="20"/>
        </w:rPr>
        <w:t xml:space="preserve">                             </w:t>
      </w:r>
      <w:r>
        <w:rPr>
          <w:rFonts w:ascii="Arial" w:hAnsi="Arial" w:cs="Arial"/>
          <w:sz w:val="20"/>
        </w:rPr>
        <w:t xml:space="preserve">    </w:t>
      </w:r>
    </w:p>
    <w:sectPr w:rsidR="00042E04" w:rsidSect="009E158E">
      <w:footerReference w:type="default" r:id="rId9"/>
      <w:headerReference w:type="first" r:id="rId10"/>
      <w:footerReference w:type="first" r:id="rId11"/>
      <w:pgSz w:w="11906" w:h="16838" w:code="9"/>
      <w:pgMar w:top="851" w:right="1418" w:bottom="851"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B4587" w14:textId="77777777" w:rsidR="00D51F77" w:rsidRDefault="00D51F77">
      <w:r>
        <w:separator/>
      </w:r>
    </w:p>
  </w:endnote>
  <w:endnote w:type="continuationSeparator" w:id="0">
    <w:p w14:paraId="34BCC17A" w14:textId="77777777" w:rsidR="00D51F77" w:rsidRDefault="00D5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4A741ED8"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910F53">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910F53">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55F02BDA"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910F53">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910F53">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21522" w14:textId="77777777" w:rsidR="00D51F77" w:rsidRDefault="00D51F77">
      <w:r>
        <w:separator/>
      </w:r>
    </w:p>
  </w:footnote>
  <w:footnote w:type="continuationSeparator" w:id="0">
    <w:p w14:paraId="321C0DD5" w14:textId="77777777" w:rsidR="00D51F77" w:rsidRDefault="00D5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2"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4"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0"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3"/>
  </w:num>
  <w:num w:numId="6">
    <w:abstractNumId w:val="19"/>
  </w:num>
  <w:num w:numId="7">
    <w:abstractNumId w:val="33"/>
  </w:num>
  <w:num w:numId="8">
    <w:abstractNumId w:val="31"/>
  </w:num>
  <w:num w:numId="9">
    <w:abstractNumId w:val="5"/>
  </w:num>
  <w:num w:numId="10">
    <w:abstractNumId w:val="36"/>
  </w:num>
  <w:num w:numId="11">
    <w:abstractNumId w:val="27"/>
  </w:num>
  <w:num w:numId="12">
    <w:abstractNumId w:val="35"/>
  </w:num>
  <w:num w:numId="13">
    <w:abstractNumId w:val="28"/>
  </w:num>
  <w:num w:numId="14">
    <w:abstractNumId w:val="8"/>
  </w:num>
  <w:num w:numId="15">
    <w:abstractNumId w:val="12"/>
  </w:num>
  <w:num w:numId="16">
    <w:abstractNumId w:val="15"/>
  </w:num>
  <w:num w:numId="17">
    <w:abstractNumId w:val="25"/>
  </w:num>
  <w:num w:numId="18">
    <w:abstractNumId w:val="30"/>
  </w:num>
  <w:num w:numId="19">
    <w:abstractNumId w:val="22"/>
  </w:num>
  <w:num w:numId="20">
    <w:abstractNumId w:val="13"/>
  </w:num>
  <w:num w:numId="21">
    <w:abstractNumId w:val="41"/>
  </w:num>
  <w:num w:numId="22">
    <w:abstractNumId w:val="34"/>
  </w:num>
  <w:num w:numId="23">
    <w:abstractNumId w:val="2"/>
  </w:num>
  <w:num w:numId="24">
    <w:abstractNumId w:val="32"/>
  </w:num>
  <w:num w:numId="25">
    <w:abstractNumId w:val="0"/>
  </w:num>
  <w:num w:numId="26">
    <w:abstractNumId w:val="40"/>
  </w:num>
  <w:num w:numId="27">
    <w:abstractNumId w:val="1"/>
  </w:num>
  <w:num w:numId="28">
    <w:abstractNumId w:val="24"/>
  </w:num>
  <w:num w:numId="29">
    <w:abstractNumId w:val="21"/>
  </w:num>
  <w:num w:numId="30">
    <w:abstractNumId w:val="26"/>
  </w:num>
  <w:num w:numId="31">
    <w:abstractNumId w:val="3"/>
  </w:num>
  <w:num w:numId="32">
    <w:abstractNumId w:val="37"/>
  </w:num>
  <w:num w:numId="33">
    <w:abstractNumId w:val="7"/>
  </w:num>
  <w:num w:numId="34">
    <w:abstractNumId w:val="29"/>
  </w:num>
  <w:num w:numId="35">
    <w:abstractNumId w:val="20"/>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8"/>
  </w:num>
  <w:num w:numId="39">
    <w:abstractNumId w:val="10"/>
  </w:num>
  <w:num w:numId="40">
    <w:abstractNumId w:val="6"/>
  </w:num>
  <w:num w:numId="41">
    <w:abstractNumId w:val="3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20E3"/>
    <w:rsid w:val="00036217"/>
    <w:rsid w:val="000377CC"/>
    <w:rsid w:val="0004119C"/>
    <w:rsid w:val="00042E04"/>
    <w:rsid w:val="00062732"/>
    <w:rsid w:val="000638BF"/>
    <w:rsid w:val="00067120"/>
    <w:rsid w:val="0007327B"/>
    <w:rsid w:val="00075639"/>
    <w:rsid w:val="0008400E"/>
    <w:rsid w:val="0009391C"/>
    <w:rsid w:val="000A57B7"/>
    <w:rsid w:val="000A79A7"/>
    <w:rsid w:val="000D4A83"/>
    <w:rsid w:val="000D7AD0"/>
    <w:rsid w:val="000E0360"/>
    <w:rsid w:val="000F6115"/>
    <w:rsid w:val="00117D2D"/>
    <w:rsid w:val="0012198F"/>
    <w:rsid w:val="00133504"/>
    <w:rsid w:val="00137763"/>
    <w:rsid w:val="00177A89"/>
    <w:rsid w:val="0018731C"/>
    <w:rsid w:val="001D766D"/>
    <w:rsid w:val="001F467C"/>
    <w:rsid w:val="002073DE"/>
    <w:rsid w:val="00234164"/>
    <w:rsid w:val="002464C4"/>
    <w:rsid w:val="00252761"/>
    <w:rsid w:val="00260633"/>
    <w:rsid w:val="00283384"/>
    <w:rsid w:val="0030011F"/>
    <w:rsid w:val="00300B6C"/>
    <w:rsid w:val="00333F44"/>
    <w:rsid w:val="00335812"/>
    <w:rsid w:val="00350886"/>
    <w:rsid w:val="00363A68"/>
    <w:rsid w:val="003D00EF"/>
    <w:rsid w:val="003D1BEE"/>
    <w:rsid w:val="003D496B"/>
    <w:rsid w:val="004070D1"/>
    <w:rsid w:val="00431870"/>
    <w:rsid w:val="0046572A"/>
    <w:rsid w:val="004834DD"/>
    <w:rsid w:val="004B44C0"/>
    <w:rsid w:val="004B5E37"/>
    <w:rsid w:val="004C7187"/>
    <w:rsid w:val="0051422D"/>
    <w:rsid w:val="0053064F"/>
    <w:rsid w:val="00543F9B"/>
    <w:rsid w:val="00552E92"/>
    <w:rsid w:val="00562FAB"/>
    <w:rsid w:val="005672B0"/>
    <w:rsid w:val="0057672D"/>
    <w:rsid w:val="00584B86"/>
    <w:rsid w:val="005A7A72"/>
    <w:rsid w:val="005B5E91"/>
    <w:rsid w:val="005C56A0"/>
    <w:rsid w:val="005E3412"/>
    <w:rsid w:val="005F7921"/>
    <w:rsid w:val="00653270"/>
    <w:rsid w:val="0067114E"/>
    <w:rsid w:val="00677E06"/>
    <w:rsid w:val="00691312"/>
    <w:rsid w:val="006A00A3"/>
    <w:rsid w:val="006A6550"/>
    <w:rsid w:val="006D6284"/>
    <w:rsid w:val="00710F7A"/>
    <w:rsid w:val="0071346E"/>
    <w:rsid w:val="00717DC7"/>
    <w:rsid w:val="00731C3F"/>
    <w:rsid w:val="00733C58"/>
    <w:rsid w:val="007477B3"/>
    <w:rsid w:val="00760CBF"/>
    <w:rsid w:val="007629DE"/>
    <w:rsid w:val="00770A18"/>
    <w:rsid w:val="00782596"/>
    <w:rsid w:val="007A3166"/>
    <w:rsid w:val="007A4C53"/>
    <w:rsid w:val="007B51F2"/>
    <w:rsid w:val="007B758B"/>
    <w:rsid w:val="007D04F2"/>
    <w:rsid w:val="00806E60"/>
    <w:rsid w:val="00812C9C"/>
    <w:rsid w:val="0081664B"/>
    <w:rsid w:val="00830EA2"/>
    <w:rsid w:val="008412A1"/>
    <w:rsid w:val="00864562"/>
    <w:rsid w:val="00882714"/>
    <w:rsid w:val="00882DF2"/>
    <w:rsid w:val="00883580"/>
    <w:rsid w:val="00885117"/>
    <w:rsid w:val="00894214"/>
    <w:rsid w:val="008A532E"/>
    <w:rsid w:val="008C42DB"/>
    <w:rsid w:val="008D121B"/>
    <w:rsid w:val="008D32CB"/>
    <w:rsid w:val="008D60AA"/>
    <w:rsid w:val="008D7710"/>
    <w:rsid w:val="008E0AF5"/>
    <w:rsid w:val="009051A3"/>
    <w:rsid w:val="00910F53"/>
    <w:rsid w:val="009275FC"/>
    <w:rsid w:val="00942108"/>
    <w:rsid w:val="009435A4"/>
    <w:rsid w:val="00971B9D"/>
    <w:rsid w:val="009820A4"/>
    <w:rsid w:val="00985DC7"/>
    <w:rsid w:val="009D10BF"/>
    <w:rsid w:val="009D65CF"/>
    <w:rsid w:val="009E158E"/>
    <w:rsid w:val="009F47E7"/>
    <w:rsid w:val="00A4304D"/>
    <w:rsid w:val="00A45C35"/>
    <w:rsid w:val="00A45C77"/>
    <w:rsid w:val="00A62024"/>
    <w:rsid w:val="00A94DBC"/>
    <w:rsid w:val="00A96BE6"/>
    <w:rsid w:val="00AA2855"/>
    <w:rsid w:val="00AB2B16"/>
    <w:rsid w:val="00AF404D"/>
    <w:rsid w:val="00AF41DC"/>
    <w:rsid w:val="00AF722B"/>
    <w:rsid w:val="00B21ADD"/>
    <w:rsid w:val="00B433E9"/>
    <w:rsid w:val="00B44347"/>
    <w:rsid w:val="00B54B89"/>
    <w:rsid w:val="00B55DD2"/>
    <w:rsid w:val="00B66072"/>
    <w:rsid w:val="00B96C58"/>
    <w:rsid w:val="00BA2E6C"/>
    <w:rsid w:val="00BA73B8"/>
    <w:rsid w:val="00BB20FE"/>
    <w:rsid w:val="00BC2DCC"/>
    <w:rsid w:val="00BD78A5"/>
    <w:rsid w:val="00C13E82"/>
    <w:rsid w:val="00C26775"/>
    <w:rsid w:val="00C74DB5"/>
    <w:rsid w:val="00C77029"/>
    <w:rsid w:val="00C94A73"/>
    <w:rsid w:val="00CA1BE8"/>
    <w:rsid w:val="00CA4C77"/>
    <w:rsid w:val="00CB0DA3"/>
    <w:rsid w:val="00CB2AFC"/>
    <w:rsid w:val="00CC0486"/>
    <w:rsid w:val="00CE4322"/>
    <w:rsid w:val="00CE77B6"/>
    <w:rsid w:val="00D17BE7"/>
    <w:rsid w:val="00D36F61"/>
    <w:rsid w:val="00D51F77"/>
    <w:rsid w:val="00D74F80"/>
    <w:rsid w:val="00D94E84"/>
    <w:rsid w:val="00DB68F6"/>
    <w:rsid w:val="00DC2472"/>
    <w:rsid w:val="00E13EC4"/>
    <w:rsid w:val="00E23B27"/>
    <w:rsid w:val="00E2673D"/>
    <w:rsid w:val="00E541E2"/>
    <w:rsid w:val="00E91978"/>
    <w:rsid w:val="00EA5688"/>
    <w:rsid w:val="00EB7D35"/>
    <w:rsid w:val="00EC0E51"/>
    <w:rsid w:val="00EC4AB4"/>
    <w:rsid w:val="00F0384B"/>
    <w:rsid w:val="00F36488"/>
    <w:rsid w:val="00F37A9C"/>
    <w:rsid w:val="00F57A46"/>
    <w:rsid w:val="00F61292"/>
    <w:rsid w:val="00F66F85"/>
    <w:rsid w:val="00F74CE6"/>
    <w:rsid w:val="00F844D9"/>
    <w:rsid w:val="00F9543F"/>
    <w:rsid w:val="00FA3E2B"/>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3AB0C-2194-413F-B56C-D7AE6E6C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2569</Words>
  <Characters>15558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2020-09-01T11:34:00Z</dcterms:created>
  <dcterms:modified xsi:type="dcterms:W3CDTF">2020-09-01T11:35:00Z</dcterms:modified>
</cp:coreProperties>
</file>