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235DD" w14:textId="77777777" w:rsidR="00CA59CF" w:rsidRPr="00803F0A" w:rsidRDefault="00CA59CF" w:rsidP="00CA59CF">
      <w:pPr>
        <w:pStyle w:val="Nadpis1"/>
        <w:rPr>
          <w:rFonts w:cs="Arial"/>
        </w:rPr>
      </w:pPr>
      <w:r w:rsidRPr="00803F0A">
        <w:rPr>
          <w:rFonts w:cs="Arial"/>
        </w:rPr>
        <w:t>Město Český Krumlov</w:t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  <w:r w:rsidRPr="00803F0A">
        <w:rPr>
          <w:rFonts w:cs="Arial"/>
        </w:rPr>
        <w:tab/>
      </w:r>
    </w:p>
    <w:p w14:paraId="2B39232C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se sídlem: nám. Svornosti 1, </w:t>
      </w:r>
      <w:r w:rsidR="000636C9">
        <w:rPr>
          <w:rFonts w:cs="Arial"/>
          <w:sz w:val="24"/>
          <w:szCs w:val="24"/>
        </w:rPr>
        <w:t xml:space="preserve">Vnitřní Město, </w:t>
      </w:r>
      <w:r w:rsidRPr="00803F0A">
        <w:rPr>
          <w:rFonts w:cs="Arial"/>
          <w:sz w:val="24"/>
          <w:szCs w:val="24"/>
        </w:rPr>
        <w:t>381 01  Český Krumlov</w:t>
      </w:r>
    </w:p>
    <w:p w14:paraId="4A071830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IČ: 00245836</w:t>
      </w:r>
    </w:p>
    <w:p w14:paraId="0D37D50A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bankovní spojení: KB Český Krumlov, č.ú. 19-221241/0100</w:t>
      </w:r>
      <w:r w:rsidR="004C6BBC" w:rsidRPr="00803F0A">
        <w:rPr>
          <w:rFonts w:cs="Arial"/>
          <w:sz w:val="24"/>
          <w:szCs w:val="24"/>
        </w:rPr>
        <w:t xml:space="preserve">, VS </w:t>
      </w:r>
      <w:r w:rsidR="00803F0A">
        <w:rPr>
          <w:rFonts w:cs="Arial"/>
          <w:sz w:val="24"/>
          <w:szCs w:val="24"/>
        </w:rPr>
        <w:t>9903</w:t>
      </w:r>
      <w:r w:rsidR="002D6FF0">
        <w:rPr>
          <w:rFonts w:cs="Arial"/>
          <w:sz w:val="24"/>
          <w:szCs w:val="24"/>
        </w:rPr>
        <w:t>0</w:t>
      </w:r>
      <w:r w:rsidR="003F5FAD">
        <w:rPr>
          <w:rFonts w:cs="Arial"/>
          <w:sz w:val="24"/>
          <w:szCs w:val="24"/>
        </w:rPr>
        <w:t>0</w:t>
      </w:r>
      <w:r w:rsidR="00A677D9">
        <w:rPr>
          <w:rFonts w:cs="Arial"/>
          <w:sz w:val="24"/>
          <w:szCs w:val="24"/>
        </w:rPr>
        <w:t>2000</w:t>
      </w:r>
    </w:p>
    <w:p w14:paraId="31F48DD1" w14:textId="77777777" w:rsidR="003F566C" w:rsidRPr="00803F0A" w:rsidRDefault="003F566C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zastoupené starostou Mgr. Daliborem Cardou</w:t>
      </w:r>
    </w:p>
    <w:p w14:paraId="0DF152B6" w14:textId="77777777" w:rsidR="00CA59CF" w:rsidRPr="00803F0A" w:rsidRDefault="00CA59CF" w:rsidP="00CA59CF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pronajímatel</w:t>
      </w:r>
      <w:r w:rsidRPr="00803F0A">
        <w:rPr>
          <w:rFonts w:cs="Arial"/>
          <w:i/>
          <w:sz w:val="24"/>
          <w:szCs w:val="24"/>
        </w:rPr>
        <w:t>)</w:t>
      </w:r>
    </w:p>
    <w:p w14:paraId="7DFEC40A" w14:textId="77777777" w:rsidR="00CA59CF" w:rsidRPr="00803F0A" w:rsidRDefault="00CA59CF" w:rsidP="00CA59CF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a </w:t>
      </w:r>
    </w:p>
    <w:p w14:paraId="31B3AF1E" w14:textId="77777777" w:rsidR="002D6FF0" w:rsidRPr="002D6FF0" w:rsidRDefault="00A677D9" w:rsidP="002D6FF0">
      <w:pPr>
        <w:pStyle w:val="Nadpis1"/>
      </w:pPr>
      <w:r>
        <w:rPr>
          <w:rFonts w:cs="Arial"/>
        </w:rPr>
        <w:t>Tarstia s.r.o.</w:t>
      </w:r>
    </w:p>
    <w:p w14:paraId="5551D290" w14:textId="77777777" w:rsidR="002D6FF0" w:rsidRDefault="00413A81" w:rsidP="001225E2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zapsaná pod spisovou značkou </w:t>
      </w:r>
      <w:r w:rsidRPr="00413A81">
        <w:rPr>
          <w:rFonts w:cs="Arial"/>
          <w:sz w:val="24"/>
          <w:szCs w:val="24"/>
        </w:rPr>
        <w:t>C 16983 vedená u Krajského soudu v Českých Budějovicích</w:t>
      </w:r>
    </w:p>
    <w:p w14:paraId="3F07AEC9" w14:textId="77777777" w:rsidR="001225E2" w:rsidRPr="00803F0A" w:rsidRDefault="001225E2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se sídlem</w:t>
      </w:r>
      <w:r w:rsidR="002D6FF0">
        <w:rPr>
          <w:rFonts w:cs="Arial"/>
          <w:sz w:val="24"/>
          <w:szCs w:val="24"/>
        </w:rPr>
        <w:t xml:space="preserve">: </w:t>
      </w:r>
      <w:r w:rsidR="00413A81">
        <w:rPr>
          <w:rFonts w:cs="Arial"/>
          <w:sz w:val="24"/>
          <w:szCs w:val="24"/>
        </w:rPr>
        <w:t>Nerudova 2123/51, 370 04  České Budějovice</w:t>
      </w:r>
    </w:p>
    <w:p w14:paraId="24C93202" w14:textId="77777777" w:rsidR="001225E2" w:rsidRPr="00803F0A" w:rsidRDefault="001225E2" w:rsidP="0072540D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IČ: </w:t>
      </w:r>
      <w:r w:rsidR="00413A81">
        <w:rPr>
          <w:rFonts w:cs="Arial"/>
          <w:sz w:val="24"/>
          <w:szCs w:val="24"/>
        </w:rPr>
        <w:t>28095260, DIČ: CZ28095260</w:t>
      </w:r>
    </w:p>
    <w:p w14:paraId="55903A29" w14:textId="77777777" w:rsidR="001225E2" w:rsidRPr="00803F0A" w:rsidRDefault="001225E2" w:rsidP="001225E2">
      <w:pPr>
        <w:ind w:left="0"/>
        <w:rPr>
          <w:rFonts w:cs="Arial"/>
          <w:i/>
          <w:sz w:val="24"/>
          <w:szCs w:val="24"/>
        </w:rPr>
      </w:pPr>
      <w:r w:rsidRPr="00803F0A">
        <w:rPr>
          <w:rFonts w:cs="Arial"/>
          <w:i/>
          <w:sz w:val="24"/>
          <w:szCs w:val="24"/>
        </w:rPr>
        <w:t xml:space="preserve">(dále jen </w:t>
      </w:r>
      <w:r w:rsidR="00803F0A" w:rsidRPr="00803F0A">
        <w:rPr>
          <w:rFonts w:cs="Arial"/>
          <w:i/>
          <w:sz w:val="24"/>
          <w:szCs w:val="24"/>
        </w:rPr>
        <w:t>nájemce)</w:t>
      </w:r>
    </w:p>
    <w:p w14:paraId="19142305" w14:textId="77777777" w:rsidR="00CA59CF" w:rsidRPr="00803F0A" w:rsidRDefault="00CA59CF" w:rsidP="005D71F3">
      <w:pPr>
        <w:ind w:left="0"/>
        <w:rPr>
          <w:rFonts w:cs="Arial"/>
          <w:i/>
          <w:sz w:val="24"/>
          <w:szCs w:val="24"/>
        </w:rPr>
      </w:pPr>
    </w:p>
    <w:p w14:paraId="34902E6A" w14:textId="77777777" w:rsidR="00CA59CF" w:rsidRPr="002D6FF0" w:rsidRDefault="002B77E7" w:rsidP="002B77E7">
      <w:pPr>
        <w:ind w:left="0"/>
        <w:jc w:val="center"/>
        <w:rPr>
          <w:rFonts w:cs="Arial"/>
          <w:iCs/>
          <w:sz w:val="24"/>
          <w:szCs w:val="24"/>
        </w:rPr>
      </w:pPr>
      <w:r w:rsidRPr="002D6FF0">
        <w:rPr>
          <w:rFonts w:cs="Arial"/>
          <w:iCs/>
          <w:sz w:val="24"/>
          <w:szCs w:val="24"/>
        </w:rPr>
        <w:t xml:space="preserve">uzavírají níže uvedeného dne </w:t>
      </w:r>
    </w:p>
    <w:p w14:paraId="1A5169CF" w14:textId="77777777" w:rsidR="00803F0A" w:rsidRPr="002D6FF0" w:rsidRDefault="00803F0A" w:rsidP="002B77E7">
      <w:pPr>
        <w:ind w:left="0"/>
        <w:jc w:val="center"/>
        <w:rPr>
          <w:rFonts w:cs="Arial"/>
          <w:iCs/>
          <w:sz w:val="24"/>
          <w:szCs w:val="24"/>
        </w:rPr>
      </w:pPr>
    </w:p>
    <w:p w14:paraId="4054E0BF" w14:textId="77777777" w:rsidR="002B77E7" w:rsidRPr="002D6FF0" w:rsidRDefault="002B77E7" w:rsidP="002B77E7">
      <w:pPr>
        <w:ind w:left="0"/>
        <w:jc w:val="center"/>
        <w:rPr>
          <w:rFonts w:cs="Arial"/>
          <w:b/>
          <w:bCs/>
          <w:iCs/>
          <w:sz w:val="24"/>
          <w:szCs w:val="24"/>
          <w:u w:val="single"/>
        </w:rPr>
      </w:pPr>
      <w:r w:rsidRPr="002D6FF0">
        <w:rPr>
          <w:rFonts w:cs="Arial"/>
          <w:b/>
          <w:bCs/>
          <w:iCs/>
          <w:sz w:val="24"/>
          <w:szCs w:val="24"/>
          <w:u w:val="single"/>
        </w:rPr>
        <w:t>dodatek č.</w:t>
      </w:r>
      <w:r w:rsidR="003F5FAD">
        <w:rPr>
          <w:rFonts w:cs="Arial"/>
          <w:b/>
          <w:bCs/>
          <w:iCs/>
          <w:sz w:val="24"/>
          <w:szCs w:val="24"/>
          <w:u w:val="single"/>
        </w:rPr>
        <w:t xml:space="preserve"> </w:t>
      </w:r>
      <w:r w:rsidR="00413A81">
        <w:rPr>
          <w:rFonts w:cs="Arial"/>
          <w:b/>
          <w:bCs/>
          <w:iCs/>
          <w:sz w:val="24"/>
          <w:szCs w:val="24"/>
          <w:u w:val="single"/>
        </w:rPr>
        <w:t>4</w:t>
      </w:r>
      <w:r w:rsidRPr="002D6FF0">
        <w:rPr>
          <w:rFonts w:cs="Arial"/>
          <w:b/>
          <w:bCs/>
          <w:iCs/>
          <w:sz w:val="24"/>
          <w:szCs w:val="24"/>
          <w:u w:val="single"/>
        </w:rPr>
        <w:t xml:space="preserve"> </w:t>
      </w:r>
    </w:p>
    <w:p w14:paraId="133EE238" w14:textId="77777777" w:rsidR="003F5FAD" w:rsidRDefault="002D6FF0" w:rsidP="003F5FAD">
      <w:pPr>
        <w:ind w:left="0"/>
        <w:jc w:val="center"/>
        <w:rPr>
          <w:iCs/>
          <w:sz w:val="22"/>
          <w:szCs w:val="22"/>
        </w:rPr>
      </w:pPr>
      <w:bookmarkStart w:id="0" w:name="_Hlk46233344"/>
      <w:r w:rsidRPr="002D6FF0">
        <w:rPr>
          <w:iCs/>
          <w:sz w:val="22"/>
          <w:szCs w:val="22"/>
        </w:rPr>
        <w:t>k</w:t>
      </w:r>
      <w:r w:rsidR="00413A81">
        <w:rPr>
          <w:iCs/>
          <w:sz w:val="22"/>
          <w:szCs w:val="22"/>
        </w:rPr>
        <w:t xml:space="preserve"> nájemní</w:t>
      </w:r>
      <w:r w:rsidR="003F5FAD">
        <w:rPr>
          <w:iCs/>
          <w:sz w:val="22"/>
          <w:szCs w:val="22"/>
        </w:rPr>
        <w:t xml:space="preserve"> smlouvě</w:t>
      </w:r>
      <w:r w:rsidR="007E63DE">
        <w:rPr>
          <w:iCs/>
          <w:sz w:val="22"/>
          <w:szCs w:val="22"/>
        </w:rPr>
        <w:t xml:space="preserve"> </w:t>
      </w:r>
      <w:r w:rsidR="00FD6544">
        <w:rPr>
          <w:iCs/>
          <w:sz w:val="22"/>
          <w:szCs w:val="22"/>
        </w:rPr>
        <w:t xml:space="preserve">reg. </w:t>
      </w:r>
      <w:r w:rsidR="003F5FAD">
        <w:rPr>
          <w:iCs/>
          <w:sz w:val="22"/>
          <w:szCs w:val="22"/>
        </w:rPr>
        <w:t xml:space="preserve">č. </w:t>
      </w:r>
      <w:r w:rsidR="00413A81">
        <w:rPr>
          <w:iCs/>
          <w:sz w:val="22"/>
          <w:szCs w:val="22"/>
        </w:rPr>
        <w:t>346/2013/OSM</w:t>
      </w:r>
      <w:r w:rsidR="00FD6544">
        <w:rPr>
          <w:iCs/>
          <w:sz w:val="22"/>
          <w:szCs w:val="22"/>
        </w:rPr>
        <w:t xml:space="preserve"> ze</w:t>
      </w:r>
      <w:r w:rsidR="003F5FAD">
        <w:rPr>
          <w:iCs/>
          <w:sz w:val="22"/>
          <w:szCs w:val="22"/>
        </w:rPr>
        <w:t xml:space="preserve"> dne </w:t>
      </w:r>
      <w:r w:rsidR="007E63DE">
        <w:rPr>
          <w:iCs/>
          <w:sz w:val="22"/>
          <w:szCs w:val="22"/>
        </w:rPr>
        <w:t>31.</w:t>
      </w:r>
      <w:r w:rsidR="004773F5">
        <w:rPr>
          <w:iCs/>
          <w:sz w:val="22"/>
          <w:szCs w:val="22"/>
        </w:rPr>
        <w:t>5</w:t>
      </w:r>
      <w:r w:rsidR="007E63DE">
        <w:rPr>
          <w:iCs/>
          <w:sz w:val="22"/>
          <w:szCs w:val="22"/>
        </w:rPr>
        <w:t>.20</w:t>
      </w:r>
      <w:r w:rsidR="00413A81">
        <w:rPr>
          <w:iCs/>
          <w:sz w:val="22"/>
          <w:szCs w:val="22"/>
        </w:rPr>
        <w:t>13</w:t>
      </w:r>
    </w:p>
    <w:p w14:paraId="6E794838" w14:textId="77777777" w:rsidR="00CA59CF" w:rsidRPr="00803F0A" w:rsidRDefault="00CA59CF" w:rsidP="002D6FF0">
      <w:pPr>
        <w:ind w:left="0"/>
        <w:jc w:val="center"/>
        <w:rPr>
          <w:rFonts w:cs="Arial"/>
          <w:sz w:val="24"/>
          <w:szCs w:val="24"/>
        </w:rPr>
      </w:pPr>
    </w:p>
    <w:p w14:paraId="3DD4904B" w14:textId="77777777" w:rsidR="00953EF0" w:rsidRPr="00803F0A" w:rsidRDefault="002B77E7" w:rsidP="00E77030">
      <w:pPr>
        <w:ind w:left="0"/>
        <w:jc w:val="center"/>
        <w:rPr>
          <w:rFonts w:cs="Arial"/>
          <w:b/>
          <w:bCs/>
          <w:sz w:val="24"/>
          <w:szCs w:val="24"/>
        </w:rPr>
      </w:pPr>
      <w:r w:rsidRPr="00803F0A">
        <w:rPr>
          <w:rFonts w:cs="Arial"/>
          <w:b/>
          <w:bCs/>
          <w:sz w:val="24"/>
          <w:szCs w:val="24"/>
        </w:rPr>
        <w:t>I.</w:t>
      </w:r>
    </w:p>
    <w:p w14:paraId="1EB06224" w14:textId="77777777" w:rsidR="00803F0A" w:rsidRDefault="00803F0A" w:rsidP="00803F0A">
      <w:pPr>
        <w:pStyle w:val="Odstavecseseznamem"/>
        <w:numPr>
          <w:ilvl w:val="0"/>
          <w:numId w:val="31"/>
        </w:numPr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 souladu s usnesením Rady města Český Krumlov č.</w:t>
      </w:r>
      <w:r w:rsidR="002D6FF0">
        <w:rPr>
          <w:rFonts w:cs="Arial"/>
          <w:sz w:val="24"/>
          <w:szCs w:val="24"/>
        </w:rPr>
        <w:t xml:space="preserve"> 0378/RM23/2020</w:t>
      </w:r>
      <w:r w:rsidRPr="00803F0A">
        <w:rPr>
          <w:rFonts w:cs="Arial"/>
          <w:sz w:val="24"/>
          <w:szCs w:val="24"/>
        </w:rPr>
        <w:t xml:space="preserve"> ze dne </w:t>
      </w:r>
      <w:r w:rsidR="002D6FF0">
        <w:rPr>
          <w:rFonts w:cs="Arial"/>
          <w:sz w:val="24"/>
          <w:szCs w:val="24"/>
        </w:rPr>
        <w:t xml:space="preserve">27.7.2020 </w:t>
      </w:r>
      <w:r w:rsidRPr="00803F0A">
        <w:rPr>
          <w:rFonts w:cs="Arial"/>
          <w:sz w:val="24"/>
          <w:szCs w:val="24"/>
        </w:rPr>
        <w:t xml:space="preserve">se smluvní strany dohodly, že nájemné dle čl. </w:t>
      </w:r>
      <w:r w:rsidR="00413A81">
        <w:rPr>
          <w:rFonts w:cs="Arial"/>
          <w:sz w:val="24"/>
          <w:szCs w:val="24"/>
        </w:rPr>
        <w:t>IV</w:t>
      </w:r>
      <w:r w:rsidR="002D6FF0">
        <w:rPr>
          <w:rFonts w:cs="Arial"/>
          <w:sz w:val="24"/>
          <w:szCs w:val="24"/>
        </w:rPr>
        <w:t>.</w:t>
      </w:r>
      <w:r w:rsidR="007C5A63">
        <w:rPr>
          <w:rFonts w:cs="Arial"/>
          <w:sz w:val="24"/>
          <w:szCs w:val="24"/>
        </w:rPr>
        <w:t xml:space="preserve"> odst. 1</w:t>
      </w:r>
      <w:r w:rsidR="00413A81">
        <w:rPr>
          <w:rFonts w:cs="Arial"/>
          <w:sz w:val="24"/>
          <w:szCs w:val="24"/>
        </w:rPr>
        <w:t>a)</w:t>
      </w:r>
      <w:r w:rsidRPr="00803F0A">
        <w:rPr>
          <w:rFonts w:cs="Arial"/>
          <w:sz w:val="24"/>
          <w:szCs w:val="24"/>
        </w:rPr>
        <w:t xml:space="preserve"> smlouvy se v r.</w:t>
      </w:r>
      <w:r w:rsidR="00413A81">
        <w:rPr>
          <w:rFonts w:cs="Arial"/>
          <w:sz w:val="24"/>
          <w:szCs w:val="24"/>
        </w:rPr>
        <w:t> </w:t>
      </w:r>
      <w:r w:rsidRPr="00803F0A">
        <w:rPr>
          <w:rFonts w:cs="Arial"/>
          <w:sz w:val="24"/>
          <w:szCs w:val="24"/>
        </w:rPr>
        <w:t>2020 snižuje o 25 %</w:t>
      </w:r>
      <w:r w:rsidR="00E41E19">
        <w:rPr>
          <w:rFonts w:cs="Arial"/>
          <w:sz w:val="24"/>
          <w:szCs w:val="24"/>
        </w:rPr>
        <w:t>:</w:t>
      </w:r>
    </w:p>
    <w:p w14:paraId="6FB1D132" w14:textId="77777777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původní výše nájemného:</w:t>
      </w:r>
      <w:r w:rsidR="002D6FF0">
        <w:rPr>
          <w:rFonts w:cs="Arial"/>
          <w:sz w:val="24"/>
          <w:szCs w:val="24"/>
        </w:rPr>
        <w:t xml:space="preserve"> </w:t>
      </w:r>
      <w:r w:rsidR="00413A81">
        <w:rPr>
          <w:rFonts w:cs="Arial"/>
          <w:sz w:val="24"/>
          <w:szCs w:val="24"/>
        </w:rPr>
        <w:tab/>
        <w:t>114.000</w:t>
      </w:r>
      <w:r w:rsidR="007E63DE">
        <w:rPr>
          <w:rFonts w:cs="Arial"/>
          <w:sz w:val="24"/>
          <w:szCs w:val="24"/>
        </w:rPr>
        <w:t xml:space="preserve"> </w:t>
      </w:r>
      <w:r w:rsidR="007C5A63">
        <w:rPr>
          <w:rFonts w:cs="Arial"/>
          <w:sz w:val="24"/>
          <w:szCs w:val="24"/>
        </w:rPr>
        <w:t>Kč</w:t>
      </w:r>
    </w:p>
    <w:p w14:paraId="13B36E5E" w14:textId="77777777" w:rsidR="00E41E19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výše nájemného po snížení:</w:t>
      </w:r>
      <w:r w:rsidR="007C5A63">
        <w:rPr>
          <w:rFonts w:cs="Arial"/>
          <w:sz w:val="24"/>
          <w:szCs w:val="24"/>
        </w:rPr>
        <w:t xml:space="preserve"> </w:t>
      </w:r>
      <w:r w:rsidR="00413A81">
        <w:rPr>
          <w:rFonts w:cs="Arial"/>
          <w:sz w:val="24"/>
          <w:szCs w:val="24"/>
        </w:rPr>
        <w:t xml:space="preserve">  85.500</w:t>
      </w:r>
      <w:r w:rsidR="006C49D9">
        <w:rPr>
          <w:rFonts w:cs="Arial"/>
          <w:sz w:val="24"/>
          <w:szCs w:val="24"/>
        </w:rPr>
        <w:t xml:space="preserve"> Kč</w:t>
      </w:r>
    </w:p>
    <w:p w14:paraId="659DC1B8" w14:textId="77777777" w:rsidR="00E41E19" w:rsidRPr="00803F0A" w:rsidRDefault="00E41E19" w:rsidP="00E41E19">
      <w:pPr>
        <w:pStyle w:val="Odstavecseseznamem"/>
        <w:ind w:left="360"/>
        <w:rPr>
          <w:rFonts w:cs="Arial"/>
          <w:sz w:val="24"/>
          <w:szCs w:val="24"/>
        </w:rPr>
      </w:pPr>
    </w:p>
    <w:bookmarkEnd w:id="0"/>
    <w:p w14:paraId="701DAB2C" w14:textId="77777777" w:rsidR="00CC7D44" w:rsidRPr="00803F0A" w:rsidRDefault="00D4652D" w:rsidP="00CC7D44">
      <w:pPr>
        <w:ind w:left="0"/>
        <w:jc w:val="center"/>
        <w:rPr>
          <w:rFonts w:cs="Arial"/>
          <w:b/>
          <w:sz w:val="24"/>
          <w:szCs w:val="24"/>
        </w:rPr>
      </w:pPr>
      <w:r w:rsidRPr="00803F0A">
        <w:rPr>
          <w:rFonts w:cs="Arial"/>
          <w:b/>
          <w:sz w:val="24"/>
          <w:szCs w:val="24"/>
        </w:rPr>
        <w:t>I</w:t>
      </w:r>
      <w:r w:rsidR="00D87A6E" w:rsidRPr="00803F0A">
        <w:rPr>
          <w:rFonts w:cs="Arial"/>
          <w:b/>
          <w:sz w:val="24"/>
          <w:szCs w:val="24"/>
        </w:rPr>
        <w:t>I</w:t>
      </w:r>
      <w:r w:rsidR="00CC7D44" w:rsidRPr="00803F0A">
        <w:rPr>
          <w:rFonts w:cs="Arial"/>
          <w:b/>
          <w:sz w:val="24"/>
          <w:szCs w:val="24"/>
        </w:rPr>
        <w:t xml:space="preserve">. </w:t>
      </w:r>
    </w:p>
    <w:p w14:paraId="3D3CB670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V ostatních bodech zůstává smlouva nezměněna.</w:t>
      </w:r>
    </w:p>
    <w:p w14:paraId="5D2FBF7A" w14:textId="77777777" w:rsidR="00864307" w:rsidRPr="00803F0A" w:rsidRDefault="00864307" w:rsidP="00864307">
      <w:pPr>
        <w:tabs>
          <w:tab w:val="left" w:pos="284"/>
        </w:tabs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Tento dodatek se vyhotovuje ve čtyřech vyhotoveních, z nichž </w:t>
      </w:r>
      <w:r w:rsidR="001E0CD5" w:rsidRPr="00803F0A">
        <w:rPr>
          <w:rFonts w:cs="Arial"/>
          <w:sz w:val="24"/>
          <w:szCs w:val="24"/>
        </w:rPr>
        <w:t>každá ze smluvních stran obdrží po dvou</w:t>
      </w:r>
      <w:r w:rsidRPr="00803F0A">
        <w:rPr>
          <w:rFonts w:cs="Arial"/>
          <w:sz w:val="24"/>
          <w:szCs w:val="24"/>
        </w:rPr>
        <w:t>.</w:t>
      </w:r>
    </w:p>
    <w:p w14:paraId="0BD18E87" w14:textId="77777777" w:rsidR="00210A34" w:rsidRPr="00803F0A" w:rsidRDefault="00210A34" w:rsidP="00864307">
      <w:pPr>
        <w:ind w:left="0"/>
        <w:rPr>
          <w:rFonts w:cs="Arial"/>
          <w:sz w:val="24"/>
          <w:szCs w:val="24"/>
        </w:rPr>
      </w:pPr>
    </w:p>
    <w:p w14:paraId="01559768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4B9E1366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0A5B06C0" w14:textId="385292B3" w:rsidR="005D71F3" w:rsidRPr="00803F0A" w:rsidRDefault="00CA59CF" w:rsidP="00DD7876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 xml:space="preserve">V Českém Krumlově dne  </w:t>
      </w:r>
      <w:r w:rsidR="00F64B2B">
        <w:rPr>
          <w:rFonts w:cs="Arial"/>
          <w:sz w:val="24"/>
          <w:szCs w:val="24"/>
        </w:rPr>
        <w:t>19.8.2020</w:t>
      </w:r>
      <w:r w:rsidRPr="00803F0A">
        <w:rPr>
          <w:rFonts w:cs="Arial"/>
          <w:sz w:val="24"/>
          <w:szCs w:val="24"/>
        </w:rPr>
        <w:tab/>
      </w:r>
      <w:r w:rsidR="005A30E6"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DD7876" w:rsidRPr="00803F0A">
        <w:rPr>
          <w:rFonts w:cs="Arial"/>
          <w:sz w:val="24"/>
          <w:szCs w:val="24"/>
        </w:rPr>
        <w:t xml:space="preserve">V Českém Krumlově dne </w:t>
      </w:r>
      <w:r w:rsidR="00F64B2B">
        <w:rPr>
          <w:rFonts w:cs="Arial"/>
          <w:sz w:val="24"/>
          <w:szCs w:val="24"/>
        </w:rPr>
        <w:t>14.8.2020</w:t>
      </w:r>
      <w:r w:rsidR="00DD7876" w:rsidRPr="00803F0A">
        <w:rPr>
          <w:rFonts w:cs="Arial"/>
          <w:sz w:val="24"/>
          <w:szCs w:val="24"/>
        </w:rPr>
        <w:t xml:space="preserve">          </w:t>
      </w:r>
      <w:r w:rsidR="00DD7876" w:rsidRPr="00803F0A">
        <w:rPr>
          <w:rFonts w:cs="Arial"/>
          <w:sz w:val="24"/>
          <w:szCs w:val="24"/>
        </w:rPr>
        <w:tab/>
      </w:r>
    </w:p>
    <w:p w14:paraId="611EB8C2" w14:textId="77777777" w:rsidR="00DD7876" w:rsidRPr="00803F0A" w:rsidRDefault="00DD7876" w:rsidP="00DD7876">
      <w:pPr>
        <w:ind w:left="0"/>
        <w:rPr>
          <w:rFonts w:cs="Arial"/>
          <w:sz w:val="24"/>
          <w:szCs w:val="24"/>
        </w:rPr>
      </w:pPr>
    </w:p>
    <w:p w14:paraId="72A2CF7A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6AFE75D3" w14:textId="77777777" w:rsidR="00097A5B" w:rsidRPr="00803F0A" w:rsidRDefault="00097A5B" w:rsidP="00CA59CF">
      <w:pPr>
        <w:ind w:left="0"/>
        <w:rPr>
          <w:rFonts w:cs="Arial"/>
          <w:sz w:val="24"/>
          <w:szCs w:val="24"/>
        </w:rPr>
      </w:pPr>
    </w:p>
    <w:p w14:paraId="3EFB1F41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42EAE757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48B9CF91" w14:textId="77777777" w:rsidR="00210A34" w:rsidRPr="00803F0A" w:rsidRDefault="00210A34" w:rsidP="00CA59CF">
      <w:pPr>
        <w:ind w:left="0"/>
        <w:rPr>
          <w:rFonts w:cs="Arial"/>
          <w:sz w:val="24"/>
          <w:szCs w:val="24"/>
        </w:rPr>
      </w:pPr>
    </w:p>
    <w:p w14:paraId="1B5CDB26" w14:textId="77777777" w:rsidR="00803F0A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Mgr. Dalibor Carda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413A81">
        <w:rPr>
          <w:rFonts w:cs="Arial"/>
          <w:sz w:val="24"/>
          <w:szCs w:val="24"/>
        </w:rPr>
        <w:t>Martina Šlapáková</w:t>
      </w:r>
    </w:p>
    <w:p w14:paraId="545002BE" w14:textId="77777777" w:rsidR="00CA59CF" w:rsidRPr="00803F0A" w:rsidRDefault="00CA59CF" w:rsidP="001225E2">
      <w:pPr>
        <w:ind w:left="0"/>
        <w:rPr>
          <w:rFonts w:cs="Arial"/>
          <w:sz w:val="24"/>
          <w:szCs w:val="24"/>
        </w:rPr>
      </w:pPr>
      <w:r w:rsidRPr="00803F0A">
        <w:rPr>
          <w:rFonts w:cs="Arial"/>
          <w:sz w:val="24"/>
          <w:szCs w:val="24"/>
        </w:rPr>
        <w:t>starosta</w:t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Pr="00803F0A">
        <w:rPr>
          <w:rFonts w:cs="Arial"/>
          <w:sz w:val="24"/>
          <w:szCs w:val="24"/>
        </w:rPr>
        <w:tab/>
      </w:r>
      <w:r w:rsidR="00210A34" w:rsidRPr="00803F0A">
        <w:rPr>
          <w:rFonts w:cs="Arial"/>
          <w:sz w:val="24"/>
          <w:szCs w:val="24"/>
        </w:rPr>
        <w:tab/>
      </w:r>
      <w:r w:rsidR="00413A81">
        <w:rPr>
          <w:rFonts w:cs="Arial"/>
          <w:sz w:val="24"/>
          <w:szCs w:val="24"/>
        </w:rPr>
        <w:t>jednatelka</w:t>
      </w:r>
    </w:p>
    <w:sectPr w:rsidR="00CA59CF" w:rsidRPr="00803F0A" w:rsidSect="00D30FFF">
      <w:headerReference w:type="default" r:id="rId7"/>
      <w:footnotePr>
        <w:pos w:val="beneathText"/>
      </w:footnotePr>
      <w:pgSz w:w="11905" w:h="16837"/>
      <w:pgMar w:top="1560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B985" w14:textId="77777777" w:rsidR="004215D0" w:rsidRDefault="004215D0" w:rsidP="00F64B2B">
      <w:r>
        <w:separator/>
      </w:r>
    </w:p>
  </w:endnote>
  <w:endnote w:type="continuationSeparator" w:id="0">
    <w:p w14:paraId="63E0C3C1" w14:textId="77777777" w:rsidR="004215D0" w:rsidRDefault="004215D0" w:rsidP="00F6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2C04" w14:textId="77777777" w:rsidR="004215D0" w:rsidRDefault="004215D0" w:rsidP="00F64B2B">
      <w:r>
        <w:separator/>
      </w:r>
    </w:p>
  </w:footnote>
  <w:footnote w:type="continuationSeparator" w:id="0">
    <w:p w14:paraId="270224B5" w14:textId="77777777" w:rsidR="004215D0" w:rsidRDefault="004215D0" w:rsidP="00F6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3610" w14:textId="094FF84B" w:rsidR="00F64B2B" w:rsidRPr="00F64B2B" w:rsidRDefault="00F64B2B" w:rsidP="00F64B2B">
    <w:pPr>
      <w:pStyle w:val="Zhlav"/>
      <w:jc w:val="right"/>
      <w:rPr>
        <w:sz w:val="22"/>
        <w:szCs w:val="22"/>
      </w:rPr>
    </w:pPr>
    <w:r>
      <w:rPr>
        <w:sz w:val="22"/>
        <w:szCs w:val="22"/>
      </w:rPr>
      <w:t>561/2020/OSMI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12"/>
  </w:num>
  <w:num w:numId="13">
    <w:abstractNumId w:val="9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10"/>
  </w:num>
  <w:num w:numId="19">
    <w:abstractNumId w:val="18"/>
  </w:num>
  <w:num w:numId="20">
    <w:abstractNumId w:val="25"/>
  </w:num>
  <w:num w:numId="21">
    <w:abstractNumId w:val="16"/>
  </w:num>
  <w:num w:numId="22">
    <w:abstractNumId w:val="24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3"/>
  </w:num>
  <w:num w:numId="28">
    <w:abstractNumId w:val="19"/>
  </w:num>
  <w:num w:numId="29">
    <w:abstractNumId w:val="17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2619"/>
    <w:rsid w:val="00042F8F"/>
    <w:rsid w:val="00053594"/>
    <w:rsid w:val="000551F5"/>
    <w:rsid w:val="0005613D"/>
    <w:rsid w:val="000636C9"/>
    <w:rsid w:val="00071212"/>
    <w:rsid w:val="0007617E"/>
    <w:rsid w:val="00085550"/>
    <w:rsid w:val="00090A43"/>
    <w:rsid w:val="00090F3E"/>
    <w:rsid w:val="00097A5B"/>
    <w:rsid w:val="000A155D"/>
    <w:rsid w:val="000F4C98"/>
    <w:rsid w:val="00105690"/>
    <w:rsid w:val="001200B2"/>
    <w:rsid w:val="001225E2"/>
    <w:rsid w:val="00125D20"/>
    <w:rsid w:val="001648D3"/>
    <w:rsid w:val="00177FFC"/>
    <w:rsid w:val="00183BD3"/>
    <w:rsid w:val="00184653"/>
    <w:rsid w:val="001A68A5"/>
    <w:rsid w:val="001B0DA2"/>
    <w:rsid w:val="001E0CD5"/>
    <w:rsid w:val="001F7E86"/>
    <w:rsid w:val="00210A34"/>
    <w:rsid w:val="00211FEA"/>
    <w:rsid w:val="00222287"/>
    <w:rsid w:val="00226E77"/>
    <w:rsid w:val="002558DA"/>
    <w:rsid w:val="00261920"/>
    <w:rsid w:val="002720D3"/>
    <w:rsid w:val="002735D2"/>
    <w:rsid w:val="002738A2"/>
    <w:rsid w:val="002910E6"/>
    <w:rsid w:val="0029395F"/>
    <w:rsid w:val="002A0402"/>
    <w:rsid w:val="002A3D0A"/>
    <w:rsid w:val="002A4552"/>
    <w:rsid w:val="002B2187"/>
    <w:rsid w:val="002B29CD"/>
    <w:rsid w:val="002B77E7"/>
    <w:rsid w:val="002D6FF0"/>
    <w:rsid w:val="002F108A"/>
    <w:rsid w:val="00331D3C"/>
    <w:rsid w:val="00332F84"/>
    <w:rsid w:val="0035269D"/>
    <w:rsid w:val="00352C2F"/>
    <w:rsid w:val="0035626E"/>
    <w:rsid w:val="00357A26"/>
    <w:rsid w:val="00363CA5"/>
    <w:rsid w:val="003779F7"/>
    <w:rsid w:val="00387120"/>
    <w:rsid w:val="003E55E3"/>
    <w:rsid w:val="003F39CE"/>
    <w:rsid w:val="003F566C"/>
    <w:rsid w:val="003F5FAD"/>
    <w:rsid w:val="00402D0B"/>
    <w:rsid w:val="00413A81"/>
    <w:rsid w:val="004215D0"/>
    <w:rsid w:val="004534E0"/>
    <w:rsid w:val="004773F5"/>
    <w:rsid w:val="004902D2"/>
    <w:rsid w:val="00492FFF"/>
    <w:rsid w:val="004A25CF"/>
    <w:rsid w:val="004C2521"/>
    <w:rsid w:val="004C3F55"/>
    <w:rsid w:val="004C6BBC"/>
    <w:rsid w:val="004D1F73"/>
    <w:rsid w:val="004D2FC5"/>
    <w:rsid w:val="004E195E"/>
    <w:rsid w:val="004F5281"/>
    <w:rsid w:val="0051214F"/>
    <w:rsid w:val="00513CEA"/>
    <w:rsid w:val="00567B2B"/>
    <w:rsid w:val="00587A0E"/>
    <w:rsid w:val="005A30E6"/>
    <w:rsid w:val="005B5A34"/>
    <w:rsid w:val="005C51C0"/>
    <w:rsid w:val="005D0A73"/>
    <w:rsid w:val="005D24C2"/>
    <w:rsid w:val="005D71F3"/>
    <w:rsid w:val="00612221"/>
    <w:rsid w:val="00624855"/>
    <w:rsid w:val="006364CE"/>
    <w:rsid w:val="0065248E"/>
    <w:rsid w:val="00682615"/>
    <w:rsid w:val="006B38FC"/>
    <w:rsid w:val="006C49D9"/>
    <w:rsid w:val="006C7673"/>
    <w:rsid w:val="006D7D04"/>
    <w:rsid w:val="00720D77"/>
    <w:rsid w:val="0072540D"/>
    <w:rsid w:val="00727B80"/>
    <w:rsid w:val="0073337D"/>
    <w:rsid w:val="007B3FCD"/>
    <w:rsid w:val="007B6CA1"/>
    <w:rsid w:val="007C519C"/>
    <w:rsid w:val="007C5A63"/>
    <w:rsid w:val="007E63DE"/>
    <w:rsid w:val="007F3919"/>
    <w:rsid w:val="00803F0A"/>
    <w:rsid w:val="00851ED6"/>
    <w:rsid w:val="00856A2C"/>
    <w:rsid w:val="008602DA"/>
    <w:rsid w:val="0086272C"/>
    <w:rsid w:val="00864307"/>
    <w:rsid w:val="00864F1A"/>
    <w:rsid w:val="00895D23"/>
    <w:rsid w:val="008B2E00"/>
    <w:rsid w:val="008F127D"/>
    <w:rsid w:val="00904895"/>
    <w:rsid w:val="00953CF8"/>
    <w:rsid w:val="00953EF0"/>
    <w:rsid w:val="009D63A7"/>
    <w:rsid w:val="009E3878"/>
    <w:rsid w:val="00A01E15"/>
    <w:rsid w:val="00A27C34"/>
    <w:rsid w:val="00A4435E"/>
    <w:rsid w:val="00A459C7"/>
    <w:rsid w:val="00A677D9"/>
    <w:rsid w:val="00AA06CC"/>
    <w:rsid w:val="00AA0841"/>
    <w:rsid w:val="00AA19BC"/>
    <w:rsid w:val="00AA48C4"/>
    <w:rsid w:val="00AD26A0"/>
    <w:rsid w:val="00AE1D7C"/>
    <w:rsid w:val="00B03E08"/>
    <w:rsid w:val="00B3702C"/>
    <w:rsid w:val="00B37923"/>
    <w:rsid w:val="00B5368A"/>
    <w:rsid w:val="00B641A4"/>
    <w:rsid w:val="00BB47D9"/>
    <w:rsid w:val="00BD7594"/>
    <w:rsid w:val="00BE2C21"/>
    <w:rsid w:val="00BE394A"/>
    <w:rsid w:val="00BE45E2"/>
    <w:rsid w:val="00C442EB"/>
    <w:rsid w:val="00C45EAE"/>
    <w:rsid w:val="00C50984"/>
    <w:rsid w:val="00C52AC6"/>
    <w:rsid w:val="00C75490"/>
    <w:rsid w:val="00C775A1"/>
    <w:rsid w:val="00C970F2"/>
    <w:rsid w:val="00CA0E96"/>
    <w:rsid w:val="00CA59CF"/>
    <w:rsid w:val="00CB2E9C"/>
    <w:rsid w:val="00CC7D44"/>
    <w:rsid w:val="00D11BE4"/>
    <w:rsid w:val="00D11C45"/>
    <w:rsid w:val="00D12A90"/>
    <w:rsid w:val="00D12BAA"/>
    <w:rsid w:val="00D30FFF"/>
    <w:rsid w:val="00D34D2D"/>
    <w:rsid w:val="00D4652D"/>
    <w:rsid w:val="00D602F9"/>
    <w:rsid w:val="00D60B55"/>
    <w:rsid w:val="00D719E4"/>
    <w:rsid w:val="00D84E1E"/>
    <w:rsid w:val="00D87A6E"/>
    <w:rsid w:val="00DA39BF"/>
    <w:rsid w:val="00DD2E70"/>
    <w:rsid w:val="00DD2F79"/>
    <w:rsid w:val="00DD7876"/>
    <w:rsid w:val="00E07D6F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72BA"/>
    <w:rsid w:val="00EF0C9B"/>
    <w:rsid w:val="00F20FD3"/>
    <w:rsid w:val="00F24503"/>
    <w:rsid w:val="00F24AA9"/>
    <w:rsid w:val="00F3475E"/>
    <w:rsid w:val="00F36CC6"/>
    <w:rsid w:val="00F4547B"/>
    <w:rsid w:val="00F64B2B"/>
    <w:rsid w:val="00F65594"/>
    <w:rsid w:val="00F86916"/>
    <w:rsid w:val="00FC6BCF"/>
    <w:rsid w:val="00FD6544"/>
    <w:rsid w:val="00FD6765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564D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4B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B2B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4B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B2B"/>
    <w:rPr>
      <w:rFonts w:ascii="Arial" w:hAnsi="Arial"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2020-08-05T14:13:00Z</cp:lastPrinted>
  <dcterms:created xsi:type="dcterms:W3CDTF">2020-09-01T11:44:00Z</dcterms:created>
  <dcterms:modified xsi:type="dcterms:W3CDTF">2020-09-01T11:44:00Z</dcterms:modified>
</cp:coreProperties>
</file>