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C766" w14:textId="44B41895" w:rsidR="008E276D" w:rsidRPr="00D81243" w:rsidRDefault="008E276D" w:rsidP="00661B37">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14:paraId="588284D2" w14:textId="64ACD0F8" w:rsidR="001027F6" w:rsidRDefault="008E276D" w:rsidP="001027F6">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412C31">
        <w:rPr>
          <w:rFonts w:ascii="Times New Roman" w:hAnsi="Times New Roman" w:cs="Times New Roman"/>
          <w:b/>
          <w:kern w:val="0"/>
          <w:sz w:val="36"/>
          <w:lang w:eastAsia="cs-CZ" w:bidi="ar-SA"/>
        </w:rPr>
        <w:t>27</w:t>
      </w:r>
      <w:r w:rsidR="00661B37">
        <w:rPr>
          <w:rFonts w:ascii="Times New Roman" w:hAnsi="Times New Roman" w:cs="Times New Roman"/>
          <w:b/>
          <w:kern w:val="0"/>
          <w:sz w:val="36"/>
          <w:lang w:eastAsia="cs-CZ" w:bidi="ar-SA"/>
        </w:rPr>
        <w:t>/2020</w:t>
      </w:r>
    </w:p>
    <w:p w14:paraId="222E545E" w14:textId="1E894728" w:rsidR="0087209B" w:rsidRPr="00502711" w:rsidRDefault="008E276D" w:rsidP="00502711">
      <w:pPr>
        <w:shd w:val="clear" w:color="auto" w:fill="FFFFFF"/>
        <w:spacing w:before="19" w:line="276" w:lineRule="auto"/>
        <w:jc w:val="center"/>
        <w:rPr>
          <w:rFonts w:ascii="Times New Roman" w:hAnsi="Times New Roman" w:cs="Times New Roman"/>
          <w:b/>
          <w:kern w:val="0"/>
          <w:sz w:val="36"/>
          <w:lang w:eastAsia="cs-CZ" w:bidi="ar-SA"/>
        </w:rPr>
      </w:pPr>
      <w:r w:rsidRPr="00C96609">
        <w:rPr>
          <w:rFonts w:ascii="Times New Roman" w:hAnsi="Times New Roman" w:cs="Times New Roman"/>
          <w:sz w:val="24"/>
        </w:rPr>
        <w:t xml:space="preserve">uzavřená níže uvedeného dne, měsíce a roku </w:t>
      </w:r>
      <w:r w:rsidRPr="00660CA5">
        <w:rPr>
          <w:rFonts w:ascii="Times New Roman" w:hAnsi="Times New Roman" w:cs="Times New Roman"/>
          <w:sz w:val="24"/>
        </w:rPr>
        <w:t>v souladu s </w:t>
      </w:r>
      <w:r w:rsidR="00E85CF5" w:rsidRPr="00660CA5">
        <w:rPr>
          <w:rFonts w:ascii="Times New Roman" w:hAnsi="Times New Roman" w:cs="Times New Roman"/>
          <w:sz w:val="24"/>
        </w:rPr>
        <w:t>ustanovením § 2079</w:t>
      </w:r>
      <w:r w:rsidRPr="00660CA5">
        <w:rPr>
          <w:rFonts w:ascii="Times New Roman" w:hAnsi="Times New Roman" w:cs="Times New Roman"/>
          <w:sz w:val="24"/>
        </w:rPr>
        <w:t xml:space="preserve"> a násl. </w:t>
      </w:r>
      <w:r w:rsidR="00502711">
        <w:rPr>
          <w:rFonts w:ascii="Times New Roman" w:hAnsi="Times New Roman" w:cs="Times New Roman"/>
          <w:sz w:val="24"/>
        </w:rPr>
        <w:t>Z</w:t>
      </w:r>
      <w:r w:rsidRPr="00660CA5">
        <w:rPr>
          <w:rFonts w:ascii="Times New Roman" w:hAnsi="Times New Roman" w:cs="Times New Roman"/>
          <w:sz w:val="24"/>
        </w:rPr>
        <w:t>ákona č. 89/2012 Sb., občanského zákoníku</w:t>
      </w:r>
      <w:r w:rsidR="0009291C">
        <w:rPr>
          <w:rFonts w:ascii="Times New Roman" w:hAnsi="Times New Roman" w:cs="Times New Roman"/>
          <w:sz w:val="24"/>
        </w:rPr>
        <w:t xml:space="preserve">, </w:t>
      </w:r>
    </w:p>
    <w:p w14:paraId="66675916" w14:textId="77777777" w:rsidR="008E276D" w:rsidRDefault="0009291C" w:rsidP="0087209B">
      <w:pPr>
        <w:spacing w:line="360" w:lineRule="auto"/>
        <w:jc w:val="center"/>
        <w:rPr>
          <w:rFonts w:ascii="Times New Roman" w:hAnsi="Times New Roman" w:cs="Times New Roman"/>
          <w:sz w:val="24"/>
        </w:rPr>
      </w:pPr>
      <w:r>
        <w:rPr>
          <w:rFonts w:ascii="Times New Roman" w:hAnsi="Times New Roman" w:cs="Times New Roman"/>
          <w:sz w:val="24"/>
        </w:rPr>
        <w:t>v platném znění</w:t>
      </w:r>
      <w:r w:rsidR="0087209B">
        <w:rPr>
          <w:rFonts w:ascii="Times New Roman" w:hAnsi="Times New Roman" w:cs="Times New Roman"/>
          <w:sz w:val="24"/>
        </w:rPr>
        <w:t xml:space="preserve"> </w:t>
      </w:r>
      <w:r w:rsidR="008E276D" w:rsidRPr="00C96609">
        <w:rPr>
          <w:rFonts w:ascii="Times New Roman" w:hAnsi="Times New Roman" w:cs="Times New Roman"/>
          <w:sz w:val="24"/>
        </w:rPr>
        <w:t>mezi těmito smluvními stranami:</w:t>
      </w:r>
    </w:p>
    <w:p w14:paraId="25D19103" w14:textId="77777777" w:rsidR="00D416BD" w:rsidRPr="00D81243" w:rsidRDefault="00D416BD" w:rsidP="0087209B">
      <w:pPr>
        <w:spacing w:line="360" w:lineRule="auto"/>
        <w:jc w:val="center"/>
        <w:rPr>
          <w:rFonts w:ascii="Times New Roman" w:hAnsi="Times New Roman" w:cs="Times New Roman"/>
          <w:sz w:val="24"/>
        </w:rPr>
      </w:pPr>
    </w:p>
    <w:p w14:paraId="602F2CE9" w14:textId="77777777" w:rsidR="00661B37" w:rsidRDefault="008E276D" w:rsidP="00D81243">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14:paraId="73B4E8C4" w14:textId="26EF4199" w:rsidR="008E276D" w:rsidRPr="00661B37" w:rsidRDefault="00661B37" w:rsidP="00661B37">
      <w:pPr>
        <w:spacing w:line="276" w:lineRule="auto"/>
        <w:ind w:firstLine="360"/>
        <w:jc w:val="both"/>
        <w:rPr>
          <w:rFonts w:ascii="Times New Roman" w:hAnsi="Times New Roman" w:cs="Times New Roman"/>
          <w:sz w:val="24"/>
        </w:rPr>
      </w:pPr>
      <w:r w:rsidRPr="00661B37">
        <w:rPr>
          <w:rFonts w:ascii="Times New Roman" w:hAnsi="Times New Roman" w:cs="Times New Roman"/>
          <w:sz w:val="24"/>
        </w:rPr>
        <w:t xml:space="preserve">Státní příspěvková organizace, Zřizovací listina MZ ČR ze dne 29. 5. 2012, </w:t>
      </w:r>
      <w:proofErr w:type="gramStart"/>
      <w:r w:rsidRPr="00661B37">
        <w:rPr>
          <w:rFonts w:ascii="Times New Roman" w:hAnsi="Times New Roman" w:cs="Times New Roman"/>
          <w:sz w:val="24"/>
        </w:rPr>
        <w:t>č.j.</w:t>
      </w:r>
      <w:proofErr w:type="gramEnd"/>
      <w:r w:rsidRPr="00661B37">
        <w:rPr>
          <w:rFonts w:ascii="Times New Roman" w:hAnsi="Times New Roman" w:cs="Times New Roman"/>
          <w:sz w:val="24"/>
        </w:rPr>
        <w:t xml:space="preserve"> 17267-X/2012                                                                     </w:t>
      </w:r>
      <w:r w:rsidRPr="00661B37">
        <w:rPr>
          <w:rFonts w:ascii="Times New Roman" w:hAnsi="Times New Roman" w:cs="Times New Roman"/>
          <w:b/>
          <w:sz w:val="24"/>
        </w:rPr>
        <w:t xml:space="preserve">               </w:t>
      </w:r>
      <w:r w:rsidR="008E276D" w:rsidRPr="00661B37">
        <w:rPr>
          <w:rFonts w:ascii="Times New Roman" w:hAnsi="Times New Roman" w:cs="Times New Roman"/>
          <w:b/>
          <w:sz w:val="24"/>
        </w:rPr>
        <w:t xml:space="preserve">           </w:t>
      </w:r>
    </w:p>
    <w:p w14:paraId="7E52AEBF" w14:textId="77777777" w:rsidR="008E276D" w:rsidRPr="00660CA5" w:rsidRDefault="008E276D" w:rsidP="00D81243">
      <w:pPr>
        <w:spacing w:line="276" w:lineRule="auto"/>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14:paraId="4506C5DB" w14:textId="28E1208C" w:rsidR="008E276D" w:rsidRPr="00660CA5" w:rsidRDefault="008E276D" w:rsidP="00D81243">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14:paraId="2FE12EC3" w14:textId="5FAA6C74"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14:paraId="6CCBBE43" w14:textId="71725C3E"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proofErr w:type="spellStart"/>
      <w:r w:rsidR="008818A9">
        <w:rPr>
          <w:rFonts w:ascii="Times New Roman" w:hAnsi="Times New Roman" w:cs="Times New Roman"/>
          <w:sz w:val="24"/>
        </w:rPr>
        <w:t>xxxxxxxxx</w:t>
      </w:r>
      <w:proofErr w:type="spellEnd"/>
    </w:p>
    <w:p w14:paraId="5F4EFEDC" w14:textId="3A484976"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w:t>
      </w:r>
      <w:r w:rsidR="004F1816">
        <w:rPr>
          <w:rFonts w:ascii="Times New Roman" w:hAnsi="Times New Roman" w:cs="Times New Roman"/>
          <w:sz w:val="24"/>
        </w:rPr>
        <w:t xml:space="preserve"> </w:t>
      </w:r>
      <w:proofErr w:type="spellStart"/>
      <w:r w:rsidR="008818A9">
        <w:rPr>
          <w:rFonts w:ascii="Times New Roman" w:hAnsi="Times New Roman" w:cs="Times New Roman"/>
          <w:sz w:val="24"/>
        </w:rPr>
        <w:t>xxxxxxxxx</w:t>
      </w:r>
      <w:proofErr w:type="spellEnd"/>
      <w:r w:rsidRPr="00660CA5">
        <w:rPr>
          <w:rFonts w:ascii="Times New Roman" w:hAnsi="Times New Roman" w:cs="Times New Roman"/>
          <w:sz w:val="24"/>
        </w:rPr>
        <w:t xml:space="preserve">          </w:t>
      </w:r>
    </w:p>
    <w:p w14:paraId="749414C3" w14:textId="174B4FF5" w:rsidR="008E276D" w:rsidRDefault="008E276D" w:rsidP="00D81243">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14:paraId="6FED6AAF" w14:textId="77777777" w:rsidR="008E276D" w:rsidRDefault="008E276D" w:rsidP="00D81243">
      <w:pPr>
        <w:tabs>
          <w:tab w:val="left" w:pos="284"/>
          <w:tab w:val="left" w:pos="567"/>
        </w:tabs>
        <w:spacing w:line="276" w:lineRule="auto"/>
        <w:jc w:val="both"/>
        <w:rPr>
          <w:rFonts w:ascii="Times New Roman" w:hAnsi="Times New Roman" w:cs="Times New Roman"/>
          <w:sz w:val="24"/>
        </w:rPr>
      </w:pPr>
      <w:r>
        <w:rPr>
          <w:rFonts w:ascii="Times New Roman" w:hAnsi="Times New Roman" w:cs="Times New Roman"/>
          <w:sz w:val="24"/>
        </w:rPr>
        <w:tab/>
      </w:r>
    </w:p>
    <w:p w14:paraId="0222A082" w14:textId="77777777" w:rsidR="008E276D" w:rsidRPr="00660CA5" w:rsidRDefault="008E276D" w:rsidP="00D81243">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14:paraId="0574421E" w14:textId="77777777" w:rsidR="008E276D" w:rsidRPr="00C96609" w:rsidRDefault="008E276D" w:rsidP="00E1379E">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14:paraId="581936CA" w14:textId="082E87D8" w:rsidR="00D416BD" w:rsidRPr="00660CA5" w:rsidRDefault="009B5545" w:rsidP="00D416BD">
      <w:pPr>
        <w:pStyle w:val="Odstavecseseznamem"/>
        <w:numPr>
          <w:ilvl w:val="0"/>
          <w:numId w:val="21"/>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T E C H S A N spol. s r.o.</w:t>
      </w:r>
    </w:p>
    <w:p w14:paraId="5A57D590" w14:textId="356823C9"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sidR="00F050E3">
        <w:rPr>
          <w:rFonts w:ascii="Times New Roman" w:hAnsi="Times New Roman" w:cs="Times New Roman"/>
          <w:spacing w:val="-2"/>
          <w:sz w:val="24"/>
        </w:rPr>
        <w:t xml:space="preserve">Praha 6, </w:t>
      </w:r>
      <w:r w:rsidR="009B5545">
        <w:rPr>
          <w:rFonts w:ascii="Times New Roman" w:hAnsi="Times New Roman" w:cs="Times New Roman"/>
          <w:spacing w:val="-2"/>
          <w:sz w:val="24"/>
        </w:rPr>
        <w:t xml:space="preserve">Na Babě 1526/35, </w:t>
      </w:r>
      <w:r w:rsidR="00F050E3">
        <w:rPr>
          <w:rFonts w:ascii="Times New Roman" w:hAnsi="Times New Roman" w:cs="Times New Roman"/>
          <w:spacing w:val="-2"/>
          <w:sz w:val="24"/>
        </w:rPr>
        <w:tab/>
      </w:r>
      <w:r w:rsidR="00415747">
        <w:rPr>
          <w:rFonts w:ascii="Times New Roman" w:hAnsi="Times New Roman" w:cs="Times New Roman"/>
          <w:spacing w:val="-2"/>
          <w:sz w:val="24"/>
        </w:rPr>
        <w:t>PSČ</w:t>
      </w:r>
      <w:r w:rsidR="009B5545">
        <w:rPr>
          <w:rFonts w:ascii="Times New Roman" w:hAnsi="Times New Roman" w:cs="Times New Roman"/>
          <w:spacing w:val="-2"/>
          <w:sz w:val="24"/>
        </w:rPr>
        <w:t xml:space="preserve"> 160 00</w:t>
      </w:r>
      <w:r w:rsidR="00415747">
        <w:rPr>
          <w:rFonts w:ascii="Times New Roman" w:hAnsi="Times New Roman" w:cs="Times New Roman"/>
          <w:spacing w:val="-2"/>
          <w:sz w:val="24"/>
        </w:rPr>
        <w:t xml:space="preserve"> </w:t>
      </w:r>
    </w:p>
    <w:p w14:paraId="76A8DF55" w14:textId="10F7A8C1"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IČ:</w:t>
      </w:r>
      <w:r w:rsidR="00C966F6">
        <w:rPr>
          <w:rFonts w:ascii="Times New Roman" w:hAnsi="Times New Roman" w:cs="Times New Roman"/>
          <w:spacing w:val="-2"/>
          <w:sz w:val="24"/>
        </w:rPr>
        <w:t xml:space="preserve"> </w:t>
      </w:r>
      <w:r w:rsidR="009B5545">
        <w:rPr>
          <w:rFonts w:ascii="Times New Roman" w:hAnsi="Times New Roman" w:cs="Times New Roman"/>
          <w:spacing w:val="-2"/>
          <w:sz w:val="24"/>
        </w:rPr>
        <w:t>44266677</w:t>
      </w:r>
    </w:p>
    <w:p w14:paraId="478CC0E8" w14:textId="6F752711"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DIČ:</w:t>
      </w:r>
      <w:r w:rsidR="00972868">
        <w:rPr>
          <w:rFonts w:ascii="Times New Roman" w:hAnsi="Times New Roman" w:cs="Times New Roman"/>
          <w:spacing w:val="-2"/>
          <w:sz w:val="24"/>
        </w:rPr>
        <w:t xml:space="preserve"> </w:t>
      </w:r>
      <w:r w:rsidR="009B5545">
        <w:rPr>
          <w:rFonts w:ascii="Times New Roman" w:hAnsi="Times New Roman" w:cs="Times New Roman"/>
          <w:spacing w:val="-2"/>
          <w:sz w:val="24"/>
        </w:rPr>
        <w:t xml:space="preserve">CZ44266677 </w:t>
      </w:r>
    </w:p>
    <w:p w14:paraId="5B359556" w14:textId="1290C23F" w:rsidR="004F1816" w:rsidRDefault="004F1816" w:rsidP="00D416BD">
      <w:pPr>
        <w:spacing w:line="276" w:lineRule="auto"/>
        <w:ind w:left="-1416" w:firstLine="1776"/>
        <w:jc w:val="both"/>
        <w:rPr>
          <w:rFonts w:ascii="Times New Roman" w:hAnsi="Times New Roman" w:cs="Times New Roman"/>
          <w:sz w:val="24"/>
        </w:rPr>
      </w:pPr>
      <w:r>
        <w:rPr>
          <w:rFonts w:ascii="Times New Roman" w:hAnsi="Times New Roman" w:cs="Times New Roman"/>
          <w:sz w:val="24"/>
        </w:rPr>
        <w:t>Zapsán</w:t>
      </w:r>
      <w:r w:rsidR="00787029">
        <w:rPr>
          <w:rFonts w:ascii="Times New Roman" w:hAnsi="Times New Roman" w:cs="Times New Roman"/>
          <w:sz w:val="24"/>
        </w:rPr>
        <w:t xml:space="preserve"> v obchodním rejstříku vedeném u Městského soudu v Praze, oddíl C</w:t>
      </w:r>
      <w:r w:rsidR="00CE2920">
        <w:rPr>
          <w:rFonts w:ascii="Times New Roman" w:hAnsi="Times New Roman" w:cs="Times New Roman"/>
          <w:sz w:val="24"/>
        </w:rPr>
        <w:t>, vložka 5888.</w:t>
      </w:r>
    </w:p>
    <w:p w14:paraId="7DD15606" w14:textId="16465CB8" w:rsidR="0050544D" w:rsidRDefault="00D416BD" w:rsidP="00D416BD">
      <w:pPr>
        <w:spacing w:line="276" w:lineRule="auto"/>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sidR="00FA31B0">
        <w:rPr>
          <w:rFonts w:ascii="Times New Roman" w:hAnsi="Times New Roman" w:cs="Times New Roman"/>
          <w:sz w:val="24"/>
        </w:rPr>
        <w:t xml:space="preserve"> </w:t>
      </w:r>
      <w:proofErr w:type="spellStart"/>
      <w:r w:rsidR="008818A9">
        <w:rPr>
          <w:rFonts w:ascii="Times New Roman" w:hAnsi="Times New Roman" w:cs="Times New Roman"/>
          <w:sz w:val="24"/>
        </w:rPr>
        <w:t>xxxxxx</w:t>
      </w:r>
      <w:proofErr w:type="spellEnd"/>
    </w:p>
    <w:p w14:paraId="62DE2AE6" w14:textId="09BE34A3" w:rsidR="00D416BD" w:rsidRDefault="00D416BD" w:rsidP="00D416BD">
      <w:pPr>
        <w:spacing w:line="276" w:lineRule="auto"/>
        <w:ind w:left="-1416" w:firstLine="1776"/>
        <w:jc w:val="both"/>
        <w:rPr>
          <w:rFonts w:ascii="Times New Roman" w:hAnsi="Times New Roman" w:cs="Times New Roman"/>
          <w:sz w:val="24"/>
        </w:rPr>
      </w:pPr>
      <w:r>
        <w:rPr>
          <w:rFonts w:ascii="Times New Roman" w:hAnsi="Times New Roman" w:cs="Times New Roman"/>
          <w:sz w:val="24"/>
        </w:rPr>
        <w:t>Číslo účtu:</w:t>
      </w:r>
      <w:r w:rsidR="00CE2920">
        <w:rPr>
          <w:rFonts w:ascii="Times New Roman" w:hAnsi="Times New Roman" w:cs="Times New Roman"/>
          <w:sz w:val="24"/>
        </w:rPr>
        <w:t xml:space="preserve"> </w:t>
      </w:r>
      <w:proofErr w:type="spellStart"/>
      <w:r w:rsidR="008818A9">
        <w:rPr>
          <w:rFonts w:ascii="Times New Roman" w:hAnsi="Times New Roman" w:cs="Times New Roman"/>
          <w:sz w:val="24"/>
        </w:rPr>
        <w:t>xxxxxxxxxx</w:t>
      </w:r>
      <w:proofErr w:type="spellEnd"/>
    </w:p>
    <w:p w14:paraId="002D340D" w14:textId="2C961101" w:rsidR="008E276D" w:rsidRDefault="00D416BD" w:rsidP="00972868">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672F5A">
        <w:rPr>
          <w:rFonts w:ascii="Times New Roman" w:hAnsi="Times New Roman" w:cs="Times New Roman"/>
          <w:spacing w:val="-2"/>
          <w:sz w:val="24"/>
        </w:rPr>
        <w:t>Ing. Martinem Dobiášem, Ph.D., jednatelem</w:t>
      </w:r>
    </w:p>
    <w:p w14:paraId="22F5B5D6" w14:textId="77777777" w:rsidR="00972868" w:rsidRDefault="00972868" w:rsidP="00972868">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b/>
          <w:spacing w:val="-2"/>
          <w:sz w:val="24"/>
        </w:rPr>
      </w:pPr>
    </w:p>
    <w:p w14:paraId="613296F0" w14:textId="77777777" w:rsidR="008E276D" w:rsidRPr="00DF3B8B" w:rsidRDefault="008E276D" w:rsidP="00DF3B8B">
      <w:pPr>
        <w:tabs>
          <w:tab w:val="left" w:pos="284"/>
          <w:tab w:val="left" w:pos="567"/>
        </w:tabs>
        <w:spacing w:after="60" w:line="276" w:lineRule="auto"/>
        <w:rPr>
          <w:rFonts w:ascii="Times New Roman" w:hAnsi="Times New Roman" w:cs="Times New Roman"/>
          <w:sz w:val="24"/>
        </w:rPr>
      </w:pPr>
      <w:r w:rsidRPr="00660CA5">
        <w:rPr>
          <w:rFonts w:ascii="Times New Roman" w:hAnsi="Times New Roman" w:cs="Times New Roman"/>
          <w:b/>
          <w:spacing w:val="-2"/>
          <w:sz w:val="24"/>
        </w:rPr>
        <w:tab/>
      </w:r>
      <w:r w:rsidR="00D416BD">
        <w:rPr>
          <w:rFonts w:ascii="Times New Roman" w:hAnsi="Times New Roman" w:cs="Times New Roman"/>
          <w:b/>
          <w:spacing w:val="-2"/>
          <w:sz w:val="24"/>
        </w:rPr>
        <w:tab/>
      </w:r>
      <w:r w:rsidR="00D416BD">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14:paraId="6CD55096" w14:textId="77777777" w:rsidR="004251EA" w:rsidRPr="00DF3B8B" w:rsidRDefault="008E276D" w:rsidP="00C33956">
      <w:pPr>
        <w:spacing w:line="360" w:lineRule="auto"/>
        <w:jc w:val="center"/>
        <w:rPr>
          <w:rFonts w:ascii="Times New Roman" w:hAnsi="Times New Roman" w:cs="Times New Roman"/>
          <w:sz w:val="24"/>
        </w:rPr>
      </w:pPr>
      <w:r w:rsidRPr="00C96609">
        <w:rPr>
          <w:rStyle w:val="platne1"/>
          <w:rFonts w:ascii="Times New Roman" w:hAnsi="Times New Roman"/>
          <w:sz w:val="24"/>
        </w:rPr>
        <w:t>v následujícím znění:</w:t>
      </w:r>
    </w:p>
    <w:p w14:paraId="4E8175CA" w14:textId="77777777" w:rsidR="008E276D" w:rsidRPr="00660CA5" w:rsidRDefault="008E276D" w:rsidP="001E5ED1">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14:paraId="7CF57551" w14:textId="77777777" w:rsidR="00485EA2" w:rsidRDefault="00485EA2" w:rsidP="00485EA2">
      <w:pPr>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Pr>
          <w:rFonts w:ascii="Times New Roman" w:hAnsi="Times New Roman" w:cs="Times New Roman"/>
          <w:bCs/>
          <w:sz w:val="24"/>
        </w:rPr>
        <w:t>dodavatelem</w:t>
      </w:r>
      <w:r w:rsidRPr="00660CA5">
        <w:rPr>
          <w:rFonts w:ascii="Times New Roman" w:hAnsi="Times New Roman" w:cs="Times New Roman"/>
          <w:bCs/>
          <w:sz w:val="24"/>
        </w:rPr>
        <w:t xml:space="preserve"> v</w:t>
      </w:r>
      <w:r>
        <w:rPr>
          <w:rFonts w:ascii="Times New Roman" w:hAnsi="Times New Roman" w:cs="Times New Roman"/>
          <w:bCs/>
          <w:sz w:val="24"/>
        </w:rPr>
        <w:t>e výběrovém</w:t>
      </w:r>
      <w:r w:rsidRPr="00660CA5">
        <w:rPr>
          <w:rFonts w:ascii="Times New Roman" w:hAnsi="Times New Roman" w:cs="Times New Roman"/>
          <w:bCs/>
          <w:sz w:val="24"/>
        </w:rPr>
        <w:t xml:space="preserve">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Pr>
          <w:rFonts w:ascii="Times New Roman" w:hAnsi="Times New Roman" w:cs="Times New Roman"/>
          <w:b/>
          <w:sz w:val="24"/>
        </w:rPr>
        <w:t>„PL Šternberk – ECT přístroj“</w:t>
      </w:r>
      <w:r w:rsidRPr="0039734F">
        <w:rPr>
          <w:rFonts w:ascii="Times New Roman" w:hAnsi="Times New Roman" w:cs="Times New Roman"/>
          <w:bCs/>
          <w:sz w:val="24"/>
        </w:rPr>
        <w:t>,</w:t>
      </w:r>
      <w:r>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14:paraId="3AA4C906" w14:textId="77777777" w:rsidR="00FD41FB" w:rsidRDefault="00FD41FB" w:rsidP="006F3DF7">
      <w:pPr>
        <w:jc w:val="both"/>
        <w:rPr>
          <w:rFonts w:ascii="Times New Roman" w:hAnsi="Times New Roman" w:cs="Times New Roman"/>
          <w:sz w:val="24"/>
        </w:rPr>
      </w:pPr>
    </w:p>
    <w:p w14:paraId="0E0B131C" w14:textId="77777777" w:rsidR="008205E9" w:rsidRDefault="008205E9" w:rsidP="006F3DF7">
      <w:pPr>
        <w:jc w:val="both"/>
        <w:rPr>
          <w:rFonts w:ascii="Times New Roman" w:hAnsi="Times New Roman" w:cs="Times New Roman"/>
          <w:b/>
          <w:sz w:val="24"/>
        </w:rPr>
      </w:pPr>
    </w:p>
    <w:p w14:paraId="239A9882" w14:textId="77777777" w:rsidR="00C33956" w:rsidRDefault="00C33956" w:rsidP="006F3DF7">
      <w:pPr>
        <w:jc w:val="both"/>
        <w:rPr>
          <w:rFonts w:ascii="Times New Roman" w:hAnsi="Times New Roman" w:cs="Times New Roman"/>
          <w:b/>
          <w:sz w:val="24"/>
        </w:rPr>
      </w:pPr>
    </w:p>
    <w:p w14:paraId="7CD97011" w14:textId="59E8C142" w:rsidR="008E276D" w:rsidRPr="00C96609" w:rsidRDefault="008E276D" w:rsidP="008205E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14:paraId="3CAD28E6" w14:textId="77777777" w:rsidR="008E276D" w:rsidRPr="00C96609" w:rsidRDefault="00C33956" w:rsidP="00C33956">
      <w:pPr>
        <w:autoSpaceDE w:val="0"/>
        <w:spacing w:line="276" w:lineRule="auto"/>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14:paraId="5A06C89C" w14:textId="77777777" w:rsidR="008E276D" w:rsidRPr="00C96609" w:rsidRDefault="008E276D" w:rsidP="002201EE">
      <w:pPr>
        <w:autoSpaceDE w:val="0"/>
        <w:spacing w:line="276" w:lineRule="auto"/>
        <w:jc w:val="both"/>
        <w:rPr>
          <w:rFonts w:ascii="Times New Roman" w:hAnsi="Times New Roman" w:cs="Times New Roman"/>
          <w:b/>
          <w:bCs/>
          <w:sz w:val="24"/>
        </w:rPr>
      </w:pPr>
    </w:p>
    <w:p w14:paraId="6855E492" w14:textId="77777777" w:rsidR="00485EA2" w:rsidRPr="00660CA5" w:rsidRDefault="00485EA2" w:rsidP="00485EA2">
      <w:pPr>
        <w:pStyle w:val="Odstavecseseznamem"/>
        <w:numPr>
          <w:ilvl w:val="0"/>
          <w:numId w:val="22"/>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14:paraId="422E9F70" w14:textId="368857C1" w:rsidR="00485EA2" w:rsidRPr="00B66120" w:rsidRDefault="00485EA2" w:rsidP="00485EA2">
      <w:pPr>
        <w:pStyle w:val="Odstavecseseznamem"/>
        <w:numPr>
          <w:ilvl w:val="0"/>
          <w:numId w:val="32"/>
        </w:numPr>
        <w:autoSpaceDE w:val="0"/>
        <w:spacing w:line="276" w:lineRule="auto"/>
        <w:jc w:val="both"/>
        <w:rPr>
          <w:rFonts w:ascii="Times New Roman" w:hAnsi="Times New Roman" w:cs="Times New Roman"/>
          <w:sz w:val="24"/>
        </w:rPr>
      </w:pPr>
      <w:r>
        <w:rPr>
          <w:rFonts w:ascii="Times New Roman" w:hAnsi="Times New Roman" w:cs="Times New Roman"/>
          <w:sz w:val="24"/>
        </w:rPr>
        <w:t>Elektrokonvulzivní přístroj</w:t>
      </w:r>
      <w:r w:rsidR="00BC1A5C">
        <w:rPr>
          <w:rFonts w:ascii="Times New Roman" w:hAnsi="Times New Roman" w:cs="Times New Roman"/>
          <w:sz w:val="24"/>
        </w:rPr>
        <w:t xml:space="preserve"> </w:t>
      </w:r>
      <w:r>
        <w:rPr>
          <w:rFonts w:ascii="Times New Roman" w:hAnsi="Times New Roman" w:cs="Times New Roman"/>
          <w:sz w:val="24"/>
        </w:rPr>
        <w:t xml:space="preserve">(dále ECT přístroj) s příslušenstvím – </w:t>
      </w:r>
      <w:r w:rsidRPr="00FD41FB">
        <w:rPr>
          <w:rFonts w:ascii="Times New Roman" w:hAnsi="Times New Roman" w:cs="Times New Roman"/>
          <w:sz w:val="24"/>
        </w:rPr>
        <w:t xml:space="preserve">z dotačně podpořeného projektu </w:t>
      </w:r>
      <w:r w:rsidRPr="00F624CB">
        <w:rPr>
          <w:rFonts w:ascii="Times New Roman" w:hAnsi="Times New Roman" w:cs="Times New Roman"/>
          <w:b/>
          <w:sz w:val="24"/>
        </w:rPr>
        <w:t>„PL Šternberk – ECT přístroj“</w:t>
      </w:r>
      <w:r>
        <w:rPr>
          <w:rFonts w:ascii="Times New Roman" w:hAnsi="Times New Roman" w:cs="Times New Roman"/>
          <w:sz w:val="24"/>
        </w:rPr>
        <w:t xml:space="preserve">, IČ </w:t>
      </w:r>
      <w:proofErr w:type="gramStart"/>
      <w:r>
        <w:rPr>
          <w:rFonts w:ascii="Times New Roman" w:hAnsi="Times New Roman" w:cs="Times New Roman"/>
          <w:sz w:val="24"/>
        </w:rPr>
        <w:t>135V032002002</w:t>
      </w:r>
      <w:proofErr w:type="gramEnd"/>
      <w:r>
        <w:rPr>
          <w:rFonts w:ascii="Times New Roman" w:hAnsi="Times New Roman" w:cs="Times New Roman"/>
          <w:sz w:val="24"/>
        </w:rPr>
        <w:t xml:space="preserve">– </w:t>
      </w:r>
      <w:proofErr w:type="gramStart"/>
      <w:r w:rsidRPr="00ED36C2">
        <w:rPr>
          <w:rFonts w:ascii="Times New Roman" w:hAnsi="Times New Roman" w:cs="Times New Roman"/>
          <w:sz w:val="24"/>
        </w:rPr>
        <w:t>dle</w:t>
      </w:r>
      <w:proofErr w:type="gramEnd"/>
      <w:r w:rsidRPr="00ED36C2">
        <w:rPr>
          <w:rFonts w:ascii="Times New Roman" w:hAnsi="Times New Roman" w:cs="Times New Roman"/>
          <w:sz w:val="24"/>
        </w:rPr>
        <w:t xml:space="preserve"> podrobné specifikace výběrového </w:t>
      </w:r>
      <w:r w:rsidRPr="00390DB5">
        <w:rPr>
          <w:rFonts w:ascii="Times New Roman" w:hAnsi="Times New Roman" w:cs="Times New Roman"/>
          <w:sz w:val="24"/>
        </w:rPr>
        <w:t xml:space="preserve">řízení </w:t>
      </w:r>
      <w:r w:rsidRPr="00390DB5">
        <w:rPr>
          <w:rFonts w:ascii="Times New Roman" w:hAnsi="Times New Roman" w:cs="Times New Roman"/>
          <w:b/>
          <w:sz w:val="24"/>
        </w:rPr>
        <w:t xml:space="preserve">č. </w:t>
      </w:r>
      <w:r>
        <w:rPr>
          <w:rFonts w:ascii="Times New Roman" w:hAnsi="Times New Roman" w:cs="Times New Roman"/>
          <w:b/>
          <w:sz w:val="24"/>
        </w:rPr>
        <w:t>27/2020</w:t>
      </w:r>
      <w:r w:rsidRPr="00390DB5">
        <w:rPr>
          <w:rFonts w:ascii="Times New Roman" w:hAnsi="Times New Roman" w:cs="Times New Roman"/>
          <w:b/>
          <w:sz w:val="24"/>
        </w:rPr>
        <w:t xml:space="preserve"> a jeho</w:t>
      </w:r>
      <w:r>
        <w:rPr>
          <w:rFonts w:ascii="Times New Roman" w:hAnsi="Times New Roman" w:cs="Times New Roman"/>
          <w:b/>
          <w:sz w:val="24"/>
        </w:rPr>
        <w:t xml:space="preserve"> příloh</w:t>
      </w:r>
      <w:r>
        <w:rPr>
          <w:rFonts w:ascii="Times New Roman" w:hAnsi="Times New Roman" w:cs="Times New Roman"/>
          <w:sz w:val="24"/>
        </w:rPr>
        <w:t>,</w:t>
      </w:r>
      <w:r w:rsidRPr="003406A1">
        <w:rPr>
          <w:rFonts w:ascii="Times New Roman" w:hAnsi="Times New Roman" w:cs="Times New Roman"/>
          <w:b/>
          <w:sz w:val="24"/>
        </w:rPr>
        <w:t xml:space="preserve"> </w:t>
      </w:r>
      <w:r w:rsidRPr="00ED36C2">
        <w:rPr>
          <w:rFonts w:ascii="Times New Roman" w:hAnsi="Times New Roman" w:cs="Times New Roman"/>
          <w:sz w:val="24"/>
        </w:rPr>
        <w:t xml:space="preserve">kdy tato specifikace zboží se shoduje s nabídkou prodávajícího, kterou prodávající jako </w:t>
      </w:r>
      <w:r>
        <w:rPr>
          <w:rFonts w:ascii="Times New Roman" w:hAnsi="Times New Roman" w:cs="Times New Roman"/>
          <w:sz w:val="24"/>
        </w:rPr>
        <w:t>účastník</w:t>
      </w:r>
      <w:r w:rsidRPr="00ED36C2">
        <w:rPr>
          <w:rFonts w:ascii="Times New Roman" w:hAnsi="Times New Roman" w:cs="Times New Roman"/>
          <w:sz w:val="24"/>
        </w:rPr>
        <w:t xml:space="preserve"> předložil v</w:t>
      </w:r>
      <w:r>
        <w:rPr>
          <w:rFonts w:ascii="Times New Roman" w:hAnsi="Times New Roman" w:cs="Times New Roman"/>
          <w:sz w:val="24"/>
        </w:rPr>
        <w:t>e výběrovém</w:t>
      </w:r>
      <w:r w:rsidRPr="00ED36C2">
        <w:rPr>
          <w:rFonts w:ascii="Times New Roman" w:hAnsi="Times New Roman" w:cs="Times New Roman"/>
          <w:sz w:val="24"/>
        </w:rPr>
        <w:t xml:space="preserve"> řízení pro veřejnou zakázku kupujícímu jako zadavateli</w:t>
      </w:r>
      <w:r>
        <w:rPr>
          <w:rFonts w:ascii="Times New Roman" w:hAnsi="Times New Roman" w:cs="Times New Roman"/>
          <w:sz w:val="24"/>
        </w:rPr>
        <w:t xml:space="preserve"> – </w:t>
      </w:r>
      <w:r>
        <w:rPr>
          <w:rFonts w:ascii="Times New Roman" w:hAnsi="Times New Roman" w:cs="Times New Roman"/>
          <w:i/>
          <w:sz w:val="24"/>
        </w:rPr>
        <w:t>viz Příloha č. 1</w:t>
      </w:r>
      <w:r>
        <w:rPr>
          <w:rFonts w:ascii="Times New Roman" w:hAnsi="Times New Roman" w:cs="Times New Roman"/>
          <w:sz w:val="24"/>
        </w:rPr>
        <w:t xml:space="preserve"> této kupní smlouvy.</w:t>
      </w:r>
    </w:p>
    <w:p w14:paraId="11A762D5" w14:textId="77777777" w:rsidR="00485EA2" w:rsidRPr="00B66120" w:rsidRDefault="00485EA2" w:rsidP="00485EA2">
      <w:pPr>
        <w:pStyle w:val="Odstavecseseznamem"/>
        <w:numPr>
          <w:ilvl w:val="0"/>
          <w:numId w:val="2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Prodávající se dále zavazuje </w:t>
      </w:r>
      <w:r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14:paraId="5D87425E" w14:textId="77777777" w:rsidR="00485EA2" w:rsidRPr="00B66120" w:rsidRDefault="00485EA2" w:rsidP="00485EA2">
      <w:pPr>
        <w:pStyle w:val="Odstavecseseznamem"/>
        <w:numPr>
          <w:ilvl w:val="0"/>
          <w:numId w:val="22"/>
        </w:numPr>
        <w:autoSpaceDE w:val="0"/>
        <w:spacing w:line="276" w:lineRule="auto"/>
        <w:jc w:val="both"/>
        <w:rPr>
          <w:rFonts w:ascii="Times New Roman" w:hAnsi="Times New Roman" w:cs="Times New Roman"/>
          <w:sz w:val="24"/>
        </w:rPr>
      </w:pPr>
      <w:r w:rsidRPr="00434DB4">
        <w:rPr>
          <w:rFonts w:ascii="Times New Roman" w:hAnsi="Times New Roman" w:cs="Times New Roman"/>
          <w:sz w:val="24"/>
        </w:rPr>
        <w:t xml:space="preserve">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 </w:t>
      </w:r>
    </w:p>
    <w:p w14:paraId="290A0ACF" w14:textId="6337F88C" w:rsidR="00485EA2" w:rsidRDefault="00485EA2" w:rsidP="00485EA2">
      <w:pPr>
        <w:pStyle w:val="Odstavecseseznamem"/>
        <w:numPr>
          <w:ilvl w:val="0"/>
          <w:numId w:val="22"/>
        </w:numPr>
        <w:spacing w:line="276" w:lineRule="auto"/>
        <w:jc w:val="both"/>
        <w:rPr>
          <w:rFonts w:ascii="Times New Roman" w:hAnsi="Times New Roman" w:cs="Times New Roman"/>
          <w:sz w:val="24"/>
        </w:rPr>
      </w:pPr>
      <w:r w:rsidRPr="00856DB8">
        <w:rPr>
          <w:rFonts w:ascii="Times New Roman" w:hAnsi="Times New Roman" w:cs="Times New Roman"/>
          <w:sz w:val="24"/>
        </w:rPr>
        <w:t>Prodávající se zavazuje, že zboží bude dodáno v provedení, které bylo předmětem podané nabídky v rámci výběrového řízení, zejména s ohledem na předložen</w:t>
      </w:r>
      <w:r>
        <w:rPr>
          <w:rFonts w:ascii="Times New Roman" w:hAnsi="Times New Roman" w:cs="Times New Roman"/>
          <w:sz w:val="24"/>
        </w:rPr>
        <w:t xml:space="preserve">ý produktový list a vyplněnou </w:t>
      </w:r>
      <w:r w:rsidRPr="00B66120">
        <w:rPr>
          <w:rFonts w:ascii="Times New Roman" w:hAnsi="Times New Roman" w:cs="Times New Roman"/>
          <w:i/>
          <w:sz w:val="24"/>
        </w:rPr>
        <w:t xml:space="preserve">Přílohu č. </w:t>
      </w:r>
      <w:r w:rsidR="00483BC4">
        <w:rPr>
          <w:rFonts w:ascii="Times New Roman" w:hAnsi="Times New Roman" w:cs="Times New Roman"/>
          <w:i/>
          <w:sz w:val="24"/>
        </w:rPr>
        <w:t>1</w:t>
      </w:r>
      <w:r>
        <w:rPr>
          <w:rFonts w:ascii="Times New Roman" w:hAnsi="Times New Roman" w:cs="Times New Roman"/>
          <w:sz w:val="24"/>
        </w:rPr>
        <w:t xml:space="preserve"> ZD – Technická specifikace + cenová kalkulace</w:t>
      </w:r>
      <w:r w:rsidRPr="00856DB8">
        <w:rPr>
          <w:rFonts w:ascii="Times New Roman" w:hAnsi="Times New Roman" w:cs="Times New Roman"/>
          <w:sz w:val="24"/>
        </w:rPr>
        <w:t xml:space="preserve">. </w:t>
      </w:r>
    </w:p>
    <w:p w14:paraId="014D67F1" w14:textId="77777777" w:rsidR="00485EA2" w:rsidRDefault="00485EA2" w:rsidP="00485EA2">
      <w:pPr>
        <w:pStyle w:val="Odstavecseseznamem"/>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Zboží bude dodáno prodávajícím do sídla objednatele a to vč.</w:t>
      </w:r>
      <w:r w:rsidRPr="00FD41FB">
        <w:rPr>
          <w:rFonts w:ascii="Times New Roman" w:hAnsi="Times New Roman" w:cs="Times New Roman"/>
          <w:sz w:val="24"/>
        </w:rPr>
        <w:t xml:space="preserve"> vešker</w:t>
      </w:r>
      <w:r>
        <w:rPr>
          <w:rFonts w:ascii="Times New Roman" w:hAnsi="Times New Roman" w:cs="Times New Roman"/>
          <w:sz w:val="24"/>
        </w:rPr>
        <w:t>é</w:t>
      </w:r>
      <w:r w:rsidRPr="00FD41FB">
        <w:rPr>
          <w:rFonts w:ascii="Times New Roman" w:hAnsi="Times New Roman" w:cs="Times New Roman"/>
          <w:sz w:val="24"/>
        </w:rPr>
        <w:t xml:space="preserve"> potřebn</w:t>
      </w:r>
      <w:r>
        <w:rPr>
          <w:rFonts w:ascii="Times New Roman" w:hAnsi="Times New Roman" w:cs="Times New Roman"/>
          <w:sz w:val="24"/>
        </w:rPr>
        <w:t xml:space="preserve">é </w:t>
      </w:r>
      <w:r w:rsidRPr="00FD41FB">
        <w:rPr>
          <w:rFonts w:ascii="Times New Roman" w:hAnsi="Times New Roman" w:cs="Times New Roman"/>
          <w:sz w:val="24"/>
        </w:rPr>
        <w:t xml:space="preserve">dokumentace </w:t>
      </w:r>
      <w:r>
        <w:rPr>
          <w:rFonts w:ascii="Times New Roman" w:hAnsi="Times New Roman" w:cs="Times New Roman"/>
          <w:sz w:val="24"/>
        </w:rPr>
        <w:t>ke zboží,</w:t>
      </w:r>
      <w:r w:rsidRPr="00FD41FB">
        <w:rPr>
          <w:rFonts w:ascii="Times New Roman" w:hAnsi="Times New Roman" w:cs="Times New Roman"/>
          <w:sz w:val="24"/>
        </w:rPr>
        <w:t xml:space="preserve"> tj. zejména manuály, veškeré návody a dokumenty nutné k řádnému a bezpečnému </w:t>
      </w:r>
      <w:proofErr w:type="gramStart"/>
      <w:r w:rsidRPr="00FD41FB">
        <w:rPr>
          <w:rFonts w:ascii="Times New Roman" w:hAnsi="Times New Roman" w:cs="Times New Roman"/>
          <w:sz w:val="24"/>
        </w:rPr>
        <w:t>užívaní</w:t>
      </w:r>
      <w:proofErr w:type="gramEnd"/>
      <w:r w:rsidRPr="00FD41FB">
        <w:rPr>
          <w:rFonts w:ascii="Times New Roman" w:hAnsi="Times New Roman" w:cs="Times New Roman"/>
          <w:sz w:val="24"/>
        </w:rPr>
        <w:t xml:space="preserve"> předmětu koupě, veškerá dokumentace předmětu koupě, veškerá vybavení, součásti a příslušenství, která patří k předmětu koupě.</w:t>
      </w:r>
    </w:p>
    <w:p w14:paraId="119939A2" w14:textId="77777777" w:rsidR="00485EA2" w:rsidRPr="00FD41FB" w:rsidRDefault="00485EA2" w:rsidP="00485EA2">
      <w:pPr>
        <w:pStyle w:val="Odstavecseseznamem"/>
        <w:numPr>
          <w:ilvl w:val="0"/>
          <w:numId w:val="22"/>
        </w:numPr>
        <w:spacing w:line="276" w:lineRule="auto"/>
        <w:jc w:val="both"/>
        <w:rPr>
          <w:rFonts w:ascii="Times New Roman" w:hAnsi="Times New Roman" w:cs="Times New Roman"/>
          <w:sz w:val="24"/>
        </w:rPr>
      </w:pPr>
      <w:r w:rsidRPr="00FD41FB">
        <w:rPr>
          <w:rFonts w:ascii="Times New Roman" w:hAnsi="Times New Roman" w:cs="Times New Roman"/>
          <w:sz w:val="24"/>
        </w:rPr>
        <w:t>Dodávané z</w:t>
      </w:r>
      <w:r>
        <w:rPr>
          <w:rFonts w:ascii="Times New Roman" w:hAnsi="Times New Roman" w:cs="Times New Roman"/>
          <w:sz w:val="24"/>
        </w:rPr>
        <w:t>boží</w:t>
      </w:r>
      <w:r w:rsidRPr="00FD41FB">
        <w:rPr>
          <w:rFonts w:ascii="Times New Roman" w:hAnsi="Times New Roman" w:cs="Times New Roman"/>
          <w:sz w:val="24"/>
        </w:rPr>
        <w:t xml:space="preserve"> musí mít označení CE, musí být v souladu s příslušnými ISO normami, musí mít prohlášení o shodě.</w:t>
      </w:r>
    </w:p>
    <w:p w14:paraId="3E44AE5B" w14:textId="77777777" w:rsidR="00485EA2" w:rsidRPr="00B66120" w:rsidRDefault="00485EA2" w:rsidP="00485EA2">
      <w:pPr>
        <w:pStyle w:val="Odstavecseseznamem"/>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Součástí předmětu plnění je dále provádění všech zákonem stanovených prohlídek, zejména pak pravidelné odborné údržby dle zákona č. 268/2014 Sb., o zdravotnických prostředcích v platném znění po dobu záruky.</w:t>
      </w:r>
    </w:p>
    <w:p w14:paraId="6BE1A85E" w14:textId="77777777" w:rsidR="00485EA2" w:rsidRPr="00B66120" w:rsidRDefault="00485EA2" w:rsidP="00485EA2">
      <w:pPr>
        <w:pStyle w:val="Odstavecseseznamem"/>
        <w:numPr>
          <w:ilvl w:val="0"/>
          <w:numId w:val="22"/>
        </w:numPr>
        <w:spacing w:line="276" w:lineRule="auto"/>
        <w:jc w:val="both"/>
        <w:rPr>
          <w:rFonts w:ascii="Times New Roman" w:hAnsi="Times New Roman" w:cs="Times New Roman"/>
          <w:sz w:val="24"/>
        </w:rPr>
      </w:pPr>
      <w:r w:rsidRPr="00583CCF">
        <w:rPr>
          <w:rFonts w:ascii="Times New Roman" w:hAnsi="Times New Roman" w:cs="Times New Roman"/>
          <w:sz w:val="24"/>
        </w:rPr>
        <w:t>Prodávající výslovně prohlašuje a ujistil kupujícího, že zboží je bez vad, netrpí ani patentní či jinou právní vadou.</w:t>
      </w:r>
      <w:r>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14:paraId="4B05156F" w14:textId="77777777" w:rsidR="00485EA2" w:rsidRPr="00237DE4" w:rsidRDefault="00485EA2" w:rsidP="00485EA2">
      <w:pPr>
        <w:pStyle w:val="Odstavecseseznamem"/>
        <w:numPr>
          <w:ilvl w:val="0"/>
          <w:numId w:val="22"/>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14:paraId="7D2729A5" w14:textId="77777777" w:rsidR="001D0B3D" w:rsidRDefault="001D0B3D" w:rsidP="001821EF">
      <w:pPr>
        <w:spacing w:line="276" w:lineRule="auto"/>
        <w:jc w:val="both"/>
        <w:rPr>
          <w:rFonts w:ascii="Times New Roman" w:hAnsi="Times New Roman" w:cs="Times New Roman"/>
          <w:sz w:val="24"/>
        </w:rPr>
      </w:pPr>
    </w:p>
    <w:p w14:paraId="62759613" w14:textId="702FC304" w:rsidR="008E276D" w:rsidRPr="00C96609" w:rsidRDefault="00FA60DB" w:rsidP="00FA60DB">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II.</w:t>
      </w:r>
    </w:p>
    <w:p w14:paraId="3842509F" w14:textId="1D1423C2" w:rsidR="00932422" w:rsidRPr="00C96609" w:rsidRDefault="00FA60DB" w:rsidP="00485EA2">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Kupní cena</w:t>
      </w:r>
    </w:p>
    <w:p w14:paraId="510584E5" w14:textId="77777777" w:rsidR="008E276D" w:rsidRDefault="008E276D" w:rsidP="009375F4">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14:paraId="5BC82A91" w14:textId="77777777" w:rsidR="008E276D" w:rsidRPr="00605A3A" w:rsidRDefault="008E276D" w:rsidP="00605A3A">
      <w:pPr>
        <w:autoSpaceDE w:val="0"/>
        <w:spacing w:line="276" w:lineRule="auto"/>
        <w:jc w:val="both"/>
        <w:rPr>
          <w:rFonts w:ascii="Times New Roman" w:hAnsi="Times New Roman" w:cs="Times New Roman"/>
          <w:sz w:val="24"/>
        </w:rPr>
      </w:pPr>
    </w:p>
    <w:p w14:paraId="2915F3AA" w14:textId="2D498156" w:rsidR="008E276D" w:rsidRPr="009F1E49" w:rsidRDefault="005614B9" w:rsidP="002201EE">
      <w:pPr>
        <w:pStyle w:val="Odstavecseseznamem"/>
        <w:autoSpaceDE w:val="0"/>
        <w:spacing w:line="276" w:lineRule="auto"/>
        <w:ind w:left="720"/>
        <w:jc w:val="both"/>
        <w:rPr>
          <w:rFonts w:ascii="Times New Roman" w:hAnsi="Times New Roman" w:cs="Times New Roman"/>
          <w:b/>
          <w:sz w:val="24"/>
        </w:rPr>
      </w:pPr>
      <w:r>
        <w:rPr>
          <w:rFonts w:ascii="Times New Roman" w:hAnsi="Times New Roman" w:cs="Times New Roman"/>
          <w:b/>
          <w:sz w:val="24"/>
        </w:rPr>
        <w:t>Kupní c</w:t>
      </w:r>
      <w:r w:rsidR="008E276D" w:rsidRPr="009F1E49">
        <w:rPr>
          <w:rFonts w:ascii="Times New Roman" w:hAnsi="Times New Roman" w:cs="Times New Roman"/>
          <w:b/>
          <w:sz w:val="24"/>
        </w:rPr>
        <w:t>ena bez DPH</w:t>
      </w:r>
      <w:r w:rsidR="00A93440">
        <w:rPr>
          <w:rFonts w:ascii="Times New Roman" w:hAnsi="Times New Roman" w:cs="Times New Roman"/>
          <w:b/>
          <w:sz w:val="24"/>
        </w:rPr>
        <w:t>:</w:t>
      </w:r>
      <w:r w:rsidR="008E276D" w:rsidRPr="009F1E49">
        <w:rPr>
          <w:rFonts w:ascii="Times New Roman" w:hAnsi="Times New Roman" w:cs="Times New Roman"/>
          <w:sz w:val="24"/>
        </w:rPr>
        <w:tab/>
      </w:r>
      <w:r w:rsidR="00FA60DB">
        <w:rPr>
          <w:rFonts w:ascii="Times New Roman" w:hAnsi="Times New Roman" w:cs="Times New Roman"/>
          <w:sz w:val="24"/>
        </w:rPr>
        <w:t xml:space="preserve">            </w:t>
      </w:r>
      <w:r w:rsidR="00636C53">
        <w:rPr>
          <w:rFonts w:ascii="Times New Roman" w:hAnsi="Times New Roman" w:cs="Times New Roman"/>
          <w:b/>
          <w:sz w:val="24"/>
        </w:rPr>
        <w:tab/>
      </w:r>
      <w:r w:rsidR="00AE5552">
        <w:rPr>
          <w:rFonts w:ascii="Times New Roman" w:hAnsi="Times New Roman" w:cs="Times New Roman"/>
          <w:b/>
          <w:sz w:val="24"/>
        </w:rPr>
        <w:t xml:space="preserve">                 </w:t>
      </w:r>
      <w:r w:rsidR="001F5FA4">
        <w:rPr>
          <w:rFonts w:ascii="Times New Roman" w:hAnsi="Times New Roman" w:cs="Times New Roman"/>
          <w:b/>
          <w:sz w:val="24"/>
        </w:rPr>
        <w:t>1.012.000,</w:t>
      </w:r>
      <w:r w:rsidR="00E24597">
        <w:rPr>
          <w:rFonts w:ascii="Times New Roman" w:hAnsi="Times New Roman" w:cs="Times New Roman"/>
          <w:b/>
          <w:sz w:val="24"/>
        </w:rPr>
        <w:t>-</w:t>
      </w:r>
      <w:r w:rsidR="00AE5552">
        <w:rPr>
          <w:rFonts w:ascii="Times New Roman" w:hAnsi="Times New Roman" w:cs="Times New Roman"/>
          <w:b/>
          <w:sz w:val="24"/>
        </w:rPr>
        <w:t xml:space="preserve"> </w:t>
      </w:r>
      <w:r w:rsidR="008E276D" w:rsidRPr="009F1E49">
        <w:rPr>
          <w:rFonts w:ascii="Times New Roman" w:hAnsi="Times New Roman" w:cs="Times New Roman"/>
          <w:b/>
          <w:sz w:val="24"/>
        </w:rPr>
        <w:t xml:space="preserve">Kč </w:t>
      </w:r>
    </w:p>
    <w:p w14:paraId="68D455FB" w14:textId="77F37AC2" w:rsidR="001D0B3D" w:rsidRPr="0077677F" w:rsidRDefault="008E276D" w:rsidP="0021205E">
      <w:pPr>
        <w:autoSpaceDE w:val="0"/>
        <w:spacing w:line="276" w:lineRule="auto"/>
        <w:ind w:firstLine="709"/>
        <w:jc w:val="both"/>
        <w:rPr>
          <w:rFonts w:ascii="Times New Roman" w:hAnsi="Times New Roman" w:cs="Times New Roman"/>
          <w:sz w:val="24"/>
          <w:u w:val="single"/>
        </w:rPr>
      </w:pPr>
      <w:r w:rsidRPr="0077677F">
        <w:rPr>
          <w:rFonts w:ascii="Times New Roman" w:hAnsi="Times New Roman" w:cs="Times New Roman"/>
          <w:sz w:val="24"/>
          <w:u w:val="single"/>
        </w:rPr>
        <w:t>DPH</w:t>
      </w:r>
      <w:r w:rsidR="000A00A2" w:rsidRPr="0077677F">
        <w:rPr>
          <w:rFonts w:ascii="Times New Roman" w:hAnsi="Times New Roman" w:cs="Times New Roman"/>
          <w:sz w:val="24"/>
          <w:u w:val="single"/>
        </w:rPr>
        <w:t xml:space="preserve"> 21%</w:t>
      </w:r>
      <w:r w:rsidR="00291269" w:rsidRPr="0077677F">
        <w:rPr>
          <w:rFonts w:ascii="Times New Roman" w:hAnsi="Times New Roman" w:cs="Times New Roman"/>
          <w:sz w:val="24"/>
          <w:u w:val="single"/>
        </w:rPr>
        <w:t>:</w:t>
      </w:r>
      <w:r w:rsidRPr="0077677F">
        <w:rPr>
          <w:rFonts w:ascii="Times New Roman" w:hAnsi="Times New Roman" w:cs="Times New Roman"/>
          <w:sz w:val="24"/>
          <w:u w:val="single"/>
        </w:rPr>
        <w:t xml:space="preserve"> </w:t>
      </w:r>
      <w:r w:rsidRPr="0077677F">
        <w:rPr>
          <w:rFonts w:ascii="Times New Roman" w:hAnsi="Times New Roman" w:cs="Times New Roman"/>
          <w:sz w:val="24"/>
          <w:u w:val="single"/>
        </w:rPr>
        <w:tab/>
      </w:r>
      <w:r w:rsidR="00A93440" w:rsidRPr="0077677F">
        <w:rPr>
          <w:rFonts w:ascii="Times New Roman" w:hAnsi="Times New Roman" w:cs="Times New Roman"/>
          <w:sz w:val="24"/>
          <w:u w:val="single"/>
        </w:rPr>
        <w:tab/>
      </w:r>
      <w:r w:rsidR="00A93440" w:rsidRPr="0077677F">
        <w:rPr>
          <w:rFonts w:ascii="Times New Roman" w:hAnsi="Times New Roman" w:cs="Times New Roman"/>
          <w:sz w:val="24"/>
          <w:u w:val="single"/>
        </w:rPr>
        <w:tab/>
      </w:r>
      <w:r w:rsidR="00FA60DB" w:rsidRPr="0077677F">
        <w:rPr>
          <w:rFonts w:ascii="Times New Roman" w:hAnsi="Times New Roman" w:cs="Times New Roman"/>
          <w:sz w:val="24"/>
          <w:u w:val="single"/>
        </w:rPr>
        <w:t xml:space="preserve"> </w:t>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636C53" w:rsidRPr="0077677F">
        <w:rPr>
          <w:rFonts w:ascii="Times New Roman" w:hAnsi="Times New Roman" w:cs="Times New Roman"/>
          <w:b/>
          <w:sz w:val="24"/>
          <w:u w:val="single"/>
        </w:rPr>
        <w:tab/>
      </w:r>
      <w:r w:rsidR="00E24597">
        <w:rPr>
          <w:rFonts w:ascii="Times New Roman" w:hAnsi="Times New Roman" w:cs="Times New Roman"/>
          <w:b/>
          <w:sz w:val="24"/>
          <w:u w:val="single"/>
        </w:rPr>
        <w:t xml:space="preserve">        </w:t>
      </w:r>
      <w:r w:rsidR="001F5FA4">
        <w:rPr>
          <w:rFonts w:ascii="Times New Roman" w:hAnsi="Times New Roman" w:cs="Times New Roman"/>
          <w:b/>
          <w:sz w:val="24"/>
          <w:u w:val="single"/>
        </w:rPr>
        <w:t xml:space="preserve"> </w:t>
      </w:r>
      <w:r w:rsidR="00E24597">
        <w:rPr>
          <w:rFonts w:ascii="Times New Roman" w:hAnsi="Times New Roman" w:cs="Times New Roman"/>
          <w:b/>
          <w:sz w:val="24"/>
          <w:u w:val="single"/>
        </w:rPr>
        <w:t>212.520,-</w:t>
      </w:r>
      <w:r w:rsidR="005614B9">
        <w:rPr>
          <w:rFonts w:ascii="Times New Roman" w:hAnsi="Times New Roman" w:cs="Times New Roman"/>
          <w:b/>
          <w:sz w:val="24"/>
          <w:u w:val="single"/>
        </w:rPr>
        <w:t xml:space="preserve"> </w:t>
      </w:r>
      <w:r w:rsidR="00A93440" w:rsidRPr="0077677F">
        <w:rPr>
          <w:rFonts w:ascii="Times New Roman" w:hAnsi="Times New Roman" w:cs="Times New Roman"/>
          <w:b/>
          <w:sz w:val="24"/>
          <w:u w:val="single"/>
        </w:rPr>
        <w:t>Kč</w:t>
      </w:r>
      <w:r w:rsidRPr="0077677F">
        <w:rPr>
          <w:rFonts w:ascii="Times New Roman" w:hAnsi="Times New Roman" w:cs="Times New Roman"/>
          <w:b/>
          <w:sz w:val="24"/>
          <w:u w:val="single"/>
        </w:rPr>
        <w:tab/>
      </w:r>
    </w:p>
    <w:p w14:paraId="795ECF00" w14:textId="52B95F5C" w:rsidR="001D0B3D" w:rsidRPr="00485EA2" w:rsidRDefault="008E276D" w:rsidP="00485EA2">
      <w:pPr>
        <w:pStyle w:val="Odstavecseseznamem"/>
        <w:autoSpaceDE w:val="0"/>
        <w:spacing w:line="276" w:lineRule="auto"/>
        <w:ind w:left="720"/>
        <w:jc w:val="both"/>
        <w:rPr>
          <w:rFonts w:ascii="Times New Roman" w:hAnsi="Times New Roman" w:cs="Times New Roman"/>
          <w:b/>
          <w:sz w:val="24"/>
        </w:rPr>
      </w:pPr>
      <w:r w:rsidRPr="000A00A2">
        <w:rPr>
          <w:rFonts w:ascii="Times New Roman" w:hAnsi="Times New Roman" w:cs="Times New Roman"/>
          <w:b/>
          <w:sz w:val="24"/>
        </w:rPr>
        <w:t>Cena celkem vč. DPH</w:t>
      </w:r>
      <w:r w:rsidRPr="000A00A2">
        <w:rPr>
          <w:rFonts w:ascii="Times New Roman" w:hAnsi="Times New Roman" w:cs="Times New Roman"/>
          <w:b/>
          <w:sz w:val="24"/>
        </w:rPr>
        <w:tab/>
      </w:r>
      <w:r w:rsidR="00AF0826">
        <w:rPr>
          <w:rFonts w:ascii="Times New Roman" w:hAnsi="Times New Roman" w:cs="Times New Roman"/>
          <w:b/>
          <w:sz w:val="24"/>
        </w:rPr>
        <w:t xml:space="preserve"> </w:t>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435538">
        <w:rPr>
          <w:rFonts w:ascii="Times New Roman" w:hAnsi="Times New Roman" w:cs="Times New Roman"/>
          <w:b/>
          <w:sz w:val="24"/>
        </w:rPr>
        <w:t xml:space="preserve">     </w:t>
      </w:r>
      <w:r w:rsidR="001F5FA4">
        <w:rPr>
          <w:rFonts w:ascii="Times New Roman" w:hAnsi="Times New Roman" w:cs="Times New Roman"/>
          <w:b/>
          <w:sz w:val="24"/>
        </w:rPr>
        <w:t xml:space="preserve"> </w:t>
      </w:r>
      <w:r w:rsidR="006B47CD">
        <w:rPr>
          <w:rFonts w:ascii="Times New Roman" w:hAnsi="Times New Roman" w:cs="Times New Roman"/>
          <w:b/>
          <w:sz w:val="24"/>
        </w:rPr>
        <w:t>1.224.520,-</w:t>
      </w:r>
      <w:r w:rsidR="005614B9">
        <w:rPr>
          <w:rFonts w:ascii="Times New Roman" w:hAnsi="Times New Roman" w:cs="Times New Roman"/>
          <w:b/>
          <w:sz w:val="24"/>
        </w:rPr>
        <w:t xml:space="preserve"> </w:t>
      </w:r>
      <w:r w:rsidRPr="000A00A2">
        <w:rPr>
          <w:rFonts w:ascii="Times New Roman" w:hAnsi="Times New Roman" w:cs="Times New Roman"/>
          <w:b/>
          <w:sz w:val="24"/>
        </w:rPr>
        <w:t xml:space="preserve">Kč </w:t>
      </w:r>
    </w:p>
    <w:p w14:paraId="6AC22531" w14:textId="13CA7DD8" w:rsidR="00681CDC" w:rsidRPr="009E3DD1" w:rsidRDefault="00974D16" w:rsidP="001A3E72">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Slovy:</w:t>
      </w:r>
      <w:r w:rsidR="00435538">
        <w:rPr>
          <w:rFonts w:ascii="Times New Roman" w:hAnsi="Times New Roman" w:cs="Times New Roman"/>
          <w:sz w:val="24"/>
        </w:rPr>
        <w:t xml:space="preserve"> </w:t>
      </w:r>
      <w:proofErr w:type="spellStart"/>
      <w:r w:rsidR="008A728B">
        <w:rPr>
          <w:rFonts w:ascii="Times New Roman" w:hAnsi="Times New Roman" w:cs="Times New Roman"/>
          <w:sz w:val="24"/>
        </w:rPr>
        <w:t>J</w:t>
      </w:r>
      <w:r w:rsidR="00435538">
        <w:rPr>
          <w:rFonts w:ascii="Times New Roman" w:hAnsi="Times New Roman" w:cs="Times New Roman"/>
          <w:sz w:val="24"/>
        </w:rPr>
        <w:t>eden</w:t>
      </w:r>
      <w:r w:rsidR="00AA385A">
        <w:rPr>
          <w:rFonts w:ascii="Times New Roman" w:hAnsi="Times New Roman" w:cs="Times New Roman"/>
          <w:sz w:val="24"/>
        </w:rPr>
        <w:t>miliondvě</w:t>
      </w:r>
      <w:r w:rsidR="008A728B">
        <w:rPr>
          <w:rFonts w:ascii="Times New Roman" w:hAnsi="Times New Roman" w:cs="Times New Roman"/>
          <w:sz w:val="24"/>
        </w:rPr>
        <w:t>sta</w:t>
      </w:r>
      <w:r w:rsidR="00AA385A">
        <w:rPr>
          <w:rFonts w:ascii="Times New Roman" w:hAnsi="Times New Roman" w:cs="Times New Roman"/>
          <w:sz w:val="24"/>
        </w:rPr>
        <w:t>dvacetčtyřitisíc</w:t>
      </w:r>
      <w:r w:rsidR="008A728B">
        <w:rPr>
          <w:rFonts w:ascii="Times New Roman" w:hAnsi="Times New Roman" w:cs="Times New Roman"/>
          <w:sz w:val="24"/>
        </w:rPr>
        <w:t>e</w:t>
      </w:r>
      <w:r w:rsidR="00AA385A">
        <w:rPr>
          <w:rFonts w:ascii="Times New Roman" w:hAnsi="Times New Roman" w:cs="Times New Roman"/>
          <w:sz w:val="24"/>
        </w:rPr>
        <w:t>pětsetdvacet</w:t>
      </w:r>
      <w:proofErr w:type="spellEnd"/>
      <w:r w:rsidR="00AA385A">
        <w:rPr>
          <w:rFonts w:ascii="Times New Roman" w:hAnsi="Times New Roman" w:cs="Times New Roman"/>
          <w:sz w:val="24"/>
        </w:rPr>
        <w:t xml:space="preserve"> </w:t>
      </w:r>
      <w:r w:rsidR="00AF0826">
        <w:rPr>
          <w:rFonts w:ascii="Times New Roman" w:hAnsi="Times New Roman" w:cs="Times New Roman"/>
          <w:sz w:val="24"/>
        </w:rPr>
        <w:t>korun česk</w:t>
      </w:r>
      <w:r w:rsidR="00FA60DB">
        <w:rPr>
          <w:rFonts w:ascii="Times New Roman" w:hAnsi="Times New Roman" w:cs="Times New Roman"/>
          <w:sz w:val="24"/>
        </w:rPr>
        <w:t>ých</w:t>
      </w:r>
      <w:r>
        <w:rPr>
          <w:rFonts w:ascii="Times New Roman" w:hAnsi="Times New Roman" w:cs="Times New Roman"/>
          <w:sz w:val="24"/>
        </w:rPr>
        <w:t>)</w:t>
      </w:r>
    </w:p>
    <w:p w14:paraId="2E26E60B" w14:textId="77777777" w:rsidR="00675CB5" w:rsidRPr="00AF5E63" w:rsidRDefault="00675CB5" w:rsidP="00675CB5">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Uvedená cena v rozsahu sjednaného předmětu smlouvy je smluvní cenou nejvýše přípustnou, tedy cenou pevnou. </w:t>
      </w:r>
      <w:r w:rsidRPr="00C96609">
        <w:rPr>
          <w:rFonts w:ascii="Times New Roman" w:hAnsi="Times New Roman" w:cs="Times New Roman"/>
          <w:sz w:val="24"/>
        </w:rPr>
        <w:t xml:space="preserve">V kupní ceně zboží je zahrnuto dodání zboží včetně veškerého jeho příslušenství kupujícímu do stanoveného místa plnění, </w:t>
      </w:r>
      <w:r>
        <w:rPr>
          <w:rFonts w:ascii="Times New Roman" w:hAnsi="Times New Roman" w:cs="Times New Roman"/>
          <w:sz w:val="24"/>
        </w:rPr>
        <w:t xml:space="preserve">montáž na místě určení kupujícím, </w:t>
      </w:r>
      <w:r w:rsidRPr="00C96609">
        <w:rPr>
          <w:rFonts w:ascii="Times New Roman" w:hAnsi="Times New Roman" w:cs="Times New Roman"/>
          <w:sz w:val="24"/>
        </w:rPr>
        <w:t>doprava, cl</w:t>
      </w:r>
      <w:r>
        <w:rPr>
          <w:rFonts w:ascii="Times New Roman" w:hAnsi="Times New Roman" w:cs="Times New Roman"/>
          <w:sz w:val="24"/>
        </w:rPr>
        <w:t>o</w:t>
      </w:r>
      <w:r w:rsidRPr="00C96609">
        <w:rPr>
          <w:rFonts w:ascii="Times New Roman" w:hAnsi="Times New Roman" w:cs="Times New Roman"/>
          <w:sz w:val="24"/>
        </w:rPr>
        <w:t>, pojištění, daňové poplatky,</w:t>
      </w:r>
      <w:r>
        <w:rPr>
          <w:rFonts w:ascii="Times New Roman" w:hAnsi="Times New Roman" w:cs="Times New Roman"/>
          <w:sz w:val="24"/>
        </w:rPr>
        <w:t xml:space="preserve"> proškolení obsluhy kupujícího, </w:t>
      </w:r>
      <w:r w:rsidRPr="00C96609">
        <w:rPr>
          <w:rFonts w:ascii="Times New Roman" w:hAnsi="Times New Roman" w:cs="Times New Roman"/>
          <w:sz w:val="24"/>
        </w:rPr>
        <w:t>likvidace obalového materiálu</w:t>
      </w:r>
      <w:r>
        <w:rPr>
          <w:rFonts w:ascii="Times New Roman" w:hAnsi="Times New Roman" w:cs="Times New Roman"/>
          <w:sz w:val="24"/>
        </w:rPr>
        <w:t xml:space="preserve">, záruční servis vč. pravidelné kontroly a zkoušek, nastavení dle pokynů výrobce v souladu se zákonem č. 268/2014 Sb. a platných norem, </w:t>
      </w:r>
      <w:r w:rsidRPr="00AF5E63">
        <w:rPr>
          <w:rFonts w:ascii="Times New Roman" w:hAnsi="Times New Roman" w:cs="Times New Roman"/>
          <w:sz w:val="24"/>
        </w:rPr>
        <w:t>předání všech dokladů potřebných pro jeho řádné užívání. Tato sjednaná kupní cena je konečná a k její změně může dojít jen v případě změny obecně závazných právních předpisů, které by měly vliv výši konečné ceny zboží (např. změna podmínek platby DPH).</w:t>
      </w:r>
    </w:p>
    <w:p w14:paraId="433EA9BC" w14:textId="6A121585" w:rsidR="008E276D" w:rsidRDefault="008E276D" w:rsidP="00624578">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w:t>
      </w:r>
      <w:r w:rsidR="003D0C66" w:rsidRPr="00C96609">
        <w:rPr>
          <w:rFonts w:ascii="Times New Roman" w:hAnsi="Times New Roman" w:cs="Times New Roman"/>
          <w:sz w:val="24"/>
        </w:rPr>
        <w:t>faktury – daňového</w:t>
      </w:r>
      <w:r w:rsidRPr="00C96609">
        <w:rPr>
          <w:rFonts w:ascii="Times New Roman" w:hAnsi="Times New Roman" w:cs="Times New Roman"/>
          <w:sz w:val="24"/>
        </w:rPr>
        <w:t xml:space="preserve"> dokladu vystaveného prodávajícím a doručené kupujícímu. </w:t>
      </w:r>
      <w:r w:rsidR="003D0C66" w:rsidRPr="00C96609">
        <w:rPr>
          <w:rFonts w:ascii="Times New Roman" w:hAnsi="Times New Roman" w:cs="Times New Roman"/>
          <w:sz w:val="24"/>
        </w:rPr>
        <w:t>Fakturu – daňový</w:t>
      </w:r>
      <w:r w:rsidRPr="00C96609">
        <w:rPr>
          <w:rFonts w:ascii="Times New Roman" w:hAnsi="Times New Roman" w:cs="Times New Roman"/>
          <w:sz w:val="24"/>
        </w:rPr>
        <w:t xml:space="preserve"> doklad je prodávající oprávněn vystavit v den podpisu předávacího protokolu o řádném převzetí zboží včetně provedení všech činností a služeb spojených s dodávkou zboží dle této smlouvy. </w:t>
      </w:r>
    </w:p>
    <w:p w14:paraId="371F8084" w14:textId="77777777" w:rsidR="00DC660A" w:rsidRPr="00DC660A" w:rsidRDefault="008E276D" w:rsidP="001C0B3A">
      <w:pPr>
        <w:pStyle w:val="Odstavecseseznamem"/>
        <w:numPr>
          <w:ilvl w:val="0"/>
          <w:numId w:val="23"/>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14:paraId="4E9213C8" w14:textId="77777777" w:rsidR="00DC660A" w:rsidRDefault="008E276D" w:rsidP="00DC660A">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p>
    <w:p w14:paraId="7F00E6A5" w14:textId="60F5F7E0" w:rsidR="008E276D" w:rsidRDefault="003D0C66" w:rsidP="002F7606">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Faktura – daňový</w:t>
      </w:r>
      <w:r w:rsidR="008E276D" w:rsidRPr="00660CA5">
        <w:rPr>
          <w:rFonts w:ascii="Times New Roman" w:hAnsi="Times New Roman" w:cs="Times New Roman"/>
          <w:sz w:val="24"/>
        </w:rPr>
        <w:t xml:space="preserve"> doklad musí obsahovat veškeré náležitosti stanovené zákonem č. 235/2004 Sb., o dani z přidané hodnoty, ve znění pozdějších předpisů a zákonem č. 563/1991 Sb., o účetnictví, ve znění pozdějších předpisů</w:t>
      </w:r>
      <w:r w:rsidR="00D52E8C">
        <w:rPr>
          <w:rFonts w:ascii="Times New Roman" w:hAnsi="Times New Roman" w:cs="Times New Roman"/>
          <w:sz w:val="24"/>
        </w:rPr>
        <w:t>, číslo smlou</w:t>
      </w:r>
      <w:r w:rsidR="008818A9">
        <w:rPr>
          <w:rFonts w:ascii="Times New Roman" w:hAnsi="Times New Roman" w:cs="Times New Roman"/>
          <w:sz w:val="24"/>
        </w:rPr>
        <w:t>v</w:t>
      </w:r>
      <w:r w:rsidR="00D52E8C">
        <w:rPr>
          <w:rFonts w:ascii="Times New Roman" w:hAnsi="Times New Roman" w:cs="Times New Roman"/>
          <w:sz w:val="24"/>
        </w:rPr>
        <w:t xml:space="preserve">y a </w:t>
      </w:r>
      <w:r w:rsidR="0079776C">
        <w:rPr>
          <w:rFonts w:ascii="Times New Roman" w:hAnsi="Times New Roman" w:cs="Times New Roman"/>
          <w:sz w:val="24"/>
        </w:rPr>
        <w:t>identifikátor VZ</w:t>
      </w:r>
      <w:r w:rsidR="00D52E8C">
        <w:rPr>
          <w:rFonts w:ascii="Times New Roman" w:hAnsi="Times New Roman" w:cs="Times New Roman"/>
          <w:sz w:val="24"/>
        </w:rPr>
        <w:t>-</w:t>
      </w:r>
      <w:r w:rsidR="006B47CD">
        <w:rPr>
          <w:rFonts w:ascii="Times New Roman" w:hAnsi="Times New Roman" w:cs="Times New Roman"/>
          <w:sz w:val="24"/>
        </w:rPr>
        <w:t xml:space="preserve"> 27/2020</w:t>
      </w:r>
      <w:r w:rsidR="00D52E8C">
        <w:rPr>
          <w:rFonts w:ascii="Times New Roman" w:hAnsi="Times New Roman" w:cs="Times New Roman"/>
          <w:sz w:val="24"/>
        </w:rPr>
        <w:t>, P20V00176347.</w:t>
      </w:r>
      <w:r w:rsidR="0079776C">
        <w:rPr>
          <w:rFonts w:ascii="Times New Roman" w:hAnsi="Times New Roman" w:cs="Times New Roman"/>
          <w:sz w:val="24"/>
        </w:rPr>
        <w:t xml:space="preserve">    </w:t>
      </w:r>
      <w:r w:rsidR="00DB3110">
        <w:rPr>
          <w:rFonts w:ascii="Times New Roman" w:hAnsi="Times New Roman" w:cs="Times New Roman"/>
          <w:sz w:val="24"/>
        </w:rPr>
        <w:t xml:space="preserve">Dále na faktuře bude uveden přesný název akce </w:t>
      </w:r>
      <w:r w:rsidR="00DB3110" w:rsidRPr="00C37435">
        <w:rPr>
          <w:rFonts w:ascii="Times New Roman" w:hAnsi="Times New Roman" w:cs="Times New Roman"/>
          <w:b/>
          <w:sz w:val="24"/>
        </w:rPr>
        <w:t>„</w:t>
      </w:r>
      <w:r w:rsidR="005614B9">
        <w:rPr>
          <w:rFonts w:ascii="Times New Roman" w:hAnsi="Times New Roman" w:cs="Times New Roman"/>
          <w:b/>
          <w:sz w:val="24"/>
        </w:rPr>
        <w:t xml:space="preserve">PL Šternberk – </w:t>
      </w:r>
      <w:r w:rsidR="00A033FC">
        <w:rPr>
          <w:rFonts w:ascii="Times New Roman" w:hAnsi="Times New Roman" w:cs="Times New Roman"/>
          <w:b/>
          <w:sz w:val="24"/>
        </w:rPr>
        <w:t>ECT přístroj</w:t>
      </w:r>
      <w:r w:rsidR="00DB3110" w:rsidRPr="00C37435">
        <w:rPr>
          <w:rFonts w:ascii="Times New Roman" w:hAnsi="Times New Roman" w:cs="Times New Roman"/>
          <w:b/>
          <w:sz w:val="24"/>
        </w:rPr>
        <w:t>“, ID.</w:t>
      </w:r>
      <w:r w:rsidR="00E85CF5">
        <w:rPr>
          <w:rFonts w:ascii="Times New Roman" w:hAnsi="Times New Roman" w:cs="Times New Roman"/>
          <w:b/>
          <w:sz w:val="24"/>
        </w:rPr>
        <w:t xml:space="preserve"> </w:t>
      </w:r>
      <w:r w:rsidR="00DB3110" w:rsidRPr="00C37435">
        <w:rPr>
          <w:rFonts w:ascii="Times New Roman" w:hAnsi="Times New Roman" w:cs="Times New Roman"/>
          <w:b/>
          <w:sz w:val="24"/>
        </w:rPr>
        <w:t>č. 1</w:t>
      </w:r>
      <w:r w:rsidR="00A033FC">
        <w:rPr>
          <w:rFonts w:ascii="Times New Roman" w:hAnsi="Times New Roman" w:cs="Times New Roman"/>
          <w:b/>
          <w:sz w:val="24"/>
        </w:rPr>
        <w:t>35V</w:t>
      </w:r>
      <w:r w:rsidR="00B715CA">
        <w:rPr>
          <w:rFonts w:ascii="Times New Roman" w:hAnsi="Times New Roman" w:cs="Times New Roman"/>
          <w:b/>
          <w:sz w:val="24"/>
        </w:rPr>
        <w:t>032002002</w:t>
      </w:r>
      <w:r w:rsidR="00DB3110">
        <w:rPr>
          <w:rFonts w:ascii="Times New Roman" w:hAnsi="Times New Roman" w:cs="Times New Roman"/>
          <w:b/>
          <w:sz w:val="24"/>
        </w:rPr>
        <w:t>.</w:t>
      </w:r>
      <w:r w:rsidR="0079776C">
        <w:rPr>
          <w:rFonts w:ascii="Times New Roman" w:hAnsi="Times New Roman" w:cs="Times New Roman"/>
          <w:sz w:val="24"/>
        </w:rPr>
        <w:t xml:space="preserve">           </w:t>
      </w:r>
    </w:p>
    <w:p w14:paraId="609D406D" w14:textId="77777777" w:rsidR="008E276D" w:rsidRDefault="008E276D" w:rsidP="00234F54">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14:paraId="7DDBE82F" w14:textId="77777777" w:rsidR="008E276D" w:rsidRDefault="008E276D" w:rsidP="00234F54">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14:paraId="1CF6DFD8" w14:textId="2F4BA345" w:rsidR="008E276D" w:rsidRDefault="00D247FF" w:rsidP="00234F54">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N</w:t>
      </w:r>
      <w:r w:rsidR="008E276D" w:rsidRPr="00660CA5">
        <w:rPr>
          <w:rFonts w:ascii="Times New Roman" w:hAnsi="Times New Roman" w:cs="Times New Roman"/>
          <w:sz w:val="24"/>
        </w:rPr>
        <w:t>esplní-li kupující svůj závazek zaplatit kupní cenu řádně a včas, zavazuje se zaplatit prodávajícímu úrok z prodlení ve výši stanovené obecně závazným právním předpisem.</w:t>
      </w:r>
    </w:p>
    <w:p w14:paraId="422146F3" w14:textId="77777777" w:rsidR="00576357" w:rsidRPr="003F44E9" w:rsidRDefault="00576357" w:rsidP="003F44E9">
      <w:pPr>
        <w:autoSpaceDE w:val="0"/>
        <w:spacing w:line="276" w:lineRule="auto"/>
        <w:ind w:left="360"/>
        <w:jc w:val="both"/>
        <w:rPr>
          <w:rFonts w:ascii="Times New Roman" w:hAnsi="Times New Roman" w:cs="Times New Roman"/>
          <w:sz w:val="24"/>
        </w:rPr>
      </w:pPr>
    </w:p>
    <w:p w14:paraId="0DDEAA75" w14:textId="77777777" w:rsidR="008E276D" w:rsidRPr="00C96609" w:rsidRDefault="008E276D" w:rsidP="003F44E9">
      <w:pPr>
        <w:autoSpaceDE w:val="0"/>
        <w:spacing w:line="276" w:lineRule="auto"/>
        <w:ind w:left="4254" w:firstLine="709"/>
        <w:rPr>
          <w:rFonts w:ascii="Times New Roman" w:hAnsi="Times New Roman" w:cs="Times New Roman"/>
          <w:b/>
          <w:sz w:val="24"/>
        </w:rPr>
      </w:pPr>
      <w:r w:rsidRPr="00C96609">
        <w:rPr>
          <w:rFonts w:ascii="Times New Roman" w:hAnsi="Times New Roman" w:cs="Times New Roman"/>
          <w:b/>
          <w:sz w:val="24"/>
        </w:rPr>
        <w:t>III.</w:t>
      </w:r>
    </w:p>
    <w:p w14:paraId="323E0E17" w14:textId="0068FCD1" w:rsidR="008E276D" w:rsidRPr="00C96609" w:rsidRDefault="00D247FF" w:rsidP="0069233E">
      <w:pPr>
        <w:autoSpaceDE w:val="0"/>
        <w:spacing w:line="276" w:lineRule="auto"/>
        <w:jc w:val="center"/>
        <w:rPr>
          <w:rFonts w:ascii="Times New Roman" w:hAnsi="Times New Roman" w:cs="Times New Roman"/>
          <w:b/>
          <w:sz w:val="24"/>
        </w:rPr>
      </w:pPr>
      <w:r>
        <w:rPr>
          <w:rFonts w:ascii="Times New Roman" w:hAnsi="Times New Roman" w:cs="Times New Roman"/>
          <w:b/>
          <w:sz w:val="24"/>
        </w:rPr>
        <w:t xml:space="preserve">        </w:t>
      </w:r>
      <w:r w:rsidR="008E276D" w:rsidRPr="00C96609">
        <w:rPr>
          <w:rFonts w:ascii="Times New Roman" w:hAnsi="Times New Roman" w:cs="Times New Roman"/>
          <w:b/>
          <w:sz w:val="24"/>
        </w:rPr>
        <w:t>Doba a místo plnění</w:t>
      </w:r>
    </w:p>
    <w:p w14:paraId="11AF5C0E" w14:textId="77777777" w:rsidR="008E276D" w:rsidRPr="00C96609" w:rsidRDefault="008E276D" w:rsidP="00624578">
      <w:pPr>
        <w:autoSpaceDE w:val="0"/>
        <w:spacing w:line="276" w:lineRule="auto"/>
        <w:jc w:val="both"/>
        <w:rPr>
          <w:rFonts w:ascii="Times New Roman" w:hAnsi="Times New Roman" w:cs="Times New Roman"/>
          <w:b/>
          <w:sz w:val="24"/>
        </w:rPr>
      </w:pPr>
    </w:p>
    <w:p w14:paraId="0F6B3472" w14:textId="0304E3D7" w:rsidR="0069233E" w:rsidRPr="00C50E44" w:rsidRDefault="008E276D" w:rsidP="0069233E">
      <w:pPr>
        <w:pStyle w:val="Odstavecseseznamem"/>
        <w:numPr>
          <w:ilvl w:val="0"/>
          <w:numId w:val="24"/>
        </w:numPr>
        <w:autoSpaceDE w:val="0"/>
        <w:spacing w:line="276" w:lineRule="auto"/>
        <w:jc w:val="both"/>
        <w:rPr>
          <w:rFonts w:ascii="Times New Roman" w:hAnsi="Times New Roman" w:cs="Times New Roman"/>
          <w:color w:val="000000" w:themeColor="text1"/>
          <w:sz w:val="24"/>
        </w:rPr>
      </w:pPr>
      <w:r w:rsidRPr="0008619E">
        <w:rPr>
          <w:rFonts w:ascii="Times New Roman" w:hAnsi="Times New Roman" w:cs="Times New Roman"/>
          <w:sz w:val="24"/>
        </w:rPr>
        <w:t xml:space="preserve">Zboží bude prodávajícím dodáno na adresu sídla kupujícího, a to konkrétně dle pokynů </w:t>
      </w:r>
      <w:r w:rsidR="00127F37">
        <w:rPr>
          <w:rFonts w:ascii="Times New Roman" w:hAnsi="Times New Roman" w:cs="Times New Roman"/>
          <w:sz w:val="24"/>
        </w:rPr>
        <w:t>kupujícího</w:t>
      </w:r>
      <w:r w:rsidRPr="0008619E">
        <w:rPr>
          <w:rFonts w:ascii="Times New Roman" w:hAnsi="Times New Roman" w:cs="Times New Roman"/>
          <w:sz w:val="24"/>
        </w:rPr>
        <w:t xml:space="preserve"> Psychiatrické léčebny Šternberk, Olomoucká 1848/173, 785 01 Šternberk a to </w:t>
      </w:r>
      <w:r w:rsidR="00F67FE5">
        <w:rPr>
          <w:rFonts w:ascii="Times New Roman" w:hAnsi="Times New Roman" w:cs="Times New Roman"/>
          <w:sz w:val="24"/>
        </w:rPr>
        <w:t xml:space="preserve">do </w:t>
      </w:r>
      <w:r w:rsidR="00631BD8">
        <w:rPr>
          <w:rFonts w:ascii="Times New Roman" w:hAnsi="Times New Roman" w:cs="Times New Roman"/>
          <w:b/>
          <w:sz w:val="24"/>
        </w:rPr>
        <w:t>8. týdnů od účinnosti smlouvy</w:t>
      </w:r>
      <w:r w:rsidR="00325B20">
        <w:rPr>
          <w:rFonts w:ascii="Times New Roman" w:hAnsi="Times New Roman" w:cs="Times New Roman"/>
          <w:b/>
          <w:color w:val="000000" w:themeColor="text1"/>
          <w:sz w:val="24"/>
        </w:rPr>
        <w:t>.</w:t>
      </w:r>
    </w:p>
    <w:p w14:paraId="6C1585F3" w14:textId="4E035B91" w:rsidR="00355A9C" w:rsidRDefault="00BC0250" w:rsidP="00CB0295">
      <w:pPr>
        <w:pStyle w:val="Odstavecseseznamem"/>
        <w:numPr>
          <w:ilvl w:val="0"/>
          <w:numId w:val="24"/>
        </w:numPr>
        <w:autoSpaceDE w:val="0"/>
        <w:spacing w:line="276" w:lineRule="auto"/>
        <w:jc w:val="both"/>
        <w:rPr>
          <w:rFonts w:ascii="Times New Roman" w:hAnsi="Times New Roman" w:cs="Times New Roman"/>
          <w:sz w:val="24"/>
        </w:rPr>
      </w:pPr>
      <w:r w:rsidRPr="00333C97">
        <w:rPr>
          <w:rFonts w:ascii="Times New Roman" w:hAnsi="Times New Roman" w:cs="Times New Roman"/>
          <w:sz w:val="24"/>
        </w:rPr>
        <w:t>Termín dodá</w:t>
      </w:r>
      <w:r w:rsidR="005614B9">
        <w:rPr>
          <w:rFonts w:ascii="Times New Roman" w:hAnsi="Times New Roman" w:cs="Times New Roman"/>
          <w:sz w:val="24"/>
        </w:rPr>
        <w:t xml:space="preserve">ní </w:t>
      </w:r>
      <w:r w:rsidRPr="00333C97">
        <w:rPr>
          <w:rFonts w:ascii="Times New Roman" w:hAnsi="Times New Roman" w:cs="Times New Roman"/>
          <w:sz w:val="24"/>
        </w:rPr>
        <w:t>vč.</w:t>
      </w:r>
      <w:r w:rsidR="00C50E44" w:rsidRPr="00333C97">
        <w:rPr>
          <w:rFonts w:ascii="Times New Roman" w:hAnsi="Times New Roman" w:cs="Times New Roman"/>
          <w:sz w:val="24"/>
        </w:rPr>
        <w:t xml:space="preserve"> </w:t>
      </w:r>
      <w:r w:rsidR="008B0CE0">
        <w:rPr>
          <w:rFonts w:ascii="Times New Roman" w:hAnsi="Times New Roman" w:cs="Times New Roman"/>
          <w:sz w:val="24"/>
        </w:rPr>
        <w:t>zaš</w:t>
      </w:r>
      <w:r w:rsidR="00C02C7A">
        <w:rPr>
          <w:rFonts w:ascii="Times New Roman" w:hAnsi="Times New Roman" w:cs="Times New Roman"/>
          <w:sz w:val="24"/>
        </w:rPr>
        <w:t xml:space="preserve">kolení </w:t>
      </w:r>
      <w:r w:rsidR="005614B9">
        <w:rPr>
          <w:rFonts w:ascii="Times New Roman" w:hAnsi="Times New Roman" w:cs="Times New Roman"/>
          <w:sz w:val="24"/>
        </w:rPr>
        <w:t>personálu kupujícího</w:t>
      </w:r>
      <w:r w:rsidR="00C50E44" w:rsidRPr="00333C97">
        <w:rPr>
          <w:rFonts w:ascii="Times New Roman" w:hAnsi="Times New Roman" w:cs="Times New Roman"/>
          <w:sz w:val="24"/>
        </w:rPr>
        <w:t xml:space="preserve"> bude koordinován v souladu s požadavky </w:t>
      </w:r>
      <w:r w:rsidR="007F472B">
        <w:rPr>
          <w:rFonts w:ascii="Times New Roman" w:hAnsi="Times New Roman" w:cs="Times New Roman"/>
          <w:sz w:val="24"/>
        </w:rPr>
        <w:t>kupujícího</w:t>
      </w:r>
      <w:r w:rsidR="009452BC">
        <w:rPr>
          <w:rFonts w:ascii="Times New Roman" w:hAnsi="Times New Roman" w:cs="Times New Roman"/>
          <w:sz w:val="24"/>
        </w:rPr>
        <w:t xml:space="preserve"> v</w:t>
      </w:r>
      <w:r w:rsidR="005614B9">
        <w:rPr>
          <w:rFonts w:ascii="Times New Roman" w:hAnsi="Times New Roman" w:cs="Times New Roman"/>
          <w:sz w:val="24"/>
        </w:rPr>
        <w:t> termínu dodání</w:t>
      </w:r>
      <w:r w:rsidR="00333C97" w:rsidRPr="00333C97">
        <w:rPr>
          <w:rFonts w:ascii="Times New Roman" w:hAnsi="Times New Roman" w:cs="Times New Roman"/>
          <w:sz w:val="24"/>
        </w:rPr>
        <w:t xml:space="preserve">. </w:t>
      </w:r>
    </w:p>
    <w:p w14:paraId="4811270A" w14:textId="77777777" w:rsidR="008E276D" w:rsidRDefault="008E276D" w:rsidP="00023234">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14:paraId="6AE1AFB4" w14:textId="444592EA" w:rsidR="008E276D" w:rsidRPr="00805EDD" w:rsidRDefault="008E276D" w:rsidP="002201EE">
      <w:pPr>
        <w:pStyle w:val="Odstavecseseznamem"/>
        <w:numPr>
          <w:ilvl w:val="0"/>
          <w:numId w:val="24"/>
        </w:numPr>
        <w:spacing w:line="276" w:lineRule="auto"/>
        <w:jc w:val="both"/>
        <w:rPr>
          <w:rStyle w:val="Hypertextovodkaz"/>
          <w:rFonts w:ascii="Times New Roman" w:hAnsi="Times New Roman" w:cs="Times New Roman"/>
          <w:color w:val="auto"/>
          <w:sz w:val="24"/>
        </w:rPr>
      </w:pPr>
      <w:r w:rsidRPr="000901F1">
        <w:rPr>
          <w:rFonts w:ascii="Times New Roman" w:hAnsi="Times New Roman" w:cs="Times New Roman"/>
          <w:sz w:val="24"/>
        </w:rPr>
        <w:t xml:space="preserve">Prodávající se zavazuje </w:t>
      </w:r>
      <w:r w:rsidR="005E018C">
        <w:rPr>
          <w:rFonts w:ascii="Times New Roman" w:hAnsi="Times New Roman" w:cs="Times New Roman"/>
          <w:sz w:val="24"/>
        </w:rPr>
        <w:t>5</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5E018C">
        <w:rPr>
          <w:rFonts w:ascii="Times New Roman" w:hAnsi="Times New Roman" w:cs="Times New Roman"/>
          <w:sz w:val="24"/>
        </w:rPr>
        <w:t>ů</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proofErr w:type="spellStart"/>
      <w:r w:rsidR="008818A9">
        <w:rPr>
          <w:rFonts w:ascii="Times New Roman" w:hAnsi="Times New Roman" w:cs="Times New Roman"/>
          <w:b/>
          <w:sz w:val="24"/>
        </w:rPr>
        <w:t>xxxxxxx</w:t>
      </w:r>
      <w:proofErr w:type="spellEnd"/>
      <w:r w:rsidR="001E0AF3" w:rsidRPr="000901F1">
        <w:rPr>
          <w:rFonts w:ascii="Times New Roman" w:hAnsi="Times New Roman" w:cs="Times New Roman"/>
          <w:b/>
          <w:sz w:val="24"/>
        </w:rPr>
        <w:t xml:space="preserve">, </w:t>
      </w:r>
      <w:r w:rsidR="001E0AF3" w:rsidRPr="000901F1">
        <w:rPr>
          <w:rFonts w:ascii="Times New Roman" w:hAnsi="Times New Roman" w:cs="Times New Roman"/>
          <w:sz w:val="24"/>
        </w:rPr>
        <w:t xml:space="preserve">tel.: </w:t>
      </w:r>
      <w:proofErr w:type="spellStart"/>
      <w:r w:rsidR="008818A9">
        <w:rPr>
          <w:rFonts w:ascii="Times New Roman" w:hAnsi="Times New Roman" w:cs="Times New Roman"/>
          <w:sz w:val="24"/>
        </w:rPr>
        <w:t>xxxxxxx</w:t>
      </w:r>
      <w:proofErr w:type="spellEnd"/>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1E0AF3" w:rsidRPr="000901F1">
        <w:rPr>
          <w:rFonts w:ascii="Times New Roman" w:hAnsi="Times New Roman" w:cs="Times New Roman"/>
          <w:sz w:val="24"/>
        </w:rPr>
        <w:t xml:space="preserve">e-mail: </w:t>
      </w:r>
      <w:hyperlink r:id="rId9" w:history="1">
        <w:r w:rsidR="008818A9" w:rsidRPr="00CA2629">
          <w:rPr>
            <w:rStyle w:val="Hypertextovodkaz"/>
            <w:rFonts w:ascii="Times New Roman" w:eastAsia="Times New Roman" w:hAnsi="Times New Roman" w:cs="Times New Roman"/>
            <w:kern w:val="0"/>
            <w:sz w:val="22"/>
            <w:szCs w:val="22"/>
            <w:lang w:eastAsia="cs-CZ" w:bidi="ar-SA"/>
          </w:rPr>
          <w:t>xxxxx@plstbk.cz</w:t>
        </w:r>
      </w:hyperlink>
      <w:r w:rsidR="003F526B" w:rsidRPr="007F7361">
        <w:rPr>
          <w:rStyle w:val="Hypertextovodkaz"/>
          <w:rFonts w:ascii="Times New Roman" w:eastAsia="Times New Roman" w:hAnsi="Times New Roman" w:cs="Times New Roman"/>
          <w:kern w:val="0"/>
          <w:sz w:val="22"/>
          <w:szCs w:val="22"/>
          <w:lang w:eastAsia="cs-CZ" w:bidi="ar-SA"/>
        </w:rPr>
        <w:t>.</w:t>
      </w:r>
    </w:p>
    <w:p w14:paraId="7CEE4F9F" w14:textId="77777777" w:rsidR="008E276D" w:rsidRDefault="008E276D" w:rsidP="009375F4">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14:paraId="38D726DA" w14:textId="77777777" w:rsidR="00A72114" w:rsidRPr="00A72114" w:rsidRDefault="00A72114" w:rsidP="00A72114">
      <w:pPr>
        <w:jc w:val="both"/>
        <w:rPr>
          <w:rFonts w:ascii="Times New Roman" w:hAnsi="Times New Roman" w:cs="Times New Roman"/>
          <w:sz w:val="24"/>
        </w:rPr>
      </w:pPr>
    </w:p>
    <w:p w14:paraId="676A8271" w14:textId="177C273D" w:rsidR="008E276D" w:rsidRDefault="008E276D" w:rsidP="00973995">
      <w:pPr>
        <w:pStyle w:val="Odstavecseseznamem"/>
        <w:numPr>
          <w:ilvl w:val="0"/>
          <w:numId w:val="2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lastRenderedPageBreak/>
        <w:t>Za dodání zboží se považuje jeho</w:t>
      </w:r>
      <w:r w:rsidR="00805EDD">
        <w:rPr>
          <w:rFonts w:ascii="Times New Roman" w:hAnsi="Times New Roman" w:cs="Times New Roman"/>
          <w:sz w:val="24"/>
        </w:rPr>
        <w:t xml:space="preserve"> předání na výše uvedené adrese vč. </w:t>
      </w:r>
      <w:r w:rsidR="005614B9">
        <w:rPr>
          <w:rFonts w:ascii="Times New Roman" w:hAnsi="Times New Roman" w:cs="Times New Roman"/>
          <w:sz w:val="24"/>
        </w:rPr>
        <w:t xml:space="preserve">zaškolení personálu </w:t>
      </w:r>
      <w:r w:rsidRPr="00660CA5">
        <w:rPr>
          <w:rFonts w:ascii="Times New Roman" w:hAnsi="Times New Roman" w:cs="Times New Roman"/>
          <w:sz w:val="24"/>
        </w:rPr>
        <w:t>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14:paraId="3513C1F0" w14:textId="62679C92" w:rsidR="008E276D" w:rsidRDefault="008E276D" w:rsidP="00973995">
      <w:pPr>
        <w:pStyle w:val="Odstavecseseznamem"/>
        <w:numPr>
          <w:ilvl w:val="0"/>
          <w:numId w:val="24"/>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xml:space="preserve">, kdy lhůta k nápravě ze strany dodavatele bude zjednána max. do </w:t>
      </w:r>
      <w:r w:rsidR="00BD7AA5">
        <w:rPr>
          <w:rFonts w:ascii="Times New Roman" w:hAnsi="Times New Roman" w:cs="Times New Roman"/>
          <w:sz w:val="24"/>
        </w:rPr>
        <w:t>24</w:t>
      </w:r>
      <w:r>
        <w:rPr>
          <w:rFonts w:ascii="Times New Roman" w:hAnsi="Times New Roman" w:cs="Times New Roman"/>
          <w:sz w:val="24"/>
        </w:rPr>
        <w:t xml:space="preserve"> hodin.</w:t>
      </w:r>
    </w:p>
    <w:p w14:paraId="4A329091" w14:textId="006EE44A" w:rsidR="00FD13EE" w:rsidRPr="00A72114" w:rsidRDefault="008E276D" w:rsidP="000F7599">
      <w:pPr>
        <w:pStyle w:val="Odstavecseseznamem"/>
        <w:numPr>
          <w:ilvl w:val="0"/>
          <w:numId w:val="24"/>
        </w:numPr>
        <w:autoSpaceDE w:val="0"/>
        <w:spacing w:line="276" w:lineRule="auto"/>
        <w:ind w:left="709" w:hanging="283"/>
        <w:jc w:val="both"/>
        <w:rPr>
          <w:rFonts w:ascii="Times New Roman" w:hAnsi="Times New Roman" w:cs="Times New Roman"/>
          <w:sz w:val="24"/>
        </w:rPr>
      </w:pPr>
      <w:r w:rsidRPr="00D247FF">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14:paraId="5B15F771" w14:textId="77777777"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14:paraId="646D3D75" w14:textId="3BEE8380" w:rsidR="008E276D" w:rsidRPr="00C96609" w:rsidRDefault="008E276D" w:rsidP="00BD7AA5">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14:paraId="7BFEAF4F" w14:textId="7AC40536" w:rsidR="00792A89" w:rsidRPr="00D247FF" w:rsidRDefault="008E276D" w:rsidP="00624578">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14:paraId="4B766E6E" w14:textId="7678AF86" w:rsidR="00FA60DB" w:rsidRPr="00272021" w:rsidRDefault="008E276D" w:rsidP="00272021">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14:paraId="37290E5F" w14:textId="77777777" w:rsidR="004625C5" w:rsidRPr="00C00B35" w:rsidRDefault="004625C5" w:rsidP="00792A89">
      <w:pPr>
        <w:pStyle w:val="Odstavecseseznamem"/>
        <w:autoSpaceDE w:val="0"/>
        <w:spacing w:line="276" w:lineRule="auto"/>
        <w:ind w:left="644"/>
        <w:jc w:val="both"/>
        <w:rPr>
          <w:rFonts w:ascii="Times New Roman" w:hAnsi="Times New Roman" w:cs="Times New Roman"/>
          <w:sz w:val="24"/>
        </w:rPr>
      </w:pPr>
    </w:p>
    <w:p w14:paraId="54D514EF" w14:textId="19775372" w:rsidR="008E276D" w:rsidRPr="00C96609" w:rsidRDefault="00FA60DB" w:rsidP="00FA60DB">
      <w:pPr>
        <w:autoSpaceDE w:val="0"/>
        <w:spacing w:line="276" w:lineRule="auto"/>
        <w:rPr>
          <w:rFonts w:ascii="Times New Roman" w:hAnsi="Times New Roman" w:cs="Times New Roman"/>
          <w:b/>
          <w:bCs/>
          <w:sz w:val="24"/>
        </w:rPr>
      </w:pPr>
      <w:r>
        <w:rPr>
          <w:rFonts w:ascii="Times New Roman" w:hAnsi="Times New Roman" w:cs="Times New Roman"/>
          <w:b/>
          <w:bCs/>
          <w:sz w:val="24"/>
        </w:rPr>
        <w:t xml:space="preserve">                                                                              </w:t>
      </w:r>
      <w:r w:rsidR="008E276D" w:rsidRPr="00C96609">
        <w:rPr>
          <w:rFonts w:ascii="Times New Roman" w:hAnsi="Times New Roman" w:cs="Times New Roman"/>
          <w:b/>
          <w:bCs/>
          <w:sz w:val="24"/>
        </w:rPr>
        <w:t>V.</w:t>
      </w:r>
    </w:p>
    <w:p w14:paraId="0AA272A2" w14:textId="4837A602" w:rsidR="008E276D" w:rsidRPr="00C96609" w:rsidRDefault="008E276D" w:rsidP="00BD7AA5">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servis</w:t>
      </w:r>
    </w:p>
    <w:p w14:paraId="4BEF09F4" w14:textId="65C33D68" w:rsidR="008E276D" w:rsidRPr="00D247FF" w:rsidRDefault="008E276D" w:rsidP="00B65432">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zavazuje dodat kupujícímu zboží řádně v kvalitě, jež bude v souladu </w:t>
      </w:r>
      <w:r w:rsidRPr="00FD13EE">
        <w:rPr>
          <w:rFonts w:ascii="Times New Roman" w:hAnsi="Times New Roman" w:cs="Times New Roman"/>
          <w:sz w:val="24"/>
        </w:rPr>
        <w:t>s příslušnými obecně závaznými technickými a právními normami vztahujícími se k provozu a užívání dodaného zboží, a to jak v České republice, tak v zemi původu zboží.</w:t>
      </w:r>
    </w:p>
    <w:p w14:paraId="2038FDD5" w14:textId="17468F2E" w:rsidR="00CC0545" w:rsidRPr="00D247FF" w:rsidRDefault="008E276D" w:rsidP="00D247FF">
      <w:pPr>
        <w:pStyle w:val="Odstavecseseznamem"/>
        <w:numPr>
          <w:ilvl w:val="0"/>
          <w:numId w:val="26"/>
        </w:numPr>
        <w:autoSpaceDE w:val="0"/>
        <w:spacing w:line="276" w:lineRule="auto"/>
        <w:jc w:val="both"/>
        <w:rPr>
          <w:rFonts w:ascii="Times New Roman" w:hAnsi="Times New Roman" w:cs="Times New Roman"/>
          <w:sz w:val="24"/>
        </w:rPr>
      </w:pPr>
      <w:r w:rsidRPr="003F6E9F">
        <w:rPr>
          <w:rFonts w:ascii="Times New Roman" w:hAnsi="Times New Roman" w:cs="Times New Roman"/>
          <w:sz w:val="24"/>
        </w:rPr>
        <w:t>Prodávající poskytuje kupujícímu záruku za jakost na zboží. Záruční doba je</w:t>
      </w:r>
      <w:r w:rsidR="003F6E9F" w:rsidRPr="003F6E9F">
        <w:rPr>
          <w:rFonts w:ascii="Times New Roman" w:hAnsi="Times New Roman" w:cs="Times New Roman"/>
          <w:sz w:val="24"/>
        </w:rPr>
        <w:t xml:space="preserve"> </w:t>
      </w:r>
      <w:r w:rsidR="00B24A6D">
        <w:rPr>
          <w:rFonts w:ascii="Times New Roman" w:hAnsi="Times New Roman" w:cs="Times New Roman"/>
          <w:sz w:val="24"/>
        </w:rPr>
        <w:t>min.</w:t>
      </w:r>
      <w:r w:rsidRPr="003F6E9F">
        <w:rPr>
          <w:rFonts w:ascii="Times New Roman" w:hAnsi="Times New Roman" w:cs="Times New Roman"/>
          <w:sz w:val="24"/>
        </w:rPr>
        <w:t xml:space="preserve"> </w:t>
      </w:r>
      <w:r w:rsidR="00BD7AA5">
        <w:rPr>
          <w:rFonts w:ascii="Times New Roman" w:hAnsi="Times New Roman" w:cs="Times New Roman"/>
          <w:b/>
          <w:sz w:val="24"/>
        </w:rPr>
        <w:t>24</w:t>
      </w:r>
      <w:r w:rsidR="00D45A33">
        <w:rPr>
          <w:rFonts w:ascii="Times New Roman" w:hAnsi="Times New Roman" w:cs="Times New Roman"/>
          <w:b/>
          <w:sz w:val="24"/>
        </w:rPr>
        <w:t xml:space="preserve"> </w:t>
      </w:r>
      <w:r w:rsidRPr="003F6E9F">
        <w:rPr>
          <w:rFonts w:ascii="Times New Roman" w:hAnsi="Times New Roman" w:cs="Times New Roman"/>
          <w:b/>
          <w:sz w:val="24"/>
        </w:rPr>
        <w:t>měsíců</w:t>
      </w:r>
      <w:r w:rsidR="00B24A6D">
        <w:rPr>
          <w:rFonts w:ascii="Times New Roman" w:hAnsi="Times New Roman" w:cs="Times New Roman"/>
          <w:b/>
          <w:sz w:val="24"/>
        </w:rPr>
        <w:t xml:space="preserve"> </w:t>
      </w:r>
      <w:r w:rsidR="00BD7AA5">
        <w:rPr>
          <w:rFonts w:ascii="Times New Roman" w:hAnsi="Times New Roman" w:cs="Times New Roman"/>
          <w:b/>
          <w:sz w:val="24"/>
        </w:rPr>
        <w:t xml:space="preserve">na přístroj a 6 měsíců na </w:t>
      </w:r>
      <w:r w:rsidR="00864786">
        <w:rPr>
          <w:rFonts w:ascii="Times New Roman" w:hAnsi="Times New Roman" w:cs="Times New Roman"/>
          <w:b/>
          <w:sz w:val="24"/>
        </w:rPr>
        <w:t>příslušenství vč. kabelů.</w:t>
      </w:r>
      <w:r w:rsidR="00F96DF2" w:rsidRPr="003F6E9F">
        <w:rPr>
          <w:rFonts w:ascii="Times New Roman" w:hAnsi="Times New Roman" w:cs="Times New Roman"/>
          <w:b/>
          <w:sz w:val="24"/>
        </w:rPr>
        <w:t xml:space="preserve"> </w:t>
      </w: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w:t>
      </w:r>
      <w:r w:rsidR="00DA5B13">
        <w:rPr>
          <w:rFonts w:ascii="Times New Roman" w:hAnsi="Times New Roman" w:cs="Times New Roman"/>
          <w:sz w:val="24"/>
        </w:rPr>
        <w:t xml:space="preserve">Zjištěná závada či porucha bude odstraněna nejpozději do </w:t>
      </w:r>
      <w:r w:rsidR="00B24A6D">
        <w:rPr>
          <w:rFonts w:ascii="Times New Roman" w:hAnsi="Times New Roman" w:cs="Times New Roman"/>
          <w:sz w:val="24"/>
        </w:rPr>
        <w:t>48</w:t>
      </w:r>
      <w:r w:rsidR="00DA5B13">
        <w:rPr>
          <w:rFonts w:ascii="Times New Roman" w:hAnsi="Times New Roman" w:cs="Times New Roman"/>
          <w:sz w:val="24"/>
        </w:rPr>
        <w:t xml:space="preserve"> hodin od jejího nahlášení, v případě větší závady či poruchy bude situace řešena individuálně. </w:t>
      </w:r>
      <w:r w:rsidRPr="003F6E9F">
        <w:rPr>
          <w:rFonts w:ascii="Times New Roman" w:hAnsi="Times New Roman" w:cs="Times New Roman"/>
          <w:sz w:val="24"/>
        </w:rPr>
        <w:t xml:space="preserve">Záruka se prodlužuje o dobu, kdy nebylo možno zboží používat v důsledku vady či poruchy, tj. od nahlášení vady do jejího úplného odstranění. </w:t>
      </w:r>
    </w:p>
    <w:p w14:paraId="456EA24E" w14:textId="3BE99387" w:rsidR="008E276D" w:rsidRDefault="008E276D" w:rsidP="00C6533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r w:rsidR="00DA5B13">
        <w:rPr>
          <w:rFonts w:ascii="Times New Roman" w:hAnsi="Times New Roman" w:cs="Times New Roman"/>
          <w:sz w:val="24"/>
        </w:rPr>
        <w:t xml:space="preserve"> </w:t>
      </w:r>
      <w:r w:rsidR="00D247FF">
        <w:rPr>
          <w:rFonts w:ascii="Times New Roman" w:hAnsi="Times New Roman" w:cs="Times New Roman"/>
          <w:sz w:val="24"/>
        </w:rPr>
        <w:t>Kontaktní adresa servisního střediska:</w:t>
      </w:r>
      <w:r w:rsidR="000D043C">
        <w:rPr>
          <w:rFonts w:ascii="Times New Roman" w:hAnsi="Times New Roman" w:cs="Times New Roman"/>
          <w:sz w:val="24"/>
        </w:rPr>
        <w:t xml:space="preserve"> </w:t>
      </w:r>
      <w:proofErr w:type="spellStart"/>
      <w:r w:rsidR="000D043C">
        <w:rPr>
          <w:rFonts w:ascii="Times New Roman" w:hAnsi="Times New Roman" w:cs="Times New Roman"/>
          <w:sz w:val="24"/>
        </w:rPr>
        <w:t>Techsan</w:t>
      </w:r>
      <w:proofErr w:type="spellEnd"/>
      <w:r w:rsidR="000D043C">
        <w:rPr>
          <w:rFonts w:ascii="Times New Roman" w:hAnsi="Times New Roman" w:cs="Times New Roman"/>
          <w:sz w:val="24"/>
        </w:rPr>
        <w:t xml:space="preserve"> spol</w:t>
      </w:r>
      <w:r w:rsidR="0028347D">
        <w:rPr>
          <w:rFonts w:ascii="Times New Roman" w:hAnsi="Times New Roman" w:cs="Times New Roman"/>
          <w:sz w:val="24"/>
        </w:rPr>
        <w:t>. s r.o., Na Babě 1526/35, 160 00 Praha 6</w:t>
      </w:r>
      <w:r w:rsidR="00D247FF">
        <w:rPr>
          <w:rFonts w:ascii="Times New Roman" w:hAnsi="Times New Roman" w:cs="Times New Roman"/>
          <w:sz w:val="24"/>
        </w:rPr>
        <w:t>.</w:t>
      </w:r>
      <w:r w:rsidR="008818A9">
        <w:rPr>
          <w:rFonts w:ascii="Times New Roman" w:hAnsi="Times New Roman" w:cs="Times New Roman"/>
          <w:sz w:val="24"/>
        </w:rPr>
        <w:t xml:space="preserve"> </w:t>
      </w:r>
      <w:r w:rsidR="00D247FF">
        <w:rPr>
          <w:rFonts w:ascii="Times New Roman" w:hAnsi="Times New Roman" w:cs="Times New Roman"/>
          <w:sz w:val="24"/>
        </w:rPr>
        <w:t>Kontaktní osoba:</w:t>
      </w:r>
      <w:r w:rsidR="0028347D">
        <w:rPr>
          <w:rFonts w:ascii="Times New Roman" w:hAnsi="Times New Roman" w:cs="Times New Roman"/>
          <w:sz w:val="24"/>
        </w:rPr>
        <w:t xml:space="preserve"> </w:t>
      </w:r>
      <w:proofErr w:type="spellStart"/>
      <w:r w:rsidR="008818A9">
        <w:rPr>
          <w:rFonts w:ascii="Times New Roman" w:hAnsi="Times New Roman" w:cs="Times New Roman"/>
          <w:b/>
          <w:bCs/>
          <w:sz w:val="24"/>
        </w:rPr>
        <w:t>xxxxxxxx</w:t>
      </w:r>
      <w:proofErr w:type="spellEnd"/>
      <w:r w:rsidR="0013145B">
        <w:rPr>
          <w:rFonts w:ascii="Times New Roman" w:hAnsi="Times New Roman" w:cs="Times New Roman"/>
          <w:b/>
          <w:bCs/>
          <w:sz w:val="24"/>
        </w:rPr>
        <w:t>,</w:t>
      </w:r>
      <w:r w:rsidR="0028347D">
        <w:rPr>
          <w:rFonts w:ascii="Times New Roman" w:hAnsi="Times New Roman" w:cs="Times New Roman"/>
          <w:sz w:val="24"/>
        </w:rPr>
        <w:t xml:space="preserve"> </w:t>
      </w:r>
      <w:r w:rsidR="00D247FF">
        <w:rPr>
          <w:rFonts w:ascii="Times New Roman" w:hAnsi="Times New Roman" w:cs="Times New Roman"/>
          <w:sz w:val="24"/>
        </w:rPr>
        <w:t>Telefon:</w:t>
      </w:r>
      <w:r w:rsidR="0028347D">
        <w:rPr>
          <w:rFonts w:ascii="Times New Roman" w:hAnsi="Times New Roman" w:cs="Times New Roman"/>
          <w:sz w:val="24"/>
        </w:rPr>
        <w:t xml:space="preserve"> </w:t>
      </w:r>
      <w:proofErr w:type="spellStart"/>
      <w:r w:rsidR="008818A9">
        <w:rPr>
          <w:rFonts w:ascii="Times New Roman" w:hAnsi="Times New Roman" w:cs="Times New Roman"/>
          <w:sz w:val="24"/>
        </w:rPr>
        <w:t>xxxx</w:t>
      </w:r>
      <w:proofErr w:type="spellEnd"/>
      <w:r w:rsidR="00D247FF">
        <w:rPr>
          <w:rFonts w:ascii="Times New Roman" w:hAnsi="Times New Roman" w:cs="Times New Roman"/>
          <w:sz w:val="24"/>
        </w:rPr>
        <w:t>.</w:t>
      </w:r>
      <w:r w:rsidR="0028347D">
        <w:rPr>
          <w:rFonts w:ascii="Times New Roman" w:hAnsi="Times New Roman" w:cs="Times New Roman"/>
          <w:sz w:val="24"/>
        </w:rPr>
        <w:t xml:space="preserve"> </w:t>
      </w:r>
      <w:r w:rsidR="00D247FF">
        <w:rPr>
          <w:rFonts w:ascii="Times New Roman" w:hAnsi="Times New Roman" w:cs="Times New Roman"/>
          <w:sz w:val="24"/>
        </w:rPr>
        <w:t>email:</w:t>
      </w:r>
      <w:r w:rsidR="0028347D">
        <w:rPr>
          <w:rFonts w:ascii="Times New Roman" w:hAnsi="Times New Roman" w:cs="Times New Roman"/>
          <w:sz w:val="24"/>
        </w:rPr>
        <w:t xml:space="preserve"> </w:t>
      </w:r>
      <w:proofErr w:type="spellStart"/>
      <w:r w:rsidR="008818A9">
        <w:rPr>
          <w:rFonts w:ascii="Times New Roman" w:hAnsi="Times New Roman" w:cs="Times New Roman"/>
          <w:sz w:val="24"/>
        </w:rPr>
        <w:t>xxxxx</w:t>
      </w:r>
      <w:proofErr w:type="spellEnd"/>
      <w:r w:rsidR="0028347D">
        <w:rPr>
          <w:rFonts w:ascii="Times New Roman" w:hAnsi="Times New Roman" w:cs="Times New Roman"/>
          <w:sz w:val="24"/>
          <w:lang w:val="en-US"/>
        </w:rPr>
        <w:t>@</w:t>
      </w:r>
      <w:r w:rsidR="0028347D">
        <w:rPr>
          <w:rFonts w:ascii="Times New Roman" w:hAnsi="Times New Roman" w:cs="Times New Roman"/>
          <w:sz w:val="24"/>
        </w:rPr>
        <w:t>techasan.cz</w:t>
      </w:r>
      <w:r w:rsidR="008818A9">
        <w:rPr>
          <w:rFonts w:ascii="Times New Roman" w:hAnsi="Times New Roman" w:cs="Times New Roman"/>
          <w:sz w:val="24"/>
        </w:rPr>
        <w:t>.</w:t>
      </w:r>
    </w:p>
    <w:p w14:paraId="3AF90FCF" w14:textId="17833B7D" w:rsidR="009946E1" w:rsidRDefault="008E276D" w:rsidP="00724DC7">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Záruka se nevztahuje na případy, kdy bude 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r w:rsidR="00F12BA6">
        <w:rPr>
          <w:rFonts w:ascii="Times New Roman" w:hAnsi="Times New Roman" w:cs="Times New Roman"/>
          <w:sz w:val="24"/>
        </w:rPr>
        <w:t xml:space="preserve"> </w:t>
      </w:r>
    </w:p>
    <w:p w14:paraId="39389239" w14:textId="77777777" w:rsidR="00A72114" w:rsidRPr="00A72114" w:rsidRDefault="00A72114" w:rsidP="00A72114">
      <w:pPr>
        <w:autoSpaceDE w:val="0"/>
        <w:spacing w:line="276" w:lineRule="auto"/>
        <w:jc w:val="both"/>
        <w:rPr>
          <w:rFonts w:ascii="Times New Roman" w:hAnsi="Times New Roman" w:cs="Times New Roman"/>
          <w:sz w:val="24"/>
        </w:rPr>
      </w:pPr>
    </w:p>
    <w:p w14:paraId="4F6B4415" w14:textId="77777777" w:rsidR="008A6BC4" w:rsidRDefault="008E276D" w:rsidP="003B2C00">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lastRenderedPageBreak/>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w:t>
      </w:r>
    </w:p>
    <w:p w14:paraId="05B79990" w14:textId="4E5A3B0C" w:rsidR="00272021" w:rsidRPr="00B24A6D" w:rsidRDefault="008E276D" w:rsidP="00B24A6D">
      <w:pPr>
        <w:autoSpaceDE w:val="0"/>
        <w:spacing w:line="276" w:lineRule="auto"/>
        <w:ind w:firstLine="709"/>
        <w:jc w:val="both"/>
        <w:rPr>
          <w:rFonts w:ascii="Times New Roman" w:hAnsi="Times New Roman" w:cs="Times New Roman"/>
          <w:sz w:val="24"/>
        </w:rPr>
      </w:pPr>
      <w:r w:rsidRPr="00B24A6D">
        <w:rPr>
          <w:rFonts w:ascii="Times New Roman" w:hAnsi="Times New Roman" w:cs="Times New Roman"/>
          <w:sz w:val="24"/>
        </w:rPr>
        <w:t xml:space="preserve">uvedených v této smlouvě. V případě, že prodávající nezajistí nástup na opravu dodaného </w:t>
      </w:r>
    </w:p>
    <w:p w14:paraId="290B593A" w14:textId="3F1F4772" w:rsidR="008E276D" w:rsidRDefault="008E276D" w:rsidP="00272021">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 xml:space="preserve">zboží ve </w:t>
      </w:r>
      <w:r w:rsidR="00D10CA5">
        <w:rPr>
          <w:rFonts w:ascii="Times New Roman" w:hAnsi="Times New Roman" w:cs="Times New Roman"/>
          <w:sz w:val="24"/>
        </w:rPr>
        <w:t xml:space="preserve">lhůtě </w:t>
      </w:r>
      <w:r w:rsidR="00B24A6D">
        <w:rPr>
          <w:rFonts w:ascii="Times New Roman" w:hAnsi="Times New Roman" w:cs="Times New Roman"/>
          <w:sz w:val="24"/>
        </w:rPr>
        <w:t>48 hodin</w:t>
      </w:r>
      <w:r w:rsidR="00D10CA5">
        <w:rPr>
          <w:rFonts w:ascii="Times New Roman" w:hAnsi="Times New Roman" w:cs="Times New Roman"/>
          <w:sz w:val="24"/>
        </w:rPr>
        <w:t xml:space="preserve"> od provedení reklamace kupujícím</w:t>
      </w:r>
      <w:r>
        <w:rPr>
          <w:rFonts w:ascii="Times New Roman" w:hAnsi="Times New Roman" w:cs="Times New Roman"/>
          <w:sz w:val="24"/>
        </w:rPr>
        <w:t>, je kupující oprávněn vadu odstranit sám nebo zajistit odstranění vady třetí osobou na náklady prodávajícího.</w:t>
      </w:r>
    </w:p>
    <w:p w14:paraId="16DA9ED5" w14:textId="69320CB8" w:rsidR="001E5786" w:rsidRPr="00724DC7" w:rsidRDefault="001E5786" w:rsidP="001E5786">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Součástí záruky je bezplatné dodání potřebných náhradních dílů, s výjimkou dílů, jejichž životnost je kratší než záruční doba nebo je nutné je měnit při pravidelných prohlídkách dle předpisu výrobce (dále jen „opotřebitelné díly“). Záruka se nevztahuje na případy, kdy bude nesprávná funkce nebo poškození zboží prokazatelně způsobeno nevhodnými nebo modifikovanými spotřebními materiály a pracovními postupy, nesprávnou obsluhou nebo vyšší mocí a na spotřební materiály s dobou použitelnosti </w:t>
      </w:r>
      <w:r w:rsidR="003D0C66">
        <w:rPr>
          <w:rFonts w:ascii="Times New Roman" w:hAnsi="Times New Roman" w:cs="Times New Roman"/>
          <w:sz w:val="24"/>
        </w:rPr>
        <w:t>kratší,</w:t>
      </w:r>
      <w:r>
        <w:rPr>
          <w:rFonts w:ascii="Times New Roman" w:hAnsi="Times New Roman" w:cs="Times New Roman"/>
          <w:sz w:val="24"/>
        </w:rPr>
        <w:t xml:space="preserve"> než je záruční doba. Záruční servis dále dle této smlouvy zahrnuje:</w:t>
      </w:r>
    </w:p>
    <w:p w14:paraId="5C0C223A" w14:textId="77777777" w:rsidR="001E5786" w:rsidRDefault="001E5786" w:rsidP="001E5786">
      <w:pPr>
        <w:pStyle w:val="Odstavecseseznamem"/>
        <w:numPr>
          <w:ilvl w:val="0"/>
          <w:numId w:val="45"/>
        </w:numPr>
        <w:autoSpaceDE w:val="0"/>
        <w:spacing w:line="276" w:lineRule="auto"/>
        <w:ind w:left="720"/>
        <w:jc w:val="both"/>
        <w:rPr>
          <w:rFonts w:ascii="Times New Roman" w:hAnsi="Times New Roman" w:cs="Times New Roman"/>
          <w:sz w:val="24"/>
        </w:rPr>
      </w:pPr>
      <w:r w:rsidRPr="00D8429A">
        <w:rPr>
          <w:rFonts w:ascii="Times New Roman" w:hAnsi="Times New Roman" w:cs="Times New Roman"/>
          <w:sz w:val="24"/>
        </w:rPr>
        <w:t>preventivní servisní prohlídky min. 1x ročně</w:t>
      </w:r>
      <w:r>
        <w:rPr>
          <w:rFonts w:ascii="Times New Roman" w:hAnsi="Times New Roman" w:cs="Times New Roman"/>
          <w:sz w:val="24"/>
        </w:rPr>
        <w:t xml:space="preserve"> (běžná údržba, kontrola stavu užívaného zboží)</w:t>
      </w:r>
    </w:p>
    <w:p w14:paraId="5889E489" w14:textId="560B1959" w:rsidR="001E5786" w:rsidRDefault="001E5786" w:rsidP="001E5786">
      <w:pPr>
        <w:pStyle w:val="Odstavecseseznamem"/>
        <w:numPr>
          <w:ilvl w:val="0"/>
          <w:numId w:val="45"/>
        </w:numPr>
        <w:autoSpaceDE w:val="0"/>
        <w:spacing w:line="276" w:lineRule="auto"/>
        <w:ind w:left="720"/>
        <w:jc w:val="both"/>
        <w:rPr>
          <w:rFonts w:ascii="Times New Roman" w:hAnsi="Times New Roman" w:cs="Times New Roman"/>
          <w:sz w:val="24"/>
        </w:rPr>
      </w:pPr>
      <w:r>
        <w:rPr>
          <w:rFonts w:ascii="Times New Roman" w:hAnsi="Times New Roman" w:cs="Times New Roman"/>
          <w:sz w:val="24"/>
        </w:rPr>
        <w:t>o</w:t>
      </w:r>
      <w:r w:rsidRPr="00D8429A">
        <w:rPr>
          <w:rFonts w:ascii="Times New Roman" w:hAnsi="Times New Roman" w:cs="Times New Roman"/>
          <w:sz w:val="24"/>
        </w:rPr>
        <w:t xml:space="preserve">pravy poruch a závad </w:t>
      </w:r>
      <w:r w:rsidR="003D0C66" w:rsidRPr="00D8429A">
        <w:rPr>
          <w:rFonts w:ascii="Times New Roman" w:hAnsi="Times New Roman" w:cs="Times New Roman"/>
          <w:sz w:val="24"/>
        </w:rPr>
        <w:t>zboží,</w:t>
      </w:r>
      <w:r w:rsidRPr="00D8429A">
        <w:rPr>
          <w:rFonts w:ascii="Times New Roman" w:hAnsi="Times New Roman" w:cs="Times New Roman"/>
          <w:sz w:val="24"/>
        </w:rPr>
        <w:t xml:space="preserve"> tj. uvedení zboží do stavu plné využitelnosti jeho technických paramet</w:t>
      </w:r>
      <w:r>
        <w:rPr>
          <w:rFonts w:ascii="Times New Roman" w:hAnsi="Times New Roman" w:cs="Times New Roman"/>
          <w:sz w:val="24"/>
        </w:rPr>
        <w:t>r</w:t>
      </w:r>
      <w:r w:rsidRPr="00D8429A">
        <w:rPr>
          <w:rFonts w:ascii="Times New Roman" w:hAnsi="Times New Roman" w:cs="Times New Roman"/>
          <w:sz w:val="24"/>
        </w:rPr>
        <w:t>ů</w:t>
      </w:r>
    </w:p>
    <w:p w14:paraId="764381E1" w14:textId="37405207" w:rsidR="001E5786" w:rsidRPr="001E5786" w:rsidRDefault="001E5786" w:rsidP="001E5786">
      <w:pPr>
        <w:pStyle w:val="Odstavecseseznamem"/>
        <w:numPr>
          <w:ilvl w:val="0"/>
          <w:numId w:val="45"/>
        </w:numPr>
        <w:autoSpaceDE w:val="0"/>
        <w:spacing w:line="276" w:lineRule="auto"/>
        <w:ind w:left="720"/>
        <w:jc w:val="both"/>
        <w:rPr>
          <w:rFonts w:ascii="Times New Roman" w:hAnsi="Times New Roman" w:cs="Times New Roman"/>
          <w:sz w:val="24"/>
        </w:rPr>
      </w:pPr>
      <w:r>
        <w:rPr>
          <w:rFonts w:ascii="Times New Roman" w:hAnsi="Times New Roman" w:cs="Times New Roman"/>
          <w:sz w:val="24"/>
        </w:rPr>
        <w:t>preventivní kontroly a zkoušky dle pokynů výrobce v souladu se zákonem č. 268/2014 Sb. a platných norem.</w:t>
      </w:r>
    </w:p>
    <w:p w14:paraId="257EA66E" w14:textId="503D66D3" w:rsidR="00B571E4" w:rsidRDefault="008E276D" w:rsidP="00C65339">
      <w:pPr>
        <w:pStyle w:val="Odstavecseseznamem"/>
        <w:numPr>
          <w:ilvl w:val="0"/>
          <w:numId w:val="26"/>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nástupem na záruční opravu či v případě prodlení prodávajícího s odstraněním reklamované vady je kupující oprávněn účtovat smluvní pokutu ve výši </w:t>
      </w:r>
      <w:r w:rsidR="00CD7D39" w:rsidRPr="00C96609">
        <w:rPr>
          <w:rFonts w:ascii="Times New Roman" w:hAnsi="Times New Roman" w:cs="Times New Roman"/>
          <w:sz w:val="24"/>
        </w:rPr>
        <w:t>0,5 %</w:t>
      </w:r>
      <w:r w:rsidRPr="00C96609">
        <w:rPr>
          <w:rFonts w:ascii="Times New Roman" w:hAnsi="Times New Roman" w:cs="Times New Roman"/>
          <w:sz w:val="24"/>
        </w:rPr>
        <w:t xml:space="preserve"> </w:t>
      </w:r>
      <w:r w:rsidR="003D0C66" w:rsidRPr="00C96609">
        <w:rPr>
          <w:rFonts w:ascii="Times New Roman" w:hAnsi="Times New Roman" w:cs="Times New Roman"/>
          <w:sz w:val="24"/>
        </w:rPr>
        <w:t>z kupní</w:t>
      </w:r>
      <w:r w:rsidRPr="00C96609">
        <w:rPr>
          <w:rFonts w:ascii="Times New Roman" w:hAnsi="Times New Roman" w:cs="Times New Roman"/>
          <w:sz w:val="24"/>
        </w:rPr>
        <w:t xml:space="preserve">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14:paraId="57A3B511" w14:textId="39979B67" w:rsidR="001A3E72" w:rsidRDefault="00D97D9F" w:rsidP="001E5786">
      <w:pPr>
        <w:spacing w:line="276" w:lineRule="auto"/>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14:paraId="0831957D" w14:textId="6B3398D7" w:rsidR="001E5786" w:rsidRDefault="001E5786" w:rsidP="001E5786">
      <w:pPr>
        <w:pStyle w:val="Odstavecseseznamem"/>
        <w:numPr>
          <w:ilvl w:val="0"/>
          <w:numId w:val="26"/>
        </w:numPr>
        <w:spacing w:line="276" w:lineRule="auto"/>
        <w:jc w:val="both"/>
        <w:rPr>
          <w:rFonts w:ascii="Times New Roman" w:hAnsi="Times New Roman" w:cs="Times New Roman"/>
          <w:sz w:val="24"/>
        </w:rPr>
      </w:pPr>
      <w:r>
        <w:rPr>
          <w:rFonts w:ascii="Times New Roman" w:hAnsi="Times New Roman" w:cs="Times New Roman"/>
          <w:sz w:val="24"/>
        </w:rPr>
        <w:t>V případě škody způsobené třetí osobě dodanou zdravotnickou technikou v důsledku závady v provedeném servisním úkonu nebo v provedené opravě dle objednávky opravy, hradí veškerou</w:t>
      </w:r>
      <w:r w:rsidR="00D27ABD">
        <w:rPr>
          <w:rFonts w:ascii="Times New Roman" w:hAnsi="Times New Roman" w:cs="Times New Roman"/>
          <w:sz w:val="24"/>
        </w:rPr>
        <w:t xml:space="preserve"> škodu</w:t>
      </w:r>
      <w:r>
        <w:rPr>
          <w:rFonts w:ascii="Times New Roman" w:hAnsi="Times New Roman" w:cs="Times New Roman"/>
          <w:sz w:val="24"/>
        </w:rPr>
        <w:t xml:space="preserve"> způsobenou </w:t>
      </w:r>
      <w:r w:rsidR="00D27ABD">
        <w:rPr>
          <w:rFonts w:ascii="Times New Roman" w:hAnsi="Times New Roman" w:cs="Times New Roman"/>
          <w:sz w:val="24"/>
        </w:rPr>
        <w:t>třetí osobě poskytovatel servisních služeb ze sjednaného pojištění.</w:t>
      </w:r>
    </w:p>
    <w:p w14:paraId="7E736880" w14:textId="77777777" w:rsidR="00602DA4" w:rsidRDefault="00D27ABD" w:rsidP="00D27ABD">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Bude-li vada shledána jako neodstranitelná dodá</w:t>
      </w:r>
      <w:r w:rsidR="00602DA4">
        <w:rPr>
          <w:rFonts w:ascii="Times New Roman" w:hAnsi="Times New Roman" w:cs="Times New Roman"/>
          <w:sz w:val="24"/>
        </w:rPr>
        <w:t xml:space="preserve"> prodávající </w:t>
      </w:r>
      <w:r w:rsidRPr="00C96609">
        <w:rPr>
          <w:rFonts w:ascii="Times New Roman" w:hAnsi="Times New Roman" w:cs="Times New Roman"/>
          <w:sz w:val="24"/>
        </w:rPr>
        <w:t>kupujícímu bez zbytečného odkladu bezplatně náhradní zboží a převede vlastnické právo k tomuto zboží na kupujícího, a to za podmínek uvedených v této smlouvě.</w:t>
      </w:r>
    </w:p>
    <w:p w14:paraId="529EA415" w14:textId="2C7CF8E0" w:rsidR="00D27ABD" w:rsidRPr="00C96609" w:rsidRDefault="00D27ABD" w:rsidP="00D27ABD">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nezajistí nástup na opravu dodaného zboží ve lhůtě 7 dní od provedení reklamace kupujícím, je kupující oprávněn vadu odstranit sám nebo zajistit odstranění vady třetí osobou na náklady prodávajícího.</w:t>
      </w:r>
    </w:p>
    <w:p w14:paraId="19D76800" w14:textId="77777777" w:rsidR="00A24A2E" w:rsidRDefault="00A24A2E" w:rsidP="00CD67F4">
      <w:pPr>
        <w:tabs>
          <w:tab w:val="num" w:pos="1440"/>
        </w:tabs>
        <w:spacing w:line="276" w:lineRule="auto"/>
        <w:jc w:val="both"/>
        <w:rPr>
          <w:rFonts w:ascii="Times New Roman" w:hAnsi="Times New Roman" w:cs="Times New Roman"/>
          <w:sz w:val="24"/>
        </w:rPr>
      </w:pPr>
    </w:p>
    <w:p w14:paraId="77BD959F" w14:textId="11C8FBF5" w:rsidR="008E276D" w:rsidRPr="00CD67F4" w:rsidRDefault="00FA60DB" w:rsidP="00FA60DB">
      <w:pPr>
        <w:tabs>
          <w:tab w:val="num" w:pos="1440"/>
        </w:tabs>
        <w:spacing w:line="276" w:lineRule="auto"/>
        <w:rPr>
          <w:rFonts w:ascii="Times New Roman" w:hAnsi="Times New Roman" w:cs="Times New Roman"/>
          <w:b/>
          <w:sz w:val="24"/>
        </w:rPr>
      </w:pPr>
      <w:r>
        <w:rPr>
          <w:rFonts w:ascii="Times New Roman" w:hAnsi="Times New Roman" w:cs="Times New Roman"/>
          <w:b/>
          <w:sz w:val="24"/>
        </w:rPr>
        <w:t xml:space="preserve">                                                                          </w:t>
      </w:r>
      <w:r w:rsidR="008E276D">
        <w:rPr>
          <w:rFonts w:ascii="Times New Roman" w:hAnsi="Times New Roman" w:cs="Times New Roman"/>
          <w:b/>
          <w:sz w:val="24"/>
        </w:rPr>
        <w:t>VI</w:t>
      </w:r>
      <w:r w:rsidR="008E276D" w:rsidRPr="00CD67F4">
        <w:rPr>
          <w:rFonts w:ascii="Times New Roman" w:hAnsi="Times New Roman" w:cs="Times New Roman"/>
          <w:b/>
          <w:sz w:val="24"/>
        </w:rPr>
        <w:t>.</w:t>
      </w:r>
    </w:p>
    <w:p w14:paraId="15C7ED95" w14:textId="357B6C43" w:rsidR="008E276D" w:rsidRDefault="008E276D" w:rsidP="00D27ABD">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14:paraId="328038F8" w14:textId="3C6924CB" w:rsidR="008E276D" w:rsidRPr="001A3E72" w:rsidRDefault="008E276D" w:rsidP="001A3E72">
      <w:pPr>
        <w:pStyle w:val="Odstavecseseznamem"/>
        <w:numPr>
          <w:ilvl w:val="0"/>
          <w:numId w:val="39"/>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 xml:space="preserve">Kupující i prodávající jsou oprávnění odstoupit od smlouvy, jestliže kupující nebo prodávající poruší podstatným způsobem smluvní povinnosti plynoucí z této smlouvy ve </w:t>
      </w:r>
      <w:r w:rsidRPr="00272021">
        <w:rPr>
          <w:rFonts w:ascii="Times New Roman" w:hAnsi="Times New Roman" w:cs="Times New Roman"/>
          <w:sz w:val="24"/>
        </w:rPr>
        <w:t xml:space="preserve">lhůtách zde </w:t>
      </w:r>
      <w:r w:rsidR="003D0C66" w:rsidRPr="00272021">
        <w:rPr>
          <w:rFonts w:ascii="Times New Roman" w:hAnsi="Times New Roman" w:cs="Times New Roman"/>
          <w:sz w:val="24"/>
        </w:rPr>
        <w:t>sjednaných,</w:t>
      </w:r>
      <w:r w:rsidRPr="00272021">
        <w:rPr>
          <w:rFonts w:ascii="Times New Roman" w:hAnsi="Times New Roman" w:cs="Times New Roman"/>
          <w:sz w:val="24"/>
        </w:rPr>
        <w:t xml:space="preserve"> a to způsobem dle Občanského zákoníku č. 89/2012 Sb., v platném znění.</w:t>
      </w:r>
    </w:p>
    <w:p w14:paraId="01F40470" w14:textId="462AF73D" w:rsidR="008E276D" w:rsidRPr="001A3E72" w:rsidRDefault="008E276D" w:rsidP="001A3E72">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w:t>
      </w:r>
      <w:r w:rsidR="001A3E72">
        <w:rPr>
          <w:rFonts w:ascii="Times New Roman" w:hAnsi="Times New Roman" w:cs="Times New Roman"/>
          <w:sz w:val="24"/>
        </w:rPr>
        <w:t xml:space="preserve"> </w:t>
      </w:r>
      <w:r w:rsidRPr="00660CA5">
        <w:rPr>
          <w:rFonts w:ascii="Times New Roman" w:hAnsi="Times New Roman" w:cs="Times New Roman"/>
          <w:sz w:val="24"/>
        </w:rPr>
        <w:t>odstoupení od této smlouvy, se považuje zejména:</w:t>
      </w:r>
    </w:p>
    <w:p w14:paraId="1C24A130" w14:textId="60891E50" w:rsidR="00F0001A" w:rsidRDefault="008E276D" w:rsidP="00F0001A">
      <w:pPr>
        <w:pStyle w:val="Odstavecseseznamem"/>
        <w:numPr>
          <w:ilvl w:val="0"/>
          <w:numId w:val="41"/>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w:t>
      </w:r>
      <w:r w:rsidR="00611F3C">
        <w:rPr>
          <w:rFonts w:ascii="Times New Roman" w:hAnsi="Times New Roman" w:cs="Times New Roman"/>
          <w:sz w:val="24"/>
        </w:rPr>
        <w:t xml:space="preserve">etry stanovené v cenové </w:t>
      </w:r>
      <w:r w:rsidR="00E85CF5">
        <w:rPr>
          <w:rFonts w:ascii="Times New Roman" w:hAnsi="Times New Roman" w:cs="Times New Roman"/>
          <w:sz w:val="24"/>
        </w:rPr>
        <w:t>nabídce, nebo</w:t>
      </w:r>
      <w:r w:rsidRPr="00DA2D12">
        <w:rPr>
          <w:rFonts w:ascii="Times New Roman" w:hAnsi="Times New Roman" w:cs="Times New Roman"/>
          <w:sz w:val="24"/>
        </w:rPr>
        <w:t xml:space="preserve"> pokud specifikace či technické paramenty neodpovídají u</w:t>
      </w:r>
      <w:r w:rsidRPr="00DA2D12">
        <w:rPr>
          <w:rFonts w:ascii="Times New Roman" w:eastAsia="MS Mincho" w:hAnsi="Times New Roman" w:cs="Times New Roman"/>
          <w:sz w:val="24"/>
        </w:rPr>
        <w:t>ž</w:t>
      </w:r>
      <w:r w:rsidR="00F0001A">
        <w:rPr>
          <w:rFonts w:ascii="Times New Roman" w:hAnsi="Times New Roman" w:cs="Times New Roman"/>
          <w:sz w:val="24"/>
        </w:rPr>
        <w:t>ivatelskému manuálu zboží</w:t>
      </w:r>
    </w:p>
    <w:p w14:paraId="0ACD87A6" w14:textId="77777777" w:rsidR="008818A9" w:rsidRPr="008818A9" w:rsidRDefault="008818A9" w:rsidP="008818A9">
      <w:pPr>
        <w:spacing w:line="276" w:lineRule="auto"/>
        <w:jc w:val="both"/>
        <w:rPr>
          <w:rFonts w:ascii="Times New Roman" w:hAnsi="Times New Roman" w:cs="Times New Roman"/>
          <w:sz w:val="24"/>
        </w:rPr>
      </w:pPr>
    </w:p>
    <w:p w14:paraId="56ADFEF8" w14:textId="77777777" w:rsidR="008E276D" w:rsidRPr="00660CA5" w:rsidRDefault="008E276D" w:rsidP="0048363B">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lastRenderedPageBreak/>
        <w:t>Kupující je dále oprávněn od této smlouvy odstoupit v případě, že:</w:t>
      </w:r>
    </w:p>
    <w:p w14:paraId="6C1B6755" w14:textId="77777777" w:rsidR="00292CDD" w:rsidRPr="008A1A20" w:rsidRDefault="008E276D" w:rsidP="00292CDD">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vůči majetku prodávajícího probíhá insolvenční řízení, v němž b</w:t>
      </w:r>
      <w:r w:rsidR="004F2581" w:rsidRPr="00292CDD">
        <w:rPr>
          <w:rFonts w:ascii="Times New Roman" w:hAnsi="Times New Roman" w:cs="Times New Roman"/>
          <w:sz w:val="24"/>
        </w:rPr>
        <w:t>ylo vydáno rozhodnutí o úpadku,</w:t>
      </w:r>
    </w:p>
    <w:p w14:paraId="72581439" w14:textId="433ABF24" w:rsidR="008E276D" w:rsidRPr="00292CDD" w:rsidRDefault="008E276D" w:rsidP="0080257E">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611F3C">
        <w:rPr>
          <w:rFonts w:ascii="Times New Roman" w:hAnsi="Times New Roman" w:cs="Times New Roman"/>
          <w:sz w:val="24"/>
        </w:rPr>
        <w:t>,</w:t>
      </w:r>
    </w:p>
    <w:p w14:paraId="5C70A927" w14:textId="7B3305A3" w:rsidR="008E276D" w:rsidRPr="001A3E72" w:rsidRDefault="008E276D" w:rsidP="001A3E72">
      <w:pPr>
        <w:widowControl/>
        <w:numPr>
          <w:ilvl w:val="0"/>
          <w:numId w:val="20"/>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r w:rsidR="00611F3C">
        <w:rPr>
          <w:rFonts w:ascii="Times New Roman" w:hAnsi="Times New Roman" w:cs="Times New Roman"/>
          <w:sz w:val="24"/>
        </w:rPr>
        <w:t>.</w:t>
      </w:r>
    </w:p>
    <w:p w14:paraId="0FED945C" w14:textId="22D931FA" w:rsidR="008E276D" w:rsidRPr="001A3E72" w:rsidRDefault="008E276D" w:rsidP="001A3E72">
      <w:pPr>
        <w:pStyle w:val="Odstavecseseznamem"/>
        <w:numPr>
          <w:ilvl w:val="0"/>
          <w:numId w:val="39"/>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w:t>
      </w:r>
      <w:r w:rsidR="003D0C66" w:rsidRPr="00C96FBC">
        <w:rPr>
          <w:rFonts w:ascii="Times New Roman" w:hAnsi="Times New Roman" w:cs="Times New Roman"/>
          <w:sz w:val="24"/>
        </w:rPr>
        <w:t>zbo</w:t>
      </w:r>
      <w:r w:rsidR="003D0C66" w:rsidRPr="00C96FBC">
        <w:rPr>
          <w:rFonts w:ascii="Times New Roman" w:eastAsia="MS Mincho" w:hAnsi="Times New Roman" w:cs="Times New Roman"/>
          <w:sz w:val="24"/>
        </w:rPr>
        <w:t>ž</w:t>
      </w:r>
      <w:r w:rsidR="003D0C66" w:rsidRPr="00C96FBC">
        <w:rPr>
          <w:rFonts w:ascii="Times New Roman" w:hAnsi="Times New Roman" w:cs="Times New Roman"/>
          <w:sz w:val="24"/>
        </w:rPr>
        <w:t>í,</w:t>
      </w:r>
      <w:r w:rsidRPr="00C96FBC">
        <w:rPr>
          <w:rFonts w:ascii="Times New Roman" w:hAnsi="Times New Roman" w:cs="Times New Roman"/>
          <w:sz w:val="24"/>
        </w:rPr>
        <w:t xml:space="preserve">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14:paraId="057DC15C" w14:textId="5AB47465" w:rsidR="009B52C7" w:rsidRDefault="008E276D" w:rsidP="00D97D9F">
      <w:pPr>
        <w:pStyle w:val="Odstavecseseznamem"/>
        <w:widowControl/>
        <w:numPr>
          <w:ilvl w:val="0"/>
          <w:numId w:val="39"/>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14:paraId="625FB4B8" w14:textId="77777777" w:rsidR="00D97D9F" w:rsidRDefault="00D97D9F" w:rsidP="00D97D9F">
      <w:pPr>
        <w:widowControl/>
        <w:autoSpaceDE w:val="0"/>
        <w:spacing w:line="276" w:lineRule="auto"/>
        <w:jc w:val="both"/>
        <w:rPr>
          <w:rFonts w:ascii="Times New Roman" w:hAnsi="Times New Roman" w:cs="Times New Roman"/>
          <w:sz w:val="24"/>
        </w:rPr>
      </w:pPr>
    </w:p>
    <w:p w14:paraId="0C3D0693" w14:textId="66769AAD" w:rsidR="008E276D" w:rsidRPr="00C96609" w:rsidRDefault="00FA60DB" w:rsidP="004625C5">
      <w:pPr>
        <w:autoSpaceDE w:val="0"/>
        <w:spacing w:line="276" w:lineRule="auto"/>
        <w:ind w:left="4254"/>
        <w:rPr>
          <w:rFonts w:ascii="Times New Roman" w:hAnsi="Times New Roman" w:cs="Times New Roman"/>
          <w:b/>
          <w:bCs/>
          <w:sz w:val="24"/>
        </w:rPr>
      </w:pPr>
      <w:r>
        <w:rPr>
          <w:rFonts w:ascii="Times New Roman" w:hAnsi="Times New Roman" w:cs="Times New Roman"/>
          <w:b/>
          <w:bCs/>
          <w:sz w:val="24"/>
        </w:rPr>
        <w:t xml:space="preserve">   </w:t>
      </w:r>
      <w:r w:rsidR="008E276D">
        <w:rPr>
          <w:rFonts w:ascii="Times New Roman" w:hAnsi="Times New Roman" w:cs="Times New Roman"/>
          <w:b/>
          <w:bCs/>
          <w:sz w:val="24"/>
        </w:rPr>
        <w:t>VII</w:t>
      </w:r>
      <w:r w:rsidR="008E276D" w:rsidRPr="00C96609">
        <w:rPr>
          <w:rFonts w:ascii="Times New Roman" w:hAnsi="Times New Roman" w:cs="Times New Roman"/>
          <w:b/>
          <w:bCs/>
          <w:sz w:val="24"/>
        </w:rPr>
        <w:t>.</w:t>
      </w:r>
    </w:p>
    <w:p w14:paraId="42A2E732" w14:textId="54EF7213" w:rsidR="008E276D" w:rsidRPr="00C96609" w:rsidRDefault="008E276D" w:rsidP="008818A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14:paraId="63165003" w14:textId="6F176ABD" w:rsidR="00E27DA9" w:rsidRPr="001A3E72" w:rsidRDefault="00E27DA9" w:rsidP="001A3E72">
      <w:pPr>
        <w:widowControl/>
        <w:numPr>
          <w:ilvl w:val="0"/>
          <w:numId w:val="2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14:paraId="60154EC9" w14:textId="08D0E8CA" w:rsidR="008E276D" w:rsidRPr="001A3E72"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14:paraId="378863FE" w14:textId="6471DBE4" w:rsidR="008E276D" w:rsidRPr="001A3E72"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14:paraId="6F18D349" w14:textId="77777777" w:rsidR="00FA60DB" w:rsidRDefault="008E276D" w:rsidP="000C51D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Změny a doplnění této smlouvy jsou možné pouze v písemné formě formou dodatků </w:t>
      </w:r>
      <w:proofErr w:type="gramStart"/>
      <w:r w:rsidRPr="00660CA5">
        <w:rPr>
          <w:rFonts w:ascii="Times New Roman" w:hAnsi="Times New Roman" w:cs="Times New Roman"/>
          <w:sz w:val="24"/>
        </w:rPr>
        <w:t>ke</w:t>
      </w:r>
      <w:proofErr w:type="gramEnd"/>
      <w:r w:rsidRPr="00660CA5">
        <w:rPr>
          <w:rFonts w:ascii="Times New Roman" w:hAnsi="Times New Roman" w:cs="Times New Roman"/>
          <w:sz w:val="24"/>
        </w:rPr>
        <w:t xml:space="preserve"> </w:t>
      </w:r>
    </w:p>
    <w:p w14:paraId="2E4DA3DC" w14:textId="7F0DB621" w:rsidR="008A1A20" w:rsidRPr="00FA60DB" w:rsidRDefault="008E276D" w:rsidP="001A3E72">
      <w:pPr>
        <w:pStyle w:val="Odstavecseseznamem"/>
        <w:tabs>
          <w:tab w:val="left" w:pos="0"/>
        </w:tabs>
        <w:spacing w:line="276" w:lineRule="auto"/>
        <w:ind w:left="720"/>
        <w:jc w:val="both"/>
        <w:rPr>
          <w:rFonts w:ascii="Times New Roman" w:hAnsi="Times New Roman" w:cs="Times New Roman"/>
          <w:sz w:val="24"/>
        </w:rPr>
      </w:pPr>
      <w:r w:rsidRPr="00660CA5">
        <w:rPr>
          <w:rFonts w:ascii="Times New Roman" w:hAnsi="Times New Roman" w:cs="Times New Roman"/>
          <w:sz w:val="24"/>
        </w:rPr>
        <w:t>smlouvě, na základě vzájemné dohody obou smluvních stran.</w:t>
      </w:r>
    </w:p>
    <w:p w14:paraId="7393F67A" w14:textId="77777777" w:rsidR="003C4710" w:rsidRDefault="008E276D" w:rsidP="008A1A20">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14:paraId="1CE777CF" w14:textId="701D665E" w:rsidR="008E276D" w:rsidRPr="001A3E72" w:rsidRDefault="003C4710" w:rsidP="001A3E72">
      <w:pPr>
        <w:tabs>
          <w:tab w:val="left" w:pos="0"/>
        </w:tabs>
        <w:spacing w:line="276" w:lineRule="auto"/>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14:paraId="58D578A4" w14:textId="3C031E77" w:rsidR="008E276D" w:rsidRPr="001A3E72" w:rsidRDefault="008E276D" w:rsidP="001A3E72">
      <w:pPr>
        <w:pStyle w:val="Odstavecseseznamem"/>
        <w:numPr>
          <w:ilvl w:val="0"/>
          <w:numId w:val="29"/>
        </w:numPr>
        <w:tabs>
          <w:tab w:val="left" w:pos="0"/>
        </w:tabs>
        <w:spacing w:line="276" w:lineRule="auto"/>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B32BC35" w14:textId="545DAF40" w:rsidR="006D46A2" w:rsidRPr="001A3E72" w:rsidRDefault="008E276D" w:rsidP="003E3AFB">
      <w:pPr>
        <w:widowControl/>
        <w:numPr>
          <w:ilvl w:val="0"/>
          <w:numId w:val="2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14:paraId="6F3E98FA" w14:textId="517472E5" w:rsidR="0004099A" w:rsidRPr="001A3E72" w:rsidRDefault="003E3AFB" w:rsidP="001A3E72">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14:paraId="6BE99EDC" w14:textId="3D22BD1D" w:rsidR="00040251" w:rsidRPr="001A3E72" w:rsidRDefault="00E27DA9" w:rsidP="001A3E72">
      <w:pPr>
        <w:widowControl/>
        <w:numPr>
          <w:ilvl w:val="0"/>
          <w:numId w:val="29"/>
        </w:numPr>
        <w:suppressAutoHyphens w:val="0"/>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14:paraId="26DFD28A" w14:textId="344BCE25" w:rsidR="00C35DAB" w:rsidRPr="001A3E72" w:rsidRDefault="00040251" w:rsidP="001A3E72">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lastRenderedPageBreak/>
        <w:t>Smlouva je platná po podpisu oběma smluvními stranami a nabývá účinnosti uveřejněním v </w:t>
      </w:r>
      <w:r w:rsidR="00423FF0">
        <w:rPr>
          <w:rFonts w:ascii="Times New Roman" w:hAnsi="Times New Roman" w:cs="Times New Roman"/>
          <w:sz w:val="24"/>
        </w:rPr>
        <w:t>r</w:t>
      </w:r>
      <w:r w:rsidRPr="00040251">
        <w:rPr>
          <w:rFonts w:ascii="Times New Roman" w:hAnsi="Times New Roman" w:cs="Times New Roman"/>
          <w:sz w:val="24"/>
        </w:rPr>
        <w:t>egistru smluv</w:t>
      </w:r>
      <w:r w:rsidR="00423FF0">
        <w:rPr>
          <w:rFonts w:ascii="Times New Roman" w:hAnsi="Times New Roman" w:cs="Times New Roman"/>
          <w:sz w:val="24"/>
        </w:rPr>
        <w:t xml:space="preserve"> ve smyslu ustanovení §2 odst. 1, písm. c) a § 5 odst. 2 zákona č. 240/2015 Sb. o registru smluv v platném znění</w:t>
      </w:r>
      <w:r w:rsidRPr="00040251">
        <w:rPr>
          <w:rFonts w:ascii="Times New Roman" w:hAnsi="Times New Roman" w:cs="Times New Roman"/>
          <w:sz w:val="24"/>
        </w:rPr>
        <w:t>. Povinnost k uveřejnění sm</w:t>
      </w:r>
      <w:r w:rsidR="00056C57">
        <w:rPr>
          <w:rFonts w:ascii="Times New Roman" w:hAnsi="Times New Roman" w:cs="Times New Roman"/>
          <w:sz w:val="24"/>
        </w:rPr>
        <w:t>louvy v </w:t>
      </w:r>
      <w:r w:rsidR="00423FF0">
        <w:rPr>
          <w:rFonts w:ascii="Times New Roman" w:hAnsi="Times New Roman" w:cs="Times New Roman"/>
          <w:sz w:val="24"/>
        </w:rPr>
        <w:t>r</w:t>
      </w:r>
      <w:r w:rsidR="00056C57">
        <w:rPr>
          <w:rFonts w:ascii="Times New Roman" w:hAnsi="Times New Roman" w:cs="Times New Roman"/>
          <w:sz w:val="24"/>
        </w:rPr>
        <w:t>egistru smluv přebírá kupující</w:t>
      </w:r>
      <w:r w:rsidRPr="00040251">
        <w:rPr>
          <w:rFonts w:ascii="Times New Roman" w:hAnsi="Times New Roman" w:cs="Times New Roman"/>
          <w:sz w:val="24"/>
        </w:rPr>
        <w:t>.</w:t>
      </w:r>
    </w:p>
    <w:p w14:paraId="0CD8CEDB" w14:textId="260F08FA" w:rsidR="00905271" w:rsidRPr="001A3E72" w:rsidRDefault="00040251" w:rsidP="001A3E72">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Smluvní strany prohlašují, že žádná z částí uzavřené smlouvy či její obsah není považována za obchodní tajemství.</w:t>
      </w:r>
    </w:p>
    <w:p w14:paraId="7A8B97EC" w14:textId="1DCF11C8" w:rsidR="00905271" w:rsidRPr="001A3E72" w:rsidRDefault="00BE74D0" w:rsidP="001A3E72">
      <w:pPr>
        <w:widowControl/>
        <w:numPr>
          <w:ilvl w:val="0"/>
          <w:numId w:val="29"/>
        </w:numPr>
        <w:suppressAutoHyphens w:val="0"/>
        <w:spacing w:line="276" w:lineRule="auto"/>
        <w:jc w:val="both"/>
        <w:rPr>
          <w:rFonts w:ascii="Times New Roman" w:hAnsi="Times New Roman" w:cs="Times New Roman"/>
          <w:sz w:val="24"/>
        </w:rPr>
      </w:pPr>
      <w:r w:rsidRPr="00122B97">
        <w:rPr>
          <w:rFonts w:ascii="Times New Roman" w:hAnsi="Times New Roman" w:cs="Times New Roman"/>
          <w:sz w:val="24"/>
        </w:rPr>
        <w:t>Smluvní strany si výslovně sjednávají v souladu s ustanovením § 1881 OZ vyloučení postoupení pohledávky třetí straně, která by vznikla na základě této smlouvy, nebo v souvislosti s ní. Vyloučení postoupení pohledávky se sjednává bez jakéhokoliv omezení, tedy v celém rozsahu co do jakékoliv pohledávky vzniklé na základě této smlouvy nebo v souvislosti s ní.</w:t>
      </w:r>
    </w:p>
    <w:p w14:paraId="3562AADF" w14:textId="55B7E6B7" w:rsidR="00905271" w:rsidRPr="001A3E72" w:rsidRDefault="00905271" w:rsidP="001A3E72">
      <w:pPr>
        <w:widowControl/>
        <w:numPr>
          <w:ilvl w:val="0"/>
          <w:numId w:val="29"/>
        </w:numPr>
        <w:suppressAutoHyphens w:val="0"/>
        <w:spacing w:line="276" w:lineRule="auto"/>
        <w:jc w:val="both"/>
        <w:rPr>
          <w:rFonts w:ascii="Times New Roman" w:hAnsi="Times New Roman" w:cs="Times New Roman"/>
          <w:sz w:val="24"/>
        </w:rPr>
      </w:pPr>
      <w:r w:rsidRPr="00905271">
        <w:rPr>
          <w:rFonts w:ascii="Times New Roman" w:hAnsi="Times New Roman" w:cs="Times New Roman"/>
          <w:sz w:val="24"/>
        </w:rPr>
        <w:t>S osobními údaji použitými za účelem uzavření smlouvy a následného obchodního vztahu bude po celou dobu platnosti a účinnosti smluvního vztahu a po jeho skončení naloženo dle platné právní úpravy, zejména dle Nařízení Evropského parlamentu a Rady (EU) 2016/679 ze dne 27. dubna 2016 o ochraně fyzických osob v souvislosti se zpracováním osobních údajů a o volném pohybu těchto údajů a o zrušení směrnice 95/46/ES (Nařízení GDPR) a zákona č. 499/2004 Sb. v platném znění.</w:t>
      </w:r>
    </w:p>
    <w:p w14:paraId="38CFFA78" w14:textId="4F00BAB7" w:rsidR="00040251" w:rsidRPr="001A3E72" w:rsidRDefault="00905271" w:rsidP="001A3E72">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 xml:space="preserve">Tato smlouva se uzavírá ve </w:t>
      </w:r>
      <w:r w:rsidR="001A3E72">
        <w:rPr>
          <w:rFonts w:ascii="Times New Roman" w:hAnsi="Times New Roman" w:cs="Times New Roman"/>
          <w:sz w:val="24"/>
        </w:rPr>
        <w:t>třech</w:t>
      </w:r>
      <w:r>
        <w:rPr>
          <w:rFonts w:ascii="Times New Roman" w:hAnsi="Times New Roman" w:cs="Times New Roman"/>
          <w:sz w:val="24"/>
        </w:rPr>
        <w:t xml:space="preserve"> vyhotoveních, z nichž </w:t>
      </w:r>
      <w:r w:rsidR="001A3E72">
        <w:rPr>
          <w:rFonts w:ascii="Times New Roman" w:hAnsi="Times New Roman" w:cs="Times New Roman"/>
          <w:sz w:val="24"/>
        </w:rPr>
        <w:t>kupující obdrží dvě a prodávající jedno</w:t>
      </w:r>
      <w:r>
        <w:rPr>
          <w:rFonts w:ascii="Times New Roman" w:hAnsi="Times New Roman" w:cs="Times New Roman"/>
          <w:sz w:val="24"/>
        </w:rPr>
        <w:t xml:space="preserve"> vyhotovení.</w:t>
      </w:r>
    </w:p>
    <w:p w14:paraId="1DC89228" w14:textId="77777777" w:rsidR="00040251" w:rsidRPr="00040251" w:rsidRDefault="00040251" w:rsidP="00040251">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14:paraId="41F52E2F" w14:textId="1AD1A1FE" w:rsidR="0021205E" w:rsidRPr="001A3E72" w:rsidRDefault="00DD0AD1" w:rsidP="001A3E72">
      <w:pPr>
        <w:widowControl/>
        <w:suppressAutoHyphens w:val="0"/>
        <w:spacing w:line="276" w:lineRule="auto"/>
        <w:ind w:left="720"/>
        <w:jc w:val="both"/>
        <w:rPr>
          <w:rFonts w:ascii="Times New Roman" w:hAnsi="Times New Roman" w:cs="Times New Roman"/>
          <w:i/>
          <w:sz w:val="24"/>
        </w:rPr>
      </w:pPr>
      <w:r w:rsidRPr="00040251">
        <w:rPr>
          <w:rFonts w:ascii="Times New Roman" w:hAnsi="Times New Roman" w:cs="Times New Roman"/>
          <w:i/>
          <w:sz w:val="24"/>
        </w:rPr>
        <w:t xml:space="preserve">Příloha č. 1 – </w:t>
      </w:r>
      <w:r w:rsidR="001A3E72">
        <w:rPr>
          <w:rFonts w:ascii="Times New Roman" w:hAnsi="Times New Roman" w:cs="Times New Roman"/>
          <w:i/>
          <w:sz w:val="24"/>
        </w:rPr>
        <w:t>Technická specifikace + c</w:t>
      </w:r>
      <w:r w:rsidR="00833BCC">
        <w:rPr>
          <w:rFonts w:ascii="Times New Roman" w:hAnsi="Times New Roman" w:cs="Times New Roman"/>
          <w:i/>
          <w:sz w:val="24"/>
        </w:rPr>
        <w:t>enová kalkulace</w:t>
      </w:r>
    </w:p>
    <w:p w14:paraId="021B6639" w14:textId="77777777" w:rsidR="008E276D" w:rsidRPr="00C96609" w:rsidRDefault="008E276D" w:rsidP="002F09CD">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14:paraId="702D546C" w14:textId="77777777" w:rsidR="00544FC8" w:rsidRDefault="00544FC8" w:rsidP="00847401">
      <w:pPr>
        <w:ind w:firstLine="709"/>
        <w:rPr>
          <w:rFonts w:ascii="Times New Roman" w:eastAsia="MS Mincho" w:hAnsi="Times New Roman" w:cs="Times New Roman"/>
          <w:sz w:val="24"/>
        </w:rPr>
      </w:pPr>
    </w:p>
    <w:p w14:paraId="160CAA87" w14:textId="72B7E06A" w:rsidR="005E52D5" w:rsidRDefault="008E276D" w:rsidP="00847401">
      <w:pPr>
        <w:ind w:firstLine="709"/>
      </w:pPr>
      <w:r w:rsidRPr="00C96609">
        <w:rPr>
          <w:rFonts w:ascii="Times New Roman" w:eastAsia="MS Mincho" w:hAnsi="Times New Roman" w:cs="Times New Roman"/>
          <w:sz w:val="24"/>
        </w:rPr>
        <w:t>Ve Šternberku dne:</w:t>
      </w:r>
      <w:r w:rsidR="00A72114">
        <w:rPr>
          <w:rFonts w:ascii="Times New Roman" w:eastAsia="MS Mincho" w:hAnsi="Times New Roman" w:cs="Times New Roman"/>
          <w:sz w:val="24"/>
        </w:rPr>
        <w:t xml:space="preserve"> 10.</w:t>
      </w:r>
      <w:r w:rsidR="00A26A29">
        <w:rPr>
          <w:rFonts w:ascii="Times New Roman" w:eastAsia="MS Mincho" w:hAnsi="Times New Roman" w:cs="Times New Roman"/>
          <w:sz w:val="24"/>
        </w:rPr>
        <w:t xml:space="preserve"> </w:t>
      </w:r>
      <w:r w:rsidR="00A72114">
        <w:rPr>
          <w:rFonts w:ascii="Times New Roman" w:eastAsia="MS Mincho" w:hAnsi="Times New Roman" w:cs="Times New Roman"/>
          <w:sz w:val="24"/>
        </w:rPr>
        <w:t>8.</w:t>
      </w:r>
      <w:r w:rsidR="00A26A29">
        <w:rPr>
          <w:rFonts w:ascii="Times New Roman" w:eastAsia="MS Mincho" w:hAnsi="Times New Roman" w:cs="Times New Roman"/>
          <w:sz w:val="24"/>
        </w:rPr>
        <w:t xml:space="preserve"> </w:t>
      </w:r>
      <w:r w:rsidR="00A72114">
        <w:rPr>
          <w:rFonts w:ascii="Times New Roman" w:eastAsia="MS Mincho" w:hAnsi="Times New Roman" w:cs="Times New Roman"/>
          <w:sz w:val="24"/>
        </w:rPr>
        <w:t>2020</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Pr="00C96609">
        <w:rPr>
          <w:rFonts w:ascii="Times New Roman" w:eastAsia="MS Mincho" w:hAnsi="Times New Roman" w:cs="Times New Roman"/>
          <w:sz w:val="24"/>
        </w:rPr>
        <w:t>V</w:t>
      </w:r>
      <w:r w:rsidR="00D9298A">
        <w:rPr>
          <w:rFonts w:ascii="Times New Roman" w:eastAsia="MS Mincho" w:hAnsi="Times New Roman" w:cs="Times New Roman"/>
          <w:sz w:val="24"/>
        </w:rPr>
        <w:t xml:space="preserve"> Praze </w:t>
      </w:r>
      <w:r w:rsidR="00A74C80">
        <w:rPr>
          <w:rFonts w:ascii="Times New Roman" w:eastAsia="MS Mincho" w:hAnsi="Times New Roman" w:cs="Times New Roman"/>
          <w:sz w:val="24"/>
        </w:rPr>
        <w:t>dne:</w:t>
      </w:r>
      <w:r w:rsidR="00D9298A">
        <w:rPr>
          <w:rFonts w:ascii="Times New Roman" w:eastAsia="MS Mincho" w:hAnsi="Times New Roman" w:cs="Times New Roman"/>
          <w:sz w:val="24"/>
        </w:rPr>
        <w:t xml:space="preserve"> </w:t>
      </w:r>
      <w:r w:rsidR="006F5820">
        <w:rPr>
          <w:rFonts w:ascii="Times New Roman" w:eastAsia="MS Mincho" w:hAnsi="Times New Roman" w:cs="Times New Roman"/>
          <w:sz w:val="24"/>
        </w:rPr>
        <w:t xml:space="preserve">24. 8. </w:t>
      </w:r>
      <w:bookmarkStart w:id="0" w:name="_GoBack"/>
      <w:bookmarkEnd w:id="0"/>
      <w:r w:rsidR="006F5820">
        <w:rPr>
          <w:rFonts w:ascii="Times New Roman" w:eastAsia="MS Mincho" w:hAnsi="Times New Roman" w:cs="Times New Roman"/>
          <w:sz w:val="24"/>
        </w:rPr>
        <w:t>2020</w:t>
      </w:r>
    </w:p>
    <w:p w14:paraId="45F6FE6B" w14:textId="77777777" w:rsidR="005F171B" w:rsidRDefault="005F171B" w:rsidP="001A3E72">
      <w:pPr>
        <w:rPr>
          <w:rFonts w:ascii="Times New Roman" w:eastAsia="MS Mincho" w:hAnsi="Times New Roman" w:cs="Times New Roman"/>
          <w:sz w:val="24"/>
        </w:rPr>
      </w:pPr>
    </w:p>
    <w:p w14:paraId="232BB621" w14:textId="6A07D4F2" w:rsidR="005F171B" w:rsidRDefault="005F171B" w:rsidP="001A3E72">
      <w:pPr>
        <w:rPr>
          <w:rFonts w:ascii="Times New Roman" w:eastAsia="MS Mincho" w:hAnsi="Times New Roman" w:cs="Times New Roman"/>
          <w:sz w:val="24"/>
        </w:rPr>
      </w:pPr>
    </w:p>
    <w:p w14:paraId="49813948" w14:textId="7D7F522C" w:rsidR="001A3E72" w:rsidRDefault="001A3E72" w:rsidP="001A3E72">
      <w:pPr>
        <w:rPr>
          <w:rFonts w:ascii="Times New Roman" w:eastAsia="MS Mincho" w:hAnsi="Times New Roman" w:cs="Times New Roman"/>
          <w:sz w:val="24"/>
        </w:rPr>
      </w:pPr>
    </w:p>
    <w:p w14:paraId="18806C14" w14:textId="11BF0C1E" w:rsidR="001A3E72" w:rsidRDefault="001A3E72" w:rsidP="001A3E72">
      <w:pPr>
        <w:rPr>
          <w:rFonts w:ascii="Times New Roman" w:eastAsia="MS Mincho" w:hAnsi="Times New Roman" w:cs="Times New Roman"/>
          <w:sz w:val="24"/>
        </w:rPr>
      </w:pPr>
    </w:p>
    <w:p w14:paraId="69408DFF" w14:textId="77777777" w:rsidR="001A3E72" w:rsidRDefault="001A3E72" w:rsidP="001A3E72">
      <w:pPr>
        <w:rPr>
          <w:rFonts w:ascii="Times New Roman" w:eastAsia="MS Mincho" w:hAnsi="Times New Roman" w:cs="Times New Roman"/>
          <w:sz w:val="24"/>
        </w:rPr>
      </w:pPr>
    </w:p>
    <w:p w14:paraId="5EF6E794" w14:textId="77777777" w:rsidR="005F171B" w:rsidRDefault="005F171B" w:rsidP="002F09CD">
      <w:pPr>
        <w:ind w:left="709"/>
        <w:rPr>
          <w:rFonts w:ascii="Times New Roman" w:eastAsia="MS Mincho" w:hAnsi="Times New Roman" w:cs="Times New Roman"/>
          <w:sz w:val="24"/>
        </w:rPr>
      </w:pPr>
    </w:p>
    <w:p w14:paraId="411EFF91" w14:textId="77777777" w:rsidR="008E276D" w:rsidRDefault="008E276D" w:rsidP="002F09C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14:paraId="5D3F3F9B" w14:textId="14623B2B" w:rsidR="008E276D" w:rsidRDefault="008E276D" w:rsidP="002F09CD">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1205E">
        <w:rPr>
          <w:rFonts w:ascii="Times New Roman" w:eastAsia="MS Mincho" w:hAnsi="Times New Roman" w:cs="Times New Roman"/>
          <w:sz w:val="24"/>
        </w:rPr>
        <w:t xml:space="preserve">          </w:t>
      </w:r>
      <w:r w:rsidR="00D9298A">
        <w:rPr>
          <w:rFonts w:ascii="Times New Roman" w:eastAsia="MS Mincho" w:hAnsi="Times New Roman" w:cs="Times New Roman"/>
          <w:sz w:val="24"/>
        </w:rPr>
        <w:t>Ing. Martin Dobiáš, Ph.D.</w:t>
      </w:r>
    </w:p>
    <w:p w14:paraId="5E7806A8" w14:textId="347D096C" w:rsidR="008E276D" w:rsidRDefault="008E276D" w:rsidP="002F09C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FA60DB">
        <w:rPr>
          <w:rFonts w:ascii="Times New Roman" w:eastAsia="MS Mincho" w:hAnsi="Times New Roman" w:cs="Times New Roman"/>
          <w:sz w:val="24"/>
        </w:rPr>
        <w:t xml:space="preserve"> </w:t>
      </w:r>
      <w:r w:rsidR="00C35DAB">
        <w:rPr>
          <w:rFonts w:ascii="Times New Roman" w:eastAsia="MS Mincho" w:hAnsi="Times New Roman" w:cs="Times New Roman"/>
          <w:sz w:val="24"/>
        </w:rPr>
        <w:tab/>
      </w:r>
      <w:r w:rsidR="00D9298A">
        <w:rPr>
          <w:rFonts w:ascii="Times New Roman" w:eastAsia="MS Mincho" w:hAnsi="Times New Roman" w:cs="Times New Roman"/>
          <w:sz w:val="24"/>
        </w:rPr>
        <w:t xml:space="preserve"> jednatel</w:t>
      </w:r>
    </w:p>
    <w:p w14:paraId="3DA443B5" w14:textId="3904E0A1" w:rsidR="008E276D" w:rsidRDefault="008E276D" w:rsidP="002F09CD">
      <w:pPr>
        <w:ind w:left="709"/>
      </w:pPr>
      <w:r w:rsidRPr="00C96609">
        <w:rPr>
          <w:rFonts w:ascii="Times New Roman" w:eastAsia="MS Mincho" w:hAnsi="Times New Roman" w:cs="Times New Roman"/>
          <w:sz w:val="24"/>
        </w:rPr>
        <w:t xml:space="preserve">  Psychiatrická léčebna Šternberk</w:t>
      </w:r>
      <w:r w:rsidR="0021205E">
        <w:rPr>
          <w:rFonts w:ascii="Times New Roman" w:eastAsia="MS Mincho" w:hAnsi="Times New Roman" w:cs="Times New Roman"/>
          <w:sz w:val="24"/>
        </w:rPr>
        <w:tab/>
      </w:r>
      <w:r w:rsidR="0021205E">
        <w:rPr>
          <w:rFonts w:ascii="Times New Roman" w:eastAsia="MS Mincho" w:hAnsi="Times New Roman" w:cs="Times New Roman"/>
          <w:sz w:val="24"/>
        </w:rPr>
        <w:tab/>
      </w:r>
      <w:r w:rsidR="0021205E">
        <w:rPr>
          <w:rFonts w:ascii="Times New Roman" w:eastAsia="MS Mincho" w:hAnsi="Times New Roman" w:cs="Times New Roman"/>
          <w:sz w:val="24"/>
        </w:rPr>
        <w:tab/>
        <w:t xml:space="preserve">        </w:t>
      </w:r>
      <w:r w:rsidR="00C35DAB">
        <w:rPr>
          <w:rFonts w:ascii="Times New Roman" w:eastAsia="MS Mincho" w:hAnsi="Times New Roman" w:cs="Times New Roman"/>
          <w:sz w:val="24"/>
        </w:rPr>
        <w:tab/>
      </w:r>
      <w:r w:rsidR="00D9298A">
        <w:rPr>
          <w:rFonts w:ascii="Times New Roman" w:eastAsia="MS Mincho" w:hAnsi="Times New Roman" w:cs="Times New Roman"/>
          <w:sz w:val="24"/>
        </w:rPr>
        <w:t>T E C H S A N spol. s r.o.</w:t>
      </w:r>
    </w:p>
    <w:sectPr w:rsidR="008E276D" w:rsidSect="002F38DB">
      <w:headerReference w:type="default" r:id="rId10"/>
      <w:footerReference w:type="default" r:id="rId11"/>
      <w:headerReference w:type="first" r:id="rId12"/>
      <w:footerReference w:type="first" r:id="rId13"/>
      <w:pgSz w:w="11906" w:h="16838"/>
      <w:pgMar w:top="1183" w:right="1134" w:bottom="1134" w:left="1134" w:header="284" w:footer="563"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6843A" w14:textId="77777777" w:rsidR="006D4BCF" w:rsidRDefault="006D4BCF" w:rsidP="00740209">
      <w:r>
        <w:separator/>
      </w:r>
    </w:p>
  </w:endnote>
  <w:endnote w:type="continuationSeparator" w:id="0">
    <w:p w14:paraId="132DCDF5" w14:textId="77777777" w:rsidR="006D4BCF" w:rsidRDefault="006D4BCF"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14:paraId="6E2410EA" w14:textId="77777777" w:rsidR="00A43190" w:rsidRPr="007F7361" w:rsidRDefault="00A43190" w:rsidP="00A43190">
            <w:pPr>
              <w:pStyle w:val="Zpat"/>
              <w:jc w:val="right"/>
              <w:rPr>
                <w:rFonts w:ascii="Times New Roman" w:hAnsi="Times New Roman" w:cs="Times New Roman"/>
                <w:i/>
                <w:szCs w:val="20"/>
              </w:rPr>
            </w:pPr>
            <w:proofErr w:type="gramStart"/>
            <w:r w:rsidRPr="007F7361">
              <w:rPr>
                <w:rFonts w:ascii="Times New Roman" w:hAnsi="Times New Roman" w:cs="Times New Roman"/>
                <w:i/>
                <w:szCs w:val="20"/>
              </w:rPr>
              <w:t xml:space="preserve">Stránka </w:t>
            </w:r>
            <w:proofErr w:type="gramEnd"/>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6F5820">
              <w:rPr>
                <w:rFonts w:ascii="Times New Roman" w:hAnsi="Times New Roman" w:cs="Times New Roman"/>
                <w:i/>
                <w:noProof/>
                <w:szCs w:val="20"/>
              </w:rPr>
              <w:t>7</w:t>
            </w:r>
            <w:r w:rsidRPr="007F7361">
              <w:rPr>
                <w:rFonts w:ascii="Times New Roman" w:hAnsi="Times New Roman" w:cs="Times New Roman"/>
                <w:i/>
                <w:szCs w:val="20"/>
              </w:rPr>
              <w:fldChar w:fldCharType="end"/>
            </w:r>
            <w:proofErr w:type="gramStart"/>
            <w:r w:rsidRPr="007F7361">
              <w:rPr>
                <w:rFonts w:ascii="Times New Roman" w:hAnsi="Times New Roman" w:cs="Times New Roman"/>
                <w:i/>
                <w:szCs w:val="20"/>
              </w:rPr>
              <w:t xml:space="preserve"> z </w:t>
            </w:r>
            <w:proofErr w:type="gramEnd"/>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6F5820">
              <w:rPr>
                <w:rFonts w:ascii="Times New Roman" w:hAnsi="Times New Roman" w:cs="Times New Roman"/>
                <w:i/>
                <w:noProof/>
                <w:szCs w:val="20"/>
              </w:rPr>
              <w:t>7</w:t>
            </w:r>
            <w:r w:rsidRPr="007F7361">
              <w:rPr>
                <w:rFonts w:ascii="Times New Roman" w:hAnsi="Times New Roman" w:cs="Times New Roman"/>
                <w:i/>
                <w:szCs w:val="20"/>
              </w:rPr>
              <w:fldChar w:fldCharType="end"/>
            </w:r>
          </w:p>
        </w:sdtContent>
      </w:sdt>
    </w:sdtContent>
  </w:sdt>
  <w:p w14:paraId="78A9D585" w14:textId="77777777"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14:paraId="08557E3E" w14:textId="77777777" w:rsidR="00A43190" w:rsidRPr="0039734F" w:rsidRDefault="00A43190">
            <w:pPr>
              <w:pStyle w:val="Zpat"/>
              <w:jc w:val="right"/>
              <w:rPr>
                <w:rFonts w:ascii="Times New Roman" w:hAnsi="Times New Roman" w:cs="Times New Roman"/>
                <w:i/>
                <w:szCs w:val="20"/>
              </w:rPr>
            </w:pPr>
            <w:proofErr w:type="gramStart"/>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8818A9">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8818A9">
              <w:rPr>
                <w:rFonts w:ascii="Times New Roman" w:hAnsi="Times New Roman" w:cs="Times New Roman"/>
                <w:b/>
                <w:bCs/>
                <w:i/>
                <w:noProof/>
                <w:szCs w:val="20"/>
              </w:rPr>
              <w:t>7</w:t>
            </w:r>
            <w:proofErr w:type="gramEnd"/>
            <w:r w:rsidRPr="0039734F">
              <w:rPr>
                <w:rFonts w:ascii="Times New Roman" w:hAnsi="Times New Roman" w:cs="Times New Roman"/>
                <w:b/>
                <w:bCs/>
                <w:i/>
                <w:szCs w:val="20"/>
              </w:rPr>
              <w:fldChar w:fldCharType="end"/>
            </w:r>
          </w:p>
        </w:sdtContent>
      </w:sdt>
    </w:sdtContent>
  </w:sdt>
  <w:p w14:paraId="52D8C892" w14:textId="77777777"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11368" w14:textId="77777777" w:rsidR="006D4BCF" w:rsidRDefault="006D4BCF" w:rsidP="00740209">
      <w:r>
        <w:separator/>
      </w:r>
    </w:p>
  </w:footnote>
  <w:footnote w:type="continuationSeparator" w:id="0">
    <w:p w14:paraId="5D2FCC8F" w14:textId="77777777" w:rsidR="006D4BCF" w:rsidRDefault="006D4BCF" w:rsidP="007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FFBD" w14:textId="49648ED7" w:rsidR="008E276D" w:rsidRPr="00F74A26" w:rsidRDefault="00661B37" w:rsidP="00F74A26">
    <w:pPr>
      <w:pStyle w:val="Zhlav"/>
    </w:pPr>
    <w:r w:rsidRPr="003D1711">
      <w:rPr>
        <w:b/>
        <w:noProof/>
        <w:color w:val="0000FF"/>
        <w:spacing w:val="40"/>
        <w:lang w:eastAsia="cs-CZ" w:bidi="ar-SA"/>
      </w:rPr>
      <w:drawing>
        <wp:inline distT="0" distB="0" distL="0" distR="0" wp14:anchorId="73D3FCD0" wp14:editId="7D6C9387">
          <wp:extent cx="457200" cy="431800"/>
          <wp:effectExtent l="0" t="0" r="0" b="6350"/>
          <wp:docPr id="2" name="Obrázek 2"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B3BC8" w14:textId="58C97C58" w:rsidR="00F74A26" w:rsidRDefault="00661B37" w:rsidP="00661B37">
    <w:pPr>
      <w:rPr>
        <w:rFonts w:ascii="Calibri" w:hAnsi="Calibri" w:cs="Calibri"/>
        <w:b/>
        <w:color w:val="244061"/>
        <w:sz w:val="22"/>
        <w:szCs w:val="22"/>
      </w:rPr>
    </w:pPr>
    <w:r w:rsidRPr="00222579">
      <w:rPr>
        <w:noProof/>
        <w:lang w:eastAsia="cs-CZ" w:bidi="ar-SA"/>
      </w:rPr>
      <w:drawing>
        <wp:inline distT="0" distB="0" distL="0" distR="0" wp14:anchorId="5BF547A8" wp14:editId="09BD25F3">
          <wp:extent cx="1771650"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723" cy="553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8">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5E35EC5"/>
    <w:multiLevelType w:val="hybridMultilevel"/>
    <w:tmpl w:val="E0F2245E"/>
    <w:lvl w:ilvl="0" w:tplc="0405000B">
      <w:start w:val="1"/>
      <w:numFmt w:val="bullet"/>
      <w:lvlText w:val=""/>
      <w:lvlJc w:val="left"/>
      <w:pPr>
        <w:ind w:left="1440" w:hanging="360"/>
      </w:pPr>
      <w:rPr>
        <w:rFonts w:ascii="Wingdings" w:hAnsi="Wingdings" w:cs="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31">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5">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nsid w:val="71843240"/>
    <w:multiLevelType w:val="hybridMultilevel"/>
    <w:tmpl w:val="F3489E9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1"/>
  </w:num>
  <w:num w:numId="15">
    <w:abstractNumId w:val="19"/>
  </w:num>
  <w:num w:numId="16">
    <w:abstractNumId w:val="40"/>
  </w:num>
  <w:num w:numId="17">
    <w:abstractNumId w:val="34"/>
  </w:num>
  <w:num w:numId="18">
    <w:abstractNumId w:val="10"/>
  </w:num>
  <w:num w:numId="19">
    <w:abstractNumId w:val="11"/>
  </w:num>
  <w:num w:numId="20">
    <w:abstractNumId w:val="24"/>
  </w:num>
  <w:num w:numId="21">
    <w:abstractNumId w:val="42"/>
  </w:num>
  <w:num w:numId="22">
    <w:abstractNumId w:val="31"/>
  </w:num>
  <w:num w:numId="23">
    <w:abstractNumId w:val="22"/>
  </w:num>
  <w:num w:numId="24">
    <w:abstractNumId w:val="15"/>
  </w:num>
  <w:num w:numId="25">
    <w:abstractNumId w:val="18"/>
  </w:num>
  <w:num w:numId="26">
    <w:abstractNumId w:val="12"/>
  </w:num>
  <w:num w:numId="27">
    <w:abstractNumId w:val="36"/>
  </w:num>
  <w:num w:numId="28">
    <w:abstractNumId w:val="20"/>
  </w:num>
  <w:num w:numId="29">
    <w:abstractNumId w:val="28"/>
  </w:num>
  <w:num w:numId="30">
    <w:abstractNumId w:val="13"/>
  </w:num>
  <w:num w:numId="31">
    <w:abstractNumId w:val="0"/>
  </w:num>
  <w:num w:numId="32">
    <w:abstractNumId w:val="41"/>
  </w:num>
  <w:num w:numId="33">
    <w:abstractNumId w:val="37"/>
  </w:num>
  <w:num w:numId="34">
    <w:abstractNumId w:val="33"/>
  </w:num>
  <w:num w:numId="35">
    <w:abstractNumId w:val="32"/>
  </w:num>
  <w:num w:numId="36">
    <w:abstractNumId w:val="38"/>
  </w:num>
  <w:num w:numId="37">
    <w:abstractNumId w:val="26"/>
  </w:num>
  <w:num w:numId="38">
    <w:abstractNumId w:val="25"/>
  </w:num>
  <w:num w:numId="39">
    <w:abstractNumId w:val="16"/>
  </w:num>
  <w:num w:numId="40">
    <w:abstractNumId w:val="29"/>
  </w:num>
  <w:num w:numId="41">
    <w:abstractNumId w:val="14"/>
  </w:num>
  <w:num w:numId="42">
    <w:abstractNumId w:val="17"/>
  </w:num>
  <w:num w:numId="43">
    <w:abstractNumId w:val="27"/>
  </w:num>
  <w:num w:numId="44">
    <w:abstractNumId w:val="23"/>
  </w:num>
  <w:num w:numId="45">
    <w:abstractNumId w:val="39"/>
  </w:num>
  <w:num w:numId="46">
    <w:abstractNumId w:val="3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4AAF"/>
    <w:rsid w:val="00010EF3"/>
    <w:rsid w:val="00011EB1"/>
    <w:rsid w:val="000122F7"/>
    <w:rsid w:val="0001439C"/>
    <w:rsid w:val="000167F4"/>
    <w:rsid w:val="00023234"/>
    <w:rsid w:val="000317DF"/>
    <w:rsid w:val="00033AFB"/>
    <w:rsid w:val="00034B01"/>
    <w:rsid w:val="0003595E"/>
    <w:rsid w:val="000378A7"/>
    <w:rsid w:val="000379DD"/>
    <w:rsid w:val="00040251"/>
    <w:rsid w:val="0004099A"/>
    <w:rsid w:val="00044DF9"/>
    <w:rsid w:val="0004583C"/>
    <w:rsid w:val="00056C57"/>
    <w:rsid w:val="000612F3"/>
    <w:rsid w:val="000639CB"/>
    <w:rsid w:val="00067596"/>
    <w:rsid w:val="00073D63"/>
    <w:rsid w:val="00074CBA"/>
    <w:rsid w:val="000807B7"/>
    <w:rsid w:val="0008619E"/>
    <w:rsid w:val="000901F1"/>
    <w:rsid w:val="0009291C"/>
    <w:rsid w:val="00096A92"/>
    <w:rsid w:val="000970A1"/>
    <w:rsid w:val="000A00A2"/>
    <w:rsid w:val="000A071B"/>
    <w:rsid w:val="000A1F8F"/>
    <w:rsid w:val="000B2E1C"/>
    <w:rsid w:val="000B776B"/>
    <w:rsid w:val="000C222C"/>
    <w:rsid w:val="000C4397"/>
    <w:rsid w:val="000C51D9"/>
    <w:rsid w:val="000C67AB"/>
    <w:rsid w:val="000D043C"/>
    <w:rsid w:val="000F076D"/>
    <w:rsid w:val="000F47F5"/>
    <w:rsid w:val="000F7599"/>
    <w:rsid w:val="001027F6"/>
    <w:rsid w:val="00105EEE"/>
    <w:rsid w:val="00105FC8"/>
    <w:rsid w:val="00114CCC"/>
    <w:rsid w:val="00117853"/>
    <w:rsid w:val="00124529"/>
    <w:rsid w:val="001246F2"/>
    <w:rsid w:val="0012527E"/>
    <w:rsid w:val="00127F37"/>
    <w:rsid w:val="00130BB0"/>
    <w:rsid w:val="0013145B"/>
    <w:rsid w:val="00132B8E"/>
    <w:rsid w:val="001340AD"/>
    <w:rsid w:val="001424AC"/>
    <w:rsid w:val="00146564"/>
    <w:rsid w:val="001470ED"/>
    <w:rsid w:val="0015354D"/>
    <w:rsid w:val="001658AF"/>
    <w:rsid w:val="001676F4"/>
    <w:rsid w:val="001730B8"/>
    <w:rsid w:val="001808F3"/>
    <w:rsid w:val="00182073"/>
    <w:rsid w:val="001821EF"/>
    <w:rsid w:val="00187C89"/>
    <w:rsid w:val="00192C00"/>
    <w:rsid w:val="001A3E72"/>
    <w:rsid w:val="001A496A"/>
    <w:rsid w:val="001A6A8F"/>
    <w:rsid w:val="001B3F12"/>
    <w:rsid w:val="001C0B3A"/>
    <w:rsid w:val="001C16D5"/>
    <w:rsid w:val="001C77BF"/>
    <w:rsid w:val="001D0B3D"/>
    <w:rsid w:val="001D16E8"/>
    <w:rsid w:val="001D2324"/>
    <w:rsid w:val="001E0AF3"/>
    <w:rsid w:val="001E1CC7"/>
    <w:rsid w:val="001E5786"/>
    <w:rsid w:val="001E5ED1"/>
    <w:rsid w:val="001F5FA4"/>
    <w:rsid w:val="001F6A38"/>
    <w:rsid w:val="00200B31"/>
    <w:rsid w:val="0021205E"/>
    <w:rsid w:val="002139B6"/>
    <w:rsid w:val="00213FF5"/>
    <w:rsid w:val="002201EE"/>
    <w:rsid w:val="002205D5"/>
    <w:rsid w:val="00222CC7"/>
    <w:rsid w:val="002232E9"/>
    <w:rsid w:val="00231058"/>
    <w:rsid w:val="00234F54"/>
    <w:rsid w:val="00235031"/>
    <w:rsid w:val="00237DE4"/>
    <w:rsid w:val="00243FAF"/>
    <w:rsid w:val="002637B8"/>
    <w:rsid w:val="00272021"/>
    <w:rsid w:val="00282512"/>
    <w:rsid w:val="0028347D"/>
    <w:rsid w:val="0028426A"/>
    <w:rsid w:val="00287595"/>
    <w:rsid w:val="00290A60"/>
    <w:rsid w:val="00290F6D"/>
    <w:rsid w:val="00291269"/>
    <w:rsid w:val="00292CDD"/>
    <w:rsid w:val="002A1AC3"/>
    <w:rsid w:val="002A330A"/>
    <w:rsid w:val="002A7282"/>
    <w:rsid w:val="002B029F"/>
    <w:rsid w:val="002B4063"/>
    <w:rsid w:val="002B495F"/>
    <w:rsid w:val="002B7779"/>
    <w:rsid w:val="002C2AD1"/>
    <w:rsid w:val="002D2713"/>
    <w:rsid w:val="002D2A79"/>
    <w:rsid w:val="002F09CD"/>
    <w:rsid w:val="002F38DB"/>
    <w:rsid w:val="002F5AC0"/>
    <w:rsid w:val="002F7606"/>
    <w:rsid w:val="003111D6"/>
    <w:rsid w:val="00325184"/>
    <w:rsid w:val="00325B20"/>
    <w:rsid w:val="00333C97"/>
    <w:rsid w:val="00335A8E"/>
    <w:rsid w:val="00336913"/>
    <w:rsid w:val="00336F5F"/>
    <w:rsid w:val="003406A1"/>
    <w:rsid w:val="003445C2"/>
    <w:rsid w:val="003463A5"/>
    <w:rsid w:val="00351F97"/>
    <w:rsid w:val="00352BBE"/>
    <w:rsid w:val="00353E39"/>
    <w:rsid w:val="00354C5A"/>
    <w:rsid w:val="003559A7"/>
    <w:rsid w:val="00355A9C"/>
    <w:rsid w:val="00356E40"/>
    <w:rsid w:val="0036030D"/>
    <w:rsid w:val="00361682"/>
    <w:rsid w:val="00362C55"/>
    <w:rsid w:val="00363411"/>
    <w:rsid w:val="0037000E"/>
    <w:rsid w:val="003742A6"/>
    <w:rsid w:val="00377655"/>
    <w:rsid w:val="00386615"/>
    <w:rsid w:val="00390DB5"/>
    <w:rsid w:val="00392A53"/>
    <w:rsid w:val="0039734F"/>
    <w:rsid w:val="003A0DDE"/>
    <w:rsid w:val="003A7831"/>
    <w:rsid w:val="003B2C00"/>
    <w:rsid w:val="003B37AC"/>
    <w:rsid w:val="003C1DE0"/>
    <w:rsid w:val="003C4710"/>
    <w:rsid w:val="003D0C66"/>
    <w:rsid w:val="003D1AFF"/>
    <w:rsid w:val="003D234C"/>
    <w:rsid w:val="003D4587"/>
    <w:rsid w:val="003D5CD7"/>
    <w:rsid w:val="003E2D2B"/>
    <w:rsid w:val="003E3AFB"/>
    <w:rsid w:val="003E6884"/>
    <w:rsid w:val="003F0249"/>
    <w:rsid w:val="003F44E9"/>
    <w:rsid w:val="003F526B"/>
    <w:rsid w:val="003F6E9F"/>
    <w:rsid w:val="00401411"/>
    <w:rsid w:val="00401504"/>
    <w:rsid w:val="004030D7"/>
    <w:rsid w:val="004058AB"/>
    <w:rsid w:val="004074EC"/>
    <w:rsid w:val="00407C03"/>
    <w:rsid w:val="00412C31"/>
    <w:rsid w:val="00415747"/>
    <w:rsid w:val="00422679"/>
    <w:rsid w:val="00422F7E"/>
    <w:rsid w:val="00423FF0"/>
    <w:rsid w:val="004251EA"/>
    <w:rsid w:val="00434DB4"/>
    <w:rsid w:val="00435538"/>
    <w:rsid w:val="00440497"/>
    <w:rsid w:val="004625C5"/>
    <w:rsid w:val="00467723"/>
    <w:rsid w:val="00476851"/>
    <w:rsid w:val="00480799"/>
    <w:rsid w:val="004817FE"/>
    <w:rsid w:val="00481C06"/>
    <w:rsid w:val="00482638"/>
    <w:rsid w:val="0048363B"/>
    <w:rsid w:val="00483717"/>
    <w:rsid w:val="00483BC4"/>
    <w:rsid w:val="00485EA2"/>
    <w:rsid w:val="00497013"/>
    <w:rsid w:val="004C393F"/>
    <w:rsid w:val="004C4680"/>
    <w:rsid w:val="004D4D90"/>
    <w:rsid w:val="004D5B71"/>
    <w:rsid w:val="004D5EE7"/>
    <w:rsid w:val="004D7036"/>
    <w:rsid w:val="004E265C"/>
    <w:rsid w:val="004F1816"/>
    <w:rsid w:val="004F1BC6"/>
    <w:rsid w:val="004F2581"/>
    <w:rsid w:val="004F7051"/>
    <w:rsid w:val="004F73C3"/>
    <w:rsid w:val="00501203"/>
    <w:rsid w:val="00502711"/>
    <w:rsid w:val="0050544D"/>
    <w:rsid w:val="00507F65"/>
    <w:rsid w:val="005104AE"/>
    <w:rsid w:val="00542904"/>
    <w:rsid w:val="00544FC8"/>
    <w:rsid w:val="00545B9D"/>
    <w:rsid w:val="00546878"/>
    <w:rsid w:val="005527CA"/>
    <w:rsid w:val="005614B9"/>
    <w:rsid w:val="00567167"/>
    <w:rsid w:val="0057509D"/>
    <w:rsid w:val="00576357"/>
    <w:rsid w:val="00583BBA"/>
    <w:rsid w:val="00583CCF"/>
    <w:rsid w:val="005844C3"/>
    <w:rsid w:val="00592B92"/>
    <w:rsid w:val="005A6E43"/>
    <w:rsid w:val="005A730B"/>
    <w:rsid w:val="005A7815"/>
    <w:rsid w:val="005B09E6"/>
    <w:rsid w:val="005B15BB"/>
    <w:rsid w:val="005B1A33"/>
    <w:rsid w:val="005B2517"/>
    <w:rsid w:val="005B30AA"/>
    <w:rsid w:val="005D333C"/>
    <w:rsid w:val="005D769E"/>
    <w:rsid w:val="005E018C"/>
    <w:rsid w:val="005E52D5"/>
    <w:rsid w:val="005E683B"/>
    <w:rsid w:val="005E753C"/>
    <w:rsid w:val="005E7F1F"/>
    <w:rsid w:val="005F171B"/>
    <w:rsid w:val="005F5DC8"/>
    <w:rsid w:val="00602DA4"/>
    <w:rsid w:val="00604678"/>
    <w:rsid w:val="00605A3A"/>
    <w:rsid w:val="00611F3C"/>
    <w:rsid w:val="00615A35"/>
    <w:rsid w:val="00617D02"/>
    <w:rsid w:val="00617E2B"/>
    <w:rsid w:val="006231CD"/>
    <w:rsid w:val="00624578"/>
    <w:rsid w:val="00630246"/>
    <w:rsid w:val="00631BD8"/>
    <w:rsid w:val="00633916"/>
    <w:rsid w:val="00636159"/>
    <w:rsid w:val="00636C53"/>
    <w:rsid w:val="00641E13"/>
    <w:rsid w:val="00644D9B"/>
    <w:rsid w:val="00644F89"/>
    <w:rsid w:val="00646ECA"/>
    <w:rsid w:val="00647D9B"/>
    <w:rsid w:val="006554F1"/>
    <w:rsid w:val="006575A2"/>
    <w:rsid w:val="00660CA5"/>
    <w:rsid w:val="00661B37"/>
    <w:rsid w:val="00662CB0"/>
    <w:rsid w:val="006656A3"/>
    <w:rsid w:val="00672F5A"/>
    <w:rsid w:val="00675CB5"/>
    <w:rsid w:val="00681CDC"/>
    <w:rsid w:val="0068705D"/>
    <w:rsid w:val="00690954"/>
    <w:rsid w:val="0069233E"/>
    <w:rsid w:val="00696587"/>
    <w:rsid w:val="006A0E6A"/>
    <w:rsid w:val="006B2715"/>
    <w:rsid w:val="006B3971"/>
    <w:rsid w:val="006B47CD"/>
    <w:rsid w:val="006B5B34"/>
    <w:rsid w:val="006C064B"/>
    <w:rsid w:val="006C2735"/>
    <w:rsid w:val="006C58ED"/>
    <w:rsid w:val="006C6B14"/>
    <w:rsid w:val="006D46A2"/>
    <w:rsid w:val="006D4BCF"/>
    <w:rsid w:val="006D637F"/>
    <w:rsid w:val="006E00D5"/>
    <w:rsid w:val="006E0B6F"/>
    <w:rsid w:val="006E3A71"/>
    <w:rsid w:val="006E4206"/>
    <w:rsid w:val="006F1C90"/>
    <w:rsid w:val="006F20E7"/>
    <w:rsid w:val="006F3DF7"/>
    <w:rsid w:val="006F5206"/>
    <w:rsid w:val="006F5820"/>
    <w:rsid w:val="00712C4D"/>
    <w:rsid w:val="0071319C"/>
    <w:rsid w:val="00713CB2"/>
    <w:rsid w:val="00714689"/>
    <w:rsid w:val="007233ED"/>
    <w:rsid w:val="00723F68"/>
    <w:rsid w:val="00724DC7"/>
    <w:rsid w:val="00725D43"/>
    <w:rsid w:val="00727CD3"/>
    <w:rsid w:val="00732350"/>
    <w:rsid w:val="007347FB"/>
    <w:rsid w:val="007363AB"/>
    <w:rsid w:val="00740209"/>
    <w:rsid w:val="00753667"/>
    <w:rsid w:val="007548EA"/>
    <w:rsid w:val="007550A1"/>
    <w:rsid w:val="007665EB"/>
    <w:rsid w:val="00773EFF"/>
    <w:rsid w:val="0077677F"/>
    <w:rsid w:val="00787029"/>
    <w:rsid w:val="00792A89"/>
    <w:rsid w:val="00792D7F"/>
    <w:rsid w:val="00794A63"/>
    <w:rsid w:val="007962F0"/>
    <w:rsid w:val="0079776C"/>
    <w:rsid w:val="007A52D7"/>
    <w:rsid w:val="007A5BBA"/>
    <w:rsid w:val="007A75BF"/>
    <w:rsid w:val="007B59B4"/>
    <w:rsid w:val="007C3D26"/>
    <w:rsid w:val="007D1CE0"/>
    <w:rsid w:val="007D34F1"/>
    <w:rsid w:val="007D7943"/>
    <w:rsid w:val="007E208A"/>
    <w:rsid w:val="007E6740"/>
    <w:rsid w:val="007F433A"/>
    <w:rsid w:val="007F472B"/>
    <w:rsid w:val="007F7361"/>
    <w:rsid w:val="0080257E"/>
    <w:rsid w:val="008052B5"/>
    <w:rsid w:val="00805EDD"/>
    <w:rsid w:val="0081616D"/>
    <w:rsid w:val="008205E9"/>
    <w:rsid w:val="00824C1C"/>
    <w:rsid w:val="0083288B"/>
    <w:rsid w:val="00833BCC"/>
    <w:rsid w:val="00840A98"/>
    <w:rsid w:val="0084181C"/>
    <w:rsid w:val="008424E2"/>
    <w:rsid w:val="00845C39"/>
    <w:rsid w:val="00847401"/>
    <w:rsid w:val="00850ABD"/>
    <w:rsid w:val="00850DA9"/>
    <w:rsid w:val="008535E1"/>
    <w:rsid w:val="00856DB8"/>
    <w:rsid w:val="00864786"/>
    <w:rsid w:val="00864926"/>
    <w:rsid w:val="0087209B"/>
    <w:rsid w:val="008776C1"/>
    <w:rsid w:val="00880551"/>
    <w:rsid w:val="008818A9"/>
    <w:rsid w:val="00886F67"/>
    <w:rsid w:val="00894982"/>
    <w:rsid w:val="008A167B"/>
    <w:rsid w:val="008A1A20"/>
    <w:rsid w:val="008A6BC4"/>
    <w:rsid w:val="008A728B"/>
    <w:rsid w:val="008B0CE0"/>
    <w:rsid w:val="008B1D7C"/>
    <w:rsid w:val="008C09BC"/>
    <w:rsid w:val="008E273D"/>
    <w:rsid w:val="008E276D"/>
    <w:rsid w:val="008E3204"/>
    <w:rsid w:val="008F55E9"/>
    <w:rsid w:val="008F72B7"/>
    <w:rsid w:val="00900743"/>
    <w:rsid w:val="00900D67"/>
    <w:rsid w:val="00904ABC"/>
    <w:rsid w:val="00905271"/>
    <w:rsid w:val="00907110"/>
    <w:rsid w:val="0091013F"/>
    <w:rsid w:val="009165BE"/>
    <w:rsid w:val="00924AC2"/>
    <w:rsid w:val="0092698F"/>
    <w:rsid w:val="009270E0"/>
    <w:rsid w:val="00932422"/>
    <w:rsid w:val="009375F4"/>
    <w:rsid w:val="009452BC"/>
    <w:rsid w:val="0095042F"/>
    <w:rsid w:val="00950A90"/>
    <w:rsid w:val="00954C62"/>
    <w:rsid w:val="0096021F"/>
    <w:rsid w:val="00972868"/>
    <w:rsid w:val="00973995"/>
    <w:rsid w:val="00974D16"/>
    <w:rsid w:val="00976C53"/>
    <w:rsid w:val="0098135A"/>
    <w:rsid w:val="00987132"/>
    <w:rsid w:val="00992BC9"/>
    <w:rsid w:val="00993A4E"/>
    <w:rsid w:val="009946E1"/>
    <w:rsid w:val="009A4D18"/>
    <w:rsid w:val="009A6E9C"/>
    <w:rsid w:val="009B1C11"/>
    <w:rsid w:val="009B2394"/>
    <w:rsid w:val="009B340D"/>
    <w:rsid w:val="009B52C7"/>
    <w:rsid w:val="009B5545"/>
    <w:rsid w:val="009B5730"/>
    <w:rsid w:val="009B5907"/>
    <w:rsid w:val="009B6091"/>
    <w:rsid w:val="009C3FCB"/>
    <w:rsid w:val="009C5081"/>
    <w:rsid w:val="009C64A0"/>
    <w:rsid w:val="009D5ADE"/>
    <w:rsid w:val="009E3DD1"/>
    <w:rsid w:val="009F02BE"/>
    <w:rsid w:val="009F1E49"/>
    <w:rsid w:val="009F6847"/>
    <w:rsid w:val="00A033FC"/>
    <w:rsid w:val="00A10A43"/>
    <w:rsid w:val="00A12841"/>
    <w:rsid w:val="00A150E7"/>
    <w:rsid w:val="00A158D0"/>
    <w:rsid w:val="00A1793A"/>
    <w:rsid w:val="00A24A2E"/>
    <w:rsid w:val="00A26A29"/>
    <w:rsid w:val="00A26C59"/>
    <w:rsid w:val="00A270D5"/>
    <w:rsid w:val="00A41EE9"/>
    <w:rsid w:val="00A43190"/>
    <w:rsid w:val="00A44F81"/>
    <w:rsid w:val="00A52A51"/>
    <w:rsid w:val="00A62075"/>
    <w:rsid w:val="00A63125"/>
    <w:rsid w:val="00A65047"/>
    <w:rsid w:val="00A71A5B"/>
    <w:rsid w:val="00A72114"/>
    <w:rsid w:val="00A73393"/>
    <w:rsid w:val="00A737A1"/>
    <w:rsid w:val="00A73F21"/>
    <w:rsid w:val="00A74C80"/>
    <w:rsid w:val="00A81B29"/>
    <w:rsid w:val="00A93440"/>
    <w:rsid w:val="00A962AC"/>
    <w:rsid w:val="00AA385A"/>
    <w:rsid w:val="00AA74CC"/>
    <w:rsid w:val="00AB24B9"/>
    <w:rsid w:val="00AB610D"/>
    <w:rsid w:val="00AD0962"/>
    <w:rsid w:val="00AD2CA6"/>
    <w:rsid w:val="00AE229A"/>
    <w:rsid w:val="00AE3D4E"/>
    <w:rsid w:val="00AE5552"/>
    <w:rsid w:val="00AF0826"/>
    <w:rsid w:val="00AF0E45"/>
    <w:rsid w:val="00AF3F04"/>
    <w:rsid w:val="00AF5E63"/>
    <w:rsid w:val="00AF69CC"/>
    <w:rsid w:val="00B02BE2"/>
    <w:rsid w:val="00B06716"/>
    <w:rsid w:val="00B13058"/>
    <w:rsid w:val="00B15262"/>
    <w:rsid w:val="00B157CC"/>
    <w:rsid w:val="00B17306"/>
    <w:rsid w:val="00B24A6D"/>
    <w:rsid w:val="00B250DD"/>
    <w:rsid w:val="00B26A34"/>
    <w:rsid w:val="00B35626"/>
    <w:rsid w:val="00B51FE9"/>
    <w:rsid w:val="00B571E4"/>
    <w:rsid w:val="00B60987"/>
    <w:rsid w:val="00B60B5B"/>
    <w:rsid w:val="00B622FD"/>
    <w:rsid w:val="00B65432"/>
    <w:rsid w:val="00B67AED"/>
    <w:rsid w:val="00B715CA"/>
    <w:rsid w:val="00B76BA7"/>
    <w:rsid w:val="00B85D35"/>
    <w:rsid w:val="00B92CB4"/>
    <w:rsid w:val="00BA29E1"/>
    <w:rsid w:val="00BB1983"/>
    <w:rsid w:val="00BB44F5"/>
    <w:rsid w:val="00BB5467"/>
    <w:rsid w:val="00BB6739"/>
    <w:rsid w:val="00BB689C"/>
    <w:rsid w:val="00BC0250"/>
    <w:rsid w:val="00BC1A5C"/>
    <w:rsid w:val="00BC58A7"/>
    <w:rsid w:val="00BC5DC1"/>
    <w:rsid w:val="00BC72DF"/>
    <w:rsid w:val="00BD039D"/>
    <w:rsid w:val="00BD1B72"/>
    <w:rsid w:val="00BD6D94"/>
    <w:rsid w:val="00BD6DEE"/>
    <w:rsid w:val="00BD7AA5"/>
    <w:rsid w:val="00BE74D0"/>
    <w:rsid w:val="00BF13C6"/>
    <w:rsid w:val="00C00B35"/>
    <w:rsid w:val="00C02C7A"/>
    <w:rsid w:val="00C13E38"/>
    <w:rsid w:val="00C16C62"/>
    <w:rsid w:val="00C33956"/>
    <w:rsid w:val="00C35DAB"/>
    <w:rsid w:val="00C47460"/>
    <w:rsid w:val="00C4771F"/>
    <w:rsid w:val="00C50E44"/>
    <w:rsid w:val="00C54DFB"/>
    <w:rsid w:val="00C57C40"/>
    <w:rsid w:val="00C65339"/>
    <w:rsid w:val="00C65C93"/>
    <w:rsid w:val="00C709BB"/>
    <w:rsid w:val="00C73B9D"/>
    <w:rsid w:val="00C808FA"/>
    <w:rsid w:val="00C8278B"/>
    <w:rsid w:val="00C82E60"/>
    <w:rsid w:val="00C83DE1"/>
    <w:rsid w:val="00C863E5"/>
    <w:rsid w:val="00C92C44"/>
    <w:rsid w:val="00C95A8E"/>
    <w:rsid w:val="00C96609"/>
    <w:rsid w:val="00C966F6"/>
    <w:rsid w:val="00C96FBC"/>
    <w:rsid w:val="00CA4696"/>
    <w:rsid w:val="00CA4C6F"/>
    <w:rsid w:val="00CB0295"/>
    <w:rsid w:val="00CB510C"/>
    <w:rsid w:val="00CB60A9"/>
    <w:rsid w:val="00CB785C"/>
    <w:rsid w:val="00CC0545"/>
    <w:rsid w:val="00CC1F73"/>
    <w:rsid w:val="00CC58F0"/>
    <w:rsid w:val="00CD67F4"/>
    <w:rsid w:val="00CD7D39"/>
    <w:rsid w:val="00CE2920"/>
    <w:rsid w:val="00D0380A"/>
    <w:rsid w:val="00D10CA5"/>
    <w:rsid w:val="00D14A5A"/>
    <w:rsid w:val="00D15F27"/>
    <w:rsid w:val="00D20287"/>
    <w:rsid w:val="00D21B9D"/>
    <w:rsid w:val="00D247FF"/>
    <w:rsid w:val="00D27ABD"/>
    <w:rsid w:val="00D41012"/>
    <w:rsid w:val="00D416BD"/>
    <w:rsid w:val="00D44B05"/>
    <w:rsid w:val="00D45A33"/>
    <w:rsid w:val="00D52E8C"/>
    <w:rsid w:val="00D57E24"/>
    <w:rsid w:val="00D64B17"/>
    <w:rsid w:val="00D64E86"/>
    <w:rsid w:val="00D67D3A"/>
    <w:rsid w:val="00D7279B"/>
    <w:rsid w:val="00D80BA9"/>
    <w:rsid w:val="00D81243"/>
    <w:rsid w:val="00D82B56"/>
    <w:rsid w:val="00D8429A"/>
    <w:rsid w:val="00D84492"/>
    <w:rsid w:val="00D87B4A"/>
    <w:rsid w:val="00D9158E"/>
    <w:rsid w:val="00D9298A"/>
    <w:rsid w:val="00D9737D"/>
    <w:rsid w:val="00D97C9F"/>
    <w:rsid w:val="00D97D9F"/>
    <w:rsid w:val="00DA2D12"/>
    <w:rsid w:val="00DA5748"/>
    <w:rsid w:val="00DA5B13"/>
    <w:rsid w:val="00DA65E8"/>
    <w:rsid w:val="00DA778F"/>
    <w:rsid w:val="00DB3110"/>
    <w:rsid w:val="00DB7227"/>
    <w:rsid w:val="00DC660A"/>
    <w:rsid w:val="00DD0AD1"/>
    <w:rsid w:val="00DD4B87"/>
    <w:rsid w:val="00DD69DA"/>
    <w:rsid w:val="00DE028B"/>
    <w:rsid w:val="00DF395D"/>
    <w:rsid w:val="00DF3B8B"/>
    <w:rsid w:val="00DF5C2E"/>
    <w:rsid w:val="00DF7861"/>
    <w:rsid w:val="00E05F4A"/>
    <w:rsid w:val="00E112E1"/>
    <w:rsid w:val="00E1223F"/>
    <w:rsid w:val="00E12384"/>
    <w:rsid w:val="00E1379E"/>
    <w:rsid w:val="00E13C75"/>
    <w:rsid w:val="00E147F2"/>
    <w:rsid w:val="00E15F5D"/>
    <w:rsid w:val="00E24597"/>
    <w:rsid w:val="00E25754"/>
    <w:rsid w:val="00E27DA9"/>
    <w:rsid w:val="00E40B74"/>
    <w:rsid w:val="00E42E2A"/>
    <w:rsid w:val="00E44999"/>
    <w:rsid w:val="00E5306E"/>
    <w:rsid w:val="00E62C37"/>
    <w:rsid w:val="00E664DD"/>
    <w:rsid w:val="00E70947"/>
    <w:rsid w:val="00E80E8B"/>
    <w:rsid w:val="00E810D3"/>
    <w:rsid w:val="00E85CF5"/>
    <w:rsid w:val="00E95D0B"/>
    <w:rsid w:val="00EA1182"/>
    <w:rsid w:val="00EA55BE"/>
    <w:rsid w:val="00EA7372"/>
    <w:rsid w:val="00EB04FD"/>
    <w:rsid w:val="00EB0596"/>
    <w:rsid w:val="00EB0BF3"/>
    <w:rsid w:val="00EB19BC"/>
    <w:rsid w:val="00EC6ABC"/>
    <w:rsid w:val="00ED22C5"/>
    <w:rsid w:val="00ED36C2"/>
    <w:rsid w:val="00ED69BC"/>
    <w:rsid w:val="00EE064C"/>
    <w:rsid w:val="00EE0FB5"/>
    <w:rsid w:val="00EE121E"/>
    <w:rsid w:val="00EE2F80"/>
    <w:rsid w:val="00EF35DC"/>
    <w:rsid w:val="00F0001A"/>
    <w:rsid w:val="00F050E3"/>
    <w:rsid w:val="00F1018D"/>
    <w:rsid w:val="00F12BA6"/>
    <w:rsid w:val="00F3242C"/>
    <w:rsid w:val="00F343BD"/>
    <w:rsid w:val="00F45BCE"/>
    <w:rsid w:val="00F51D02"/>
    <w:rsid w:val="00F53871"/>
    <w:rsid w:val="00F53DC3"/>
    <w:rsid w:val="00F54186"/>
    <w:rsid w:val="00F602C9"/>
    <w:rsid w:val="00F62A59"/>
    <w:rsid w:val="00F66CD5"/>
    <w:rsid w:val="00F67FE5"/>
    <w:rsid w:val="00F74A26"/>
    <w:rsid w:val="00F94007"/>
    <w:rsid w:val="00F952AF"/>
    <w:rsid w:val="00F96DF2"/>
    <w:rsid w:val="00FA02B9"/>
    <w:rsid w:val="00FA2C1C"/>
    <w:rsid w:val="00FA31B0"/>
    <w:rsid w:val="00FA4641"/>
    <w:rsid w:val="00FA60DB"/>
    <w:rsid w:val="00FB2F78"/>
    <w:rsid w:val="00FC235B"/>
    <w:rsid w:val="00FC3596"/>
    <w:rsid w:val="00FC6054"/>
    <w:rsid w:val="00FC7DB3"/>
    <w:rsid w:val="00FD0D2C"/>
    <w:rsid w:val="00FD13EE"/>
    <w:rsid w:val="00FD41FB"/>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6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customStyle="1" w:styleId="Nevyeenzmnka1">
    <w:name w:val="Nevyřešená zmínka1"/>
    <w:basedOn w:val="Standardnpsmoodstavce"/>
    <w:uiPriority w:val="99"/>
    <w:semiHidden/>
    <w:unhideWhenUsed/>
    <w:rsid w:val="005614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customStyle="1" w:styleId="Nevyeenzmnka1">
    <w:name w:val="Nevyřešená zmínka1"/>
    <w:basedOn w:val="Standardnpsmoodstavce"/>
    <w:uiPriority w:val="99"/>
    <w:semiHidden/>
    <w:unhideWhenUsed/>
    <w:rsid w:val="00561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x@plstb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04D2-4399-4AC7-BCBC-AD7397BE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2830</Words>
  <Characters>16701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pasam</cp:lastModifiedBy>
  <cp:revision>7</cp:revision>
  <cp:lastPrinted>2020-08-10T05:09:00Z</cp:lastPrinted>
  <dcterms:created xsi:type="dcterms:W3CDTF">2020-08-07T11:41:00Z</dcterms:created>
  <dcterms:modified xsi:type="dcterms:W3CDTF">2020-09-01T11:00:00Z</dcterms:modified>
</cp:coreProperties>
</file>