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D299EDD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0C05DD3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5EDC43D0" w14:textId="45E3CF02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01</w:t>
      </w:r>
      <w:r w:rsidR="00C76F27">
        <w:rPr>
          <w:rFonts w:cs="Arial"/>
          <w:sz w:val="24"/>
          <w:szCs w:val="24"/>
        </w:rPr>
        <w:t>139</w:t>
      </w:r>
    </w:p>
    <w:p w14:paraId="43226C70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1AA6D16B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0CBCA95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CB98D01" w14:textId="1FE3F4A9" w:rsidR="002D6FF0" w:rsidRPr="002D6FF0" w:rsidRDefault="00C76F27" w:rsidP="002D6FF0">
      <w:pPr>
        <w:pStyle w:val="Nadpis1"/>
      </w:pPr>
      <w:r>
        <w:rPr>
          <w:rStyle w:val="preformatted"/>
        </w:rPr>
        <w:t>Oblastní spolek Českého červeného kříže Český Krumlov</w:t>
      </w:r>
    </w:p>
    <w:p w14:paraId="356338C1" w14:textId="78BB5949" w:rsidR="002D6FF0" w:rsidRDefault="008551BF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vedená u </w:t>
      </w:r>
      <w:r w:rsidR="00C76F27">
        <w:rPr>
          <w:rFonts w:cs="Arial"/>
          <w:sz w:val="24"/>
          <w:szCs w:val="24"/>
        </w:rPr>
        <w:t>Městského soudu v Praze</w:t>
      </w:r>
      <w:r>
        <w:rPr>
          <w:rFonts w:cs="Arial"/>
          <w:sz w:val="24"/>
          <w:szCs w:val="24"/>
        </w:rPr>
        <w:t xml:space="preserve"> pod spisovou značkou </w:t>
      </w:r>
      <w:r w:rsidR="00C76F27">
        <w:rPr>
          <w:rFonts w:cs="Arial"/>
          <w:sz w:val="24"/>
          <w:szCs w:val="24"/>
        </w:rPr>
        <w:t>L 39599</w:t>
      </w:r>
    </w:p>
    <w:p w14:paraId="3A851257" w14:textId="22D3DD98" w:rsidR="001225E2" w:rsidRPr="007031EE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C76F27">
        <w:rPr>
          <w:rFonts w:cs="Arial"/>
          <w:sz w:val="24"/>
          <w:szCs w:val="24"/>
        </w:rPr>
        <w:t xml:space="preserve">sídliště </w:t>
      </w:r>
      <w:proofErr w:type="spellStart"/>
      <w:r w:rsidR="00C76F27">
        <w:rPr>
          <w:rFonts w:cs="Arial"/>
          <w:sz w:val="24"/>
          <w:szCs w:val="24"/>
        </w:rPr>
        <w:t>Vyšný</w:t>
      </w:r>
      <w:proofErr w:type="spellEnd"/>
      <w:r w:rsidR="00C76F27">
        <w:rPr>
          <w:rFonts w:cs="Arial"/>
          <w:sz w:val="24"/>
          <w:szCs w:val="24"/>
        </w:rPr>
        <w:t xml:space="preserve"> 48</w:t>
      </w:r>
      <w:r w:rsidR="009050A8">
        <w:rPr>
          <w:sz w:val="24"/>
          <w:szCs w:val="24"/>
        </w:rPr>
        <w:t>,</w:t>
      </w:r>
      <w:r w:rsidR="00C76F27">
        <w:rPr>
          <w:sz w:val="24"/>
          <w:szCs w:val="24"/>
        </w:rPr>
        <w:t xml:space="preserve"> Nádražní Předměstí,</w:t>
      </w:r>
      <w:r w:rsidR="009050A8">
        <w:rPr>
          <w:sz w:val="24"/>
          <w:szCs w:val="24"/>
        </w:rPr>
        <w:t xml:space="preserve"> 381 01 Český Krumlov</w:t>
      </w:r>
    </w:p>
    <w:p w14:paraId="4E58142D" w14:textId="5E9CE653" w:rsidR="006F5CF8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C76F27">
        <w:rPr>
          <w:rFonts w:cs="Arial"/>
          <w:sz w:val="24"/>
          <w:szCs w:val="24"/>
        </w:rPr>
        <w:t>00425869</w:t>
      </w:r>
    </w:p>
    <w:p w14:paraId="67E01866" w14:textId="2E50018C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B14E1F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0B2C88B6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46855D66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055CDD23" w14:textId="71D467CA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C76F27">
        <w:rPr>
          <w:rFonts w:cs="Arial"/>
          <w:b/>
          <w:bCs/>
          <w:iCs/>
          <w:sz w:val="24"/>
          <w:szCs w:val="24"/>
          <w:u w:val="single"/>
        </w:rPr>
        <w:t>2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4E2ABACB" w14:textId="77777777" w:rsidR="00A446D9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C76F27">
        <w:rPr>
          <w:iCs/>
          <w:sz w:val="22"/>
          <w:szCs w:val="22"/>
        </w:rPr>
        <w:t xml:space="preserve"> nájemní </w:t>
      </w:r>
      <w:r w:rsidR="003F5FAD">
        <w:rPr>
          <w:iCs/>
          <w:sz w:val="22"/>
          <w:szCs w:val="22"/>
        </w:rPr>
        <w:t xml:space="preserve">smlouvě </w:t>
      </w:r>
      <w:proofErr w:type="spellStart"/>
      <w:r w:rsidR="00C76F27">
        <w:rPr>
          <w:iCs/>
          <w:sz w:val="22"/>
          <w:szCs w:val="22"/>
        </w:rPr>
        <w:t>reg.č</w:t>
      </w:r>
      <w:proofErr w:type="spellEnd"/>
      <w:r w:rsidR="00C76F27">
        <w:rPr>
          <w:iCs/>
          <w:sz w:val="22"/>
          <w:szCs w:val="22"/>
        </w:rPr>
        <w:t xml:space="preserve">. 1172/1278/03 </w:t>
      </w:r>
      <w:r w:rsidR="007031EE">
        <w:rPr>
          <w:iCs/>
          <w:sz w:val="22"/>
          <w:szCs w:val="22"/>
        </w:rPr>
        <w:t xml:space="preserve">ze dne </w:t>
      </w:r>
      <w:r w:rsidR="00C76F27">
        <w:rPr>
          <w:iCs/>
          <w:sz w:val="22"/>
          <w:szCs w:val="22"/>
        </w:rPr>
        <w:t xml:space="preserve">31.12.2003 </w:t>
      </w:r>
    </w:p>
    <w:p w14:paraId="52B9DA3E" w14:textId="0A829214" w:rsidR="007031EE" w:rsidRDefault="00C76F27" w:rsidP="003F5FAD">
      <w:pPr>
        <w:ind w:left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ve znění dodatku č. 1 ze dne 30.11.2005</w:t>
      </w:r>
    </w:p>
    <w:p w14:paraId="429D5837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294E0721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31744BF7" w14:textId="697D3C7B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0378/RM23/2020</w:t>
      </w:r>
      <w:r w:rsidRPr="00803F0A">
        <w:rPr>
          <w:rFonts w:cs="Arial"/>
          <w:sz w:val="24"/>
          <w:szCs w:val="24"/>
        </w:rPr>
        <w:t xml:space="preserve"> ze dne </w:t>
      </w:r>
      <w:r w:rsidR="002D6FF0">
        <w:rPr>
          <w:rFonts w:cs="Arial"/>
          <w:sz w:val="24"/>
          <w:szCs w:val="24"/>
        </w:rPr>
        <w:t xml:space="preserve">27.7.2020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</w:t>
      </w:r>
      <w:r w:rsidR="0058235A">
        <w:rPr>
          <w:rFonts w:cs="Arial"/>
          <w:sz w:val="24"/>
          <w:szCs w:val="24"/>
        </w:rPr>
        <w:t>V</w:t>
      </w:r>
      <w:r w:rsidR="002D6FF0">
        <w:rPr>
          <w:rFonts w:cs="Arial"/>
          <w:sz w:val="24"/>
          <w:szCs w:val="24"/>
        </w:rPr>
        <w:t>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2020 snižuje o 25 %</w:t>
      </w:r>
      <w:r w:rsidR="00E41E19">
        <w:rPr>
          <w:rFonts w:cs="Arial"/>
          <w:sz w:val="24"/>
          <w:szCs w:val="24"/>
        </w:rPr>
        <w:t>:</w:t>
      </w:r>
    </w:p>
    <w:p w14:paraId="55930770" w14:textId="6FE049F8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 po valorizaci:</w:t>
      </w:r>
      <w:r w:rsidR="002D6FF0">
        <w:rPr>
          <w:rFonts w:cs="Arial"/>
          <w:sz w:val="24"/>
          <w:szCs w:val="24"/>
        </w:rPr>
        <w:t xml:space="preserve"> </w:t>
      </w:r>
      <w:r w:rsidR="00A446D9">
        <w:rPr>
          <w:rFonts w:cs="Arial"/>
          <w:sz w:val="24"/>
          <w:szCs w:val="24"/>
        </w:rPr>
        <w:tab/>
      </w:r>
      <w:r w:rsidR="00C76F27">
        <w:rPr>
          <w:rFonts w:cs="Arial"/>
          <w:sz w:val="24"/>
          <w:szCs w:val="24"/>
        </w:rPr>
        <w:t>32.917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0491432F" w14:textId="31003439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A446D9">
        <w:rPr>
          <w:rFonts w:cs="Arial"/>
          <w:sz w:val="24"/>
          <w:szCs w:val="24"/>
        </w:rPr>
        <w:tab/>
      </w:r>
      <w:r w:rsidR="00A446D9">
        <w:rPr>
          <w:rFonts w:cs="Arial"/>
          <w:sz w:val="24"/>
          <w:szCs w:val="24"/>
        </w:rPr>
        <w:tab/>
      </w:r>
      <w:r w:rsidR="00C76F27">
        <w:rPr>
          <w:rFonts w:cs="Arial"/>
          <w:sz w:val="24"/>
          <w:szCs w:val="24"/>
        </w:rPr>
        <w:t>24.688</w:t>
      </w:r>
      <w:r w:rsidR="00D23E4F">
        <w:rPr>
          <w:rFonts w:cs="Arial"/>
          <w:sz w:val="24"/>
          <w:szCs w:val="24"/>
        </w:rPr>
        <w:t xml:space="preserve"> </w:t>
      </w:r>
      <w:r w:rsidR="006C49D9">
        <w:rPr>
          <w:rFonts w:cs="Arial"/>
          <w:sz w:val="24"/>
          <w:szCs w:val="24"/>
        </w:rPr>
        <w:t>Kč</w:t>
      </w:r>
    </w:p>
    <w:p w14:paraId="53CB2057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32A48146" w14:textId="77777777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Valorizované nájemné pro rok 2021 bude vypočteno z částky původně sjednaného nájemného pro rok 2020 před snížením. </w:t>
      </w:r>
    </w:p>
    <w:p w14:paraId="6C0021D6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5C1EEC8D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2965C6F3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408E1711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2617C942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7990B9E5" w14:textId="40D2DCEE" w:rsidR="00097A5B" w:rsidRDefault="00097A5B" w:rsidP="00CA59CF">
      <w:pPr>
        <w:ind w:left="0"/>
        <w:rPr>
          <w:rFonts w:cs="Arial"/>
          <w:sz w:val="24"/>
          <w:szCs w:val="24"/>
        </w:rPr>
      </w:pPr>
    </w:p>
    <w:p w14:paraId="74725A7E" w14:textId="77777777" w:rsidR="00A446D9" w:rsidRPr="00803F0A" w:rsidRDefault="00A446D9" w:rsidP="00CA59CF">
      <w:pPr>
        <w:ind w:left="0"/>
        <w:rPr>
          <w:rFonts w:cs="Arial"/>
          <w:sz w:val="24"/>
          <w:szCs w:val="24"/>
        </w:rPr>
      </w:pPr>
    </w:p>
    <w:p w14:paraId="40388CFD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5485970E" w14:textId="45B69532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</w:t>
      </w:r>
      <w:r w:rsidR="00337629">
        <w:rPr>
          <w:rFonts w:cs="Arial"/>
          <w:sz w:val="24"/>
          <w:szCs w:val="24"/>
        </w:rPr>
        <w:t>20.8.2020</w:t>
      </w:r>
      <w:r w:rsidR="005A30E6" w:rsidRPr="00803F0A">
        <w:rPr>
          <w:rFonts w:cs="Arial"/>
          <w:sz w:val="24"/>
          <w:szCs w:val="24"/>
        </w:rPr>
        <w:tab/>
      </w:r>
      <w:r w:rsidR="00337629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 xml:space="preserve">V Českém Krumlově dne            </w:t>
      </w:r>
      <w:r w:rsidR="00DD7876" w:rsidRPr="00803F0A">
        <w:rPr>
          <w:rFonts w:cs="Arial"/>
          <w:sz w:val="24"/>
          <w:szCs w:val="24"/>
        </w:rPr>
        <w:tab/>
      </w:r>
    </w:p>
    <w:p w14:paraId="2400E96D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5207BF4E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E4302D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3BD063A5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48B889C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8049014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A8B390A" w14:textId="77777777" w:rsidR="00A446D9" w:rsidRPr="00A446D9" w:rsidRDefault="00A446D9" w:rsidP="00A446D9">
      <w:pPr>
        <w:ind w:left="0"/>
        <w:rPr>
          <w:rFonts w:cs="Arial"/>
          <w:sz w:val="24"/>
          <w:szCs w:val="24"/>
        </w:rPr>
      </w:pPr>
      <w:r w:rsidRPr="00A446D9">
        <w:rPr>
          <w:rFonts w:cs="Arial"/>
          <w:sz w:val="24"/>
          <w:szCs w:val="24"/>
        </w:rPr>
        <w:t>Mgr. Dalibor Carda</w:t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  <w:t>Yveta Stýblová</w:t>
      </w:r>
    </w:p>
    <w:p w14:paraId="3A1803E8" w14:textId="4391861D" w:rsidR="00A446D9" w:rsidRPr="00A446D9" w:rsidRDefault="00A446D9" w:rsidP="00A446D9">
      <w:pPr>
        <w:ind w:left="0"/>
        <w:rPr>
          <w:rFonts w:cs="Arial"/>
          <w:sz w:val="24"/>
          <w:szCs w:val="24"/>
        </w:rPr>
      </w:pPr>
      <w:r w:rsidRPr="00A446D9">
        <w:rPr>
          <w:rFonts w:cs="Arial"/>
          <w:sz w:val="24"/>
          <w:szCs w:val="24"/>
        </w:rPr>
        <w:t>starosta</w:t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</w:r>
      <w:r w:rsidRPr="00A446D9">
        <w:rPr>
          <w:rFonts w:cs="Arial"/>
          <w:sz w:val="24"/>
          <w:szCs w:val="24"/>
        </w:rPr>
        <w:tab/>
        <w:t>ředitelka Úřadu OS ČČK Český Krumlov</w:t>
      </w:r>
    </w:p>
    <w:p w14:paraId="14861BA1" w14:textId="3BB504F0" w:rsidR="00CA59CF" w:rsidRPr="00A446D9" w:rsidRDefault="00CA59CF" w:rsidP="00A446D9">
      <w:pPr>
        <w:ind w:left="0"/>
        <w:rPr>
          <w:rFonts w:cs="Arial"/>
          <w:sz w:val="24"/>
          <w:szCs w:val="24"/>
        </w:rPr>
      </w:pPr>
    </w:p>
    <w:sectPr w:rsidR="00CA59CF" w:rsidRPr="00A446D9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7E11" w14:textId="77777777" w:rsidR="00FE0760" w:rsidRDefault="00FE0760" w:rsidP="00337629">
      <w:r>
        <w:separator/>
      </w:r>
    </w:p>
  </w:endnote>
  <w:endnote w:type="continuationSeparator" w:id="0">
    <w:p w14:paraId="63B24816" w14:textId="77777777" w:rsidR="00FE0760" w:rsidRDefault="00FE0760" w:rsidP="0033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0FE3" w14:textId="77777777" w:rsidR="00FE0760" w:rsidRDefault="00FE0760" w:rsidP="00337629">
      <w:r>
        <w:separator/>
      </w:r>
    </w:p>
  </w:footnote>
  <w:footnote w:type="continuationSeparator" w:id="0">
    <w:p w14:paraId="46217198" w14:textId="77777777" w:rsidR="00FE0760" w:rsidRDefault="00FE0760" w:rsidP="0033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E843" w14:textId="5DE35966" w:rsidR="00337629" w:rsidRPr="00337629" w:rsidRDefault="00337629" w:rsidP="0033762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575/2020/OSMI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331D3C"/>
    <w:rsid w:val="00332F84"/>
    <w:rsid w:val="00337629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235A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B38FC"/>
    <w:rsid w:val="006C49D9"/>
    <w:rsid w:val="006C7673"/>
    <w:rsid w:val="006D7D04"/>
    <w:rsid w:val="006F5CF8"/>
    <w:rsid w:val="007031EE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050A8"/>
    <w:rsid w:val="009159B9"/>
    <w:rsid w:val="00953CF8"/>
    <w:rsid w:val="00953EF0"/>
    <w:rsid w:val="009D63A7"/>
    <w:rsid w:val="009E3878"/>
    <w:rsid w:val="00A01E15"/>
    <w:rsid w:val="00A27C34"/>
    <w:rsid w:val="00A446D9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6F27"/>
    <w:rsid w:val="00C775A1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23E4F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EF6A8A"/>
    <w:rsid w:val="00F20FD3"/>
    <w:rsid w:val="00F24503"/>
    <w:rsid w:val="00F24AA9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character" w:customStyle="1" w:styleId="preformatted">
    <w:name w:val="preformatted"/>
    <w:basedOn w:val="Standardnpsmoodstavce"/>
    <w:rsid w:val="007031EE"/>
  </w:style>
  <w:style w:type="paragraph" w:styleId="Zhlav">
    <w:name w:val="header"/>
    <w:basedOn w:val="Normln"/>
    <w:link w:val="ZhlavChar"/>
    <w:uiPriority w:val="99"/>
    <w:unhideWhenUsed/>
    <w:rsid w:val="003376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629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376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629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2020-09-01T06:46:00Z</dcterms:created>
  <dcterms:modified xsi:type="dcterms:W3CDTF">2020-09-01T06:46:00Z</dcterms:modified>
</cp:coreProperties>
</file>