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jc w:val="right"/>
        <w:outlineLvl w:val="0"/>
        <w:rPr>
          <w:rFonts w:ascii="Arial" w:hAnsi="Arial" w:cs="Arial"/>
          <w:sz w:val="22"/>
          <w:szCs w:val="22"/>
        </w:rPr>
      </w:pPr>
    </w:p>
    <w:p>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jc w:val="right"/>
        <w:outlineLvl w:val="0"/>
        <w:rPr>
          <w:rFonts w:ascii="Arial" w:hAnsi="Arial" w:cs="Arial"/>
          <w:caps/>
          <w:sz w:val="22"/>
          <w:szCs w:val="22"/>
        </w:rPr>
      </w:pPr>
      <w:proofErr w:type="gramStart"/>
      <w:r>
        <w:rPr>
          <w:rFonts w:ascii="Arial" w:hAnsi="Arial" w:cs="Arial"/>
          <w:sz w:val="22"/>
          <w:szCs w:val="22"/>
        </w:rPr>
        <w:t>Č.j.</w:t>
      </w:r>
      <w:proofErr w:type="gramEnd"/>
      <w:r>
        <w:rPr>
          <w:rFonts w:ascii="Arial" w:hAnsi="Arial" w:cs="Arial"/>
          <w:caps/>
          <w:sz w:val="22"/>
          <w:szCs w:val="22"/>
        </w:rPr>
        <w:t>: 4285/SFDI/340153/12460/2020</w:t>
      </w:r>
    </w:p>
    <w:p>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jc w:val="right"/>
        <w:rPr>
          <w:rFonts w:ascii="Arial" w:hAnsi="Arial" w:cs="Arial"/>
          <w:caps/>
          <w:sz w:val="22"/>
          <w:szCs w:val="22"/>
        </w:rPr>
      </w:pPr>
      <w:r>
        <w:rPr>
          <w:rFonts w:ascii="Arial" w:hAnsi="Arial" w:cs="Arial"/>
          <w:caps/>
          <w:sz w:val="22"/>
          <w:szCs w:val="22"/>
        </w:rPr>
        <w:t>CES SFDI: 20/2020</w:t>
      </w:r>
    </w:p>
    <w:p>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jc w:val="right"/>
        <w:rPr>
          <w:rFonts w:ascii="Arial" w:hAnsi="Arial" w:cs="Arial"/>
          <w:caps/>
          <w:sz w:val="22"/>
          <w:szCs w:val="22"/>
        </w:rPr>
      </w:pPr>
      <w:r>
        <w:rPr>
          <w:rFonts w:ascii="Arial" w:hAnsi="Arial" w:cs="Arial"/>
          <w:sz w:val="22"/>
          <w:szCs w:val="22"/>
        </w:rPr>
        <w:t>číslo smlouvy</w:t>
      </w:r>
      <w:r>
        <w:rPr>
          <w:rFonts w:ascii="Arial" w:hAnsi="Arial" w:cs="Arial"/>
          <w:caps/>
          <w:sz w:val="22"/>
          <w:szCs w:val="22"/>
        </w:rPr>
        <w:t xml:space="preserve"> AVE </w:t>
      </w:r>
      <w:r>
        <w:rPr>
          <w:rFonts w:ascii="Arial" w:hAnsi="Arial" w:cs="Arial"/>
          <w:sz w:val="22"/>
          <w:szCs w:val="22"/>
        </w:rPr>
        <w:t>a.s</w:t>
      </w:r>
      <w:r>
        <w:rPr>
          <w:rFonts w:ascii="Arial" w:hAnsi="Arial" w:cs="Arial"/>
          <w:caps/>
          <w:sz w:val="22"/>
          <w:szCs w:val="22"/>
        </w:rPr>
        <w:t xml:space="preserve">.: CU800001465/01.09.2020 </w:t>
      </w:r>
    </w:p>
    <w:p>
      <w:pPr>
        <w:pStyle w:val="Nzev"/>
        <w:suppressAutoHyphens/>
        <w:rPr>
          <w:rFonts w:ascii="Arial" w:hAnsi="Arial" w:cs="Arial"/>
          <w:lang w:eastAsia="ar-SA"/>
        </w:rPr>
      </w:pPr>
      <w:r>
        <w:rPr>
          <w:rFonts w:ascii="Arial" w:hAnsi="Arial" w:cs="Arial"/>
          <w:lang w:eastAsia="ar-SA"/>
        </w:rPr>
        <w:t xml:space="preserve"> „Smlouva o nakládání s odpadem“</w:t>
      </w:r>
    </w:p>
    <w:p>
      <w:pPr>
        <w:jc w:val="center"/>
        <w:rPr>
          <w:rFonts w:cs="Arial"/>
          <w:szCs w:val="22"/>
          <w:lang w:eastAsia="cs-CZ" w:bidi="ar-SA"/>
        </w:rPr>
      </w:pPr>
      <w:r>
        <w:rPr>
          <w:rFonts w:cs="Arial"/>
          <w:szCs w:val="22"/>
          <w:lang w:eastAsia="cs-CZ" w:bidi="ar-SA"/>
        </w:rPr>
        <w:t>uzavřená ve smyslu § 1746 odst. 2 zákona č. 89/2012 Sb., občanský zákoník, a dle zákona č.185/2001 Sb., o odpadech, ve znění pozdějších předpisů (dále jen „Smlouva“)</w:t>
      </w:r>
    </w:p>
    <w:p>
      <w:pPr>
        <w:rPr>
          <w:rFonts w:cs="Arial"/>
          <w:b/>
          <w:szCs w:val="22"/>
          <w:lang w:eastAsia="cs-CZ" w:bidi="ar-SA"/>
        </w:rPr>
      </w:pPr>
    </w:p>
    <w:p>
      <w:pPr>
        <w:jc w:val="center"/>
        <w:rPr>
          <w:rFonts w:cs="Arial"/>
          <w:b/>
          <w:szCs w:val="22"/>
          <w:lang w:eastAsia="cs-CZ" w:bidi="ar-SA"/>
        </w:rPr>
      </w:pPr>
    </w:p>
    <w:p>
      <w:pPr>
        <w:jc w:val="center"/>
        <w:rPr>
          <w:rFonts w:cs="Arial"/>
          <w:b/>
          <w:szCs w:val="22"/>
          <w:lang w:eastAsia="cs-CZ" w:bidi="ar-SA"/>
        </w:rPr>
      </w:pPr>
      <w:r>
        <w:rPr>
          <w:rFonts w:cs="Arial"/>
          <w:b/>
          <w:szCs w:val="22"/>
          <w:lang w:eastAsia="cs-CZ" w:bidi="ar-SA"/>
        </w:rPr>
        <w:t>Smluvní strany</w:t>
      </w:r>
    </w:p>
    <w:p>
      <w:pPr>
        <w:jc w:val="center"/>
        <w:rPr>
          <w:rFonts w:cs="Arial"/>
          <w:b/>
          <w:szCs w:val="22"/>
          <w:lang w:eastAsia="cs-CZ" w:bidi="ar-SA"/>
        </w:rPr>
      </w:pPr>
    </w:p>
    <w:p>
      <w:pPr>
        <w:tabs>
          <w:tab w:val="left" w:pos="142"/>
          <w:tab w:val="left" w:pos="993"/>
        </w:tabs>
        <w:suppressAutoHyphens/>
        <w:spacing w:after="120"/>
        <w:rPr>
          <w:rFonts w:cs="Arial"/>
          <w:szCs w:val="22"/>
          <w:lang w:eastAsia="ar-SA" w:bidi="ar-SA"/>
        </w:rPr>
      </w:pPr>
      <w:r>
        <w:rPr>
          <w:rFonts w:cs="Arial"/>
          <w:b/>
          <w:szCs w:val="22"/>
          <w:lang w:eastAsia="cs-CZ"/>
        </w:rPr>
        <w:t>Státní fond dopravní infrastruktury</w:t>
      </w:r>
    </w:p>
    <w:p>
      <w:pPr>
        <w:tabs>
          <w:tab w:val="left" w:pos="142"/>
          <w:tab w:val="left" w:pos="993"/>
        </w:tabs>
        <w:suppressAutoHyphens/>
        <w:outlineLvl w:val="0"/>
        <w:rPr>
          <w:rFonts w:cs="Arial"/>
          <w:szCs w:val="22"/>
          <w:lang w:eastAsia="ar-SA" w:bidi="ar-SA"/>
        </w:rPr>
      </w:pPr>
      <w:r>
        <w:rPr>
          <w:rFonts w:cs="Arial"/>
          <w:szCs w:val="22"/>
          <w:lang w:eastAsia="ar-SA" w:bidi="ar-SA"/>
        </w:rPr>
        <w:t xml:space="preserve">Se sídlem: </w:t>
      </w:r>
      <w:r>
        <w:rPr>
          <w:rFonts w:cs="Arial"/>
          <w:szCs w:val="22"/>
          <w:lang w:eastAsia="ar-SA" w:bidi="ar-SA"/>
        </w:rPr>
        <w:tab/>
      </w:r>
      <w:r>
        <w:rPr>
          <w:rFonts w:cs="Arial"/>
          <w:szCs w:val="22"/>
          <w:lang w:eastAsia="ar-SA" w:bidi="ar-SA"/>
        </w:rPr>
        <w:tab/>
        <w:t xml:space="preserve">Sokolovská 1955/278, 190 00 Praha 9  </w:t>
      </w:r>
    </w:p>
    <w:p>
      <w:pPr>
        <w:tabs>
          <w:tab w:val="left" w:pos="142"/>
          <w:tab w:val="left" w:pos="993"/>
        </w:tabs>
        <w:suppressAutoHyphens/>
        <w:outlineLvl w:val="0"/>
        <w:rPr>
          <w:rFonts w:cs="Arial"/>
          <w:szCs w:val="22"/>
          <w:lang w:eastAsia="ar-SA" w:bidi="ar-SA"/>
        </w:rPr>
      </w:pPr>
      <w:r>
        <w:rPr>
          <w:rFonts w:cs="Arial"/>
          <w:szCs w:val="22"/>
          <w:lang w:eastAsia="ar-SA" w:bidi="ar-SA"/>
        </w:rPr>
        <w:t xml:space="preserve">Zastoupený: </w:t>
      </w:r>
      <w:r>
        <w:rPr>
          <w:rFonts w:cs="Arial"/>
          <w:szCs w:val="22"/>
          <w:lang w:eastAsia="ar-SA" w:bidi="ar-SA"/>
        </w:rPr>
        <w:tab/>
      </w:r>
      <w:r>
        <w:rPr>
          <w:rFonts w:cs="Arial"/>
          <w:szCs w:val="22"/>
          <w:lang w:eastAsia="ar-SA" w:bidi="ar-SA"/>
        </w:rPr>
        <w:tab/>
        <w:t>Ing. Zbyňkem Hořelicou, ředitelem</w:t>
      </w:r>
    </w:p>
    <w:p>
      <w:pPr>
        <w:tabs>
          <w:tab w:val="left" w:pos="142"/>
          <w:tab w:val="left" w:pos="993"/>
        </w:tabs>
        <w:suppressAutoHyphens/>
        <w:outlineLvl w:val="0"/>
        <w:rPr>
          <w:rStyle w:val="apple-style-span"/>
          <w:rFonts w:ascii="Cambria" w:hAnsi="Cambria" w:cs="Arial"/>
          <w:b/>
          <w:bCs/>
          <w:color w:val="000000"/>
          <w:kern w:val="28"/>
          <w:sz w:val="32"/>
          <w:szCs w:val="22"/>
          <w:lang w:bidi="ar-SA"/>
        </w:rPr>
      </w:pPr>
      <w:r>
        <w:rPr>
          <w:rFonts w:cs="Arial"/>
          <w:szCs w:val="22"/>
          <w:lang w:eastAsia="ar-SA" w:bidi="ar-SA"/>
        </w:rPr>
        <w:t xml:space="preserve">IČO: </w:t>
      </w:r>
      <w:r>
        <w:rPr>
          <w:rFonts w:cs="Arial"/>
          <w:szCs w:val="22"/>
          <w:lang w:eastAsia="ar-SA" w:bidi="ar-SA"/>
        </w:rPr>
        <w:tab/>
      </w:r>
      <w:r>
        <w:rPr>
          <w:rFonts w:cs="Arial"/>
          <w:szCs w:val="22"/>
          <w:lang w:eastAsia="ar-SA" w:bidi="ar-SA"/>
        </w:rPr>
        <w:tab/>
      </w:r>
      <w:r>
        <w:rPr>
          <w:rFonts w:cs="Arial"/>
          <w:szCs w:val="22"/>
          <w:lang w:eastAsia="ar-SA" w:bidi="ar-SA"/>
        </w:rPr>
        <w:tab/>
      </w:r>
      <w:r>
        <w:rPr>
          <w:rStyle w:val="apple-style-span"/>
          <w:rFonts w:cs="Arial"/>
          <w:color w:val="000000"/>
          <w:szCs w:val="22"/>
        </w:rPr>
        <w:t>70856508</w:t>
      </w:r>
    </w:p>
    <w:p>
      <w:pPr>
        <w:tabs>
          <w:tab w:val="left" w:pos="142"/>
          <w:tab w:val="left" w:pos="993"/>
        </w:tabs>
        <w:suppressAutoHyphens/>
        <w:outlineLvl w:val="0"/>
        <w:rPr>
          <w:rFonts w:cs="Arial"/>
          <w:color w:val="000000"/>
          <w:szCs w:val="22"/>
        </w:rPr>
      </w:pPr>
      <w:r>
        <w:rPr>
          <w:rFonts w:cs="Arial"/>
          <w:szCs w:val="22"/>
          <w:lang w:eastAsia="ar-SA" w:bidi="ar-SA"/>
        </w:rPr>
        <w:t>Bankovní spojení:</w:t>
      </w:r>
      <w:r>
        <w:rPr>
          <w:rFonts w:cs="Arial"/>
          <w:szCs w:val="22"/>
          <w:lang w:eastAsia="ar-SA" w:bidi="ar-SA"/>
        </w:rPr>
        <w:tab/>
      </w:r>
      <w:proofErr w:type="spellStart"/>
      <w:r>
        <w:rPr>
          <w:rFonts w:cs="Arial"/>
          <w:szCs w:val="22"/>
          <w:lang w:eastAsia="ar-SA" w:bidi="ar-SA"/>
        </w:rPr>
        <w:t>xxx</w:t>
      </w:r>
      <w:proofErr w:type="spellEnd"/>
    </w:p>
    <w:p>
      <w:pPr>
        <w:tabs>
          <w:tab w:val="left" w:pos="142"/>
          <w:tab w:val="left" w:pos="993"/>
        </w:tabs>
        <w:suppressAutoHyphens/>
        <w:outlineLvl w:val="0"/>
        <w:rPr>
          <w:rFonts w:cs="Arial"/>
          <w:color w:val="000000"/>
          <w:szCs w:val="22"/>
        </w:rPr>
      </w:pPr>
      <w:r>
        <w:rPr>
          <w:rFonts w:cs="Arial"/>
          <w:szCs w:val="22"/>
          <w:lang w:eastAsia="ar-SA" w:bidi="ar-SA"/>
        </w:rPr>
        <w:t xml:space="preserve">číslo účtu: </w:t>
      </w:r>
      <w:r>
        <w:rPr>
          <w:rFonts w:cs="Arial"/>
          <w:szCs w:val="22"/>
          <w:lang w:eastAsia="ar-SA" w:bidi="ar-SA"/>
        </w:rPr>
        <w:tab/>
      </w:r>
      <w:r>
        <w:rPr>
          <w:rFonts w:cs="Arial"/>
          <w:szCs w:val="22"/>
          <w:lang w:eastAsia="ar-SA" w:bidi="ar-SA"/>
        </w:rPr>
        <w:tab/>
      </w:r>
      <w:proofErr w:type="spellStart"/>
      <w:r>
        <w:rPr>
          <w:rFonts w:cs="Arial"/>
          <w:szCs w:val="22"/>
          <w:lang w:eastAsia="ar-SA" w:bidi="ar-SA"/>
        </w:rPr>
        <w:t>xxx</w:t>
      </w:r>
      <w:proofErr w:type="spellEnd"/>
    </w:p>
    <w:p>
      <w:pPr>
        <w:tabs>
          <w:tab w:val="left" w:pos="142"/>
          <w:tab w:val="left" w:pos="993"/>
        </w:tabs>
        <w:suppressAutoHyphens/>
        <w:spacing w:before="120"/>
        <w:rPr>
          <w:rFonts w:cs="Arial"/>
          <w:szCs w:val="22"/>
          <w:lang w:eastAsia="ar-SA" w:bidi="ar-SA"/>
        </w:rPr>
      </w:pPr>
      <w:r>
        <w:rPr>
          <w:rFonts w:cs="Arial"/>
          <w:szCs w:val="22"/>
          <w:lang w:eastAsia="ar-SA" w:bidi="ar-SA"/>
        </w:rPr>
        <w:t>(dále jen „</w:t>
      </w:r>
      <w:r>
        <w:rPr>
          <w:rFonts w:cs="Arial"/>
          <w:i/>
          <w:szCs w:val="22"/>
          <w:lang w:eastAsia="ar-SA" w:bidi="ar-SA"/>
        </w:rPr>
        <w:t>objednatel</w:t>
      </w:r>
      <w:r>
        <w:rPr>
          <w:rFonts w:cs="Arial"/>
          <w:szCs w:val="22"/>
          <w:lang w:eastAsia="ar-SA" w:bidi="ar-SA"/>
        </w:rPr>
        <w:t>“)</w:t>
      </w:r>
    </w:p>
    <w:p>
      <w:pPr>
        <w:tabs>
          <w:tab w:val="left" w:pos="142"/>
          <w:tab w:val="left" w:pos="993"/>
        </w:tabs>
        <w:rPr>
          <w:rFonts w:cs="Arial"/>
          <w:szCs w:val="22"/>
          <w:lang w:eastAsia="cs-CZ" w:bidi="ar-SA"/>
        </w:rPr>
      </w:pPr>
    </w:p>
    <w:p>
      <w:pPr>
        <w:tabs>
          <w:tab w:val="left" w:pos="142"/>
          <w:tab w:val="left" w:pos="993"/>
        </w:tabs>
        <w:rPr>
          <w:rFonts w:cs="Arial"/>
          <w:szCs w:val="22"/>
          <w:lang w:eastAsia="cs-CZ" w:bidi="ar-SA"/>
        </w:rPr>
      </w:pPr>
    </w:p>
    <w:p>
      <w:pPr>
        <w:pStyle w:val="Odstavecseseznamem"/>
        <w:tabs>
          <w:tab w:val="left" w:pos="142"/>
          <w:tab w:val="left" w:pos="993"/>
        </w:tabs>
        <w:spacing w:after="120"/>
        <w:outlineLvl w:val="0"/>
        <w:rPr>
          <w:rFonts w:ascii="Arial" w:hAnsi="Arial" w:cs="Arial"/>
          <w:b/>
          <w:szCs w:val="22"/>
        </w:rPr>
      </w:pPr>
      <w:r>
        <w:rPr>
          <w:rFonts w:ascii="Arial" w:hAnsi="Arial" w:cs="Arial"/>
          <w:b/>
          <w:szCs w:val="22"/>
        </w:rPr>
        <w:t>AVE Pražské komunální služby a.s.</w:t>
      </w:r>
    </w:p>
    <w:p>
      <w:pPr>
        <w:tabs>
          <w:tab w:val="left" w:pos="142"/>
          <w:tab w:val="left" w:pos="993"/>
        </w:tabs>
        <w:rPr>
          <w:rFonts w:cs="Arial"/>
          <w:szCs w:val="22"/>
          <w:lang w:eastAsia="cs-CZ" w:bidi="ar-SA"/>
        </w:rPr>
      </w:pPr>
      <w:r>
        <w:rPr>
          <w:rFonts w:cs="Arial"/>
          <w:szCs w:val="22"/>
          <w:lang w:eastAsia="cs-CZ" w:bidi="ar-SA"/>
        </w:rPr>
        <w:t xml:space="preserve">Se sídlem: </w:t>
      </w:r>
      <w:r>
        <w:rPr>
          <w:rFonts w:cs="Arial"/>
          <w:szCs w:val="22"/>
          <w:lang w:eastAsia="cs-CZ" w:bidi="ar-SA"/>
        </w:rPr>
        <w:tab/>
      </w:r>
      <w:r>
        <w:rPr>
          <w:rFonts w:cs="Arial"/>
          <w:szCs w:val="22"/>
          <w:lang w:eastAsia="cs-CZ" w:bidi="ar-SA"/>
        </w:rPr>
        <w:tab/>
        <w:t>Pražská 1321/38a, 102 00 Praha 10</w:t>
      </w:r>
    </w:p>
    <w:p>
      <w:pPr>
        <w:tabs>
          <w:tab w:val="left" w:pos="142"/>
          <w:tab w:val="left" w:pos="993"/>
        </w:tabs>
        <w:rPr>
          <w:rFonts w:cs="Arial"/>
          <w:szCs w:val="22"/>
          <w:lang w:eastAsia="cs-CZ" w:bidi="ar-SA"/>
        </w:rPr>
      </w:pPr>
      <w:r>
        <w:rPr>
          <w:rFonts w:cs="Arial"/>
          <w:szCs w:val="22"/>
          <w:lang w:eastAsia="cs-CZ" w:bidi="ar-SA"/>
        </w:rPr>
        <w:t xml:space="preserve">Provozovna: </w:t>
      </w:r>
      <w:r>
        <w:rPr>
          <w:rFonts w:cs="Arial"/>
          <w:szCs w:val="22"/>
          <w:lang w:eastAsia="cs-CZ" w:bidi="ar-SA"/>
        </w:rPr>
        <w:tab/>
      </w:r>
      <w:r>
        <w:rPr>
          <w:rFonts w:cs="Arial"/>
          <w:szCs w:val="22"/>
          <w:lang w:eastAsia="cs-CZ" w:bidi="ar-SA"/>
        </w:rPr>
        <w:tab/>
        <w:t xml:space="preserve">Praha, Ke </w:t>
      </w:r>
      <w:proofErr w:type="spellStart"/>
      <w:r>
        <w:rPr>
          <w:rFonts w:cs="Arial"/>
          <w:szCs w:val="22"/>
          <w:lang w:eastAsia="cs-CZ" w:bidi="ar-SA"/>
        </w:rPr>
        <w:t>Kablu</w:t>
      </w:r>
      <w:proofErr w:type="spellEnd"/>
      <w:r>
        <w:rPr>
          <w:rFonts w:cs="Arial"/>
          <w:szCs w:val="22"/>
          <w:lang w:eastAsia="cs-CZ" w:bidi="ar-SA"/>
        </w:rPr>
        <w:t xml:space="preserve"> 289/7, 102 00 Praha 10</w:t>
      </w:r>
    </w:p>
    <w:p>
      <w:pPr>
        <w:tabs>
          <w:tab w:val="left" w:pos="142"/>
          <w:tab w:val="left" w:pos="993"/>
        </w:tabs>
        <w:rPr>
          <w:rFonts w:cs="Arial"/>
          <w:szCs w:val="22"/>
          <w:lang w:eastAsia="cs-CZ" w:bidi="ar-SA"/>
        </w:rPr>
      </w:pPr>
      <w:r>
        <w:rPr>
          <w:rFonts w:cs="Arial"/>
          <w:szCs w:val="22"/>
          <w:lang w:eastAsia="cs-CZ" w:bidi="ar-SA"/>
        </w:rPr>
        <w:t xml:space="preserve">Zastoupená: </w:t>
      </w:r>
      <w:r>
        <w:rPr>
          <w:rFonts w:cs="Arial"/>
          <w:szCs w:val="22"/>
          <w:lang w:eastAsia="cs-CZ" w:bidi="ar-SA"/>
        </w:rPr>
        <w:tab/>
      </w:r>
      <w:r>
        <w:rPr>
          <w:rFonts w:cs="Arial"/>
          <w:szCs w:val="22"/>
          <w:lang w:eastAsia="cs-CZ" w:bidi="ar-SA"/>
        </w:rPr>
        <w:tab/>
        <w:t>Mgr. Romanem Mužíkem, předsedou představenstva a Ing. Martinem</w:t>
      </w:r>
    </w:p>
    <w:p>
      <w:pPr>
        <w:tabs>
          <w:tab w:val="left" w:pos="142"/>
          <w:tab w:val="left" w:pos="993"/>
        </w:tabs>
        <w:rPr>
          <w:rFonts w:cs="Arial"/>
          <w:szCs w:val="22"/>
          <w:lang w:eastAsia="cs-CZ" w:bidi="ar-SA"/>
        </w:rPr>
      </w:pPr>
      <w:r>
        <w:rPr>
          <w:rFonts w:cs="Arial"/>
          <w:szCs w:val="22"/>
          <w:lang w:eastAsia="cs-CZ" w:bidi="ar-SA"/>
        </w:rPr>
        <w:t xml:space="preserve">                                  Myslivečkem, členem představenstva</w:t>
      </w:r>
    </w:p>
    <w:p>
      <w:pPr>
        <w:tabs>
          <w:tab w:val="left" w:pos="142"/>
          <w:tab w:val="left" w:pos="993"/>
        </w:tabs>
        <w:rPr>
          <w:rFonts w:cs="Arial"/>
          <w:szCs w:val="22"/>
          <w:lang w:eastAsia="cs-CZ" w:bidi="ar-SA"/>
        </w:rPr>
      </w:pPr>
      <w:r>
        <w:rPr>
          <w:rFonts w:cs="Arial"/>
          <w:szCs w:val="22"/>
          <w:lang w:eastAsia="cs-CZ" w:bidi="ar-SA"/>
        </w:rPr>
        <w:t xml:space="preserve">IČO: </w:t>
      </w:r>
      <w:r>
        <w:rPr>
          <w:rFonts w:cs="Arial"/>
          <w:szCs w:val="22"/>
          <w:lang w:eastAsia="cs-CZ" w:bidi="ar-SA"/>
        </w:rPr>
        <w:tab/>
      </w:r>
      <w:r>
        <w:rPr>
          <w:rFonts w:cs="Arial"/>
          <w:szCs w:val="22"/>
          <w:lang w:eastAsia="cs-CZ" w:bidi="ar-SA"/>
        </w:rPr>
        <w:tab/>
      </w:r>
      <w:r>
        <w:rPr>
          <w:rFonts w:cs="Arial"/>
          <w:szCs w:val="22"/>
          <w:lang w:eastAsia="cs-CZ" w:bidi="ar-SA"/>
        </w:rPr>
        <w:tab/>
        <w:t>07725680</w:t>
      </w:r>
    </w:p>
    <w:p>
      <w:pPr>
        <w:tabs>
          <w:tab w:val="left" w:pos="142"/>
          <w:tab w:val="left" w:pos="993"/>
        </w:tabs>
        <w:rPr>
          <w:rFonts w:cs="Arial"/>
          <w:szCs w:val="22"/>
          <w:lang w:eastAsia="cs-CZ" w:bidi="ar-SA"/>
        </w:rPr>
      </w:pPr>
      <w:r>
        <w:rPr>
          <w:rFonts w:cs="Arial"/>
          <w:szCs w:val="22"/>
          <w:lang w:eastAsia="cs-CZ" w:bidi="ar-SA"/>
        </w:rPr>
        <w:t xml:space="preserve">DIČ: </w:t>
      </w:r>
      <w:r>
        <w:rPr>
          <w:rFonts w:cs="Arial"/>
          <w:szCs w:val="22"/>
          <w:lang w:eastAsia="cs-CZ" w:bidi="ar-SA"/>
        </w:rPr>
        <w:tab/>
      </w:r>
      <w:r>
        <w:rPr>
          <w:rFonts w:cs="Arial"/>
          <w:szCs w:val="22"/>
          <w:lang w:eastAsia="cs-CZ" w:bidi="ar-SA"/>
        </w:rPr>
        <w:tab/>
      </w:r>
      <w:r>
        <w:rPr>
          <w:rFonts w:cs="Arial"/>
          <w:szCs w:val="22"/>
          <w:lang w:eastAsia="cs-CZ" w:bidi="ar-SA"/>
        </w:rPr>
        <w:tab/>
        <w:t>CZ07725680</w:t>
      </w:r>
    </w:p>
    <w:p>
      <w:pPr>
        <w:tabs>
          <w:tab w:val="left" w:pos="142"/>
          <w:tab w:val="left" w:pos="993"/>
        </w:tabs>
        <w:rPr>
          <w:rFonts w:cs="Arial"/>
          <w:szCs w:val="22"/>
          <w:lang w:eastAsia="cs-CZ" w:bidi="ar-SA"/>
        </w:rPr>
      </w:pPr>
      <w:r>
        <w:rPr>
          <w:rFonts w:cs="Arial"/>
          <w:szCs w:val="22"/>
          <w:lang w:eastAsia="cs-CZ" w:bidi="ar-SA"/>
        </w:rPr>
        <w:t>Bankovní spojení:</w:t>
      </w:r>
      <w:r>
        <w:rPr>
          <w:rFonts w:cs="Arial"/>
          <w:szCs w:val="22"/>
          <w:lang w:eastAsia="cs-CZ" w:bidi="ar-SA"/>
        </w:rPr>
        <w:tab/>
      </w:r>
      <w:proofErr w:type="spellStart"/>
      <w:r>
        <w:rPr>
          <w:rFonts w:cs="Arial"/>
          <w:szCs w:val="22"/>
          <w:lang w:eastAsia="cs-CZ" w:bidi="ar-SA"/>
        </w:rPr>
        <w:t>xxx</w:t>
      </w:r>
      <w:proofErr w:type="spellEnd"/>
      <w:r>
        <w:rPr>
          <w:rFonts w:cs="Arial"/>
          <w:szCs w:val="22"/>
          <w:lang w:eastAsia="cs-CZ" w:bidi="ar-SA"/>
        </w:rPr>
        <w:tab/>
      </w:r>
      <w:r>
        <w:rPr>
          <w:rFonts w:cs="Arial"/>
          <w:szCs w:val="22"/>
          <w:lang w:eastAsia="cs-CZ" w:bidi="ar-SA"/>
        </w:rPr>
        <w:tab/>
      </w:r>
    </w:p>
    <w:p>
      <w:pPr>
        <w:tabs>
          <w:tab w:val="left" w:pos="142"/>
          <w:tab w:val="left" w:pos="993"/>
        </w:tabs>
        <w:rPr>
          <w:rFonts w:cs="Arial"/>
          <w:szCs w:val="22"/>
          <w:lang w:eastAsia="cs-CZ" w:bidi="ar-SA"/>
        </w:rPr>
      </w:pPr>
      <w:r>
        <w:rPr>
          <w:rFonts w:cs="Arial"/>
          <w:szCs w:val="22"/>
          <w:lang w:eastAsia="cs-CZ" w:bidi="ar-SA"/>
        </w:rPr>
        <w:t>Zapsaná v obchodním rejstříku vedeném Městským soudem v Praze, oddíl B, vložka 24039</w:t>
      </w:r>
    </w:p>
    <w:p>
      <w:pPr>
        <w:tabs>
          <w:tab w:val="left" w:pos="142"/>
          <w:tab w:val="left" w:pos="993"/>
        </w:tabs>
        <w:spacing w:before="120"/>
        <w:rPr>
          <w:rFonts w:cs="Arial"/>
          <w:szCs w:val="22"/>
          <w:lang w:eastAsia="cs-CZ" w:bidi="ar-SA"/>
        </w:rPr>
      </w:pPr>
      <w:r>
        <w:rPr>
          <w:rFonts w:cs="Arial"/>
          <w:szCs w:val="22"/>
          <w:lang w:eastAsia="cs-CZ" w:bidi="ar-SA"/>
        </w:rPr>
        <w:t xml:space="preserve">(dále jen </w:t>
      </w:r>
      <w:r>
        <w:rPr>
          <w:rFonts w:cs="Arial"/>
          <w:caps/>
          <w:szCs w:val="22"/>
          <w:lang w:eastAsia="cs-CZ" w:bidi="ar-SA"/>
        </w:rPr>
        <w:t>„</w:t>
      </w:r>
      <w:r>
        <w:rPr>
          <w:rFonts w:cs="Arial"/>
          <w:i/>
          <w:szCs w:val="22"/>
          <w:lang w:eastAsia="cs-CZ" w:bidi="ar-SA"/>
        </w:rPr>
        <w:t>zhotovitel</w:t>
      </w:r>
      <w:r>
        <w:rPr>
          <w:rFonts w:cs="Arial"/>
          <w:caps/>
          <w:szCs w:val="22"/>
          <w:lang w:eastAsia="cs-CZ" w:bidi="ar-SA"/>
        </w:rPr>
        <w:t>“</w:t>
      </w:r>
      <w:r>
        <w:rPr>
          <w:rFonts w:cs="Arial"/>
          <w:szCs w:val="22"/>
          <w:lang w:eastAsia="cs-CZ" w:bidi="ar-SA"/>
        </w:rPr>
        <w:t>)</w:t>
      </w:r>
    </w:p>
    <w:p>
      <w:pPr>
        <w:tabs>
          <w:tab w:val="left" w:pos="142"/>
          <w:tab w:val="left" w:pos="993"/>
        </w:tabs>
        <w:spacing w:before="120"/>
        <w:rPr>
          <w:rFonts w:cs="Arial"/>
          <w:szCs w:val="22"/>
          <w:lang w:eastAsia="cs-CZ" w:bidi="ar-SA"/>
        </w:rPr>
      </w:pPr>
    </w:p>
    <w:p>
      <w:pPr>
        <w:jc w:val="left"/>
        <w:rPr>
          <w:rFonts w:cs="Arial"/>
          <w:szCs w:val="22"/>
          <w:lang w:eastAsia="cs-CZ" w:bidi="ar-SA"/>
        </w:rPr>
      </w:pPr>
      <w:r>
        <w:rPr>
          <w:rFonts w:cs="Arial"/>
          <w:szCs w:val="22"/>
          <w:lang w:eastAsia="cs-CZ" w:bidi="ar-SA"/>
        </w:rPr>
        <w:t>Objednatel a zhotovitel dále společně též „strany“ nebo „smluvní strany“ a jednotlivě též „strana“ nebo „smluvní strana“.</w:t>
      </w:r>
    </w:p>
    <w:p>
      <w:pPr>
        <w:jc w:val="left"/>
        <w:rPr>
          <w:rFonts w:cs="Arial"/>
          <w:szCs w:val="22"/>
          <w:lang w:eastAsia="cs-CZ" w:bidi="ar-SA"/>
        </w:rPr>
      </w:pPr>
    </w:p>
    <w:p>
      <w:pPr>
        <w:jc w:val="center"/>
        <w:rPr>
          <w:rFonts w:cs="Arial"/>
          <w:b/>
          <w:bCs/>
          <w:szCs w:val="22"/>
        </w:rPr>
      </w:pPr>
    </w:p>
    <w:p>
      <w:pPr>
        <w:jc w:val="center"/>
        <w:rPr>
          <w:rFonts w:cs="Arial"/>
          <w:b/>
          <w:bCs/>
          <w:szCs w:val="22"/>
        </w:rPr>
      </w:pPr>
      <w:r>
        <w:rPr>
          <w:rFonts w:cs="Arial"/>
          <w:b/>
          <w:bCs/>
          <w:szCs w:val="22"/>
        </w:rPr>
        <w:t>Článek I.</w:t>
      </w:r>
    </w:p>
    <w:p>
      <w:pPr>
        <w:jc w:val="center"/>
        <w:rPr>
          <w:rFonts w:cs="Arial"/>
          <w:b/>
          <w:szCs w:val="22"/>
          <w:lang w:eastAsia="cs-CZ" w:bidi="ar-SA"/>
        </w:rPr>
      </w:pPr>
      <w:r>
        <w:rPr>
          <w:rFonts w:cs="Arial"/>
          <w:b/>
          <w:szCs w:val="22"/>
          <w:lang w:eastAsia="cs-CZ" w:bidi="ar-SA"/>
        </w:rPr>
        <w:t>Úvodní ustanovení</w:t>
      </w:r>
    </w:p>
    <w:p>
      <w:pPr>
        <w:jc w:val="center"/>
        <w:rPr>
          <w:rFonts w:cs="Arial"/>
          <w:b/>
          <w:szCs w:val="22"/>
          <w:lang w:eastAsia="cs-CZ" w:bidi="ar-SA"/>
        </w:rPr>
      </w:pPr>
    </w:p>
    <w:p>
      <w:pPr>
        <w:pStyle w:val="Odstavecseseznamem"/>
        <w:numPr>
          <w:ilvl w:val="1"/>
          <w:numId w:val="75"/>
        </w:numPr>
        <w:spacing w:before="120"/>
        <w:rPr>
          <w:rFonts w:cs="Arial"/>
          <w:szCs w:val="22"/>
        </w:rPr>
      </w:pPr>
      <w:r>
        <w:rPr>
          <w:rFonts w:cs="Arial"/>
          <w:b/>
          <w:szCs w:val="22"/>
        </w:rPr>
        <w:t>Zhotovitel</w:t>
      </w:r>
      <w:r>
        <w:rPr>
          <w:rFonts w:cs="Arial"/>
          <w:szCs w:val="22"/>
        </w:rPr>
        <w:t xml:space="preserve"> je osoba oprávněná ve smyslu § 4 odst. 1 písm. y) zákona č.185/2001 Sb., o odpadech, ve znění pozdějších předpisů (dále jen „zákon o odpadech“), k podnikání v oblasti nakládání s odpady a oprávněným provozovatelem zařízení k nakládání s odpady.</w:t>
      </w:r>
    </w:p>
    <w:p>
      <w:pPr>
        <w:pStyle w:val="Odstavecseseznamem"/>
        <w:numPr>
          <w:ilvl w:val="1"/>
          <w:numId w:val="75"/>
        </w:numPr>
        <w:spacing w:before="120"/>
        <w:rPr>
          <w:rFonts w:cs="Arial"/>
          <w:szCs w:val="22"/>
        </w:rPr>
      </w:pPr>
      <w:r>
        <w:rPr>
          <w:rFonts w:cs="Arial"/>
          <w:b/>
          <w:szCs w:val="22"/>
        </w:rPr>
        <w:t>Odpad</w:t>
      </w:r>
      <w:r>
        <w:rPr>
          <w:rFonts w:cs="Arial"/>
          <w:szCs w:val="22"/>
        </w:rPr>
        <w:t xml:space="preserve"> je movitá věc blíže specifikována v příloze </w:t>
      </w:r>
      <w:proofErr w:type="gramStart"/>
      <w:r>
        <w:rPr>
          <w:rFonts w:cs="Arial"/>
          <w:szCs w:val="22"/>
        </w:rPr>
        <w:t>č.1 této</w:t>
      </w:r>
      <w:proofErr w:type="gramEnd"/>
      <w:r>
        <w:rPr>
          <w:rFonts w:cs="Arial"/>
          <w:szCs w:val="22"/>
        </w:rPr>
        <w:t xml:space="preserve"> Smlouvy. Objednatel odpovídá za správné zařazení odpadu podle druhu a kategorií v souladu s katalogem odpadů (vyhláška č.93/2016 Sb., o Katalogu odpadů).</w:t>
      </w:r>
    </w:p>
    <w:p>
      <w:pPr>
        <w:pStyle w:val="Odstavecseseznamem"/>
        <w:numPr>
          <w:ilvl w:val="1"/>
          <w:numId w:val="75"/>
        </w:numPr>
        <w:spacing w:before="120"/>
        <w:rPr>
          <w:rFonts w:cs="Arial"/>
          <w:szCs w:val="22"/>
        </w:rPr>
      </w:pPr>
      <w:r>
        <w:rPr>
          <w:rFonts w:cs="Arial"/>
          <w:b/>
          <w:szCs w:val="22"/>
        </w:rPr>
        <w:t>Svozové místo</w:t>
      </w:r>
      <w:r>
        <w:rPr>
          <w:rFonts w:cs="Arial"/>
          <w:szCs w:val="22"/>
        </w:rPr>
        <w:t xml:space="preserve"> je místo dohodnuté smluvními stranami, kde bude připravena sběrná nádoba určená ke svozu odpadu. Seznam svozových míst je uveden v příloze </w:t>
      </w:r>
      <w:proofErr w:type="gramStart"/>
      <w:r>
        <w:rPr>
          <w:rFonts w:cs="Arial"/>
          <w:szCs w:val="22"/>
        </w:rPr>
        <w:t>č.2 této</w:t>
      </w:r>
      <w:proofErr w:type="gramEnd"/>
      <w:r>
        <w:rPr>
          <w:rFonts w:cs="Arial"/>
          <w:szCs w:val="22"/>
        </w:rPr>
        <w:t xml:space="preserve"> Smlouvy.</w:t>
      </w:r>
    </w:p>
    <w:p>
      <w:pPr>
        <w:pStyle w:val="Odstavecseseznamem"/>
        <w:numPr>
          <w:ilvl w:val="1"/>
          <w:numId w:val="75"/>
        </w:numPr>
        <w:spacing w:before="120"/>
        <w:rPr>
          <w:rFonts w:cs="Arial"/>
          <w:szCs w:val="22"/>
        </w:rPr>
      </w:pPr>
      <w:r>
        <w:rPr>
          <w:b/>
          <w:bCs/>
          <w:color w:val="000000"/>
          <w:szCs w:val="22"/>
        </w:rPr>
        <w:t xml:space="preserve">Sběrné nádoby </w:t>
      </w:r>
      <w:r>
        <w:rPr>
          <w:color w:val="000000"/>
          <w:szCs w:val="22"/>
        </w:rPr>
        <w:t xml:space="preserve">jsou nádoby, do nichž je odpad shromažďován. V případě, že je mezi smluvními stranami sjednáno dle podmínek uvedených v této smlouvě (zejména pak čl. VI.), poskytne </w:t>
      </w:r>
      <w:r>
        <w:rPr>
          <w:color w:val="000000"/>
          <w:szCs w:val="22"/>
        </w:rPr>
        <w:lastRenderedPageBreak/>
        <w:t xml:space="preserve">zhotovitel objednateli sběrné nádoby, jejichž specifikace (typ) a počet jsou uvedeny v příloze č. 2 </w:t>
      </w:r>
      <w:proofErr w:type="gramStart"/>
      <w:r>
        <w:rPr>
          <w:color w:val="000000"/>
          <w:szCs w:val="22"/>
        </w:rPr>
        <w:t>této</w:t>
      </w:r>
      <w:proofErr w:type="gramEnd"/>
      <w:r>
        <w:rPr>
          <w:color w:val="000000"/>
          <w:szCs w:val="22"/>
        </w:rPr>
        <w:t xml:space="preserve"> Smlouvy. </w:t>
      </w:r>
    </w:p>
    <w:p>
      <w:pPr>
        <w:pStyle w:val="Odstavecseseznamem"/>
        <w:numPr>
          <w:ilvl w:val="1"/>
          <w:numId w:val="75"/>
        </w:numPr>
        <w:spacing w:before="120"/>
        <w:rPr>
          <w:rFonts w:cs="Arial"/>
          <w:szCs w:val="22"/>
        </w:rPr>
      </w:pPr>
      <w:r>
        <w:rPr>
          <w:b/>
          <w:bCs/>
          <w:color w:val="000000"/>
        </w:rPr>
        <w:t xml:space="preserve">Služby A </w:t>
      </w:r>
      <w:r>
        <w:rPr>
          <w:color w:val="000000"/>
        </w:rPr>
        <w:t xml:space="preserve">jsou služby poskytované zhotovitelem objednateli v pravidelných intervalech, a to zejména sběr, svoz a likvidace odpadu shromážděného objednatelem ve sběrných nádobách. Jednotková cena za Služby A je uvedena v příloze č. 1 této Smlouvy (dále jen </w:t>
      </w:r>
      <w:r>
        <w:rPr>
          <w:b/>
          <w:bCs/>
          <w:color w:val="000000"/>
        </w:rPr>
        <w:t>„Jednotková cena za Služby A“).</w:t>
      </w:r>
    </w:p>
    <w:p>
      <w:pPr>
        <w:pStyle w:val="Odstavecseseznamem"/>
        <w:numPr>
          <w:ilvl w:val="1"/>
          <w:numId w:val="75"/>
        </w:numPr>
        <w:spacing w:before="120"/>
        <w:rPr>
          <w:rFonts w:cs="Arial"/>
          <w:szCs w:val="22"/>
        </w:rPr>
      </w:pPr>
      <w:r>
        <w:rPr>
          <w:b/>
          <w:bCs/>
          <w:color w:val="000000"/>
        </w:rPr>
        <w:t xml:space="preserve">Služby - nakládání s odpadem </w:t>
      </w:r>
      <w:r>
        <w:rPr>
          <w:color w:val="000000"/>
        </w:rPr>
        <w:t>jsou služby poskytované zhotovitelem objednateli za zpracování odpadu (tj. využití a/nebo odstranění včetně dopravy Cena této služba je zahrnuta v Jednotkové ceně za Služby A.</w:t>
      </w:r>
      <w:r>
        <w:rPr>
          <w:b/>
          <w:bCs/>
          <w:color w:val="000000"/>
        </w:rPr>
        <w:t>.</w:t>
      </w:r>
    </w:p>
    <w:p>
      <w:pPr>
        <w:pStyle w:val="Odstavecseseznamem"/>
        <w:numPr>
          <w:ilvl w:val="1"/>
          <w:numId w:val="75"/>
        </w:numPr>
        <w:spacing w:before="120"/>
        <w:rPr>
          <w:rFonts w:cs="Arial"/>
          <w:szCs w:val="22"/>
        </w:rPr>
      </w:pPr>
      <w:r>
        <w:rPr>
          <w:b/>
          <w:bCs/>
          <w:color w:val="000000"/>
        </w:rPr>
        <w:t xml:space="preserve">Poskytované služby </w:t>
      </w:r>
      <w:r>
        <w:rPr>
          <w:color w:val="000000"/>
        </w:rPr>
        <w:t>jsou ve svém souhrnu Služby A, a Službami - nakládání s odpadem včetně dopravy, které jsou poskytovány zhotovitelem objednateli.</w:t>
      </w:r>
    </w:p>
    <w:p>
      <w:pPr>
        <w:pStyle w:val="Odstavecseseznamem"/>
        <w:spacing w:before="120"/>
        <w:ind w:left="390"/>
        <w:rPr>
          <w:rFonts w:cs="Arial"/>
          <w:szCs w:val="22"/>
        </w:rPr>
      </w:pPr>
    </w:p>
    <w:p>
      <w:pPr>
        <w:spacing w:before="120"/>
        <w:ind w:left="426" w:hanging="426"/>
        <w:jc w:val="center"/>
        <w:rPr>
          <w:rFonts w:cs="Arial"/>
          <w:b/>
          <w:szCs w:val="22"/>
        </w:rPr>
      </w:pPr>
      <w:r>
        <w:rPr>
          <w:rFonts w:cs="Arial"/>
          <w:b/>
          <w:szCs w:val="22"/>
        </w:rPr>
        <w:t>Článek II.</w:t>
      </w:r>
    </w:p>
    <w:p>
      <w:pPr>
        <w:ind w:left="426" w:hanging="426"/>
        <w:jc w:val="center"/>
        <w:rPr>
          <w:rFonts w:cs="Arial"/>
          <w:b/>
          <w:szCs w:val="22"/>
        </w:rPr>
      </w:pPr>
      <w:r>
        <w:rPr>
          <w:rFonts w:cs="Arial"/>
          <w:b/>
          <w:szCs w:val="22"/>
        </w:rPr>
        <w:t>Předmět Smlouvy</w:t>
      </w:r>
    </w:p>
    <w:p/>
    <w:p>
      <w:pPr>
        <w:pStyle w:val="Style2"/>
        <w:numPr>
          <w:ilvl w:val="1"/>
          <w:numId w:val="78"/>
        </w:numPr>
        <w:tabs>
          <w:tab w:val="left" w:pos="274"/>
        </w:tabs>
        <w:jc w:val="both"/>
        <w:rPr>
          <w:rFonts w:ascii="Times New Roman" w:hAnsi="Times New Roman" w:cs="Times New Roman"/>
          <w:sz w:val="22"/>
          <w:szCs w:val="22"/>
        </w:rPr>
      </w:pPr>
      <w:r>
        <w:rPr>
          <w:rFonts w:ascii="Times New Roman" w:hAnsi="Times New Roman" w:cs="Times New Roman"/>
          <w:color w:val="000000"/>
          <w:sz w:val="22"/>
          <w:szCs w:val="22"/>
        </w:rPr>
        <w:t xml:space="preserve">Zhotovitel se touto Smlouvou zavazuje přebírat odpady od objednatele, jejichž bližší specifikace je uvedena v příloze č. 1 a s převzatými odpady nakládat v souladu se zákonem o odpadech, tj. zajistit jejich sběr, svoz a likvidaci včetně dopravy (tj. zajistit Služby A </w:t>
      </w:r>
      <w:proofErr w:type="spellStart"/>
      <w:r>
        <w:rPr>
          <w:rFonts w:ascii="Times New Roman" w:hAnsi="Times New Roman" w:cs="Times New Roman"/>
          <w:color w:val="000000"/>
          <w:sz w:val="22"/>
          <w:szCs w:val="22"/>
        </w:rPr>
        <w:t>a</w:t>
      </w:r>
      <w:proofErr w:type="spellEnd"/>
      <w:r>
        <w:rPr>
          <w:rFonts w:ascii="Times New Roman" w:hAnsi="Times New Roman" w:cs="Times New Roman"/>
          <w:color w:val="000000"/>
          <w:sz w:val="22"/>
          <w:szCs w:val="22"/>
        </w:rPr>
        <w:t xml:space="preserve"> Služby - nakládání s odpadem), a to za podmínek stanovených touto Smlouvou.</w:t>
      </w:r>
    </w:p>
    <w:p>
      <w:pPr>
        <w:pStyle w:val="Style2"/>
        <w:tabs>
          <w:tab w:val="left" w:pos="279"/>
        </w:tabs>
        <w:ind w:left="360"/>
        <w:jc w:val="both"/>
        <w:rPr>
          <w:rFonts w:ascii="Times New Roman" w:hAnsi="Times New Roman" w:cs="Times New Roman"/>
          <w:sz w:val="22"/>
          <w:szCs w:val="22"/>
        </w:rPr>
      </w:pPr>
      <w:bookmarkStart w:id="0" w:name="bookmark26"/>
      <w:bookmarkEnd w:id="0"/>
      <w:r>
        <w:rPr>
          <w:rFonts w:ascii="Times New Roman" w:hAnsi="Times New Roman" w:cs="Times New Roman"/>
          <w:color w:val="000000"/>
          <w:sz w:val="22"/>
          <w:szCs w:val="22"/>
        </w:rPr>
        <w:t xml:space="preserve"> </w:t>
      </w:r>
    </w:p>
    <w:p>
      <w:pPr>
        <w:pStyle w:val="Style2"/>
        <w:numPr>
          <w:ilvl w:val="1"/>
          <w:numId w:val="78"/>
        </w:numPr>
        <w:tabs>
          <w:tab w:val="left" w:pos="289"/>
        </w:tabs>
        <w:jc w:val="both"/>
        <w:rPr>
          <w:rFonts w:ascii="Times New Roman" w:hAnsi="Times New Roman" w:cs="Times New Roman"/>
          <w:sz w:val="22"/>
          <w:szCs w:val="22"/>
        </w:rPr>
      </w:pPr>
      <w:bookmarkStart w:id="1" w:name="bookmark27"/>
      <w:bookmarkEnd w:id="1"/>
      <w:r>
        <w:rPr>
          <w:rFonts w:ascii="Times New Roman" w:hAnsi="Times New Roman" w:cs="Times New Roman"/>
          <w:color w:val="000000"/>
          <w:sz w:val="22"/>
          <w:szCs w:val="22"/>
        </w:rPr>
        <w:t xml:space="preserve"> Objednatel se zavazuje sjednaným způsobem předávat odpady zhotoviteli po dobu účinnosti této Smlouvy, a za Poskytované služby zhotovitelem dle čl. II odst. 2 1 této Smlouvy, tj. (i) za Služby A </w:t>
      </w:r>
      <w:proofErr w:type="spellStart"/>
      <w:r>
        <w:rPr>
          <w:rFonts w:ascii="Times New Roman" w:hAnsi="Times New Roman" w:cs="Times New Roman"/>
          <w:color w:val="000000"/>
          <w:sz w:val="22"/>
          <w:szCs w:val="22"/>
        </w:rPr>
        <w:t>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ii</w:t>
      </w:r>
      <w:proofErr w:type="spellEnd"/>
      <w:r>
        <w:rPr>
          <w:rFonts w:ascii="Times New Roman" w:hAnsi="Times New Roman" w:cs="Times New Roman"/>
          <w:color w:val="000000"/>
          <w:sz w:val="22"/>
          <w:szCs w:val="22"/>
        </w:rPr>
        <w:t xml:space="preserve">) za Služby - nakládání s odpadem zaplatit zhotoviteli zaplatit zhotoviteli Jednotkovou cenu za </w:t>
      </w:r>
      <w:proofErr w:type="gramStart"/>
      <w:r>
        <w:rPr>
          <w:rFonts w:ascii="Times New Roman" w:hAnsi="Times New Roman" w:cs="Times New Roman"/>
          <w:color w:val="000000"/>
          <w:sz w:val="22"/>
          <w:szCs w:val="22"/>
        </w:rPr>
        <w:t>Služby A  sjednanou</w:t>
      </w:r>
      <w:proofErr w:type="gramEnd"/>
      <w:r>
        <w:rPr>
          <w:rFonts w:ascii="Times New Roman" w:hAnsi="Times New Roman" w:cs="Times New Roman"/>
          <w:color w:val="000000"/>
          <w:sz w:val="22"/>
          <w:szCs w:val="22"/>
        </w:rPr>
        <w:t xml:space="preserve"> v příloze č. 1 této Smlouvy. - V Jednotkové ceně za Služby A je zahrnuta i </w:t>
      </w:r>
      <w:proofErr w:type="gramStart"/>
      <w:r>
        <w:rPr>
          <w:rFonts w:ascii="Times New Roman" w:hAnsi="Times New Roman" w:cs="Times New Roman"/>
          <w:color w:val="000000"/>
          <w:sz w:val="22"/>
          <w:szCs w:val="22"/>
        </w:rPr>
        <w:t>cena  za</w:t>
      </w:r>
      <w:proofErr w:type="gramEnd"/>
      <w:r>
        <w:rPr>
          <w:rFonts w:ascii="Times New Roman" w:hAnsi="Times New Roman" w:cs="Times New Roman"/>
          <w:color w:val="000000"/>
          <w:sz w:val="22"/>
          <w:szCs w:val="22"/>
        </w:rPr>
        <w:t xml:space="preserve"> Služby - nakládání s odpadem, včetně dopravy, - společně dále též jako </w:t>
      </w:r>
      <w:r>
        <w:rPr>
          <w:rFonts w:ascii="Times New Roman" w:hAnsi="Times New Roman" w:cs="Times New Roman"/>
          <w:b/>
          <w:bCs/>
          <w:color w:val="000000"/>
          <w:sz w:val="22"/>
          <w:szCs w:val="22"/>
        </w:rPr>
        <w:t>„Cena služeb").</w:t>
      </w:r>
    </w:p>
    <w:p>
      <w:pPr>
        <w:pStyle w:val="Style2"/>
        <w:numPr>
          <w:ilvl w:val="1"/>
          <w:numId w:val="78"/>
        </w:numPr>
        <w:tabs>
          <w:tab w:val="left" w:pos="298"/>
        </w:tabs>
        <w:jc w:val="both"/>
        <w:rPr>
          <w:rFonts w:ascii="Times New Roman" w:hAnsi="Times New Roman" w:cs="Times New Roman"/>
          <w:sz w:val="22"/>
          <w:szCs w:val="22"/>
        </w:rPr>
      </w:pPr>
      <w:bookmarkStart w:id="2" w:name="bookmark28"/>
      <w:bookmarkEnd w:id="2"/>
      <w:r>
        <w:rPr>
          <w:rFonts w:ascii="Times New Roman" w:hAnsi="Times New Roman" w:cs="Times New Roman"/>
          <w:color w:val="000000"/>
          <w:sz w:val="22"/>
          <w:szCs w:val="22"/>
        </w:rPr>
        <w:t xml:space="preserve"> Smluvní strany se dohodly, že odpad se má za převzatý zhotovitelem v okamžiku, kdy jej převezme od objednatele přímo zhotovitel nebo třetí osoba, jež je smluvně zajištěná zhotovitelem k převzetí odpadů a jejich přepravě pro zhotovitele (dále jen </w:t>
      </w:r>
      <w:r>
        <w:rPr>
          <w:rFonts w:ascii="Times New Roman" w:hAnsi="Times New Roman" w:cs="Times New Roman"/>
          <w:b/>
          <w:bCs/>
          <w:color w:val="000000"/>
          <w:sz w:val="22"/>
          <w:szCs w:val="22"/>
        </w:rPr>
        <w:t xml:space="preserve">"dopravce"). </w:t>
      </w:r>
      <w:r>
        <w:rPr>
          <w:rFonts w:ascii="Times New Roman" w:hAnsi="Times New Roman" w:cs="Times New Roman"/>
          <w:color w:val="000000"/>
          <w:sz w:val="22"/>
          <w:szCs w:val="22"/>
        </w:rPr>
        <w:t>Zhotovitel si vyhrazuje právo odmítnout převzetí odpadu, pokud v důsledku změny povolení nebo provozního řádu koncových zařízení (tj. zejména skládek), na které je přijímán odpad, nemá nadále povoleno přijímat tento druh odpadu nebo z jiných objektivních důvodů nezávislých na vůli zhotovitele.</w:t>
      </w:r>
    </w:p>
    <w:p>
      <w:pPr>
        <w:pStyle w:val="Style2"/>
        <w:numPr>
          <w:ilvl w:val="1"/>
          <w:numId w:val="78"/>
        </w:numPr>
        <w:tabs>
          <w:tab w:val="left" w:pos="274"/>
        </w:tabs>
        <w:jc w:val="both"/>
        <w:rPr>
          <w:rFonts w:ascii="Times New Roman" w:hAnsi="Times New Roman" w:cs="Times New Roman"/>
          <w:sz w:val="22"/>
          <w:szCs w:val="22"/>
        </w:rPr>
      </w:pPr>
      <w:bookmarkStart w:id="3" w:name="bookmark29"/>
      <w:bookmarkEnd w:id="3"/>
      <w:r>
        <w:rPr>
          <w:rFonts w:ascii="Times New Roman" w:hAnsi="Times New Roman" w:cs="Times New Roman"/>
          <w:color w:val="000000"/>
          <w:sz w:val="22"/>
          <w:szCs w:val="22"/>
        </w:rPr>
        <w:t xml:space="preserve"> Okamžikem převzetí odpadu zhotovitelem se vlastníkem odpadu stává zhotovitel ve smyslu </w:t>
      </w:r>
      <w:proofErr w:type="spellStart"/>
      <w:r>
        <w:rPr>
          <w:rFonts w:ascii="Times New Roman" w:hAnsi="Times New Roman" w:cs="Times New Roman"/>
          <w:color w:val="000000"/>
          <w:sz w:val="22"/>
          <w:szCs w:val="22"/>
        </w:rPr>
        <w:t>ust</w:t>
      </w:r>
      <w:proofErr w:type="spellEnd"/>
      <w:r>
        <w:rPr>
          <w:rFonts w:ascii="Times New Roman" w:hAnsi="Times New Roman" w:cs="Times New Roman"/>
          <w:color w:val="000000"/>
          <w:sz w:val="22"/>
          <w:szCs w:val="22"/>
        </w:rPr>
        <w:t>.   § 16 odst. 4 zákona o odpadech, přičemž v souladu s výše uvedeným ustanovením na zhotovitele přecházejí zákonem vymezené povinnosti původce.</w:t>
      </w:r>
    </w:p>
    <w:p>
      <w:pPr>
        <w:ind w:left="426" w:hanging="426"/>
        <w:rPr>
          <w:rFonts w:ascii="Times New Roman" w:hAnsi="Times New Roman"/>
          <w:szCs w:val="22"/>
        </w:rPr>
      </w:pPr>
      <w:bookmarkStart w:id="4" w:name="bookmark30"/>
      <w:bookmarkEnd w:id="4"/>
      <w:r>
        <w:rPr>
          <w:rFonts w:ascii="Times New Roman" w:hAnsi="Times New Roman"/>
          <w:szCs w:val="22"/>
        </w:rPr>
        <w:t xml:space="preserve">2.6 Smluvní strany se dohodly na tom, že místem předání a převzetí odpadu, a tedy i místem naložení odpadu je svozové místo uvedené u konkrétního druhu odpadu v příloze č. 2 </w:t>
      </w:r>
      <w:proofErr w:type="gramStart"/>
      <w:r>
        <w:rPr>
          <w:rFonts w:ascii="Times New Roman" w:hAnsi="Times New Roman"/>
          <w:szCs w:val="22"/>
        </w:rPr>
        <w:t>této</w:t>
      </w:r>
      <w:proofErr w:type="gramEnd"/>
      <w:r>
        <w:rPr>
          <w:rFonts w:ascii="Times New Roman" w:hAnsi="Times New Roman"/>
          <w:szCs w:val="22"/>
        </w:rPr>
        <w:t xml:space="preserve"> Smlouvy</w:t>
      </w:r>
    </w:p>
    <w:p>
      <w:pPr>
        <w:spacing w:before="120"/>
        <w:ind w:left="360"/>
        <w:rPr>
          <w:rFonts w:cs="Arial"/>
          <w:szCs w:val="22"/>
        </w:rPr>
      </w:pPr>
    </w:p>
    <w:p>
      <w:pPr>
        <w:spacing w:before="120"/>
        <w:ind w:left="360"/>
        <w:rPr>
          <w:rFonts w:cs="Arial"/>
          <w:szCs w:val="22"/>
        </w:rPr>
      </w:pPr>
    </w:p>
    <w:p>
      <w:pPr>
        <w:spacing w:before="120"/>
        <w:ind w:left="426" w:hanging="426"/>
        <w:jc w:val="center"/>
        <w:rPr>
          <w:rFonts w:cs="Arial"/>
          <w:b/>
          <w:szCs w:val="22"/>
        </w:rPr>
      </w:pPr>
      <w:r>
        <w:rPr>
          <w:rFonts w:cs="Arial"/>
          <w:b/>
          <w:szCs w:val="22"/>
        </w:rPr>
        <w:t>Článek III.</w:t>
      </w:r>
    </w:p>
    <w:p>
      <w:pPr>
        <w:ind w:left="426" w:hanging="426"/>
        <w:jc w:val="center"/>
        <w:rPr>
          <w:rFonts w:cs="Arial"/>
          <w:b/>
          <w:szCs w:val="22"/>
        </w:rPr>
      </w:pPr>
      <w:r>
        <w:rPr>
          <w:rFonts w:cs="Arial"/>
          <w:b/>
          <w:szCs w:val="22"/>
        </w:rPr>
        <w:t>Práva a povinnosti smluvních stran</w:t>
      </w:r>
    </w:p>
    <w:p>
      <w:pPr>
        <w:spacing w:before="120"/>
        <w:ind w:left="360"/>
        <w:rPr>
          <w:rFonts w:cs="Arial"/>
          <w:szCs w:val="22"/>
        </w:rPr>
      </w:pPr>
    </w:p>
    <w:p>
      <w:pPr>
        <w:pStyle w:val="Style2"/>
        <w:numPr>
          <w:ilvl w:val="1"/>
          <w:numId w:val="81"/>
        </w:numPr>
        <w:tabs>
          <w:tab w:val="left" w:pos="270"/>
        </w:tabs>
        <w:jc w:val="both"/>
        <w:rPr>
          <w:rFonts w:ascii="Times New Roman" w:hAnsi="Times New Roman" w:cs="Times New Roman"/>
          <w:sz w:val="22"/>
          <w:szCs w:val="22"/>
        </w:rPr>
      </w:pPr>
      <w:r>
        <w:rPr>
          <w:rFonts w:ascii="Times New Roman" w:hAnsi="Times New Roman" w:cs="Times New Roman"/>
          <w:color w:val="000000"/>
          <w:sz w:val="22"/>
          <w:szCs w:val="22"/>
        </w:rPr>
        <w:t xml:space="preserve"> Zhotovitel se zavazuje zajistit sběr odpadu shromážděného ve sběrných nádobách a zajistit jeho svoz ze svozového místa, a to v rozsahu a frekvenci dle přílohy č. 2 </w:t>
      </w:r>
      <w:proofErr w:type="gramStart"/>
      <w:r>
        <w:rPr>
          <w:rFonts w:ascii="Times New Roman" w:hAnsi="Times New Roman" w:cs="Times New Roman"/>
          <w:color w:val="000000"/>
          <w:sz w:val="22"/>
          <w:szCs w:val="22"/>
        </w:rPr>
        <w:t>této</w:t>
      </w:r>
      <w:proofErr w:type="gramEnd"/>
      <w:r>
        <w:rPr>
          <w:rFonts w:ascii="Times New Roman" w:hAnsi="Times New Roman" w:cs="Times New Roman"/>
          <w:color w:val="000000"/>
          <w:sz w:val="22"/>
          <w:szCs w:val="22"/>
        </w:rPr>
        <w:t xml:space="preserve"> Smlouvy.</w:t>
      </w:r>
    </w:p>
    <w:p>
      <w:pPr>
        <w:pStyle w:val="Style2"/>
        <w:numPr>
          <w:ilvl w:val="1"/>
          <w:numId w:val="81"/>
        </w:numPr>
        <w:tabs>
          <w:tab w:val="left" w:pos="279"/>
        </w:tabs>
        <w:jc w:val="both"/>
        <w:rPr>
          <w:rFonts w:ascii="Times New Roman" w:hAnsi="Times New Roman" w:cs="Times New Roman"/>
          <w:sz w:val="22"/>
          <w:szCs w:val="22"/>
        </w:rPr>
      </w:pPr>
      <w:bookmarkStart w:id="5" w:name="bookmark36"/>
      <w:bookmarkEnd w:id="5"/>
      <w:r>
        <w:rPr>
          <w:rFonts w:ascii="Times New Roman" w:hAnsi="Times New Roman" w:cs="Times New Roman"/>
          <w:color w:val="000000"/>
          <w:sz w:val="22"/>
          <w:szCs w:val="22"/>
        </w:rPr>
        <w:t xml:space="preserve"> Objednatel je zejména povinen:</w:t>
      </w:r>
    </w:p>
    <w:p>
      <w:pPr>
        <w:pStyle w:val="Style2"/>
        <w:numPr>
          <w:ilvl w:val="0"/>
          <w:numId w:val="80"/>
        </w:numPr>
        <w:tabs>
          <w:tab w:val="left" w:pos="609"/>
        </w:tabs>
        <w:ind w:firstLine="320"/>
        <w:jc w:val="both"/>
        <w:rPr>
          <w:rFonts w:ascii="Times New Roman" w:hAnsi="Times New Roman" w:cs="Times New Roman"/>
          <w:sz w:val="22"/>
          <w:szCs w:val="22"/>
        </w:rPr>
      </w:pPr>
      <w:bookmarkStart w:id="6" w:name="bookmark37"/>
      <w:bookmarkEnd w:id="6"/>
      <w:r>
        <w:rPr>
          <w:rFonts w:ascii="Times New Roman" w:hAnsi="Times New Roman" w:cs="Times New Roman"/>
          <w:color w:val="000000"/>
          <w:sz w:val="22"/>
          <w:szCs w:val="22"/>
        </w:rPr>
        <w:t>zajistit volný přístup ke sběrným nádobám v době probíhajícího svozu.</w:t>
      </w:r>
    </w:p>
    <w:p>
      <w:pPr>
        <w:pStyle w:val="Style2"/>
        <w:numPr>
          <w:ilvl w:val="0"/>
          <w:numId w:val="80"/>
        </w:numPr>
        <w:tabs>
          <w:tab w:val="left" w:pos="614"/>
        </w:tabs>
        <w:ind w:left="320" w:firstLine="20"/>
        <w:jc w:val="both"/>
        <w:rPr>
          <w:rFonts w:ascii="Times New Roman" w:hAnsi="Times New Roman" w:cs="Times New Roman"/>
          <w:sz w:val="22"/>
          <w:szCs w:val="22"/>
        </w:rPr>
      </w:pPr>
      <w:bookmarkStart w:id="7" w:name="bookmark38"/>
      <w:bookmarkEnd w:id="7"/>
      <w:r>
        <w:rPr>
          <w:rFonts w:ascii="Times New Roman" w:hAnsi="Times New Roman" w:cs="Times New Roman"/>
          <w:color w:val="000000"/>
          <w:sz w:val="22"/>
          <w:szCs w:val="22"/>
        </w:rPr>
        <w:t>zajistit sjízdnost vozovek a schůdnost přístupových cest vedoucích přímo k jednotlivým sběrným nádobám; s výjimkou pozemních komunikací ve vlastnictví státu, kraje nebo obce.</w:t>
      </w:r>
    </w:p>
    <w:p>
      <w:pPr>
        <w:pStyle w:val="Style2"/>
        <w:numPr>
          <w:ilvl w:val="0"/>
          <w:numId w:val="80"/>
        </w:numPr>
        <w:tabs>
          <w:tab w:val="left" w:pos="618"/>
        </w:tabs>
        <w:ind w:left="320" w:firstLine="20"/>
        <w:jc w:val="both"/>
        <w:rPr>
          <w:rFonts w:ascii="Times New Roman" w:hAnsi="Times New Roman" w:cs="Times New Roman"/>
          <w:sz w:val="22"/>
          <w:szCs w:val="22"/>
        </w:rPr>
      </w:pPr>
      <w:bookmarkStart w:id="8" w:name="bookmark39"/>
      <w:bookmarkEnd w:id="8"/>
      <w:r>
        <w:rPr>
          <w:rFonts w:ascii="Times New Roman" w:hAnsi="Times New Roman" w:cs="Times New Roman"/>
          <w:color w:val="000000"/>
          <w:sz w:val="22"/>
          <w:szCs w:val="22"/>
        </w:rPr>
        <w:t xml:space="preserve">zajistit shromažďování odpadu do sběrných nádob na svozovém místě a současně zajistit, aby odpad nebyl ukládán mimo sběrné nádoby. V případě, že bude odpad shromažďován nebo odložen </w:t>
      </w:r>
      <w:r>
        <w:rPr>
          <w:rFonts w:ascii="Times New Roman" w:hAnsi="Times New Roman" w:cs="Times New Roman"/>
          <w:color w:val="000000"/>
          <w:sz w:val="22"/>
          <w:szCs w:val="22"/>
        </w:rPr>
        <w:lastRenderedPageBreak/>
        <w:t>vedle sběrných nádob, zhotovitel není povinen takový odpad převzít.</w:t>
      </w:r>
    </w:p>
    <w:p>
      <w:pPr>
        <w:pStyle w:val="Style2"/>
        <w:numPr>
          <w:ilvl w:val="0"/>
          <w:numId w:val="80"/>
        </w:numPr>
        <w:tabs>
          <w:tab w:val="left" w:pos="609"/>
        </w:tabs>
        <w:ind w:left="284"/>
        <w:jc w:val="both"/>
        <w:rPr>
          <w:rFonts w:ascii="Times New Roman" w:hAnsi="Times New Roman" w:cs="Times New Roman"/>
          <w:sz w:val="22"/>
          <w:szCs w:val="22"/>
        </w:rPr>
      </w:pPr>
      <w:bookmarkStart w:id="9" w:name="bookmark40"/>
      <w:bookmarkEnd w:id="9"/>
      <w:r>
        <w:rPr>
          <w:rFonts w:ascii="Times New Roman" w:hAnsi="Times New Roman" w:cs="Times New Roman"/>
          <w:color w:val="000000"/>
          <w:sz w:val="22"/>
          <w:szCs w:val="22"/>
        </w:rPr>
        <w:t>zajistit, aby nedocházelo ke znehodnocování odpadu odpadem, na který se nevztahuje tato Smlouva.</w:t>
      </w:r>
    </w:p>
    <w:p>
      <w:pPr>
        <w:pStyle w:val="Style2"/>
        <w:numPr>
          <w:ilvl w:val="0"/>
          <w:numId w:val="80"/>
        </w:numPr>
        <w:tabs>
          <w:tab w:val="left" w:pos="614"/>
        </w:tabs>
        <w:ind w:left="320" w:firstLine="20"/>
        <w:jc w:val="both"/>
        <w:rPr>
          <w:rFonts w:ascii="Times New Roman" w:hAnsi="Times New Roman" w:cs="Times New Roman"/>
          <w:sz w:val="22"/>
          <w:szCs w:val="22"/>
        </w:rPr>
      </w:pPr>
      <w:bookmarkStart w:id="10" w:name="bookmark41"/>
      <w:bookmarkEnd w:id="10"/>
      <w:r>
        <w:rPr>
          <w:rFonts w:ascii="Times New Roman" w:hAnsi="Times New Roman" w:cs="Times New Roman"/>
          <w:color w:val="000000"/>
          <w:sz w:val="22"/>
          <w:szCs w:val="22"/>
        </w:rPr>
        <w:t>vrátit zhotoviteli ve lhůtě 5 dnů ode dne ukončení účinnosti této Smlouvy všechny jím pronajaté sběrné nádoby, a to v řádném stavu, odpovídajícím běžnému opotřebení.</w:t>
      </w:r>
    </w:p>
    <w:p>
      <w:pPr>
        <w:pStyle w:val="Style2"/>
        <w:numPr>
          <w:ilvl w:val="0"/>
          <w:numId w:val="80"/>
        </w:numPr>
        <w:tabs>
          <w:tab w:val="left" w:pos="629"/>
        </w:tabs>
        <w:ind w:left="320" w:firstLine="20"/>
        <w:jc w:val="both"/>
        <w:rPr>
          <w:rFonts w:ascii="Times New Roman" w:hAnsi="Times New Roman" w:cs="Times New Roman"/>
          <w:sz w:val="22"/>
          <w:szCs w:val="22"/>
        </w:rPr>
      </w:pPr>
      <w:bookmarkStart w:id="11" w:name="bookmark42"/>
      <w:bookmarkEnd w:id="11"/>
      <w:r>
        <w:rPr>
          <w:rFonts w:ascii="Times New Roman" w:hAnsi="Times New Roman" w:cs="Times New Roman"/>
          <w:color w:val="000000"/>
          <w:sz w:val="22"/>
          <w:szCs w:val="22"/>
        </w:rPr>
        <w:t>zařazovat odpad podle druhů a kategorií v souladu s katalogem odpadů (vyhláška č. 93/2016 Sb., o Katalogu odpadů).</w:t>
      </w:r>
    </w:p>
    <w:p>
      <w:pPr>
        <w:pStyle w:val="Style2"/>
        <w:numPr>
          <w:ilvl w:val="1"/>
          <w:numId w:val="81"/>
        </w:numPr>
        <w:tabs>
          <w:tab w:val="left" w:pos="289"/>
        </w:tabs>
        <w:jc w:val="both"/>
        <w:rPr>
          <w:rFonts w:ascii="Times New Roman" w:hAnsi="Times New Roman" w:cs="Times New Roman"/>
          <w:sz w:val="22"/>
          <w:szCs w:val="22"/>
        </w:rPr>
      </w:pPr>
      <w:bookmarkStart w:id="12" w:name="bookmark43"/>
      <w:bookmarkEnd w:id="12"/>
      <w:r>
        <w:rPr>
          <w:rFonts w:ascii="Times New Roman" w:hAnsi="Times New Roman" w:cs="Times New Roman"/>
          <w:color w:val="000000"/>
          <w:sz w:val="22"/>
          <w:szCs w:val="22"/>
        </w:rPr>
        <w:t xml:space="preserve"> Objednatel se zavazuje předat zhotoviteli veškerou právními předpisy (zejména vyhláška č. 383/2001 Sb., o podrobnostech nakládání s odpady a vyhláška č, 294/2005 Sb., o podmínkách ukládání odpadů na skládky) stanovenou a vyžadovanou dokumentaci a/nebo právními předpisy vyžadované informace (zejména základní popis odpadu a/nebo písemná informace) týkající se předávaných odpadů, není-li mezi stranami dohodnuto jinak.</w:t>
      </w:r>
    </w:p>
    <w:p>
      <w:pPr>
        <w:pStyle w:val="Style2"/>
        <w:numPr>
          <w:ilvl w:val="1"/>
          <w:numId w:val="81"/>
        </w:numPr>
        <w:tabs>
          <w:tab w:val="left" w:pos="279"/>
        </w:tabs>
        <w:jc w:val="both"/>
        <w:rPr>
          <w:rFonts w:ascii="Times New Roman" w:hAnsi="Times New Roman" w:cs="Times New Roman"/>
          <w:sz w:val="22"/>
          <w:szCs w:val="22"/>
        </w:rPr>
      </w:pPr>
      <w:bookmarkStart w:id="13" w:name="bookmark44"/>
      <w:bookmarkEnd w:id="13"/>
      <w:r>
        <w:rPr>
          <w:rFonts w:ascii="Times New Roman" w:hAnsi="Times New Roman" w:cs="Times New Roman"/>
          <w:color w:val="000000"/>
          <w:sz w:val="22"/>
          <w:szCs w:val="22"/>
        </w:rPr>
        <w:t xml:space="preserve"> V případě, že je svoz odpadu podmíněn označením sběrné nádoby svozovou známkou, předá zhotovitel objednateli paušální a/nebo jednorázové svozové známky (samolepky). Objednatel je povinen označit sběrné nádoby těmito známkami a pouze takto označené sběrné nádoby slouží ke shromažďování odpadu objednatelem a svozu odpadů podle této Smlouvy.</w:t>
      </w:r>
    </w:p>
    <w:p>
      <w:pPr>
        <w:pStyle w:val="Style2"/>
        <w:numPr>
          <w:ilvl w:val="1"/>
          <w:numId w:val="81"/>
        </w:numPr>
        <w:tabs>
          <w:tab w:val="left" w:pos="284"/>
        </w:tabs>
        <w:jc w:val="both"/>
        <w:rPr>
          <w:rFonts w:ascii="Times New Roman" w:hAnsi="Times New Roman" w:cs="Times New Roman"/>
          <w:sz w:val="22"/>
          <w:szCs w:val="22"/>
        </w:rPr>
      </w:pPr>
      <w:bookmarkStart w:id="14" w:name="bookmark45"/>
      <w:bookmarkEnd w:id="14"/>
      <w:r>
        <w:rPr>
          <w:rFonts w:ascii="Times New Roman" w:hAnsi="Times New Roman" w:cs="Times New Roman"/>
          <w:color w:val="000000"/>
          <w:sz w:val="22"/>
          <w:szCs w:val="22"/>
        </w:rPr>
        <w:t xml:space="preserve"> Zhotovitel je oprávněn odmítnout svoz odpadu v případě, že objednatel nesplnil touto Smlouvou sjednané povinnosti nebo je objednatel v prodlení s úhradou kterékoliv částky dle této Smlouvy.</w:t>
      </w:r>
      <w:bookmarkStart w:id="15" w:name="bookmark46"/>
      <w:bookmarkEnd w:id="15"/>
    </w:p>
    <w:p>
      <w:pPr>
        <w:pStyle w:val="Style2"/>
        <w:numPr>
          <w:ilvl w:val="1"/>
          <w:numId w:val="81"/>
        </w:numPr>
        <w:tabs>
          <w:tab w:val="left" w:pos="284"/>
        </w:tabs>
        <w:jc w:val="both"/>
        <w:rPr>
          <w:rFonts w:ascii="Times New Roman" w:hAnsi="Times New Roman" w:cs="Times New Roman"/>
          <w:sz w:val="22"/>
          <w:szCs w:val="22"/>
        </w:rPr>
      </w:pPr>
      <w:r>
        <w:rPr>
          <w:rFonts w:ascii="Times New Roman" w:hAnsi="Times New Roman" w:cs="Times New Roman"/>
          <w:color w:val="000000"/>
          <w:sz w:val="22"/>
          <w:szCs w:val="22"/>
        </w:rPr>
        <w:t xml:space="preserve"> </w:t>
      </w:r>
      <w:r>
        <w:rPr>
          <w:rFonts w:ascii="Times New Roman" w:hAnsi="Times New Roman" w:cs="Times New Roman"/>
          <w:sz w:val="22"/>
          <w:szCs w:val="22"/>
        </w:rPr>
        <w:t>Převzetí odpadu, na který se nevztahuje tato Smlouva, může být provedeno pouze na základě operativní objednávky objednatele a/nebo dodatkem k této Smlouvě. Objednávka musí být učiněna písemně, musí v ní být uveden druh odpadu, svozové místo a doba trvání, po kterou má být služba zhotovitelem poskytována, přičemž cena takto provedeného plnění bude stanovena dohodou smluvních stran mimo režim této Smlouvy</w:t>
      </w:r>
    </w:p>
    <w:p>
      <w:pPr>
        <w:spacing w:before="120"/>
        <w:ind w:left="360"/>
        <w:rPr>
          <w:rFonts w:cs="Arial"/>
          <w:szCs w:val="22"/>
        </w:rPr>
      </w:pPr>
    </w:p>
    <w:p>
      <w:pPr>
        <w:spacing w:before="120"/>
        <w:ind w:left="426" w:hanging="426"/>
        <w:jc w:val="center"/>
        <w:rPr>
          <w:rFonts w:cs="Arial"/>
          <w:b/>
          <w:szCs w:val="22"/>
        </w:rPr>
      </w:pPr>
      <w:r>
        <w:rPr>
          <w:rFonts w:cs="Arial"/>
          <w:b/>
          <w:szCs w:val="22"/>
        </w:rPr>
        <w:t>Článek IV.</w:t>
      </w:r>
    </w:p>
    <w:p>
      <w:pPr>
        <w:ind w:left="426" w:hanging="426"/>
        <w:jc w:val="center"/>
        <w:rPr>
          <w:rFonts w:cs="Arial"/>
          <w:b/>
          <w:szCs w:val="22"/>
        </w:rPr>
      </w:pPr>
      <w:r>
        <w:rPr>
          <w:rFonts w:cs="Arial"/>
          <w:b/>
          <w:szCs w:val="22"/>
        </w:rPr>
        <w:t>Cena plnění a platební podmínky</w:t>
      </w:r>
    </w:p>
    <w:p>
      <w:pPr>
        <w:ind w:left="426" w:hanging="426"/>
        <w:jc w:val="center"/>
        <w:rPr>
          <w:rFonts w:cs="Arial"/>
          <w:b/>
          <w:szCs w:val="22"/>
        </w:rPr>
      </w:pPr>
    </w:p>
    <w:p>
      <w:pPr>
        <w:pStyle w:val="Style2"/>
        <w:numPr>
          <w:ilvl w:val="1"/>
          <w:numId w:val="84"/>
        </w:numPr>
        <w:tabs>
          <w:tab w:val="left" w:pos="270"/>
        </w:tabs>
        <w:jc w:val="both"/>
        <w:rPr>
          <w:rFonts w:ascii="Times New Roman" w:hAnsi="Times New Roman" w:cs="Times New Roman"/>
          <w:sz w:val="22"/>
          <w:szCs w:val="22"/>
        </w:rPr>
      </w:pPr>
      <w:r>
        <w:rPr>
          <w:rFonts w:ascii="Times New Roman" w:hAnsi="Times New Roman" w:cs="Times New Roman"/>
          <w:color w:val="000000"/>
          <w:sz w:val="22"/>
          <w:szCs w:val="22"/>
        </w:rPr>
        <w:t xml:space="preserve"> Cena služeb je stanovena dohodou smluvních stran v příloze č. 1, a to bez daně z přidané hodnoty, která bude připočtena v aktuální zákonné výši.</w:t>
      </w:r>
      <w:bookmarkStart w:id="16" w:name="bookmark52"/>
      <w:bookmarkEnd w:id="16"/>
      <w:r>
        <w:rPr>
          <w:rFonts w:ascii="Times New Roman" w:hAnsi="Times New Roman" w:cs="Times New Roman"/>
          <w:color w:val="000000"/>
          <w:sz w:val="22"/>
          <w:szCs w:val="22"/>
        </w:rPr>
        <w:t xml:space="preserve"> Cena za dopravu je zahrnuta v ceně za Služby A.</w:t>
      </w:r>
    </w:p>
    <w:p>
      <w:pPr>
        <w:pStyle w:val="Style2"/>
        <w:numPr>
          <w:ilvl w:val="1"/>
          <w:numId w:val="84"/>
        </w:numPr>
        <w:tabs>
          <w:tab w:val="left" w:pos="274"/>
        </w:tabs>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Cena služeb bude vyúčtována vždy za fakturační období, které je uvedeno v příloze č. 1 Smlouvy. Zhotovitel vystaví daňový doklad (dále jen </w:t>
      </w:r>
      <w:r>
        <w:rPr>
          <w:rFonts w:ascii="Times New Roman" w:hAnsi="Times New Roman" w:cs="Times New Roman"/>
          <w:b/>
          <w:bCs/>
          <w:color w:val="000000"/>
          <w:sz w:val="22"/>
          <w:szCs w:val="22"/>
        </w:rPr>
        <w:t xml:space="preserve">„faktura“) </w:t>
      </w:r>
      <w:r>
        <w:rPr>
          <w:rFonts w:ascii="Times New Roman" w:hAnsi="Times New Roman" w:cs="Times New Roman"/>
          <w:color w:val="000000"/>
          <w:sz w:val="22"/>
          <w:szCs w:val="22"/>
        </w:rPr>
        <w:t>za Poskytované služby a odešle jej objednateli na sjednanou zasílací adresu dle této Smlouvy. Faktura je splatná 14 dní ode dne jejího doručení objednateli. Zhotovitel je oprávněn vyúčtovat cenu pravidelných a opakujících se služeb před jejich poskytnutím, a to za předpokladu, že rozsah a cena poskytovaných služeb jsou smluvními stranami dohodnuty předem.</w:t>
      </w:r>
      <w:bookmarkStart w:id="17" w:name="bookmark53"/>
      <w:bookmarkEnd w:id="17"/>
      <w:r>
        <w:rPr>
          <w:rFonts w:ascii="Times New Roman" w:hAnsi="Times New Roman" w:cs="Times New Roman"/>
          <w:color w:val="000000"/>
          <w:sz w:val="22"/>
          <w:szCs w:val="22"/>
        </w:rPr>
        <w:t xml:space="preserve"> Za neuskutečněný svoz odpadu, nebo jeho </w:t>
      </w:r>
      <w:proofErr w:type="gramStart"/>
      <w:r>
        <w:rPr>
          <w:rFonts w:ascii="Times New Roman" w:hAnsi="Times New Roman" w:cs="Times New Roman"/>
          <w:color w:val="000000"/>
          <w:sz w:val="22"/>
          <w:szCs w:val="22"/>
        </w:rPr>
        <w:t>odmítnutí,  bude</w:t>
      </w:r>
      <w:proofErr w:type="gramEnd"/>
      <w:r>
        <w:rPr>
          <w:rFonts w:ascii="Times New Roman" w:hAnsi="Times New Roman" w:cs="Times New Roman"/>
          <w:color w:val="000000"/>
          <w:sz w:val="22"/>
          <w:szCs w:val="22"/>
        </w:rPr>
        <w:t xml:space="preserve"> proveden svoz náhradní. V případě, že </w:t>
      </w:r>
      <w:proofErr w:type="gramStart"/>
      <w:r>
        <w:rPr>
          <w:rFonts w:ascii="Times New Roman" w:hAnsi="Times New Roman" w:cs="Times New Roman"/>
          <w:color w:val="000000"/>
          <w:sz w:val="22"/>
          <w:szCs w:val="22"/>
        </w:rPr>
        <w:t>nebude</w:t>
      </w:r>
      <w:proofErr w:type="gramEnd"/>
      <w:r>
        <w:rPr>
          <w:rFonts w:ascii="Times New Roman" w:hAnsi="Times New Roman" w:cs="Times New Roman"/>
          <w:color w:val="000000"/>
          <w:sz w:val="22"/>
          <w:szCs w:val="22"/>
        </w:rPr>
        <w:t xml:space="preserve"> proveden svoz náhradní Zhotovitel v následujícím měsíci </w:t>
      </w:r>
      <w:proofErr w:type="gramStart"/>
      <w:r>
        <w:rPr>
          <w:rFonts w:ascii="Times New Roman" w:hAnsi="Times New Roman" w:cs="Times New Roman"/>
          <w:color w:val="000000"/>
          <w:sz w:val="22"/>
          <w:szCs w:val="22"/>
        </w:rPr>
        <w:t>vystaví</w:t>
      </w:r>
      <w:proofErr w:type="gramEnd"/>
      <w:r>
        <w:rPr>
          <w:rFonts w:ascii="Times New Roman" w:hAnsi="Times New Roman" w:cs="Times New Roman"/>
          <w:color w:val="000000"/>
          <w:sz w:val="22"/>
          <w:szCs w:val="22"/>
        </w:rPr>
        <w:t xml:space="preserve"> dobropis za neposkytnuté služby.</w:t>
      </w:r>
    </w:p>
    <w:p>
      <w:pPr>
        <w:pStyle w:val="Style2"/>
        <w:numPr>
          <w:ilvl w:val="1"/>
          <w:numId w:val="84"/>
        </w:numPr>
        <w:tabs>
          <w:tab w:val="left" w:pos="270"/>
        </w:tabs>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color w:val="000000"/>
          <w:sz w:val="22"/>
          <w:szCs w:val="22"/>
        </w:rPr>
        <w:t>Zhotovitel je oprávněn objednateli vystavit a doručovat jakoukoliv fakturu podle této Smlouvy v elektronické podobě, a to na e-mailovou adresu objednatele: podatelna@sfdi.cz -. Objednatel uděluje zhotoviteli souhlas k zasílání a používání faktur (daňových dokladů) v elektronické podobě ve smyslu ustanovení § 26 odst. 3 zákona č. 235/2004 Sb., o dani z přidané hodnoty. Elektronická faktura ve smyslu tohoto ustanovení smlouvy bude vyhotovena ve formátu PDF.</w:t>
      </w:r>
      <w:bookmarkStart w:id="18" w:name="bookmark54"/>
      <w:bookmarkEnd w:id="18"/>
    </w:p>
    <w:p>
      <w:pPr>
        <w:pStyle w:val="Style2"/>
        <w:numPr>
          <w:ilvl w:val="1"/>
          <w:numId w:val="84"/>
        </w:numPr>
        <w:tabs>
          <w:tab w:val="left" w:pos="270"/>
        </w:tabs>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Všechny platby podle této Smlouvy se provádí </w:t>
      </w:r>
      <w:r>
        <w:rPr>
          <w:rFonts w:ascii="Times New Roman" w:hAnsi="Times New Roman" w:cs="Times New Roman"/>
          <w:color w:val="000000"/>
          <w:sz w:val="22"/>
          <w:szCs w:val="22"/>
          <w:lang w:val="sk-SK" w:eastAsia="sk-SK" w:bidi="sk-SK"/>
        </w:rPr>
        <w:t xml:space="preserve">bezhotovostné </w:t>
      </w:r>
      <w:r>
        <w:rPr>
          <w:rFonts w:ascii="Times New Roman" w:hAnsi="Times New Roman" w:cs="Times New Roman"/>
          <w:color w:val="000000"/>
          <w:sz w:val="22"/>
          <w:szCs w:val="22"/>
        </w:rPr>
        <w:t>na účet zhotovitele uvedený v úvodu této Smlouvy u zhotovitele. Číslo účtu, měnu platby a variabilní symbol či způsob jeho určení uvede zhotovitel vždy na faktuře. Náklady spojené s úhradou závazků dle této Smlouvy (např. bankovní poplatky, poštovní poplatky) nese každá ze smluvních stran sama.</w:t>
      </w:r>
      <w:bookmarkStart w:id="19" w:name="bookmark55"/>
      <w:bookmarkEnd w:id="19"/>
    </w:p>
    <w:p>
      <w:pPr>
        <w:pStyle w:val="Style2"/>
        <w:numPr>
          <w:ilvl w:val="1"/>
          <w:numId w:val="84"/>
        </w:numPr>
        <w:tabs>
          <w:tab w:val="left" w:pos="270"/>
        </w:tabs>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Pr>
          <w:rFonts w:ascii="Times New Roman" w:hAnsi="Times New Roman" w:cs="Times New Roman"/>
          <w:color w:val="000000"/>
          <w:sz w:val="22"/>
          <w:szCs w:val="22"/>
        </w:rPr>
        <w:t>Připadne-li poslední den splatnosti na den pracovního volna nebo pracovního klidu, pak je dnem splatnosti nejbližší následující pracovní den.</w:t>
      </w:r>
      <w:bookmarkStart w:id="20" w:name="bookmark56"/>
      <w:bookmarkEnd w:id="20"/>
    </w:p>
    <w:p>
      <w:pPr>
        <w:pStyle w:val="Style2"/>
        <w:numPr>
          <w:ilvl w:val="1"/>
          <w:numId w:val="84"/>
        </w:numPr>
        <w:tabs>
          <w:tab w:val="left" w:pos="270"/>
        </w:tabs>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color w:val="000000"/>
          <w:sz w:val="22"/>
          <w:szCs w:val="22"/>
        </w:rPr>
        <w:t>Platba objednatele se považuje za uhrazenou, je-li řádně identifikována (označena variabilním symbolem) a připsána v předepsané výši na účet zhotovitele uvedený v úvodu této Smlouvy u zhotovitele.</w:t>
      </w:r>
      <w:bookmarkStart w:id="21" w:name="bookmark57"/>
      <w:bookmarkEnd w:id="21"/>
    </w:p>
    <w:p>
      <w:pPr>
        <w:pStyle w:val="Style2"/>
        <w:numPr>
          <w:ilvl w:val="1"/>
          <w:numId w:val="84"/>
        </w:numPr>
        <w:tabs>
          <w:tab w:val="left" w:pos="270"/>
        </w:tabs>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color w:val="000000"/>
          <w:sz w:val="22"/>
          <w:szCs w:val="22"/>
        </w:rPr>
        <w:t>Změny bankovních účtů jsou si smluvní strany povinny bez zbytečného odkladu písemně oznámit.</w:t>
      </w:r>
      <w:bookmarkStart w:id="22" w:name="bookmark58"/>
      <w:bookmarkEnd w:id="22"/>
    </w:p>
    <w:p>
      <w:pPr>
        <w:pStyle w:val="Style2"/>
        <w:numPr>
          <w:ilvl w:val="1"/>
          <w:numId w:val="84"/>
        </w:numPr>
        <w:tabs>
          <w:tab w:val="left" w:pos="284"/>
        </w:tabs>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color w:val="000000"/>
          <w:sz w:val="22"/>
          <w:szCs w:val="22"/>
        </w:rPr>
        <w:t>Ostatní případné platby podle této Smlouvy (např. smluvní pokuty, škody, úroky z prodlení, další náklady, náhrady, odvody a poplatky) jsou splatné na výzvu k jejich úhradě. Platby dle tohoto odstavce je povinen zhotovitel nebo objednatel vyúčtovat samostatnou fakturou. Faktura je splatná 14. den ode dne jejího doručení druhé smluvní straně.</w:t>
      </w:r>
      <w:bookmarkStart w:id="23" w:name="bookmark59"/>
      <w:bookmarkEnd w:id="23"/>
    </w:p>
    <w:p>
      <w:pPr>
        <w:pStyle w:val="Style2"/>
        <w:numPr>
          <w:ilvl w:val="1"/>
          <w:numId w:val="84"/>
        </w:numPr>
        <w:tabs>
          <w:tab w:val="left" w:pos="284"/>
        </w:tabs>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color w:val="000000"/>
          <w:sz w:val="22"/>
          <w:szCs w:val="22"/>
        </w:rPr>
        <w:t>Smluvní strany si sjednávají, že případné neidentifikovatelné platby poskytnuté objednatelem na bankovní účet zhotovitele nebo i přeplatky je zhotovitel oprávněn, dle své úvahy, započíst na příslušenství kterékoli své pohledávky za objednatelem, a poté na jistinu této své pohledávky za objednatelem.</w:t>
      </w:r>
      <w:bookmarkStart w:id="24" w:name="bookmark60"/>
      <w:bookmarkEnd w:id="24"/>
    </w:p>
    <w:p>
      <w:pPr>
        <w:pStyle w:val="Style2"/>
        <w:numPr>
          <w:ilvl w:val="1"/>
          <w:numId w:val="84"/>
        </w:numPr>
        <w:tabs>
          <w:tab w:val="left" w:pos="284"/>
        </w:tabs>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color w:val="000000"/>
          <w:sz w:val="22"/>
          <w:szCs w:val="22"/>
        </w:rPr>
        <w:t>Cenu služeb dle této Smlouvy lze zvýšit pouze:</w:t>
      </w:r>
    </w:p>
    <w:p>
      <w:pPr>
        <w:pStyle w:val="Style2"/>
        <w:numPr>
          <w:ilvl w:val="0"/>
          <w:numId w:val="83"/>
        </w:numPr>
        <w:tabs>
          <w:tab w:val="left" w:pos="634"/>
        </w:tabs>
        <w:ind w:left="340" w:firstLine="20"/>
        <w:jc w:val="both"/>
        <w:rPr>
          <w:rFonts w:ascii="Times New Roman" w:hAnsi="Times New Roman" w:cs="Times New Roman"/>
          <w:sz w:val="22"/>
          <w:szCs w:val="22"/>
        </w:rPr>
      </w:pPr>
      <w:bookmarkStart w:id="25" w:name="bookmark61"/>
      <w:bookmarkEnd w:id="25"/>
      <w:r>
        <w:rPr>
          <w:rFonts w:ascii="Times New Roman" w:hAnsi="Times New Roman" w:cs="Times New Roman"/>
          <w:color w:val="000000"/>
          <w:sz w:val="22"/>
          <w:szCs w:val="22"/>
        </w:rPr>
        <w:t>při navýšení vstupních nákladů zhotovitele podílejících se na Ceně služeb (tj. zejména při zvýšení nákladů zhotovitele, např. v souvislosti se změnou právním předpisem stanovené výše poplatku za ukládání odpadů na skládky nebo jakéhokoliv jiného poplatku stanoveného v budoucnu); takové zvýšení je vůči objednateli účinné od prvého dne následujícího kalendářního měsíce po měsíci, v němž zhotovitel oznámení o zvýšení sjednané ceny písemně objednateli doručil;</w:t>
      </w:r>
    </w:p>
    <w:p>
      <w:pPr>
        <w:pStyle w:val="Style2"/>
        <w:numPr>
          <w:ilvl w:val="0"/>
          <w:numId w:val="83"/>
        </w:numPr>
        <w:tabs>
          <w:tab w:val="left" w:pos="634"/>
        </w:tabs>
        <w:spacing w:after="240"/>
        <w:ind w:left="340" w:firstLine="20"/>
        <w:jc w:val="both"/>
        <w:rPr>
          <w:rFonts w:ascii="Times New Roman" w:hAnsi="Times New Roman" w:cs="Times New Roman"/>
          <w:sz w:val="22"/>
          <w:szCs w:val="22"/>
        </w:rPr>
      </w:pPr>
      <w:bookmarkStart w:id="26" w:name="bookmark62"/>
      <w:bookmarkEnd w:id="26"/>
      <w:r>
        <w:rPr>
          <w:rFonts w:ascii="Times New Roman" w:hAnsi="Times New Roman" w:cs="Times New Roman"/>
          <w:color w:val="000000"/>
          <w:sz w:val="22"/>
          <w:szCs w:val="22"/>
        </w:rPr>
        <w:t>o míru inflace vyjádřenou přírůstkem průměrného ročního indexu spotřebitelských cen podle údajů zveřejněných na internetových stránkách Českého statistického úřadu za předchozí kalendářní rok, přičemž ke zvýšení Ceny služeb o inflaci může dojít každoročně, vždy s účinností od 1. ledna příslušného kalendářního roku, přičemž k prvnímu takovému zvýšení může dojít od 1. ledna kalendářního roku následujícího po kalendářním roce, ve kterém nabyla tato Smlouva účinnosti. Zhotovitel písemně oznámí objednateli novou výši Ceny služeb. Zhotovitel je povinen písemně informovat objednatele o nové výši Ceny služeb předem před zasláním faktury, ve které bude uvedena nová výše Ceny služeb.</w:t>
      </w:r>
    </w:p>
    <w:p>
      <w:pPr>
        <w:pStyle w:val="Style2"/>
        <w:tabs>
          <w:tab w:val="left" w:pos="634"/>
        </w:tabs>
        <w:spacing w:after="240"/>
        <w:ind w:left="340"/>
        <w:jc w:val="both"/>
        <w:rPr>
          <w:rFonts w:ascii="Times New Roman" w:hAnsi="Times New Roman" w:cs="Times New Roman"/>
          <w:sz w:val="22"/>
          <w:szCs w:val="22"/>
        </w:rPr>
      </w:pPr>
      <w:r>
        <w:rPr>
          <w:rFonts w:ascii="Times New Roman" w:hAnsi="Times New Roman" w:cs="Times New Roman"/>
          <w:color w:val="000000"/>
          <w:sz w:val="22"/>
          <w:szCs w:val="22"/>
        </w:rPr>
        <w:t>4.11. Každé oznámení zvýšení Ceny služeb bude obsahovat odůvodnění nové Ceny služeb s ohledem na úpravu v odst. 4.10 této Smlouvy.</w:t>
      </w:r>
    </w:p>
    <w:p>
      <w:pPr>
        <w:spacing w:before="120"/>
        <w:ind w:left="360"/>
        <w:rPr>
          <w:rFonts w:cs="Arial"/>
          <w:szCs w:val="22"/>
        </w:rPr>
      </w:pPr>
    </w:p>
    <w:p>
      <w:pPr>
        <w:spacing w:before="120"/>
        <w:ind w:left="426" w:hanging="426"/>
        <w:jc w:val="center"/>
        <w:rPr>
          <w:rFonts w:cs="Arial"/>
          <w:b/>
          <w:szCs w:val="22"/>
        </w:rPr>
      </w:pPr>
      <w:r>
        <w:rPr>
          <w:rFonts w:cs="Arial"/>
          <w:b/>
          <w:szCs w:val="22"/>
        </w:rPr>
        <w:t>Článek V.</w:t>
      </w:r>
    </w:p>
    <w:p>
      <w:pPr>
        <w:ind w:left="426" w:hanging="426"/>
        <w:jc w:val="center"/>
        <w:rPr>
          <w:rFonts w:cs="Arial"/>
          <w:b/>
          <w:szCs w:val="22"/>
        </w:rPr>
      </w:pPr>
      <w:r>
        <w:rPr>
          <w:rFonts w:cs="Arial"/>
          <w:b/>
          <w:szCs w:val="22"/>
        </w:rPr>
        <w:t>Úrok z prodlení a smluvní pokuty</w:t>
      </w:r>
    </w:p>
    <w:p>
      <w:pPr>
        <w:pStyle w:val="Style2"/>
        <w:tabs>
          <w:tab w:val="left" w:pos="265"/>
        </w:tabs>
        <w:jc w:val="both"/>
        <w:rPr>
          <w:rFonts w:eastAsia="Times New Roman"/>
          <w:b/>
          <w:sz w:val="22"/>
          <w:szCs w:val="22"/>
          <w:lang w:eastAsia="en-US" w:bidi="en-US"/>
        </w:rPr>
      </w:pPr>
    </w:p>
    <w:p>
      <w:pPr>
        <w:pStyle w:val="Style2"/>
        <w:numPr>
          <w:ilvl w:val="1"/>
          <w:numId w:val="87"/>
        </w:numPr>
        <w:tabs>
          <w:tab w:val="left" w:pos="274"/>
        </w:tabs>
        <w:jc w:val="both"/>
        <w:rPr>
          <w:rFonts w:ascii="Times New Roman" w:hAnsi="Times New Roman" w:cs="Times New Roman"/>
          <w:sz w:val="22"/>
          <w:szCs w:val="22"/>
        </w:rPr>
      </w:pPr>
      <w:r>
        <w:rPr>
          <w:rFonts w:ascii="Times New Roman" w:hAnsi="Times New Roman" w:cs="Times New Roman"/>
          <w:color w:val="000000"/>
          <w:sz w:val="22"/>
          <w:szCs w:val="22"/>
        </w:rPr>
        <w:t xml:space="preserve"> Pro případ prodlení objednatele s úhradou kterékoli splatné peněžité pohledávky zhotovitele podle této Smlouvy je objednatel povinen zaplatit zhotoviteli smluvní úrok z prodlení ve výši 0,05 % z dlužné částky za každý i započatý den prodlení.</w:t>
      </w:r>
      <w:bookmarkStart w:id="27" w:name="bookmark69"/>
      <w:bookmarkEnd w:id="27"/>
    </w:p>
    <w:p>
      <w:pPr>
        <w:pStyle w:val="Style2"/>
        <w:numPr>
          <w:ilvl w:val="1"/>
          <w:numId w:val="87"/>
        </w:numPr>
        <w:tabs>
          <w:tab w:val="left" w:pos="284"/>
        </w:tabs>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Předá-li objednatel zhotoviteli odpad, který nesplňuje kvalitativní parametry deklarované v dokladech předaných zhotoviteli dle článku </w:t>
      </w:r>
      <w:r>
        <w:rPr>
          <w:rFonts w:ascii="Times New Roman" w:hAnsi="Times New Roman" w:cs="Times New Roman"/>
          <w:color w:val="000000"/>
          <w:sz w:val="22"/>
          <w:szCs w:val="22"/>
          <w:lang w:val="en-US" w:eastAsia="en-US" w:bidi="en-US"/>
        </w:rPr>
        <w:t xml:space="preserve">III. </w:t>
      </w:r>
      <w:r>
        <w:rPr>
          <w:rFonts w:ascii="Times New Roman" w:hAnsi="Times New Roman" w:cs="Times New Roman"/>
          <w:color w:val="000000"/>
          <w:sz w:val="22"/>
          <w:szCs w:val="22"/>
        </w:rPr>
        <w:t>odst. 3. 3 této Smlouvy, resp. jedná-li se o jiný druh odpadu, než který je uveden v příloze č. 1 této smlouvy, má zhotovitel právo převzetí takového odpadu odmítnout, a to i v případě, že předávaný odpad je nevhodný pouze z části.</w:t>
      </w:r>
      <w:bookmarkStart w:id="28" w:name="bookmark70"/>
      <w:bookmarkEnd w:id="28"/>
    </w:p>
    <w:p>
      <w:pPr>
        <w:pStyle w:val="Style2"/>
        <w:numPr>
          <w:ilvl w:val="1"/>
          <w:numId w:val="87"/>
        </w:numPr>
        <w:tabs>
          <w:tab w:val="left" w:pos="274"/>
        </w:tabs>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Zhotovitel je oprávněn uplatnit nárok na zaplacení smluvní pokuty ve výši 300,- Kč, dostane-li se objednatel do prodlení s úhradou jakéhokoliv plnění dle této smlouvy, a to o více než 30 dní ode dne splatnosti daňového dokladu - faktury, kterým bylo toto plnění zhotovitelem u objednatele </w:t>
      </w:r>
      <w:r>
        <w:rPr>
          <w:rFonts w:ascii="Times New Roman" w:hAnsi="Times New Roman" w:cs="Times New Roman"/>
          <w:color w:val="000000"/>
          <w:sz w:val="22"/>
          <w:szCs w:val="22"/>
        </w:rPr>
        <w:lastRenderedPageBreak/>
        <w:t>uplatněno. Tím není dotčeno právo zhotovitele na úrok z prodlení a právo zhotovitele odstoupit od Smlouvy dle čl. VII. této Smlouvy.</w:t>
      </w:r>
      <w:bookmarkStart w:id="29" w:name="bookmark71"/>
      <w:bookmarkEnd w:id="29"/>
    </w:p>
    <w:p>
      <w:pPr>
        <w:pStyle w:val="Style2"/>
        <w:numPr>
          <w:ilvl w:val="1"/>
          <w:numId w:val="87"/>
        </w:numPr>
        <w:tabs>
          <w:tab w:val="left" w:pos="279"/>
        </w:tabs>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color w:val="000000"/>
          <w:sz w:val="22"/>
          <w:szCs w:val="22"/>
        </w:rPr>
        <w:t>Zhotovitel je oprávněn uplatnit nároky na úhradu smluvní pokuty vyplývající z čl. V. odst. 5.3 této Smlouvy, a to i opakovaně.</w:t>
      </w:r>
      <w:bookmarkStart w:id="30" w:name="bookmark72"/>
      <w:bookmarkEnd w:id="30"/>
    </w:p>
    <w:p>
      <w:pPr>
        <w:pStyle w:val="Style2"/>
        <w:numPr>
          <w:ilvl w:val="1"/>
          <w:numId w:val="87"/>
        </w:numPr>
        <w:tabs>
          <w:tab w:val="left" w:pos="279"/>
        </w:tabs>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color w:val="000000"/>
          <w:sz w:val="22"/>
          <w:szCs w:val="22"/>
        </w:rPr>
        <w:t>Uplatněním nároku zhotovitele na smluvní pokutu dle čl. V. odst. 5.3 této Smlouvy není dotčeno právo zhotovitele na náhradu škody. Ustanovení § 2050 zákona č. 89/2012 Sb., občanský zákoník, ve znění pozdějších předpisů, se nepoužije.</w:t>
      </w:r>
    </w:p>
    <w:p>
      <w:pPr>
        <w:pStyle w:val="Style2"/>
        <w:numPr>
          <w:ilvl w:val="1"/>
          <w:numId w:val="87"/>
        </w:numPr>
        <w:tabs>
          <w:tab w:val="left" w:pos="279"/>
        </w:tabs>
        <w:jc w:val="both"/>
        <w:rPr>
          <w:rFonts w:ascii="Times New Roman" w:hAnsi="Times New Roman" w:cs="Times New Roman"/>
          <w:sz w:val="22"/>
          <w:szCs w:val="22"/>
        </w:rPr>
      </w:pPr>
      <w:r>
        <w:rPr>
          <w:rFonts w:ascii="Times New Roman" w:hAnsi="Times New Roman" w:cs="Times New Roman"/>
          <w:color w:val="000000"/>
          <w:sz w:val="22"/>
          <w:szCs w:val="22"/>
        </w:rPr>
        <w:t>Zhotovitel je povinen při nedodržení počtu svozů odpadů uvedených v příloze č. 1 této Smlouvy uhradit objednateli smluvní pokutu ve výši 300 Kč za každý chybějící svoz odpadu ve vztahu k počtu svozů uvedených v příloze č. 1 této Smlouvy.</w:t>
      </w:r>
    </w:p>
    <w:p>
      <w:pPr>
        <w:spacing w:before="120"/>
        <w:ind w:left="360"/>
        <w:rPr>
          <w:rFonts w:ascii="Times New Roman" w:hAnsi="Times New Roman"/>
          <w:szCs w:val="22"/>
        </w:rPr>
      </w:pPr>
    </w:p>
    <w:p>
      <w:pPr>
        <w:spacing w:before="120"/>
        <w:ind w:left="426" w:hanging="426"/>
        <w:jc w:val="center"/>
        <w:rPr>
          <w:rFonts w:cs="Arial"/>
          <w:b/>
          <w:szCs w:val="22"/>
        </w:rPr>
      </w:pPr>
      <w:r>
        <w:rPr>
          <w:rFonts w:cs="Arial"/>
          <w:b/>
          <w:szCs w:val="22"/>
        </w:rPr>
        <w:t>Článek VI.</w:t>
      </w:r>
    </w:p>
    <w:p>
      <w:pPr>
        <w:ind w:left="426" w:hanging="426"/>
        <w:jc w:val="center"/>
        <w:rPr>
          <w:rFonts w:cs="Arial"/>
          <w:b/>
          <w:szCs w:val="22"/>
        </w:rPr>
      </w:pPr>
      <w:r>
        <w:rPr>
          <w:rFonts w:cs="Arial"/>
          <w:b/>
          <w:szCs w:val="22"/>
        </w:rPr>
        <w:t>Nájem sběrných nádob</w:t>
      </w:r>
    </w:p>
    <w:p>
      <w:pPr>
        <w:ind w:left="426" w:hanging="426"/>
        <w:jc w:val="center"/>
        <w:rPr>
          <w:rFonts w:ascii="Times New Roman" w:hAnsi="Times New Roman"/>
          <w:b/>
          <w:szCs w:val="22"/>
        </w:rPr>
      </w:pPr>
    </w:p>
    <w:p>
      <w:pPr>
        <w:pStyle w:val="Style2"/>
        <w:numPr>
          <w:ilvl w:val="1"/>
          <w:numId w:val="92"/>
        </w:numPr>
        <w:tabs>
          <w:tab w:val="left" w:pos="270"/>
        </w:tabs>
        <w:jc w:val="both"/>
        <w:rPr>
          <w:rFonts w:ascii="Times New Roman" w:hAnsi="Times New Roman" w:cs="Times New Roman"/>
          <w:sz w:val="22"/>
          <w:szCs w:val="22"/>
        </w:rPr>
      </w:pPr>
      <w:r>
        <w:rPr>
          <w:rFonts w:ascii="Times New Roman" w:hAnsi="Times New Roman" w:cs="Times New Roman"/>
          <w:color w:val="000000"/>
          <w:sz w:val="22"/>
          <w:szCs w:val="22"/>
        </w:rPr>
        <w:t xml:space="preserve">Zhotovitel se zavazuje přenechat do užívání za úplatu objednateli sběrné nádoby zhotovitele dle specifikace a v počtu uvedeném v příloze č. 2 </w:t>
      </w:r>
      <w:proofErr w:type="gramStart"/>
      <w:r>
        <w:rPr>
          <w:rFonts w:ascii="Times New Roman" w:hAnsi="Times New Roman" w:cs="Times New Roman"/>
          <w:color w:val="000000"/>
          <w:sz w:val="22"/>
          <w:szCs w:val="22"/>
        </w:rPr>
        <w:t>této</w:t>
      </w:r>
      <w:proofErr w:type="gramEnd"/>
      <w:r>
        <w:rPr>
          <w:rFonts w:ascii="Times New Roman" w:hAnsi="Times New Roman" w:cs="Times New Roman"/>
          <w:color w:val="000000"/>
          <w:sz w:val="22"/>
          <w:szCs w:val="22"/>
        </w:rPr>
        <w:t xml:space="preserve"> Smlouvy (dále také jako </w:t>
      </w:r>
      <w:r>
        <w:rPr>
          <w:rFonts w:ascii="Times New Roman" w:hAnsi="Times New Roman" w:cs="Times New Roman"/>
          <w:b/>
          <w:bCs/>
          <w:color w:val="000000"/>
          <w:sz w:val="22"/>
          <w:szCs w:val="22"/>
        </w:rPr>
        <w:t>„předmět nájmu“).</w:t>
      </w:r>
      <w:bookmarkStart w:id="31" w:name="bookmark78"/>
      <w:bookmarkEnd w:id="31"/>
    </w:p>
    <w:p>
      <w:pPr>
        <w:pStyle w:val="Style2"/>
        <w:numPr>
          <w:ilvl w:val="1"/>
          <w:numId w:val="92"/>
        </w:numPr>
        <w:tabs>
          <w:tab w:val="left" w:pos="270"/>
        </w:tabs>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color w:val="000000"/>
          <w:sz w:val="22"/>
          <w:szCs w:val="22"/>
        </w:rPr>
        <w:t>Objednatel prohlašuje, že se seznámil se stavem předmětu nájmu a neshledal žádné faktické či právní vady, které by bránily jeho užívání k účelům touto Smlouvou sledovaných a v tomto stavu a za podmínek dále v této Smlouvě stanovených jej do nájmu přijímá.</w:t>
      </w:r>
      <w:bookmarkStart w:id="32" w:name="bookmark79"/>
      <w:bookmarkEnd w:id="32"/>
    </w:p>
    <w:p>
      <w:pPr>
        <w:pStyle w:val="Style2"/>
        <w:numPr>
          <w:ilvl w:val="1"/>
          <w:numId w:val="92"/>
        </w:numPr>
        <w:tabs>
          <w:tab w:val="left" w:pos="270"/>
        </w:tabs>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color w:val="000000"/>
          <w:sz w:val="22"/>
          <w:szCs w:val="22"/>
        </w:rPr>
        <w:t>Cena za nájem předmětu nájmu dle této Smlouvy je již zahrnuta v Jednotkové ceně za Služby A.</w:t>
      </w:r>
      <w:bookmarkStart w:id="33" w:name="bookmark80"/>
      <w:bookmarkEnd w:id="33"/>
    </w:p>
    <w:p>
      <w:pPr>
        <w:pStyle w:val="Style2"/>
        <w:numPr>
          <w:ilvl w:val="1"/>
          <w:numId w:val="92"/>
        </w:numPr>
        <w:tabs>
          <w:tab w:val="left" w:pos="270"/>
        </w:tabs>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color w:val="000000"/>
          <w:sz w:val="22"/>
          <w:szCs w:val="22"/>
        </w:rPr>
        <w:t>Objednatel je povinen předmět nájmu:</w:t>
      </w:r>
    </w:p>
    <w:p>
      <w:pPr>
        <w:pStyle w:val="Style2"/>
        <w:numPr>
          <w:ilvl w:val="0"/>
          <w:numId w:val="89"/>
        </w:numPr>
        <w:tabs>
          <w:tab w:val="left" w:pos="574"/>
        </w:tabs>
        <w:ind w:firstLine="280"/>
        <w:jc w:val="both"/>
        <w:rPr>
          <w:rFonts w:ascii="Times New Roman" w:hAnsi="Times New Roman" w:cs="Times New Roman"/>
          <w:sz w:val="22"/>
          <w:szCs w:val="22"/>
        </w:rPr>
      </w:pPr>
      <w:bookmarkStart w:id="34" w:name="bookmark81"/>
      <w:bookmarkEnd w:id="34"/>
      <w:r>
        <w:rPr>
          <w:rFonts w:ascii="Times New Roman" w:hAnsi="Times New Roman" w:cs="Times New Roman"/>
          <w:color w:val="000000"/>
          <w:sz w:val="22"/>
          <w:szCs w:val="22"/>
        </w:rPr>
        <w:t>užívat ve shodě s účelem Smlouvy, hospodárně a účelně;</w:t>
      </w:r>
    </w:p>
    <w:p>
      <w:pPr>
        <w:pStyle w:val="Style2"/>
        <w:numPr>
          <w:ilvl w:val="0"/>
          <w:numId w:val="89"/>
        </w:numPr>
        <w:tabs>
          <w:tab w:val="left" w:pos="574"/>
        </w:tabs>
        <w:ind w:firstLine="280"/>
        <w:jc w:val="both"/>
        <w:rPr>
          <w:rFonts w:ascii="Times New Roman" w:hAnsi="Times New Roman" w:cs="Times New Roman"/>
          <w:sz w:val="22"/>
          <w:szCs w:val="22"/>
        </w:rPr>
      </w:pPr>
      <w:bookmarkStart w:id="35" w:name="bookmark82"/>
      <w:bookmarkEnd w:id="35"/>
      <w:r>
        <w:rPr>
          <w:rFonts w:ascii="Times New Roman" w:hAnsi="Times New Roman" w:cs="Times New Roman"/>
          <w:color w:val="000000"/>
          <w:sz w:val="22"/>
          <w:szCs w:val="22"/>
        </w:rPr>
        <w:t>chránit před poškozením, ztrátou nebo zničením;</w:t>
      </w:r>
    </w:p>
    <w:p>
      <w:pPr>
        <w:pStyle w:val="Style2"/>
        <w:numPr>
          <w:ilvl w:val="0"/>
          <w:numId w:val="89"/>
        </w:numPr>
        <w:tabs>
          <w:tab w:val="left" w:pos="574"/>
        </w:tabs>
        <w:ind w:firstLine="280"/>
        <w:jc w:val="both"/>
        <w:rPr>
          <w:rFonts w:ascii="Times New Roman" w:hAnsi="Times New Roman" w:cs="Times New Roman"/>
          <w:sz w:val="22"/>
          <w:szCs w:val="22"/>
        </w:rPr>
      </w:pPr>
      <w:bookmarkStart w:id="36" w:name="bookmark83"/>
      <w:bookmarkEnd w:id="36"/>
      <w:r>
        <w:rPr>
          <w:rFonts w:ascii="Times New Roman" w:hAnsi="Times New Roman" w:cs="Times New Roman"/>
          <w:color w:val="000000"/>
          <w:sz w:val="22"/>
          <w:szCs w:val="22"/>
        </w:rPr>
        <w:t>vrátit zhotoviteli bez zbytečného odkladu v případě, že jej nepotřebuje pro plnění účelu Smlouvy nebo jej řádně nevyužívá;</w:t>
      </w:r>
    </w:p>
    <w:p>
      <w:pPr>
        <w:pStyle w:val="Style2"/>
        <w:numPr>
          <w:ilvl w:val="0"/>
          <w:numId w:val="89"/>
        </w:numPr>
        <w:tabs>
          <w:tab w:val="left" w:pos="644"/>
        </w:tabs>
        <w:ind w:firstLine="360"/>
        <w:jc w:val="both"/>
        <w:rPr>
          <w:rFonts w:ascii="Times New Roman" w:hAnsi="Times New Roman" w:cs="Times New Roman"/>
          <w:sz w:val="22"/>
          <w:szCs w:val="22"/>
        </w:rPr>
      </w:pPr>
      <w:bookmarkStart w:id="37" w:name="bookmark84"/>
      <w:bookmarkEnd w:id="37"/>
      <w:r>
        <w:rPr>
          <w:rFonts w:ascii="Times New Roman" w:hAnsi="Times New Roman" w:cs="Times New Roman"/>
          <w:color w:val="000000"/>
          <w:sz w:val="22"/>
          <w:szCs w:val="22"/>
        </w:rPr>
        <w:t>užívat při dodržování všech požárních, bezpečnostních, hygienických a dalších předpisů, které se vztahují k jeho činnosti;</w:t>
      </w:r>
    </w:p>
    <w:p>
      <w:pPr>
        <w:pStyle w:val="Style2"/>
        <w:numPr>
          <w:ilvl w:val="0"/>
          <w:numId w:val="89"/>
        </w:numPr>
        <w:tabs>
          <w:tab w:val="left" w:pos="644"/>
        </w:tabs>
        <w:ind w:firstLine="360"/>
        <w:jc w:val="both"/>
        <w:rPr>
          <w:rFonts w:ascii="Times New Roman" w:hAnsi="Times New Roman" w:cs="Times New Roman"/>
          <w:sz w:val="22"/>
          <w:szCs w:val="22"/>
        </w:rPr>
      </w:pPr>
      <w:bookmarkStart w:id="38" w:name="bookmark85"/>
      <w:bookmarkEnd w:id="38"/>
      <w:r>
        <w:rPr>
          <w:rFonts w:ascii="Times New Roman" w:hAnsi="Times New Roman" w:cs="Times New Roman"/>
          <w:color w:val="000000"/>
          <w:sz w:val="22"/>
          <w:szCs w:val="22"/>
        </w:rPr>
        <w:t>předložit zhotoviteli na jeho žádost ke kontrole, a to nejpozději do 3 dnů od doručení takové písemné žádosti objednateli;</w:t>
      </w:r>
    </w:p>
    <w:p>
      <w:pPr>
        <w:pStyle w:val="Style2"/>
        <w:numPr>
          <w:ilvl w:val="0"/>
          <w:numId w:val="89"/>
        </w:numPr>
        <w:tabs>
          <w:tab w:val="left" w:pos="644"/>
        </w:tabs>
        <w:ind w:firstLine="360"/>
        <w:jc w:val="both"/>
        <w:rPr>
          <w:rFonts w:ascii="Times New Roman" w:hAnsi="Times New Roman" w:cs="Times New Roman"/>
          <w:sz w:val="22"/>
          <w:szCs w:val="22"/>
        </w:rPr>
      </w:pPr>
      <w:bookmarkStart w:id="39" w:name="bookmark86"/>
      <w:bookmarkEnd w:id="39"/>
      <w:r>
        <w:rPr>
          <w:rFonts w:ascii="Times New Roman" w:hAnsi="Times New Roman" w:cs="Times New Roman"/>
          <w:color w:val="000000"/>
          <w:sz w:val="22"/>
          <w:szCs w:val="22"/>
        </w:rPr>
        <w:t>řádně užívat, jinak nese odpovědnost za škody na majetku způsobené neodborným zacházením a provozními událostmi.</w:t>
      </w:r>
    </w:p>
    <w:p>
      <w:pPr>
        <w:pStyle w:val="Style2"/>
        <w:tabs>
          <w:tab w:val="left" w:pos="270"/>
        </w:tabs>
        <w:jc w:val="both"/>
        <w:rPr>
          <w:rFonts w:ascii="Times New Roman" w:hAnsi="Times New Roman" w:cs="Times New Roman"/>
          <w:sz w:val="22"/>
          <w:szCs w:val="22"/>
        </w:rPr>
      </w:pPr>
      <w:bookmarkStart w:id="40" w:name="bookmark87"/>
      <w:bookmarkEnd w:id="40"/>
      <w:r>
        <w:rPr>
          <w:rFonts w:ascii="Times New Roman" w:hAnsi="Times New Roman" w:cs="Times New Roman"/>
          <w:color w:val="000000"/>
          <w:sz w:val="22"/>
          <w:szCs w:val="22"/>
        </w:rPr>
        <w:t>6.5 Zhotovitel:</w:t>
      </w:r>
    </w:p>
    <w:p>
      <w:pPr>
        <w:pStyle w:val="Style2"/>
        <w:numPr>
          <w:ilvl w:val="0"/>
          <w:numId w:val="90"/>
        </w:numPr>
        <w:tabs>
          <w:tab w:val="left" w:pos="649"/>
        </w:tabs>
        <w:ind w:firstLine="360"/>
        <w:jc w:val="both"/>
        <w:rPr>
          <w:rFonts w:ascii="Times New Roman" w:hAnsi="Times New Roman" w:cs="Times New Roman"/>
          <w:sz w:val="22"/>
          <w:szCs w:val="22"/>
        </w:rPr>
      </w:pPr>
      <w:bookmarkStart w:id="41" w:name="bookmark88"/>
      <w:bookmarkEnd w:id="41"/>
      <w:r>
        <w:rPr>
          <w:rFonts w:ascii="Times New Roman" w:hAnsi="Times New Roman" w:cs="Times New Roman"/>
          <w:color w:val="000000"/>
          <w:sz w:val="22"/>
          <w:szCs w:val="22"/>
        </w:rPr>
        <w:t>je povinen ke dni účinnosti této Smlouvy předat objednateli předmět nájmu, pokud se strany nedomluví jinak;</w:t>
      </w:r>
    </w:p>
    <w:p>
      <w:pPr>
        <w:pStyle w:val="Style2"/>
        <w:numPr>
          <w:ilvl w:val="0"/>
          <w:numId w:val="90"/>
        </w:numPr>
        <w:tabs>
          <w:tab w:val="left" w:pos="649"/>
        </w:tabs>
        <w:ind w:left="360" w:firstLine="20"/>
        <w:jc w:val="both"/>
        <w:rPr>
          <w:rFonts w:ascii="Times New Roman" w:hAnsi="Times New Roman" w:cs="Times New Roman"/>
          <w:sz w:val="22"/>
          <w:szCs w:val="22"/>
        </w:rPr>
      </w:pPr>
      <w:bookmarkStart w:id="42" w:name="bookmark89"/>
      <w:bookmarkEnd w:id="42"/>
      <w:r>
        <w:rPr>
          <w:rFonts w:ascii="Times New Roman" w:hAnsi="Times New Roman" w:cs="Times New Roman"/>
          <w:color w:val="000000"/>
          <w:sz w:val="22"/>
          <w:szCs w:val="22"/>
        </w:rPr>
        <w:t>je oprávněn žádat vrácení předmětu nájmu, neužívá-li objednatel předmět nájmu řádně, případně je užívá v rozporu s účelem, ke kterému má sloužit;</w:t>
      </w:r>
    </w:p>
    <w:p>
      <w:pPr>
        <w:pStyle w:val="Style2"/>
        <w:numPr>
          <w:ilvl w:val="0"/>
          <w:numId w:val="90"/>
        </w:numPr>
        <w:tabs>
          <w:tab w:val="left" w:pos="654"/>
        </w:tabs>
        <w:ind w:left="360" w:firstLine="20"/>
        <w:jc w:val="both"/>
        <w:rPr>
          <w:rFonts w:ascii="Times New Roman" w:hAnsi="Times New Roman" w:cs="Times New Roman"/>
          <w:sz w:val="22"/>
          <w:szCs w:val="22"/>
        </w:rPr>
      </w:pPr>
      <w:bookmarkStart w:id="43" w:name="bookmark90"/>
      <w:bookmarkEnd w:id="43"/>
      <w:r>
        <w:rPr>
          <w:rFonts w:ascii="Times New Roman" w:hAnsi="Times New Roman" w:cs="Times New Roman"/>
          <w:color w:val="000000"/>
          <w:sz w:val="22"/>
          <w:szCs w:val="22"/>
        </w:rPr>
        <w:t>je oprávněn odebrat objednateli předmět nájmu v případě, že objednatel nesplnil touto Smlouvou sjednané povinnosti nebo je objednatel v prodlení s úhradou kterékoliv částky dle této Smlouvy.</w:t>
      </w:r>
      <w:bookmarkStart w:id="44" w:name="bookmark91"/>
      <w:bookmarkEnd w:id="44"/>
    </w:p>
    <w:p>
      <w:pPr>
        <w:pStyle w:val="Style2"/>
        <w:numPr>
          <w:ilvl w:val="1"/>
          <w:numId w:val="93"/>
        </w:numPr>
        <w:tabs>
          <w:tab w:val="left" w:pos="654"/>
        </w:tabs>
        <w:jc w:val="both"/>
        <w:rPr>
          <w:rFonts w:ascii="Times New Roman" w:hAnsi="Times New Roman" w:cs="Times New Roman"/>
          <w:sz w:val="22"/>
          <w:szCs w:val="22"/>
        </w:rPr>
      </w:pPr>
      <w:r>
        <w:rPr>
          <w:rFonts w:ascii="Times New Roman" w:hAnsi="Times New Roman" w:cs="Times New Roman"/>
          <w:color w:val="000000"/>
          <w:sz w:val="22"/>
          <w:szCs w:val="22"/>
        </w:rPr>
        <w:t>-</w:t>
      </w:r>
    </w:p>
    <w:p>
      <w:pPr>
        <w:spacing w:before="120"/>
        <w:ind w:left="360"/>
        <w:rPr>
          <w:rFonts w:ascii="Times New Roman" w:hAnsi="Times New Roman"/>
          <w:szCs w:val="22"/>
        </w:rPr>
      </w:pPr>
    </w:p>
    <w:p>
      <w:pPr>
        <w:spacing w:before="120"/>
        <w:ind w:left="426" w:hanging="426"/>
        <w:jc w:val="center"/>
        <w:rPr>
          <w:rFonts w:cs="Arial"/>
          <w:b/>
          <w:szCs w:val="22"/>
        </w:rPr>
      </w:pPr>
      <w:r>
        <w:rPr>
          <w:rFonts w:cs="Arial"/>
          <w:b/>
          <w:szCs w:val="22"/>
        </w:rPr>
        <w:t>Článek VII.</w:t>
      </w:r>
    </w:p>
    <w:p>
      <w:pPr>
        <w:ind w:left="426" w:hanging="426"/>
        <w:jc w:val="center"/>
        <w:rPr>
          <w:rFonts w:cs="Arial"/>
          <w:b/>
          <w:szCs w:val="22"/>
        </w:rPr>
      </w:pPr>
      <w:r>
        <w:rPr>
          <w:rFonts w:cs="Arial"/>
          <w:b/>
          <w:szCs w:val="22"/>
        </w:rPr>
        <w:t>Doba trvání smlouvy a její zánik</w:t>
      </w:r>
    </w:p>
    <w:p>
      <w:pPr>
        <w:ind w:left="426" w:hanging="426"/>
        <w:jc w:val="center"/>
        <w:rPr>
          <w:rFonts w:cs="Arial"/>
          <w:b/>
          <w:szCs w:val="22"/>
        </w:rPr>
      </w:pPr>
    </w:p>
    <w:p>
      <w:pPr>
        <w:pStyle w:val="Style2"/>
        <w:numPr>
          <w:ilvl w:val="1"/>
          <w:numId w:val="96"/>
        </w:numPr>
        <w:tabs>
          <w:tab w:val="left" w:pos="274"/>
        </w:tabs>
        <w:jc w:val="both"/>
        <w:rPr>
          <w:rFonts w:ascii="Times New Roman" w:hAnsi="Times New Roman" w:cs="Times New Roman"/>
          <w:sz w:val="22"/>
          <w:szCs w:val="22"/>
        </w:rPr>
      </w:pPr>
      <w:r>
        <w:rPr>
          <w:rFonts w:ascii="Times New Roman" w:hAnsi="Times New Roman" w:cs="Times New Roman"/>
          <w:color w:val="000000"/>
          <w:sz w:val="22"/>
          <w:szCs w:val="22"/>
        </w:rPr>
        <w:t xml:space="preserve"> Smlouva se uzavírá na dobu neurčitou. Smlouva nabývá platnosti dnem podpisu Smlouvy oběma smluvními stranami a účinnosti dnem </w:t>
      </w:r>
      <w:proofErr w:type="gramStart"/>
      <w:r>
        <w:rPr>
          <w:rFonts w:ascii="Times New Roman" w:hAnsi="Times New Roman" w:cs="Times New Roman"/>
          <w:color w:val="000000"/>
          <w:sz w:val="22"/>
          <w:szCs w:val="22"/>
        </w:rPr>
        <w:t>01.09.2020</w:t>
      </w:r>
      <w:proofErr w:type="gramEnd"/>
      <w:r>
        <w:rPr>
          <w:rFonts w:ascii="Times New Roman" w:hAnsi="Times New Roman" w:cs="Times New Roman"/>
          <w:color w:val="000000"/>
          <w:sz w:val="22"/>
          <w:szCs w:val="22"/>
        </w:rPr>
        <w:t xml:space="preserve"> za předpokladu, že byla Smlouva zveřejněna prostřednictvím registru smluv před tímto datem, a pokud ne, tak Smlouva nabyde účinnosti až </w:t>
      </w:r>
      <w:r>
        <w:rPr>
          <w:rFonts w:ascii="Times New Roman" w:hAnsi="Times New Roman" w:cs="Times New Roman"/>
          <w:color w:val="000000"/>
          <w:sz w:val="22"/>
          <w:szCs w:val="22"/>
        </w:rPr>
        <w:lastRenderedPageBreak/>
        <w:t>dnem jejího uveřejnění prostřednictvím registru smluv.</w:t>
      </w:r>
      <w:bookmarkStart w:id="45" w:name="bookmark97"/>
      <w:bookmarkEnd w:id="45"/>
    </w:p>
    <w:p>
      <w:pPr>
        <w:pStyle w:val="Style2"/>
        <w:numPr>
          <w:ilvl w:val="1"/>
          <w:numId w:val="96"/>
        </w:numPr>
        <w:tabs>
          <w:tab w:val="left" w:pos="284"/>
        </w:tabs>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color w:val="000000"/>
          <w:sz w:val="22"/>
          <w:szCs w:val="22"/>
        </w:rPr>
        <w:t>Obě smluvní strany jsou oprávněny Smlouvu vypovědět s výpovědní dobou 3 měsíce. Zhotovitel je oprávněn vypovědět tuto Smlouvu s výpovědní dobou jeden měsíc v případě, že dojde ke změně podmínek pro přijímání odpadu do koncového zařízení, či nastanou-li jiné důležité provozní důvody na straně zhotovitele. Výpovědní doba počíná běžet prvního dne měsíce následujícího po měsíci, v němž druhá smluvní strana obdrží písemnou výpověď řádně doručenou na její adresu uvedenou v úvodu této Smlouvy.</w:t>
      </w:r>
      <w:bookmarkStart w:id="46" w:name="bookmark98"/>
      <w:bookmarkEnd w:id="46"/>
      <w:r>
        <w:rPr>
          <w:rFonts w:ascii="Times New Roman" w:hAnsi="Times New Roman" w:cs="Times New Roman"/>
          <w:color w:val="000000"/>
          <w:sz w:val="22"/>
          <w:szCs w:val="22"/>
        </w:rPr>
        <w:t xml:space="preserve"> Objednatel je oprávněn vypovědět tuto Smlouvu s výpovědní dobou jeden měsíc v případě, že nebude souhlasit s navýšením Ceny služeb dle čl. IV. odst. 4.10, nebo v případě nekvalitního plnění poskytovaných služeb ze strany zhotovitele poté, co objednatel zhotoviteli své výhrady k poskytnutým službám písemně sdělí se stanovením termínu, ve kterém by mělo dojít k odstranění reklamovaných vad plnění a ze strany zhotovitele nebude ve stanovené lhůtě zjednána náprava.</w:t>
      </w:r>
    </w:p>
    <w:p>
      <w:pPr>
        <w:pStyle w:val="Style2"/>
        <w:numPr>
          <w:ilvl w:val="1"/>
          <w:numId w:val="96"/>
        </w:numPr>
        <w:tabs>
          <w:tab w:val="left" w:pos="274"/>
        </w:tabs>
        <w:jc w:val="both"/>
        <w:rPr>
          <w:rFonts w:ascii="Times New Roman" w:hAnsi="Times New Roman" w:cs="Times New Roman"/>
          <w:sz w:val="22"/>
          <w:szCs w:val="22"/>
        </w:rPr>
      </w:pPr>
      <w:r>
        <w:rPr>
          <w:rFonts w:ascii="Times New Roman" w:hAnsi="Times New Roman" w:cs="Times New Roman"/>
          <w:sz w:val="22"/>
          <w:szCs w:val="22"/>
        </w:rPr>
        <w:t xml:space="preserve"> </w:t>
      </w:r>
      <w:bookmarkStart w:id="47" w:name="bookmark99"/>
      <w:bookmarkEnd w:id="47"/>
      <w:r>
        <w:rPr>
          <w:rFonts w:ascii="Times New Roman" w:hAnsi="Times New Roman" w:cs="Times New Roman"/>
          <w:sz w:val="22"/>
          <w:szCs w:val="22"/>
        </w:rPr>
        <w:t xml:space="preserve"> </w:t>
      </w:r>
      <w:r>
        <w:rPr>
          <w:rFonts w:ascii="Times New Roman" w:hAnsi="Times New Roman" w:cs="Times New Roman"/>
          <w:color w:val="000000"/>
          <w:sz w:val="22"/>
          <w:szCs w:val="22"/>
        </w:rPr>
        <w:t>Zhotovitel má právo od této smlouvy odstoupit,</w:t>
      </w:r>
    </w:p>
    <w:p>
      <w:pPr>
        <w:pStyle w:val="Style2"/>
        <w:numPr>
          <w:ilvl w:val="0"/>
          <w:numId w:val="95"/>
        </w:numPr>
        <w:tabs>
          <w:tab w:val="left" w:pos="649"/>
        </w:tabs>
        <w:ind w:left="360" w:firstLine="20"/>
        <w:jc w:val="both"/>
        <w:rPr>
          <w:rFonts w:ascii="Times New Roman" w:hAnsi="Times New Roman" w:cs="Times New Roman"/>
          <w:sz w:val="22"/>
          <w:szCs w:val="22"/>
        </w:rPr>
      </w:pPr>
      <w:bookmarkStart w:id="48" w:name="bookmark100"/>
      <w:bookmarkEnd w:id="48"/>
      <w:r>
        <w:rPr>
          <w:rFonts w:ascii="Times New Roman" w:hAnsi="Times New Roman" w:cs="Times New Roman"/>
          <w:color w:val="000000"/>
          <w:sz w:val="22"/>
          <w:szCs w:val="22"/>
        </w:rPr>
        <w:t>dostane-li se objednatel do prodlení s úhradou jakéhokoliv plnění dle této Smlouvy, včetně úhrady smluvní pokuty a/nebo úroků z prodlení dle čl. V. této Smlouvy, a to o více než 30 dní ode dne splatnosti daňového dokladu - faktury, kterým bylo toto plnění zhotovitelem u objednatele uplatněno; nebo</w:t>
      </w:r>
    </w:p>
    <w:p>
      <w:pPr>
        <w:pStyle w:val="Style2"/>
        <w:numPr>
          <w:ilvl w:val="0"/>
          <w:numId w:val="95"/>
        </w:numPr>
        <w:tabs>
          <w:tab w:val="left" w:pos="692"/>
        </w:tabs>
        <w:ind w:left="360" w:firstLine="20"/>
        <w:jc w:val="both"/>
        <w:rPr>
          <w:rFonts w:ascii="Times New Roman" w:hAnsi="Times New Roman" w:cs="Times New Roman"/>
          <w:sz w:val="22"/>
          <w:szCs w:val="22"/>
        </w:rPr>
      </w:pPr>
      <w:bookmarkStart w:id="49" w:name="bookmark101"/>
      <w:bookmarkEnd w:id="49"/>
      <w:r>
        <w:rPr>
          <w:rFonts w:ascii="Times New Roman" w:hAnsi="Times New Roman" w:cs="Times New Roman"/>
          <w:color w:val="000000"/>
          <w:sz w:val="22"/>
          <w:szCs w:val="22"/>
        </w:rPr>
        <w:t>v případě podstatné změny okolností, ke které dojde po uzavření této Smlouvy (tj. zejména, kdy u zhotovitele dojde ke zvýšení nákladů za Poskytované služby, např. v souvislosti se změnou právním předpisem stanovené výše poplatku za ukládání odpadů na skládky nebo jakéhokoliv jiného poplatku stanoveného právním předpisem v budoucnu).</w:t>
      </w:r>
    </w:p>
    <w:p>
      <w:pPr>
        <w:pStyle w:val="Style2"/>
        <w:spacing w:after="240"/>
        <w:jc w:val="both"/>
        <w:rPr>
          <w:rFonts w:ascii="Times New Roman" w:hAnsi="Times New Roman" w:cs="Times New Roman"/>
          <w:sz w:val="22"/>
          <w:szCs w:val="22"/>
        </w:rPr>
      </w:pPr>
      <w:r>
        <w:rPr>
          <w:rFonts w:ascii="Times New Roman" w:hAnsi="Times New Roman" w:cs="Times New Roman"/>
          <w:color w:val="000000"/>
          <w:sz w:val="22"/>
          <w:szCs w:val="22"/>
        </w:rPr>
        <w:t>Oznámení o odstoupení doručí zhotovitel na adresu objednatele uvedenou v úvodu této Smlouvy. Účinky odstoupení nastávají ke dni, kdy objednatel obdrží písemné oznámení o odstoupení od Smlouvy. Odstoupení od této Smlouvy má účinky jen do budoucna. - V případě odstoupení od této Smlouvy se obě smluvní strany zavazují vypořádat své finanční poměry založené touto Smlouvou nejpozději do 1 měsíce ode dne doručení oznámení o odstoupení od této Smlouvy.</w:t>
      </w:r>
    </w:p>
    <w:p>
      <w:pPr>
        <w:spacing w:before="120"/>
        <w:ind w:left="360"/>
        <w:rPr>
          <w:rFonts w:ascii="Times New Roman" w:hAnsi="Times New Roman"/>
          <w:szCs w:val="22"/>
        </w:rPr>
      </w:pPr>
    </w:p>
    <w:p>
      <w:pPr>
        <w:spacing w:before="120"/>
        <w:ind w:left="426" w:hanging="426"/>
        <w:jc w:val="center"/>
        <w:rPr>
          <w:rFonts w:cs="Arial"/>
          <w:b/>
          <w:szCs w:val="22"/>
        </w:rPr>
      </w:pPr>
      <w:r>
        <w:rPr>
          <w:rFonts w:cs="Arial"/>
          <w:b/>
          <w:szCs w:val="22"/>
        </w:rPr>
        <w:t>Článek VIII.</w:t>
      </w:r>
    </w:p>
    <w:p>
      <w:pPr>
        <w:ind w:left="426" w:hanging="426"/>
        <w:jc w:val="center"/>
        <w:rPr>
          <w:rFonts w:cs="Arial"/>
          <w:b/>
          <w:szCs w:val="22"/>
        </w:rPr>
      </w:pPr>
      <w:r>
        <w:rPr>
          <w:rFonts w:cs="Arial"/>
          <w:b/>
          <w:szCs w:val="22"/>
        </w:rPr>
        <w:t>Prorogace</w:t>
      </w:r>
    </w:p>
    <w:p>
      <w:pPr>
        <w:spacing w:before="120"/>
        <w:ind w:left="360"/>
        <w:rPr>
          <w:rFonts w:cs="Arial"/>
          <w:szCs w:val="22"/>
        </w:rPr>
      </w:pPr>
    </w:p>
    <w:p>
      <w:pPr>
        <w:pStyle w:val="Style2"/>
        <w:numPr>
          <w:ilvl w:val="1"/>
          <w:numId w:val="97"/>
        </w:numPr>
        <w:tabs>
          <w:tab w:val="left" w:pos="270"/>
        </w:tabs>
        <w:spacing w:before="120"/>
        <w:jc w:val="both"/>
        <w:rPr>
          <w:rFonts w:ascii="Times New Roman" w:hAnsi="Times New Roman" w:cs="Times New Roman"/>
          <w:sz w:val="22"/>
          <w:szCs w:val="22"/>
        </w:rPr>
      </w:pPr>
      <w:r>
        <w:rPr>
          <w:rFonts w:ascii="Times New Roman" w:hAnsi="Times New Roman" w:cs="Times New Roman"/>
          <w:sz w:val="22"/>
          <w:szCs w:val="22"/>
        </w:rPr>
        <w:t>Strany se dohodly, že v případě jakýchkoliv sporů dle této Smlouvy, je místně příslušný Obvodní soud pro Prahu 10, případně Městský soud v Praze.</w:t>
      </w:r>
    </w:p>
    <w:p>
      <w:pPr>
        <w:spacing w:before="120"/>
        <w:ind w:left="360"/>
        <w:rPr>
          <w:rFonts w:ascii="Times New Roman" w:hAnsi="Times New Roman"/>
          <w:szCs w:val="22"/>
        </w:rPr>
      </w:pPr>
    </w:p>
    <w:p>
      <w:pPr>
        <w:spacing w:before="120"/>
        <w:ind w:left="426" w:hanging="426"/>
        <w:jc w:val="center"/>
        <w:rPr>
          <w:rFonts w:cs="Arial"/>
          <w:b/>
          <w:szCs w:val="22"/>
        </w:rPr>
      </w:pPr>
      <w:r>
        <w:rPr>
          <w:rFonts w:cs="Arial"/>
          <w:b/>
          <w:szCs w:val="22"/>
        </w:rPr>
        <w:t>Článek IX.</w:t>
      </w:r>
    </w:p>
    <w:p>
      <w:pPr>
        <w:ind w:left="426" w:hanging="426"/>
        <w:jc w:val="center"/>
        <w:rPr>
          <w:rFonts w:cs="Arial"/>
          <w:b/>
          <w:szCs w:val="22"/>
        </w:rPr>
      </w:pPr>
      <w:r>
        <w:rPr>
          <w:rFonts w:cs="Arial"/>
          <w:b/>
          <w:szCs w:val="22"/>
        </w:rPr>
        <w:t>Závěrečná ustanovení</w:t>
      </w:r>
    </w:p>
    <w:p>
      <w:pPr>
        <w:ind w:left="426" w:hanging="426"/>
        <w:jc w:val="center"/>
        <w:rPr>
          <w:rFonts w:cs="Arial"/>
          <w:b/>
          <w:szCs w:val="22"/>
        </w:rPr>
      </w:pPr>
    </w:p>
    <w:p>
      <w:pPr>
        <w:pStyle w:val="Style2"/>
        <w:numPr>
          <w:ilvl w:val="1"/>
          <w:numId w:val="99"/>
        </w:numPr>
        <w:tabs>
          <w:tab w:val="left" w:pos="294"/>
        </w:tabs>
        <w:jc w:val="both"/>
        <w:rPr>
          <w:rFonts w:ascii="Times New Roman" w:hAnsi="Times New Roman" w:cs="Times New Roman"/>
          <w:sz w:val="22"/>
          <w:szCs w:val="22"/>
        </w:rPr>
      </w:pPr>
      <w:r>
        <w:rPr>
          <w:rFonts w:ascii="Times New Roman" w:hAnsi="Times New Roman" w:cs="Times New Roman"/>
          <w:color w:val="000000"/>
          <w:sz w:val="22"/>
          <w:szCs w:val="22"/>
        </w:rPr>
        <w:t xml:space="preserve"> Práva a povinnosti smluvních stran touto Smlouvou neupravená se řídí zákonem o odpadech, ve znění pozdějších předpisů a zákonem č. 89/2012 Sb., občanský zákoník, ve znění pozdějších předpisů.</w:t>
      </w:r>
      <w:bookmarkStart w:id="50" w:name="bookmark111"/>
      <w:bookmarkEnd w:id="50"/>
    </w:p>
    <w:p>
      <w:pPr>
        <w:pStyle w:val="Style2"/>
        <w:numPr>
          <w:ilvl w:val="1"/>
          <w:numId w:val="99"/>
        </w:numPr>
        <w:tabs>
          <w:tab w:val="left" w:pos="284"/>
        </w:tabs>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color w:val="000000"/>
          <w:sz w:val="22"/>
          <w:szCs w:val="22"/>
        </w:rPr>
        <w:t>Každá ze smluvních stran bude v roli správce zpracovávat osobní údaje fyzických osob vystupujících na straně druhé smluvní strany jakožto subjektů údajů, a to pro účely související s uzavíráním a plněním této Smlouvy, ochrany jejích právních nároků a plněni právních povinností. Každá ze smluvních stran informuje své případné zaměstnance a další subjekty údajů o zpracování jejich osobních údajů druhou smluvní stranou. Informace o zpracování osobních údajů ze strany zhotovitele jsou dostupné na adrese http.7/www.ave.cz/cs/ochrana-udaju a informace o zpracování osobních údajů ze strany objednatele jsou dostupné na adrese http://www.sfdi.cz/qdpr/.</w:t>
      </w:r>
      <w:bookmarkStart w:id="51" w:name="bookmark112"/>
      <w:bookmarkEnd w:id="51"/>
    </w:p>
    <w:p>
      <w:pPr>
        <w:pStyle w:val="Style2"/>
        <w:numPr>
          <w:ilvl w:val="1"/>
          <w:numId w:val="99"/>
        </w:numPr>
        <w:tabs>
          <w:tab w:val="left" w:pos="298"/>
        </w:tabs>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Pr>
          <w:rFonts w:ascii="Times New Roman" w:hAnsi="Times New Roman" w:cs="Times New Roman"/>
          <w:color w:val="000000"/>
          <w:sz w:val="22"/>
          <w:szCs w:val="22"/>
        </w:rPr>
        <w:t>Veškeré změny této Smlouvy je možné činit jen po vzájemné dohodě smluvních stran a v písemné formě, chronologicky číslovanými dodatky, které budou tvořit nedílnou součást této Smlouvy. Dodatky musí být podepsány oběma smluvními stranami a jejich účinnost nastane nejdříve dnem jejich zveřejnění prostřednictvím registru smluv.</w:t>
      </w:r>
      <w:bookmarkStart w:id="52" w:name="bookmark113"/>
      <w:bookmarkEnd w:id="52"/>
    </w:p>
    <w:p>
      <w:pPr>
        <w:pStyle w:val="Style2"/>
        <w:numPr>
          <w:ilvl w:val="1"/>
          <w:numId w:val="99"/>
        </w:numPr>
        <w:tabs>
          <w:tab w:val="left" w:pos="279"/>
        </w:tabs>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color w:val="000000"/>
          <w:sz w:val="22"/>
          <w:szCs w:val="22"/>
        </w:rPr>
        <w:t>Případná nicotnost, neplatnost, neúčinnost či nevynutitelnost některých ustanovení této Smlouvy nemá vliv na existenci, platnost, účinnost či vynutitelnost ostatních ustanovení, pokud lze nicotná, neplatná, neúčinná či nevynutitelná ustanovení od ostatních ustanovení oddělit, a to za předpokladu, že lze předpokládat, že by k právnímu jednání došlo bez nicotné, neplatné, neúčinné či nevynutitelné části právního jednání, pokud by strana nicotnost, neplatnost, neúčinnost či nevynutitelnost takového právního jednání včas rozpoznala; v takovém případě bude dané ustanovení nahrazeno příslušným nejblíže použitelným platným, účinným či vynutitelným ustanovením podle právního řádu České republiky.</w:t>
      </w:r>
      <w:bookmarkStart w:id="53" w:name="bookmark114"/>
      <w:bookmarkEnd w:id="53"/>
    </w:p>
    <w:p>
      <w:pPr>
        <w:pStyle w:val="Style2"/>
        <w:numPr>
          <w:ilvl w:val="1"/>
          <w:numId w:val="99"/>
        </w:numPr>
        <w:tabs>
          <w:tab w:val="left" w:pos="279"/>
        </w:tabs>
        <w:jc w:val="both"/>
        <w:rPr>
          <w:rFonts w:ascii="Times New Roman" w:hAnsi="Times New Roman" w:cs="Times New Roman"/>
          <w:sz w:val="22"/>
          <w:szCs w:val="22"/>
        </w:rPr>
      </w:pPr>
      <w:r>
        <w:rPr>
          <w:rFonts w:ascii="Times New Roman" w:hAnsi="Times New Roman" w:cs="Times New Roman"/>
          <w:color w:val="000000"/>
          <w:sz w:val="22"/>
          <w:szCs w:val="22"/>
        </w:rPr>
        <w:t xml:space="preserve"> Strany sjednávají, že v rámci smluvního vztahu založeného touto Smlouvou mají ustanovení zákona, jež nemají donucující účinky, přednost před obchodními zvyklostmi. Ustanovení § 558 odst. 2, věty druhé zákona č. 89/2012 Sb., občanského zákoníku, ve znění pozdějších předpisů, se nepoužije.</w:t>
      </w:r>
    </w:p>
    <w:p>
      <w:pPr>
        <w:pStyle w:val="Style2"/>
        <w:numPr>
          <w:ilvl w:val="1"/>
          <w:numId w:val="99"/>
        </w:numPr>
        <w:tabs>
          <w:tab w:val="left" w:pos="279"/>
        </w:tabs>
        <w:jc w:val="both"/>
        <w:rPr>
          <w:rFonts w:ascii="Times New Roman" w:hAnsi="Times New Roman"/>
          <w:szCs w:val="22"/>
        </w:rPr>
      </w:pPr>
      <w:r>
        <w:rPr>
          <w:rFonts w:ascii="Times New Roman" w:hAnsi="Times New Roman" w:cs="Times New Roman"/>
          <w:color w:val="000000"/>
          <w:sz w:val="22"/>
          <w:szCs w:val="22"/>
        </w:rPr>
        <w:t xml:space="preserve">Tato Smlouva je vyhotovena ve třech  – vyhotoveních, každé s platností originálu, přičemž zhotovitel obdrží jedno vyhotovení Smlouvy a objednatel dvě vyhotovení </w:t>
      </w:r>
      <w:proofErr w:type="gramStart"/>
      <w:r>
        <w:rPr>
          <w:rFonts w:ascii="Times New Roman" w:hAnsi="Times New Roman" w:cs="Times New Roman"/>
          <w:color w:val="000000"/>
          <w:sz w:val="22"/>
          <w:szCs w:val="22"/>
        </w:rPr>
        <w:t>Smlouvy..</w:t>
      </w:r>
      <w:proofErr w:type="gramEnd"/>
    </w:p>
    <w:p>
      <w:pPr>
        <w:pStyle w:val="Style2"/>
        <w:numPr>
          <w:ilvl w:val="1"/>
          <w:numId w:val="99"/>
        </w:numPr>
        <w:tabs>
          <w:tab w:val="left" w:pos="334"/>
        </w:tabs>
        <w:jc w:val="both"/>
        <w:rPr>
          <w:rFonts w:ascii="Times New Roman" w:hAnsi="Times New Roman" w:cs="Times New Roman"/>
          <w:sz w:val="22"/>
          <w:szCs w:val="22"/>
        </w:rPr>
      </w:pPr>
      <w:r>
        <w:rPr>
          <w:rFonts w:ascii="Times New Roman" w:hAnsi="Times New Roman" w:cs="Times New Roman"/>
          <w:sz w:val="22"/>
          <w:szCs w:val="22"/>
        </w:rPr>
        <w:t xml:space="preserve">Smluvní strany výslovně prohlašují, že obsah Smlouvy není předmětem utajení a že souhlasí se zveřejněním </w:t>
      </w:r>
      <w:r>
        <w:rPr>
          <w:rFonts w:ascii="Times New Roman" w:hAnsi="Times New Roman" w:cs="Times New Roman"/>
          <w:iCs/>
          <w:sz w:val="22"/>
          <w:szCs w:val="22"/>
        </w:rPr>
        <w:t xml:space="preserve">Smlouvy a jejích případných dodatků na </w:t>
      </w:r>
      <w:hyperlink r:id="rId9" w:history="1">
        <w:r>
          <w:rPr>
            <w:rStyle w:val="Hypertextovodkaz"/>
            <w:rFonts w:ascii="Times New Roman" w:hAnsi="Times New Roman" w:cs="Times New Roman"/>
            <w:iCs/>
            <w:color w:val="auto"/>
            <w:sz w:val="22"/>
            <w:szCs w:val="22"/>
          </w:rPr>
          <w:t>www.sfdi.cz</w:t>
        </w:r>
      </w:hyperlink>
      <w:r>
        <w:rPr>
          <w:rFonts w:ascii="Times New Roman" w:hAnsi="Times New Roman" w:cs="Times New Roman"/>
          <w:iCs/>
          <w:sz w:val="22"/>
          <w:szCs w:val="22"/>
        </w:rPr>
        <w:t xml:space="preserve"> bez dalších podmínek. Objednatel v souladu se zákonem č. 340/2015 Sb., o zvláštních podmínkách účinnosti některých smluv, uveřejňování těchto smluv a o registru smluv (zákon o registru smluv), ve znění pozdějších předpisů, uveřejní Smlouvu po jejím podpisu smluvními stranami prostřednictvím registru smluv.</w:t>
      </w:r>
    </w:p>
    <w:p>
      <w:pPr>
        <w:pStyle w:val="Style2"/>
        <w:numPr>
          <w:ilvl w:val="1"/>
          <w:numId w:val="99"/>
        </w:numPr>
        <w:tabs>
          <w:tab w:val="left" w:pos="334"/>
        </w:tabs>
        <w:jc w:val="both"/>
        <w:rPr>
          <w:rFonts w:ascii="Times New Roman" w:hAnsi="Times New Roman" w:cs="Times New Roman"/>
          <w:sz w:val="22"/>
          <w:szCs w:val="22"/>
        </w:rPr>
      </w:pPr>
      <w:r>
        <w:rPr>
          <w:rFonts w:ascii="Times New Roman" w:hAnsi="Times New Roman" w:cs="Times New Roman"/>
          <w:iCs/>
          <w:sz w:val="22"/>
          <w:szCs w:val="22"/>
        </w:rPr>
        <w:t>Zhotovitel si je vědom, že plnění poskytované dle Smlouvy je hrazeno z veřejných výdajů a že je podle §2 písm. e) zákona č. 320/2001 Sb., o finanční kontrole ve veřejné správě a o změně některých zákonů, ve znění pozdějších předpisů, povinen spolupůsobit při výkonu finanční kontroly prováděné v souvislosti realizovanými úhradami</w:t>
      </w:r>
    </w:p>
    <w:p>
      <w:pPr>
        <w:pStyle w:val="Style2"/>
        <w:numPr>
          <w:ilvl w:val="1"/>
          <w:numId w:val="99"/>
        </w:numPr>
        <w:tabs>
          <w:tab w:val="left" w:pos="334"/>
        </w:tabs>
        <w:rPr>
          <w:rFonts w:ascii="Times New Roman" w:hAnsi="Times New Roman" w:cs="Times New Roman"/>
          <w:sz w:val="22"/>
          <w:szCs w:val="22"/>
        </w:rPr>
      </w:pPr>
      <w:r>
        <w:rPr>
          <w:rFonts w:ascii="Times New Roman" w:hAnsi="Times New Roman" w:cs="Times New Roman"/>
          <w:sz w:val="22"/>
          <w:szCs w:val="22"/>
        </w:rPr>
        <w:t>Pro vyloučení pochybností se uvádí, že žádný závazek z této Smlouvy není fixním závazkem podle § 1980 zákona č. 89/2012 Sb., občanský zákoník, ve znění pozdějších předpisů.</w:t>
      </w:r>
    </w:p>
    <w:p>
      <w:pPr>
        <w:pStyle w:val="Style2"/>
        <w:numPr>
          <w:ilvl w:val="1"/>
          <w:numId w:val="99"/>
        </w:numPr>
        <w:tabs>
          <w:tab w:val="left" w:pos="334"/>
        </w:tabs>
        <w:rPr>
          <w:rFonts w:ascii="Times New Roman" w:hAnsi="Times New Roman" w:cs="Times New Roman"/>
          <w:sz w:val="22"/>
          <w:szCs w:val="22"/>
        </w:rPr>
      </w:pPr>
      <w:r>
        <w:rPr>
          <w:rFonts w:ascii="Times New Roman" w:hAnsi="Times New Roman" w:cs="Times New Roman"/>
          <w:sz w:val="22"/>
          <w:szCs w:val="22"/>
        </w:rPr>
        <w:t>Přílohy, jež tvoří nedílnou součást této Smlouvy:</w:t>
      </w:r>
    </w:p>
    <w:p>
      <w:pPr>
        <w:pStyle w:val="Style2"/>
        <w:tabs>
          <w:tab w:val="left" w:pos="334"/>
        </w:tabs>
        <w:ind w:left="360"/>
        <w:rPr>
          <w:rFonts w:ascii="Times New Roman" w:hAnsi="Times New Roman" w:cs="Times New Roman"/>
          <w:sz w:val="22"/>
          <w:szCs w:val="22"/>
        </w:rPr>
      </w:pPr>
      <w:r>
        <w:rPr>
          <w:rFonts w:ascii="Times New Roman" w:hAnsi="Times New Roman" w:cs="Times New Roman"/>
          <w:sz w:val="22"/>
          <w:szCs w:val="22"/>
        </w:rPr>
        <w:t xml:space="preserve">Příloha </w:t>
      </w:r>
      <w:proofErr w:type="gramStart"/>
      <w:r>
        <w:rPr>
          <w:rFonts w:ascii="Times New Roman" w:hAnsi="Times New Roman" w:cs="Times New Roman"/>
          <w:sz w:val="22"/>
          <w:szCs w:val="22"/>
        </w:rPr>
        <w:t>č.1:</w:t>
      </w:r>
      <w:proofErr w:type="gramEnd"/>
      <w:r>
        <w:rPr>
          <w:rFonts w:ascii="Times New Roman" w:hAnsi="Times New Roman" w:cs="Times New Roman"/>
          <w:sz w:val="22"/>
          <w:szCs w:val="22"/>
        </w:rPr>
        <w:t xml:space="preserve"> Specifikační a výpočtový list</w:t>
      </w:r>
    </w:p>
    <w:p>
      <w:pPr>
        <w:pStyle w:val="Style2"/>
        <w:tabs>
          <w:tab w:val="left" w:pos="334"/>
        </w:tabs>
        <w:ind w:left="360"/>
        <w:rPr>
          <w:rFonts w:ascii="Times New Roman" w:hAnsi="Times New Roman" w:cs="Times New Roman"/>
          <w:sz w:val="22"/>
          <w:szCs w:val="22"/>
        </w:rPr>
      </w:pPr>
      <w:r>
        <w:rPr>
          <w:rFonts w:ascii="Times New Roman" w:hAnsi="Times New Roman" w:cs="Times New Roman"/>
          <w:sz w:val="22"/>
          <w:szCs w:val="22"/>
        </w:rPr>
        <w:t xml:space="preserve">Příloha </w:t>
      </w:r>
      <w:proofErr w:type="gramStart"/>
      <w:r>
        <w:rPr>
          <w:rFonts w:ascii="Times New Roman" w:hAnsi="Times New Roman" w:cs="Times New Roman"/>
          <w:sz w:val="22"/>
          <w:szCs w:val="22"/>
        </w:rPr>
        <w:t>č.2:</w:t>
      </w:r>
      <w:proofErr w:type="gramEnd"/>
      <w:r>
        <w:rPr>
          <w:rFonts w:ascii="Times New Roman" w:hAnsi="Times New Roman" w:cs="Times New Roman"/>
          <w:sz w:val="22"/>
          <w:szCs w:val="22"/>
        </w:rPr>
        <w:t xml:space="preserve"> Seznam svozových míst</w:t>
      </w:r>
    </w:p>
    <w:p>
      <w:pPr>
        <w:pStyle w:val="Style2"/>
        <w:tabs>
          <w:tab w:val="left" w:pos="334"/>
        </w:tabs>
        <w:ind w:left="360"/>
        <w:rPr>
          <w:rFonts w:ascii="Times New Roman" w:hAnsi="Times New Roman" w:cs="Times New Roman"/>
          <w:sz w:val="22"/>
          <w:szCs w:val="22"/>
        </w:rPr>
      </w:pPr>
      <w:r>
        <w:rPr>
          <w:rFonts w:ascii="Times New Roman" w:hAnsi="Times New Roman" w:cs="Times New Roman"/>
          <w:sz w:val="22"/>
          <w:szCs w:val="22"/>
        </w:rPr>
        <w:t xml:space="preserve">Příloha </w:t>
      </w:r>
      <w:proofErr w:type="gramStart"/>
      <w:r>
        <w:rPr>
          <w:rFonts w:ascii="Times New Roman" w:hAnsi="Times New Roman" w:cs="Times New Roman"/>
          <w:sz w:val="22"/>
          <w:szCs w:val="22"/>
        </w:rPr>
        <w:t>č.3:</w:t>
      </w:r>
      <w:proofErr w:type="gramEnd"/>
      <w:r>
        <w:rPr>
          <w:rFonts w:ascii="Times New Roman" w:hAnsi="Times New Roman" w:cs="Times New Roman"/>
          <w:sz w:val="22"/>
          <w:szCs w:val="22"/>
        </w:rPr>
        <w:t xml:space="preserve"> Seznam původců</w:t>
      </w:r>
    </w:p>
    <w:p>
      <w:pPr>
        <w:pStyle w:val="Style2"/>
        <w:tabs>
          <w:tab w:val="left" w:pos="279"/>
        </w:tabs>
        <w:jc w:val="both"/>
        <w:rPr>
          <w:szCs w:val="22"/>
        </w:rPr>
      </w:pPr>
      <w:r>
        <w:rPr>
          <w:szCs w:val="22"/>
        </w:rPr>
        <w:t xml:space="preserve"> </w:t>
      </w:r>
    </w:p>
    <w:tbl>
      <w:tblPr>
        <w:tblW w:w="8908" w:type="dxa"/>
        <w:tblLook w:val="01E0" w:firstRow="1" w:lastRow="1" w:firstColumn="1" w:lastColumn="1" w:noHBand="0" w:noVBand="0"/>
      </w:tblPr>
      <w:tblGrid>
        <w:gridCol w:w="4732"/>
        <w:gridCol w:w="4176"/>
      </w:tblGrid>
      <w:tr>
        <w:trPr>
          <w:trHeight w:val="290"/>
        </w:trPr>
        <w:tc>
          <w:tcPr>
            <w:tcW w:w="4732" w:type="dxa"/>
            <w:vAlign w:val="bottom"/>
            <w:hideMark/>
          </w:tcPr>
          <w:p>
            <w:pPr>
              <w:rPr>
                <w:rFonts w:cs="Arial"/>
                <w:b/>
                <w:bCs/>
                <w:szCs w:val="22"/>
              </w:rPr>
            </w:pPr>
            <w:r>
              <w:rPr>
                <w:rFonts w:cs="Arial"/>
                <w:b/>
                <w:bCs/>
                <w:szCs w:val="22"/>
              </w:rPr>
              <w:t>Za objednatele:</w:t>
            </w:r>
          </w:p>
        </w:tc>
        <w:tc>
          <w:tcPr>
            <w:tcW w:w="4176" w:type="dxa"/>
            <w:vAlign w:val="bottom"/>
            <w:hideMark/>
          </w:tcPr>
          <w:p>
            <w:pPr>
              <w:rPr>
                <w:rFonts w:cs="Arial"/>
                <w:b/>
                <w:bCs/>
                <w:szCs w:val="22"/>
              </w:rPr>
            </w:pPr>
            <w:r>
              <w:rPr>
                <w:rFonts w:cs="Arial"/>
                <w:b/>
                <w:bCs/>
                <w:szCs w:val="22"/>
              </w:rPr>
              <w:t>Za zhotovitele:</w:t>
            </w:r>
          </w:p>
        </w:tc>
      </w:tr>
      <w:tr>
        <w:trPr>
          <w:trHeight w:val="388"/>
        </w:trPr>
        <w:tc>
          <w:tcPr>
            <w:tcW w:w="4732" w:type="dxa"/>
            <w:vAlign w:val="bottom"/>
            <w:hideMark/>
          </w:tcPr>
          <w:p>
            <w:pPr>
              <w:rPr>
                <w:rFonts w:cs="Arial"/>
                <w:szCs w:val="22"/>
              </w:rPr>
            </w:pPr>
            <w:r>
              <w:rPr>
                <w:rFonts w:cs="Arial"/>
                <w:szCs w:val="22"/>
              </w:rPr>
              <w:t>V Praze dne …………………………</w:t>
            </w:r>
          </w:p>
        </w:tc>
        <w:tc>
          <w:tcPr>
            <w:tcW w:w="4176" w:type="dxa"/>
            <w:vAlign w:val="bottom"/>
            <w:hideMark/>
          </w:tcPr>
          <w:p>
            <w:pPr>
              <w:rPr>
                <w:rFonts w:cs="Arial"/>
                <w:szCs w:val="22"/>
              </w:rPr>
            </w:pPr>
            <w:r>
              <w:rPr>
                <w:rFonts w:cs="Arial"/>
                <w:szCs w:val="22"/>
              </w:rPr>
              <w:t>V Praze dne ………………………………</w:t>
            </w:r>
          </w:p>
        </w:tc>
      </w:tr>
      <w:tr>
        <w:trPr>
          <w:trHeight w:val="1481"/>
        </w:trPr>
        <w:tc>
          <w:tcPr>
            <w:tcW w:w="4732" w:type="dxa"/>
            <w:vAlign w:val="bottom"/>
            <w:hideMark/>
          </w:tcPr>
          <w:p>
            <w:pPr>
              <w:rPr>
                <w:rFonts w:cs="Arial"/>
                <w:szCs w:val="22"/>
              </w:rPr>
            </w:pPr>
            <w:r>
              <w:rPr>
                <w:rFonts w:cs="Arial"/>
                <w:szCs w:val="22"/>
              </w:rPr>
              <w:t>……………………………………………</w:t>
            </w:r>
          </w:p>
        </w:tc>
        <w:tc>
          <w:tcPr>
            <w:tcW w:w="4176" w:type="dxa"/>
            <w:vAlign w:val="bottom"/>
            <w:hideMark/>
          </w:tcPr>
          <w:p>
            <w:pPr>
              <w:rPr>
                <w:rFonts w:cs="Arial"/>
                <w:szCs w:val="22"/>
              </w:rPr>
            </w:pPr>
            <w:r>
              <w:rPr>
                <w:rFonts w:cs="Arial"/>
                <w:szCs w:val="22"/>
              </w:rPr>
              <w:t>………………………………………………</w:t>
            </w:r>
          </w:p>
        </w:tc>
      </w:tr>
      <w:tr>
        <w:trPr>
          <w:trHeight w:val="318"/>
        </w:trPr>
        <w:tc>
          <w:tcPr>
            <w:tcW w:w="4732" w:type="dxa"/>
            <w:vAlign w:val="bottom"/>
            <w:hideMark/>
          </w:tcPr>
          <w:p>
            <w:pPr>
              <w:rPr>
                <w:rFonts w:cs="Arial"/>
                <w:b/>
                <w:bCs/>
                <w:szCs w:val="22"/>
              </w:rPr>
            </w:pPr>
            <w:r>
              <w:rPr>
                <w:rFonts w:cs="Arial"/>
                <w:b/>
                <w:szCs w:val="22"/>
              </w:rPr>
              <w:t>Státní fond dopravní infrastruktury</w:t>
            </w:r>
          </w:p>
        </w:tc>
        <w:tc>
          <w:tcPr>
            <w:tcW w:w="4176" w:type="dxa"/>
            <w:vAlign w:val="bottom"/>
            <w:hideMark/>
          </w:tcPr>
          <w:p>
            <w:pPr>
              <w:rPr>
                <w:rFonts w:cs="Arial"/>
                <w:b/>
                <w:bCs/>
                <w:szCs w:val="22"/>
              </w:rPr>
            </w:pPr>
            <w:r>
              <w:rPr>
                <w:rFonts w:cs="Arial"/>
                <w:b/>
                <w:bCs/>
                <w:szCs w:val="22"/>
              </w:rPr>
              <w:t>AVE Pražské komunální služby a.s.</w:t>
            </w:r>
          </w:p>
        </w:tc>
      </w:tr>
      <w:tr>
        <w:trPr>
          <w:trHeight w:val="332"/>
        </w:trPr>
        <w:tc>
          <w:tcPr>
            <w:tcW w:w="4732" w:type="dxa"/>
            <w:vAlign w:val="bottom"/>
            <w:hideMark/>
          </w:tcPr>
          <w:p>
            <w:pPr>
              <w:rPr>
                <w:rFonts w:cs="Arial"/>
                <w:b/>
                <w:bCs/>
                <w:szCs w:val="22"/>
              </w:rPr>
            </w:pPr>
            <w:r>
              <w:rPr>
                <w:rFonts w:cs="Arial"/>
                <w:b/>
                <w:szCs w:val="22"/>
              </w:rPr>
              <w:t>Ing. Zbyněk Hořelica</w:t>
            </w:r>
          </w:p>
        </w:tc>
        <w:tc>
          <w:tcPr>
            <w:tcW w:w="4176" w:type="dxa"/>
            <w:vAlign w:val="bottom"/>
          </w:tcPr>
          <w:p>
            <w:pPr>
              <w:rPr>
                <w:rFonts w:cs="Arial"/>
                <w:b/>
                <w:bCs/>
                <w:szCs w:val="22"/>
                <w:highlight w:val="lightGray"/>
              </w:rPr>
            </w:pPr>
            <w:r>
              <w:rPr>
                <w:rFonts w:cs="Arial"/>
                <w:b/>
                <w:bCs/>
                <w:szCs w:val="22"/>
                <w:highlight w:val="lightGray"/>
              </w:rPr>
              <w:t>Dana Dvořáková – poradce pro ekologii</w:t>
            </w:r>
          </w:p>
          <w:p>
            <w:pPr>
              <w:rPr>
                <w:rFonts w:cs="Arial"/>
                <w:b/>
                <w:bCs/>
                <w:szCs w:val="22"/>
                <w:highlight w:val="lightGray"/>
              </w:rPr>
            </w:pPr>
            <w:r>
              <w:rPr>
                <w:rFonts w:cs="Arial"/>
                <w:b/>
                <w:bCs/>
                <w:szCs w:val="22"/>
                <w:highlight w:val="lightGray"/>
              </w:rPr>
              <w:t>Dagmar Bočková – vedoucí obchodu</w:t>
            </w:r>
          </w:p>
        </w:tc>
      </w:tr>
      <w:tr>
        <w:trPr>
          <w:trHeight w:val="173"/>
        </w:trPr>
        <w:tc>
          <w:tcPr>
            <w:tcW w:w="4732" w:type="dxa"/>
            <w:vAlign w:val="bottom"/>
            <w:hideMark/>
          </w:tcPr>
          <w:p>
            <w:pPr>
              <w:rPr>
                <w:rFonts w:cs="Arial"/>
                <w:szCs w:val="22"/>
              </w:rPr>
            </w:pPr>
            <w:r>
              <w:rPr>
                <w:rFonts w:cs="Arial"/>
                <w:szCs w:val="22"/>
              </w:rPr>
              <w:t>ředitel</w:t>
            </w:r>
          </w:p>
        </w:tc>
        <w:tc>
          <w:tcPr>
            <w:tcW w:w="4176" w:type="dxa"/>
            <w:vAlign w:val="bottom"/>
          </w:tcPr>
          <w:p>
            <w:pPr>
              <w:rPr>
                <w:rFonts w:cs="Arial"/>
                <w:szCs w:val="22"/>
                <w:highlight w:val="lightGray"/>
              </w:rPr>
            </w:pPr>
          </w:p>
        </w:tc>
      </w:tr>
    </w:tbl>
    <w:p>
      <w:pPr>
        <w:spacing w:before="120"/>
        <w:rPr>
          <w:rFonts w:cs="Arial"/>
          <w:szCs w:val="22"/>
        </w:rPr>
        <w:sectPr>
          <w:footerReference w:type="default" r:id="rId10"/>
          <w:headerReference w:type="first" r:id="rId11"/>
          <w:pgSz w:w="11906" w:h="16838"/>
          <w:pgMar w:top="1417" w:right="1417" w:bottom="1417" w:left="1417" w:header="454" w:footer="454" w:gutter="0"/>
          <w:pgNumType w:start="1"/>
          <w:cols w:space="708"/>
          <w:titlePg/>
          <w:docGrid w:linePitch="360"/>
        </w:sectPr>
      </w:pPr>
    </w:p>
    <w:p>
      <w:pPr>
        <w:pStyle w:val="Nadpis11"/>
        <w:keepNext/>
        <w:keepLines/>
        <w:shd w:val="clear" w:color="auto" w:fill="auto"/>
        <w:spacing w:after="478"/>
      </w:pPr>
      <w:bookmarkStart w:id="54" w:name="bookmark0"/>
      <w:r>
        <w:rPr>
          <w:color w:val="000000"/>
          <w:lang w:bidi="cs-CZ"/>
        </w:rPr>
        <w:lastRenderedPageBreak/>
        <w:t>Příloha č. 1 ke smlouvě č. CU800001490/01.09.2020</w:t>
      </w:r>
      <w:bookmarkEnd w:id="54"/>
    </w:p>
    <w:p>
      <w:pPr>
        <w:framePr w:w="10704" w:wrap="notBeside" w:vAnchor="text" w:hAnchor="text" w:xAlign="center" w:y="1"/>
      </w:pPr>
      <w:r>
        <w:rPr>
          <w:rStyle w:val="Titulektabulky0"/>
          <w:b w:val="0"/>
          <w:bCs w:val="0"/>
        </w:rPr>
        <w:t>Specifikační a výpočtový list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92"/>
        <w:gridCol w:w="1949"/>
        <w:gridCol w:w="3293"/>
        <w:gridCol w:w="2270"/>
      </w:tblGrid>
      <w:tr>
        <w:tblPrEx>
          <w:tblCellMar>
            <w:top w:w="0" w:type="dxa"/>
            <w:bottom w:w="0" w:type="dxa"/>
          </w:tblCellMar>
        </w:tblPrEx>
        <w:trPr>
          <w:trHeight w:hRule="exact" w:val="571"/>
          <w:jc w:val="center"/>
        </w:trPr>
        <w:tc>
          <w:tcPr>
            <w:tcW w:w="3192" w:type="dxa"/>
            <w:shd w:val="clear" w:color="auto" w:fill="FFFFFF"/>
          </w:tcPr>
          <w:p>
            <w:pPr>
              <w:framePr w:w="10704" w:wrap="notBeside" w:vAnchor="text" w:hAnchor="text" w:xAlign="center" w:y="1"/>
              <w:spacing w:line="224" w:lineRule="exact"/>
            </w:pPr>
            <w:r>
              <w:rPr>
                <w:rStyle w:val="Zkladntext20"/>
                <w:b w:val="0"/>
                <w:bCs w:val="0"/>
              </w:rPr>
              <w:t>Služby A</w:t>
            </w:r>
          </w:p>
        </w:tc>
        <w:tc>
          <w:tcPr>
            <w:tcW w:w="1949" w:type="dxa"/>
            <w:shd w:val="clear" w:color="auto" w:fill="FFFFFF"/>
          </w:tcPr>
          <w:p>
            <w:pPr>
              <w:framePr w:w="10704" w:wrap="notBeside" w:vAnchor="text" w:hAnchor="text" w:xAlign="center" w:y="1"/>
              <w:spacing w:line="224" w:lineRule="exact"/>
              <w:jc w:val="center"/>
            </w:pPr>
            <w:r>
              <w:rPr>
                <w:rStyle w:val="Zkladntext20"/>
                <w:b w:val="0"/>
                <w:bCs w:val="0"/>
              </w:rPr>
              <w:t>Množství/MJ</w:t>
            </w:r>
          </w:p>
        </w:tc>
        <w:tc>
          <w:tcPr>
            <w:tcW w:w="3293" w:type="dxa"/>
            <w:shd w:val="clear" w:color="auto" w:fill="FFFFFF"/>
          </w:tcPr>
          <w:p>
            <w:pPr>
              <w:framePr w:w="10704" w:wrap="notBeside" w:vAnchor="text" w:hAnchor="text" w:xAlign="center" w:y="1"/>
              <w:jc w:val="center"/>
            </w:pPr>
            <w:r>
              <w:rPr>
                <w:rStyle w:val="Zkladntext20"/>
                <w:b w:val="0"/>
                <w:bCs w:val="0"/>
              </w:rPr>
              <w:t>Jednotková cena za Služby A (v CZK bez DPH)*</w:t>
            </w:r>
          </w:p>
        </w:tc>
        <w:tc>
          <w:tcPr>
            <w:tcW w:w="2270" w:type="dxa"/>
            <w:shd w:val="clear" w:color="auto" w:fill="FFFFFF"/>
          </w:tcPr>
          <w:p>
            <w:pPr>
              <w:framePr w:w="10704" w:wrap="notBeside" w:vAnchor="text" w:hAnchor="text" w:xAlign="center" w:y="1"/>
              <w:spacing w:line="224" w:lineRule="exact"/>
              <w:ind w:left="220"/>
            </w:pPr>
            <w:r>
              <w:rPr>
                <w:rStyle w:val="Zkladntext20"/>
                <w:b w:val="0"/>
                <w:bCs w:val="0"/>
              </w:rPr>
              <w:t>Interní číslo smlouvy</w:t>
            </w:r>
          </w:p>
        </w:tc>
      </w:tr>
      <w:tr>
        <w:tblPrEx>
          <w:tblCellMar>
            <w:top w:w="0" w:type="dxa"/>
            <w:bottom w:w="0" w:type="dxa"/>
          </w:tblCellMar>
        </w:tblPrEx>
        <w:trPr>
          <w:trHeight w:hRule="exact" w:val="336"/>
          <w:jc w:val="center"/>
        </w:trPr>
        <w:tc>
          <w:tcPr>
            <w:tcW w:w="3192" w:type="dxa"/>
            <w:shd w:val="clear" w:color="auto" w:fill="FFFFFF"/>
          </w:tcPr>
          <w:p>
            <w:pPr>
              <w:framePr w:w="10704" w:wrap="notBeside" w:vAnchor="text" w:hAnchor="text" w:xAlign="center" w:y="1"/>
              <w:spacing w:line="224" w:lineRule="exact"/>
            </w:pPr>
            <w:r>
              <w:rPr>
                <w:rStyle w:val="Zkladntext2Netun"/>
              </w:rPr>
              <w:t>1100 l svoz 2x týdně (104/rok)</w:t>
            </w:r>
          </w:p>
        </w:tc>
        <w:tc>
          <w:tcPr>
            <w:tcW w:w="1949" w:type="dxa"/>
            <w:shd w:val="clear" w:color="auto" w:fill="FFFFFF"/>
          </w:tcPr>
          <w:p>
            <w:pPr>
              <w:framePr w:w="10704" w:wrap="notBeside" w:vAnchor="text" w:hAnchor="text" w:xAlign="center" w:y="1"/>
              <w:spacing w:line="224" w:lineRule="exact"/>
              <w:jc w:val="center"/>
            </w:pPr>
            <w:r>
              <w:rPr>
                <w:rStyle w:val="Zkladntext2Netun"/>
              </w:rPr>
              <w:t>2 JV</w:t>
            </w:r>
          </w:p>
        </w:tc>
        <w:tc>
          <w:tcPr>
            <w:tcW w:w="3293" w:type="dxa"/>
            <w:shd w:val="clear" w:color="auto" w:fill="FFFFFF"/>
          </w:tcPr>
          <w:p>
            <w:pPr>
              <w:framePr w:w="10704" w:wrap="notBeside" w:vAnchor="text" w:hAnchor="text" w:xAlign="center" w:y="1"/>
              <w:spacing w:line="224" w:lineRule="exact"/>
              <w:ind w:right="1680"/>
              <w:jc w:val="right"/>
            </w:pPr>
            <w:r>
              <w:rPr>
                <w:rStyle w:val="Zkladntext2Netun"/>
              </w:rPr>
              <w:t>52.624,08</w:t>
            </w:r>
          </w:p>
        </w:tc>
        <w:tc>
          <w:tcPr>
            <w:tcW w:w="2270" w:type="dxa"/>
            <w:shd w:val="clear" w:color="auto" w:fill="FFFFFF"/>
          </w:tcPr>
          <w:p>
            <w:pPr>
              <w:framePr w:w="10704" w:wrap="notBeside" w:vAnchor="text" w:hAnchor="text" w:xAlign="center" w:y="1"/>
              <w:spacing w:line="224" w:lineRule="exact"/>
              <w:jc w:val="center"/>
            </w:pPr>
            <w:r>
              <w:rPr>
                <w:rStyle w:val="Zkladntext2Netun"/>
              </w:rPr>
              <w:t>2916149943</w:t>
            </w:r>
          </w:p>
        </w:tc>
      </w:tr>
      <w:tr>
        <w:tblPrEx>
          <w:tblCellMar>
            <w:top w:w="0" w:type="dxa"/>
            <w:bottom w:w="0" w:type="dxa"/>
          </w:tblCellMar>
        </w:tblPrEx>
        <w:trPr>
          <w:trHeight w:hRule="exact" w:val="336"/>
          <w:jc w:val="center"/>
        </w:trPr>
        <w:tc>
          <w:tcPr>
            <w:tcW w:w="3192" w:type="dxa"/>
            <w:shd w:val="clear" w:color="auto" w:fill="FFFFFF"/>
            <w:vAlign w:val="center"/>
          </w:tcPr>
          <w:p>
            <w:pPr>
              <w:framePr w:w="10704" w:wrap="notBeside" w:vAnchor="text" w:hAnchor="text" w:xAlign="center" w:y="1"/>
              <w:spacing w:line="224" w:lineRule="exact"/>
            </w:pPr>
            <w:r>
              <w:rPr>
                <w:rStyle w:val="Zkladntext2Netun"/>
              </w:rPr>
              <w:t>1100 l plast 1x týdně (52/rok)</w:t>
            </w:r>
          </w:p>
        </w:tc>
        <w:tc>
          <w:tcPr>
            <w:tcW w:w="1949" w:type="dxa"/>
            <w:shd w:val="clear" w:color="auto" w:fill="FFFFFF"/>
            <w:vAlign w:val="center"/>
          </w:tcPr>
          <w:p>
            <w:pPr>
              <w:framePr w:w="10704" w:wrap="notBeside" w:vAnchor="text" w:hAnchor="text" w:xAlign="center" w:y="1"/>
              <w:spacing w:line="224" w:lineRule="exact"/>
              <w:jc w:val="center"/>
            </w:pPr>
            <w:r>
              <w:rPr>
                <w:rStyle w:val="Zkladntext2Netun"/>
              </w:rPr>
              <w:t>1 JV</w:t>
            </w:r>
          </w:p>
        </w:tc>
        <w:tc>
          <w:tcPr>
            <w:tcW w:w="3293" w:type="dxa"/>
            <w:shd w:val="clear" w:color="auto" w:fill="FFFFFF"/>
            <w:vAlign w:val="center"/>
          </w:tcPr>
          <w:p>
            <w:pPr>
              <w:framePr w:w="10704" w:wrap="notBeside" w:vAnchor="text" w:hAnchor="text" w:xAlign="center" w:y="1"/>
              <w:spacing w:line="224" w:lineRule="exact"/>
              <w:ind w:right="1680"/>
              <w:jc w:val="right"/>
            </w:pPr>
            <w:r>
              <w:rPr>
                <w:rStyle w:val="Zkladntext2Netun"/>
              </w:rPr>
              <w:t>12.108,00</w:t>
            </w:r>
          </w:p>
        </w:tc>
        <w:tc>
          <w:tcPr>
            <w:tcW w:w="2270" w:type="dxa"/>
            <w:shd w:val="clear" w:color="auto" w:fill="FFFFFF"/>
            <w:vAlign w:val="center"/>
          </w:tcPr>
          <w:p>
            <w:pPr>
              <w:framePr w:w="10704" w:wrap="notBeside" w:vAnchor="text" w:hAnchor="text" w:xAlign="center" w:y="1"/>
              <w:spacing w:line="224" w:lineRule="exact"/>
              <w:jc w:val="center"/>
            </w:pPr>
            <w:r>
              <w:rPr>
                <w:rStyle w:val="Zkladntext2Netun"/>
              </w:rPr>
              <w:t>2916149944</w:t>
            </w:r>
          </w:p>
        </w:tc>
      </w:tr>
      <w:tr>
        <w:tblPrEx>
          <w:tblCellMar>
            <w:top w:w="0" w:type="dxa"/>
            <w:bottom w:w="0" w:type="dxa"/>
          </w:tblCellMar>
        </w:tblPrEx>
        <w:trPr>
          <w:trHeight w:hRule="exact" w:val="331"/>
          <w:jc w:val="center"/>
        </w:trPr>
        <w:tc>
          <w:tcPr>
            <w:tcW w:w="3192" w:type="dxa"/>
            <w:shd w:val="clear" w:color="auto" w:fill="FFFFFF"/>
            <w:vAlign w:val="bottom"/>
          </w:tcPr>
          <w:p>
            <w:pPr>
              <w:framePr w:w="10704" w:wrap="notBeside" w:vAnchor="text" w:hAnchor="text" w:xAlign="center" w:y="1"/>
              <w:spacing w:line="224" w:lineRule="exact"/>
            </w:pPr>
            <w:r>
              <w:rPr>
                <w:rStyle w:val="Zkladntext2Netun"/>
              </w:rPr>
              <w:t>1100 l papír 1x 14 dnů (26/r)</w:t>
            </w:r>
          </w:p>
        </w:tc>
        <w:tc>
          <w:tcPr>
            <w:tcW w:w="1949" w:type="dxa"/>
            <w:shd w:val="clear" w:color="auto" w:fill="FFFFFF"/>
            <w:vAlign w:val="bottom"/>
          </w:tcPr>
          <w:p>
            <w:pPr>
              <w:framePr w:w="10704" w:wrap="notBeside" w:vAnchor="text" w:hAnchor="text" w:xAlign="center" w:y="1"/>
              <w:spacing w:line="224" w:lineRule="exact"/>
              <w:jc w:val="center"/>
            </w:pPr>
            <w:r>
              <w:rPr>
                <w:rStyle w:val="Zkladntext2Netun"/>
              </w:rPr>
              <w:t>1 JV</w:t>
            </w:r>
          </w:p>
        </w:tc>
        <w:tc>
          <w:tcPr>
            <w:tcW w:w="3293" w:type="dxa"/>
            <w:shd w:val="clear" w:color="auto" w:fill="FFFFFF"/>
            <w:vAlign w:val="bottom"/>
          </w:tcPr>
          <w:p>
            <w:pPr>
              <w:framePr w:w="10704" w:wrap="notBeside" w:vAnchor="text" w:hAnchor="text" w:xAlign="center" w:y="1"/>
              <w:spacing w:line="224" w:lineRule="exact"/>
              <w:ind w:right="1680"/>
              <w:jc w:val="right"/>
            </w:pPr>
            <w:r>
              <w:rPr>
                <w:rStyle w:val="Zkladntext2Netun"/>
              </w:rPr>
              <w:t>7.083,00</w:t>
            </w:r>
          </w:p>
        </w:tc>
        <w:tc>
          <w:tcPr>
            <w:tcW w:w="2270" w:type="dxa"/>
            <w:shd w:val="clear" w:color="auto" w:fill="FFFFFF"/>
            <w:vAlign w:val="bottom"/>
          </w:tcPr>
          <w:p>
            <w:pPr>
              <w:framePr w:w="10704" w:wrap="notBeside" w:vAnchor="text" w:hAnchor="text" w:xAlign="center" w:y="1"/>
              <w:spacing w:line="224" w:lineRule="exact"/>
              <w:jc w:val="center"/>
            </w:pPr>
            <w:r>
              <w:rPr>
                <w:rStyle w:val="Zkladntext2Netun"/>
              </w:rPr>
              <w:t>2916149945</w:t>
            </w:r>
          </w:p>
        </w:tc>
      </w:tr>
      <w:tr>
        <w:tblPrEx>
          <w:tblCellMar>
            <w:top w:w="0" w:type="dxa"/>
            <w:bottom w:w="0" w:type="dxa"/>
          </w:tblCellMar>
        </w:tblPrEx>
        <w:trPr>
          <w:trHeight w:hRule="exact" w:val="307"/>
          <w:jc w:val="center"/>
        </w:trPr>
        <w:tc>
          <w:tcPr>
            <w:tcW w:w="3192" w:type="dxa"/>
            <w:shd w:val="clear" w:color="auto" w:fill="FFFFFF"/>
            <w:vAlign w:val="bottom"/>
          </w:tcPr>
          <w:p>
            <w:pPr>
              <w:framePr w:w="10704" w:wrap="notBeside" w:vAnchor="text" w:hAnchor="text" w:xAlign="center" w:y="1"/>
              <w:spacing w:line="224" w:lineRule="exact"/>
            </w:pPr>
            <w:r>
              <w:rPr>
                <w:rStyle w:val="Zkladntext2Netun"/>
              </w:rPr>
              <w:t>120 l sklo 1x 14 dnů (26/rok)</w:t>
            </w:r>
          </w:p>
        </w:tc>
        <w:tc>
          <w:tcPr>
            <w:tcW w:w="1949" w:type="dxa"/>
            <w:shd w:val="clear" w:color="auto" w:fill="FFFFFF"/>
            <w:vAlign w:val="bottom"/>
          </w:tcPr>
          <w:p>
            <w:pPr>
              <w:framePr w:w="10704" w:wrap="notBeside" w:vAnchor="text" w:hAnchor="text" w:xAlign="center" w:y="1"/>
              <w:spacing w:line="224" w:lineRule="exact"/>
              <w:jc w:val="center"/>
            </w:pPr>
            <w:r>
              <w:rPr>
                <w:rStyle w:val="Zkladntext2Netun"/>
              </w:rPr>
              <w:t>1 JV</w:t>
            </w:r>
          </w:p>
        </w:tc>
        <w:tc>
          <w:tcPr>
            <w:tcW w:w="3293" w:type="dxa"/>
            <w:shd w:val="clear" w:color="auto" w:fill="FFFFFF"/>
            <w:vAlign w:val="bottom"/>
          </w:tcPr>
          <w:p>
            <w:pPr>
              <w:framePr w:w="10704" w:wrap="notBeside" w:vAnchor="text" w:hAnchor="text" w:xAlign="center" w:y="1"/>
              <w:spacing w:line="224" w:lineRule="exact"/>
              <w:ind w:right="1680"/>
              <w:jc w:val="right"/>
            </w:pPr>
            <w:r>
              <w:rPr>
                <w:rStyle w:val="Zkladntext2Netun"/>
              </w:rPr>
              <w:t>861,96</w:t>
            </w:r>
          </w:p>
        </w:tc>
        <w:tc>
          <w:tcPr>
            <w:tcW w:w="2270" w:type="dxa"/>
            <w:shd w:val="clear" w:color="auto" w:fill="FFFFFF"/>
            <w:vAlign w:val="bottom"/>
          </w:tcPr>
          <w:p>
            <w:pPr>
              <w:framePr w:w="10704" w:wrap="notBeside" w:vAnchor="text" w:hAnchor="text" w:xAlign="center" w:y="1"/>
              <w:spacing w:line="224" w:lineRule="exact"/>
              <w:jc w:val="center"/>
            </w:pPr>
            <w:r>
              <w:rPr>
                <w:rStyle w:val="Zkladntext2Netun"/>
              </w:rPr>
              <w:t>2916149946</w:t>
            </w:r>
          </w:p>
        </w:tc>
      </w:tr>
    </w:tbl>
    <w:p>
      <w:pPr>
        <w:framePr w:w="10704" w:wrap="notBeside" w:vAnchor="text" w:hAnchor="text" w:xAlign="center" w:y="1"/>
        <w:rPr>
          <w:sz w:val="2"/>
          <w:szCs w:val="2"/>
        </w:rPr>
      </w:pPr>
    </w:p>
    <w:p>
      <w:pPr>
        <w:spacing w:line="68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451"/>
        <w:gridCol w:w="1627"/>
        <w:gridCol w:w="3413"/>
        <w:gridCol w:w="2213"/>
      </w:tblGrid>
      <w:tr>
        <w:tblPrEx>
          <w:tblCellMar>
            <w:top w:w="0" w:type="dxa"/>
            <w:bottom w:w="0" w:type="dxa"/>
          </w:tblCellMar>
        </w:tblPrEx>
        <w:trPr>
          <w:trHeight w:hRule="exact" w:val="859"/>
          <w:jc w:val="center"/>
        </w:trPr>
        <w:tc>
          <w:tcPr>
            <w:tcW w:w="3451" w:type="dxa"/>
            <w:shd w:val="clear" w:color="auto" w:fill="FFFFFF"/>
          </w:tcPr>
          <w:p>
            <w:pPr>
              <w:framePr w:w="10704" w:wrap="notBeside" w:vAnchor="text" w:hAnchor="text" w:xAlign="center" w:y="1"/>
              <w:spacing w:line="224" w:lineRule="exact"/>
            </w:pPr>
            <w:r>
              <w:rPr>
                <w:rStyle w:val="Zkladntext20"/>
                <w:b w:val="0"/>
                <w:bCs w:val="0"/>
              </w:rPr>
              <w:t>Služby - nakládání s odpadem</w:t>
            </w:r>
          </w:p>
        </w:tc>
        <w:tc>
          <w:tcPr>
            <w:tcW w:w="1627" w:type="dxa"/>
            <w:shd w:val="clear" w:color="auto" w:fill="FFFFFF"/>
          </w:tcPr>
          <w:p>
            <w:pPr>
              <w:framePr w:w="10704" w:wrap="notBeside" w:vAnchor="text" w:hAnchor="text" w:xAlign="center" w:y="1"/>
              <w:spacing w:line="224" w:lineRule="exact"/>
              <w:ind w:left="240"/>
            </w:pPr>
            <w:r>
              <w:rPr>
                <w:rStyle w:val="Zkladntext20"/>
                <w:b w:val="0"/>
                <w:bCs w:val="0"/>
              </w:rPr>
              <w:t>Množství/MJ</w:t>
            </w:r>
          </w:p>
        </w:tc>
        <w:tc>
          <w:tcPr>
            <w:tcW w:w="3413" w:type="dxa"/>
            <w:shd w:val="clear" w:color="auto" w:fill="FFFFFF"/>
          </w:tcPr>
          <w:p>
            <w:pPr>
              <w:framePr w:w="10704" w:wrap="notBeside" w:vAnchor="text" w:hAnchor="text" w:xAlign="center" w:y="1"/>
              <w:ind w:left="240"/>
            </w:pPr>
            <w:r>
              <w:rPr>
                <w:rStyle w:val="Zkladntext20"/>
                <w:b w:val="0"/>
                <w:bCs w:val="0"/>
              </w:rPr>
              <w:t>Jednotková cena za nakládání s</w:t>
            </w:r>
          </w:p>
          <w:p>
            <w:pPr>
              <w:framePr w:w="10704" w:wrap="notBeside" w:vAnchor="text" w:hAnchor="text" w:xAlign="center" w:y="1"/>
              <w:jc w:val="center"/>
            </w:pPr>
            <w:r>
              <w:rPr>
                <w:rStyle w:val="Zkladntext20"/>
                <w:b w:val="0"/>
                <w:bCs w:val="0"/>
              </w:rPr>
              <w:t>odpadem (v CZK bez DPH)</w:t>
            </w:r>
          </w:p>
        </w:tc>
        <w:tc>
          <w:tcPr>
            <w:tcW w:w="2213" w:type="dxa"/>
            <w:shd w:val="clear" w:color="auto" w:fill="FFFFFF"/>
          </w:tcPr>
          <w:p>
            <w:pPr>
              <w:framePr w:w="10704" w:wrap="notBeside" w:vAnchor="text" w:hAnchor="text" w:xAlign="center" w:y="1"/>
              <w:spacing w:line="224" w:lineRule="exact"/>
              <w:ind w:left="160"/>
            </w:pPr>
            <w:r>
              <w:rPr>
                <w:rStyle w:val="Zkladntext20"/>
                <w:b w:val="0"/>
                <w:bCs w:val="0"/>
              </w:rPr>
              <w:t>Interní číslo smlouvy</w:t>
            </w:r>
          </w:p>
        </w:tc>
      </w:tr>
      <w:tr>
        <w:tblPrEx>
          <w:tblCellMar>
            <w:top w:w="0" w:type="dxa"/>
            <w:bottom w:w="0" w:type="dxa"/>
          </w:tblCellMar>
        </w:tblPrEx>
        <w:trPr>
          <w:trHeight w:hRule="exact" w:val="331"/>
          <w:jc w:val="center"/>
        </w:trPr>
        <w:tc>
          <w:tcPr>
            <w:tcW w:w="3451" w:type="dxa"/>
            <w:shd w:val="clear" w:color="auto" w:fill="FFFFFF"/>
            <w:vAlign w:val="center"/>
          </w:tcPr>
          <w:p>
            <w:pPr>
              <w:framePr w:w="10704" w:wrap="notBeside" w:vAnchor="text" w:hAnchor="text" w:xAlign="center" w:y="1"/>
              <w:spacing w:line="224" w:lineRule="exact"/>
            </w:pPr>
            <w:r>
              <w:rPr>
                <w:rStyle w:val="Zkladntext2Netun"/>
              </w:rPr>
              <w:t>200301 Směsný komunální odpad</w:t>
            </w:r>
          </w:p>
        </w:tc>
        <w:tc>
          <w:tcPr>
            <w:tcW w:w="1627" w:type="dxa"/>
            <w:shd w:val="clear" w:color="auto" w:fill="FFFFFF"/>
            <w:vAlign w:val="center"/>
          </w:tcPr>
          <w:p>
            <w:pPr>
              <w:framePr w:w="10704" w:wrap="notBeside" w:vAnchor="text" w:hAnchor="text" w:xAlign="center" w:y="1"/>
              <w:spacing w:line="224" w:lineRule="exact"/>
              <w:jc w:val="center"/>
            </w:pPr>
            <w:r>
              <w:rPr>
                <w:rStyle w:val="Zkladntext2Netun"/>
              </w:rPr>
              <w:t>1 T</w:t>
            </w:r>
          </w:p>
        </w:tc>
        <w:tc>
          <w:tcPr>
            <w:tcW w:w="3413" w:type="dxa"/>
            <w:shd w:val="clear" w:color="auto" w:fill="FFFFFF"/>
            <w:vAlign w:val="center"/>
          </w:tcPr>
          <w:p>
            <w:pPr>
              <w:framePr w:w="10704" w:wrap="notBeside" w:vAnchor="text" w:hAnchor="text" w:xAlign="center" w:y="1"/>
              <w:spacing w:line="224" w:lineRule="exact"/>
              <w:ind w:left="1320"/>
            </w:pPr>
            <w:r>
              <w:rPr>
                <w:rStyle w:val="Zkladntext2Netun"/>
              </w:rPr>
              <w:t>0,00</w:t>
            </w:r>
          </w:p>
        </w:tc>
        <w:tc>
          <w:tcPr>
            <w:tcW w:w="2213" w:type="dxa"/>
            <w:shd w:val="clear" w:color="auto" w:fill="FFFFFF"/>
            <w:vAlign w:val="center"/>
          </w:tcPr>
          <w:p>
            <w:pPr>
              <w:framePr w:w="10704" w:wrap="notBeside" w:vAnchor="text" w:hAnchor="text" w:xAlign="center" w:y="1"/>
              <w:spacing w:line="224" w:lineRule="exact"/>
              <w:jc w:val="center"/>
            </w:pPr>
            <w:r>
              <w:rPr>
                <w:rStyle w:val="Zkladntext2Netun"/>
              </w:rPr>
              <w:t>2916149943</w:t>
            </w:r>
          </w:p>
        </w:tc>
      </w:tr>
      <w:tr>
        <w:tblPrEx>
          <w:tblCellMar>
            <w:top w:w="0" w:type="dxa"/>
            <w:bottom w:w="0" w:type="dxa"/>
          </w:tblCellMar>
        </w:tblPrEx>
        <w:trPr>
          <w:trHeight w:hRule="exact" w:val="336"/>
          <w:jc w:val="center"/>
        </w:trPr>
        <w:tc>
          <w:tcPr>
            <w:tcW w:w="3451" w:type="dxa"/>
            <w:shd w:val="clear" w:color="auto" w:fill="FFFFFF"/>
            <w:vAlign w:val="center"/>
          </w:tcPr>
          <w:p>
            <w:pPr>
              <w:framePr w:w="10704" w:wrap="notBeside" w:vAnchor="text" w:hAnchor="text" w:xAlign="center" w:y="1"/>
              <w:spacing w:line="224" w:lineRule="exact"/>
            </w:pPr>
            <w:r>
              <w:rPr>
                <w:rStyle w:val="Zkladntext2Netun"/>
              </w:rPr>
              <w:t>150102 Plastové obaly</w:t>
            </w:r>
          </w:p>
        </w:tc>
        <w:tc>
          <w:tcPr>
            <w:tcW w:w="1627" w:type="dxa"/>
            <w:shd w:val="clear" w:color="auto" w:fill="FFFFFF"/>
            <w:vAlign w:val="center"/>
          </w:tcPr>
          <w:p>
            <w:pPr>
              <w:framePr w:w="10704" w:wrap="notBeside" w:vAnchor="text" w:hAnchor="text" w:xAlign="center" w:y="1"/>
              <w:spacing w:line="224" w:lineRule="exact"/>
              <w:jc w:val="center"/>
            </w:pPr>
            <w:r>
              <w:rPr>
                <w:rStyle w:val="Zkladntext2Netun"/>
              </w:rPr>
              <w:t>1 T</w:t>
            </w:r>
          </w:p>
        </w:tc>
        <w:tc>
          <w:tcPr>
            <w:tcW w:w="3413" w:type="dxa"/>
            <w:shd w:val="clear" w:color="auto" w:fill="FFFFFF"/>
            <w:vAlign w:val="center"/>
          </w:tcPr>
          <w:p>
            <w:pPr>
              <w:framePr w:w="10704" w:wrap="notBeside" w:vAnchor="text" w:hAnchor="text" w:xAlign="center" w:y="1"/>
              <w:spacing w:line="224" w:lineRule="exact"/>
              <w:ind w:left="1320"/>
            </w:pPr>
            <w:r>
              <w:rPr>
                <w:rStyle w:val="Zkladntext2Netun"/>
              </w:rPr>
              <w:t>0,00</w:t>
            </w:r>
          </w:p>
        </w:tc>
        <w:tc>
          <w:tcPr>
            <w:tcW w:w="2213" w:type="dxa"/>
            <w:shd w:val="clear" w:color="auto" w:fill="FFFFFF"/>
            <w:vAlign w:val="center"/>
          </w:tcPr>
          <w:p>
            <w:pPr>
              <w:framePr w:w="10704" w:wrap="notBeside" w:vAnchor="text" w:hAnchor="text" w:xAlign="center" w:y="1"/>
              <w:spacing w:line="224" w:lineRule="exact"/>
              <w:jc w:val="center"/>
            </w:pPr>
            <w:r>
              <w:rPr>
                <w:rStyle w:val="Zkladntext2Netun"/>
              </w:rPr>
              <w:t>2916149944</w:t>
            </w:r>
          </w:p>
        </w:tc>
      </w:tr>
      <w:tr>
        <w:tblPrEx>
          <w:tblCellMar>
            <w:top w:w="0" w:type="dxa"/>
            <w:bottom w:w="0" w:type="dxa"/>
          </w:tblCellMar>
        </w:tblPrEx>
        <w:trPr>
          <w:trHeight w:hRule="exact" w:val="350"/>
          <w:jc w:val="center"/>
        </w:trPr>
        <w:tc>
          <w:tcPr>
            <w:tcW w:w="3451" w:type="dxa"/>
            <w:shd w:val="clear" w:color="auto" w:fill="FFFFFF"/>
            <w:vAlign w:val="center"/>
          </w:tcPr>
          <w:p>
            <w:pPr>
              <w:framePr w:w="10704" w:wrap="notBeside" w:vAnchor="text" w:hAnchor="text" w:xAlign="center" w:y="1"/>
              <w:spacing w:line="224" w:lineRule="exact"/>
            </w:pPr>
            <w:r>
              <w:rPr>
                <w:rStyle w:val="Zkladntext2Netun"/>
              </w:rPr>
              <w:t>150101 Papírové a lepenkové obaly</w:t>
            </w:r>
          </w:p>
        </w:tc>
        <w:tc>
          <w:tcPr>
            <w:tcW w:w="1627" w:type="dxa"/>
            <w:shd w:val="clear" w:color="auto" w:fill="FFFFFF"/>
            <w:vAlign w:val="center"/>
          </w:tcPr>
          <w:p>
            <w:pPr>
              <w:framePr w:w="10704" w:wrap="notBeside" w:vAnchor="text" w:hAnchor="text" w:xAlign="center" w:y="1"/>
              <w:spacing w:line="224" w:lineRule="exact"/>
              <w:jc w:val="center"/>
            </w:pPr>
            <w:r>
              <w:rPr>
                <w:rStyle w:val="Zkladntext2Netun"/>
              </w:rPr>
              <w:t>1 T</w:t>
            </w:r>
          </w:p>
        </w:tc>
        <w:tc>
          <w:tcPr>
            <w:tcW w:w="3413" w:type="dxa"/>
            <w:shd w:val="clear" w:color="auto" w:fill="FFFFFF"/>
            <w:vAlign w:val="center"/>
          </w:tcPr>
          <w:p>
            <w:pPr>
              <w:framePr w:w="10704" w:wrap="notBeside" w:vAnchor="text" w:hAnchor="text" w:xAlign="center" w:y="1"/>
              <w:spacing w:line="224" w:lineRule="exact"/>
              <w:ind w:left="1320"/>
            </w:pPr>
            <w:r>
              <w:rPr>
                <w:rStyle w:val="Zkladntext2Netun"/>
              </w:rPr>
              <w:t>0,00</w:t>
            </w:r>
          </w:p>
        </w:tc>
        <w:tc>
          <w:tcPr>
            <w:tcW w:w="2213" w:type="dxa"/>
            <w:shd w:val="clear" w:color="auto" w:fill="FFFFFF"/>
            <w:vAlign w:val="center"/>
          </w:tcPr>
          <w:p>
            <w:pPr>
              <w:framePr w:w="10704" w:wrap="notBeside" w:vAnchor="text" w:hAnchor="text" w:xAlign="center" w:y="1"/>
              <w:spacing w:line="224" w:lineRule="exact"/>
              <w:jc w:val="center"/>
            </w:pPr>
            <w:r>
              <w:rPr>
                <w:rStyle w:val="Zkladntext2Netun"/>
              </w:rPr>
              <w:t>2916149945</w:t>
            </w:r>
          </w:p>
        </w:tc>
      </w:tr>
      <w:tr>
        <w:tblPrEx>
          <w:tblCellMar>
            <w:top w:w="0" w:type="dxa"/>
            <w:bottom w:w="0" w:type="dxa"/>
          </w:tblCellMar>
        </w:tblPrEx>
        <w:trPr>
          <w:trHeight w:hRule="exact" w:val="293"/>
          <w:jc w:val="center"/>
        </w:trPr>
        <w:tc>
          <w:tcPr>
            <w:tcW w:w="3451" w:type="dxa"/>
            <w:shd w:val="clear" w:color="auto" w:fill="FFFFFF"/>
            <w:vAlign w:val="bottom"/>
          </w:tcPr>
          <w:p>
            <w:pPr>
              <w:framePr w:w="10704" w:wrap="notBeside" w:vAnchor="text" w:hAnchor="text" w:xAlign="center" w:y="1"/>
              <w:spacing w:line="224" w:lineRule="exact"/>
            </w:pPr>
            <w:r>
              <w:rPr>
                <w:rStyle w:val="Zkladntext2Netun"/>
              </w:rPr>
              <w:t>150107 Skleněné obaly</w:t>
            </w:r>
          </w:p>
        </w:tc>
        <w:tc>
          <w:tcPr>
            <w:tcW w:w="1627" w:type="dxa"/>
            <w:shd w:val="clear" w:color="auto" w:fill="FFFFFF"/>
            <w:vAlign w:val="bottom"/>
          </w:tcPr>
          <w:p>
            <w:pPr>
              <w:framePr w:w="10704" w:wrap="notBeside" w:vAnchor="text" w:hAnchor="text" w:xAlign="center" w:y="1"/>
              <w:spacing w:line="224" w:lineRule="exact"/>
              <w:jc w:val="center"/>
            </w:pPr>
            <w:r>
              <w:rPr>
                <w:rStyle w:val="Zkladntext2Netun"/>
              </w:rPr>
              <w:t>1 T</w:t>
            </w:r>
          </w:p>
        </w:tc>
        <w:tc>
          <w:tcPr>
            <w:tcW w:w="3413" w:type="dxa"/>
            <w:shd w:val="clear" w:color="auto" w:fill="FFFFFF"/>
            <w:vAlign w:val="bottom"/>
          </w:tcPr>
          <w:p>
            <w:pPr>
              <w:framePr w:w="10704" w:wrap="notBeside" w:vAnchor="text" w:hAnchor="text" w:xAlign="center" w:y="1"/>
              <w:spacing w:line="224" w:lineRule="exact"/>
              <w:ind w:left="1320"/>
            </w:pPr>
            <w:r>
              <w:rPr>
                <w:rStyle w:val="Zkladntext2Netun"/>
              </w:rPr>
              <w:t>0,00</w:t>
            </w:r>
          </w:p>
        </w:tc>
        <w:tc>
          <w:tcPr>
            <w:tcW w:w="2213" w:type="dxa"/>
            <w:shd w:val="clear" w:color="auto" w:fill="FFFFFF"/>
            <w:vAlign w:val="bottom"/>
          </w:tcPr>
          <w:p>
            <w:pPr>
              <w:framePr w:w="10704" w:wrap="notBeside" w:vAnchor="text" w:hAnchor="text" w:xAlign="center" w:y="1"/>
              <w:spacing w:line="224" w:lineRule="exact"/>
              <w:jc w:val="center"/>
            </w:pPr>
            <w:r>
              <w:rPr>
                <w:rStyle w:val="Zkladntext2Netun"/>
              </w:rPr>
              <w:t>2916149946</w:t>
            </w:r>
          </w:p>
        </w:tc>
      </w:tr>
    </w:tbl>
    <w:p>
      <w:pPr>
        <w:framePr w:w="10704" w:wrap="notBeside" w:vAnchor="text" w:hAnchor="text" w:xAlign="center" w:y="1"/>
        <w:rPr>
          <w:sz w:val="2"/>
          <w:szCs w:val="2"/>
        </w:rPr>
      </w:pPr>
    </w:p>
    <w:p>
      <w:pPr>
        <w:rPr>
          <w:sz w:val="2"/>
          <w:szCs w:val="2"/>
        </w:rPr>
      </w:pPr>
    </w:p>
    <w:p>
      <w:pPr>
        <w:spacing w:before="599" w:after="331"/>
      </w:pPr>
      <w:r>
        <w:rPr>
          <w:color w:val="000000"/>
          <w:lang w:eastAsia="cs-CZ" w:bidi="cs-CZ"/>
        </w:rPr>
        <w:t>* Objednatel bere na vědomí, že Jednotková cena za Služby A je uvedena jako cena za 1 rok poskytování služby zhotovitelem, přičemž částka uvedená na faktuře bude odpovídat poměrné výši Jednotkové ceny za Služby A dle fakturačního období.</w:t>
      </w:r>
    </w:p>
    <w:p>
      <w:pPr>
        <w:pStyle w:val="Zkladntext31"/>
        <w:shd w:val="clear" w:color="auto" w:fill="auto"/>
        <w:tabs>
          <w:tab w:val="left" w:pos="3394"/>
        </w:tabs>
        <w:spacing w:before="0"/>
        <w:sectPr>
          <w:headerReference w:type="even" r:id="rId12"/>
          <w:headerReference w:type="default" r:id="rId13"/>
          <w:footerReference w:type="even" r:id="rId14"/>
          <w:footerReference w:type="default" r:id="rId15"/>
          <w:headerReference w:type="first" r:id="rId16"/>
          <w:footerReference w:type="first" r:id="rId17"/>
          <w:pgSz w:w="16840" w:h="11900" w:orient="landscape"/>
          <w:pgMar w:top="1417" w:right="1417" w:bottom="1417" w:left="1417" w:header="0" w:footer="3" w:gutter="0"/>
          <w:cols w:space="720"/>
          <w:noEndnote/>
          <w:titlePg/>
          <w:docGrid w:linePitch="360"/>
        </w:sectPr>
      </w:pPr>
      <w:r>
        <w:rPr>
          <w:color w:val="000000"/>
          <w:lang w:bidi="cs-CZ"/>
        </w:rPr>
        <w:t>Fakturační období:</w:t>
      </w:r>
      <w:r>
        <w:rPr>
          <w:color w:val="000000"/>
          <w:lang w:bidi="cs-CZ"/>
        </w:rPr>
        <w:tab/>
        <w:t>Kvartálně</w:t>
      </w:r>
    </w:p>
    <w:p>
      <w:pPr>
        <w:pStyle w:val="Nadpis11"/>
        <w:keepNext/>
        <w:keepLines/>
        <w:shd w:val="clear" w:color="auto" w:fill="auto"/>
        <w:spacing w:after="458"/>
      </w:pPr>
      <w:bookmarkStart w:id="55" w:name="bookmark1"/>
      <w:r>
        <w:rPr>
          <w:color w:val="000000"/>
          <w:lang w:bidi="cs-CZ"/>
        </w:rPr>
        <w:lastRenderedPageBreak/>
        <w:t>Příloha č. 2 ke smlouvě č. CU800001490/01.09.2020</w:t>
      </w:r>
      <w:bookmarkEnd w:id="55"/>
    </w:p>
    <w:p>
      <w:pPr>
        <w:framePr w:w="16502" w:wrap="notBeside" w:vAnchor="text" w:hAnchor="text" w:xAlign="center" w:y="1"/>
      </w:pPr>
      <w:r>
        <w:rPr>
          <w:rStyle w:val="Titulektabulky0"/>
          <w:b w:val="0"/>
          <w:bCs w:val="0"/>
        </w:rPr>
        <w:t>Seznam svozových míst</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91"/>
        <w:gridCol w:w="926"/>
        <w:gridCol w:w="1968"/>
        <w:gridCol w:w="1186"/>
        <w:gridCol w:w="946"/>
        <w:gridCol w:w="965"/>
        <w:gridCol w:w="1123"/>
        <w:gridCol w:w="1373"/>
        <w:gridCol w:w="1339"/>
        <w:gridCol w:w="1786"/>
      </w:tblGrid>
      <w:tr>
        <w:tblPrEx>
          <w:tblCellMar>
            <w:top w:w="0" w:type="dxa"/>
            <w:bottom w:w="0" w:type="dxa"/>
          </w:tblCellMar>
        </w:tblPrEx>
        <w:trPr>
          <w:trHeight w:hRule="exact" w:val="259"/>
          <w:jc w:val="center"/>
        </w:trPr>
        <w:tc>
          <w:tcPr>
            <w:tcW w:w="4891" w:type="dxa"/>
            <w:shd w:val="clear" w:color="auto" w:fill="FFFFFF"/>
          </w:tcPr>
          <w:p>
            <w:pPr>
              <w:framePr w:w="16502" w:wrap="notBeside" w:vAnchor="text" w:hAnchor="text" w:xAlign="center" w:y="1"/>
              <w:tabs>
                <w:tab w:val="left" w:pos="3965"/>
              </w:tabs>
              <w:spacing w:line="190" w:lineRule="exact"/>
            </w:pPr>
            <w:r>
              <w:rPr>
                <w:rStyle w:val="Zkladntext285pt"/>
              </w:rPr>
              <w:t>Svozové místo pravidelného</w:t>
            </w:r>
            <w:r>
              <w:rPr>
                <w:rStyle w:val="Zkladntext285pt"/>
              </w:rPr>
              <w:tab/>
              <w:t>Číslo</w:t>
            </w:r>
          </w:p>
        </w:tc>
        <w:tc>
          <w:tcPr>
            <w:tcW w:w="926" w:type="dxa"/>
            <w:shd w:val="clear" w:color="auto" w:fill="FFFFFF"/>
          </w:tcPr>
          <w:p>
            <w:pPr>
              <w:framePr w:w="16502" w:wrap="notBeside" w:vAnchor="text" w:hAnchor="text" w:xAlign="center" w:y="1"/>
              <w:spacing w:line="190" w:lineRule="exact"/>
              <w:ind w:left="160"/>
            </w:pPr>
            <w:r>
              <w:rPr>
                <w:rStyle w:val="Zkladntext285pt"/>
              </w:rPr>
              <w:t>Číslo</w:t>
            </w:r>
          </w:p>
        </w:tc>
        <w:tc>
          <w:tcPr>
            <w:tcW w:w="1968" w:type="dxa"/>
            <w:shd w:val="clear" w:color="auto" w:fill="FFFFFF"/>
          </w:tcPr>
          <w:p>
            <w:pPr>
              <w:framePr w:w="16502" w:wrap="notBeside" w:vAnchor="text" w:hAnchor="text" w:xAlign="center" w:y="1"/>
              <w:tabs>
                <w:tab w:val="left" w:pos="830"/>
              </w:tabs>
              <w:spacing w:line="190" w:lineRule="exact"/>
            </w:pPr>
            <w:r>
              <w:rPr>
                <w:rStyle w:val="Zkladntext285pt"/>
              </w:rPr>
              <w:t>Číslo</w:t>
            </w:r>
            <w:r>
              <w:rPr>
                <w:rStyle w:val="Zkladntext285pt"/>
              </w:rPr>
              <w:tab/>
              <w:t>Počet</w:t>
            </w:r>
          </w:p>
        </w:tc>
        <w:tc>
          <w:tcPr>
            <w:tcW w:w="1186" w:type="dxa"/>
            <w:shd w:val="clear" w:color="auto" w:fill="FFFFFF"/>
          </w:tcPr>
          <w:p>
            <w:pPr>
              <w:framePr w:w="16502" w:wrap="notBeside" w:vAnchor="text" w:hAnchor="text" w:xAlign="center" w:y="1"/>
              <w:spacing w:line="190" w:lineRule="exact"/>
            </w:pPr>
            <w:r>
              <w:rPr>
                <w:rStyle w:val="Zkladntext285pt"/>
              </w:rPr>
              <w:t>Typ</w:t>
            </w:r>
          </w:p>
        </w:tc>
        <w:tc>
          <w:tcPr>
            <w:tcW w:w="946" w:type="dxa"/>
            <w:shd w:val="clear" w:color="auto" w:fill="FFFFFF"/>
          </w:tcPr>
          <w:p>
            <w:pPr>
              <w:framePr w:w="16502" w:wrap="notBeside" w:vAnchor="text" w:hAnchor="text" w:xAlign="center" w:y="1"/>
              <w:spacing w:line="190" w:lineRule="exact"/>
              <w:ind w:left="180"/>
            </w:pPr>
            <w:r>
              <w:rPr>
                <w:rStyle w:val="Zkladntext285pt"/>
              </w:rPr>
              <w:t>Nádoba</w:t>
            </w:r>
          </w:p>
        </w:tc>
        <w:tc>
          <w:tcPr>
            <w:tcW w:w="965" w:type="dxa"/>
            <w:shd w:val="clear" w:color="auto" w:fill="FFFFFF"/>
          </w:tcPr>
          <w:p>
            <w:pPr>
              <w:framePr w:w="16502" w:wrap="notBeside" w:vAnchor="text" w:hAnchor="text" w:xAlign="center" w:y="1"/>
              <w:spacing w:line="190" w:lineRule="exact"/>
            </w:pPr>
            <w:r>
              <w:rPr>
                <w:rStyle w:val="Zkladntext285pt"/>
              </w:rPr>
              <w:t>Roční</w:t>
            </w:r>
          </w:p>
        </w:tc>
        <w:tc>
          <w:tcPr>
            <w:tcW w:w="1123" w:type="dxa"/>
            <w:shd w:val="clear" w:color="auto" w:fill="FFFFFF"/>
          </w:tcPr>
          <w:p>
            <w:pPr>
              <w:framePr w:w="16502" w:wrap="notBeside" w:vAnchor="text" w:hAnchor="text" w:xAlign="center" w:y="1"/>
              <w:spacing w:line="190" w:lineRule="exact"/>
            </w:pPr>
            <w:r>
              <w:rPr>
                <w:rStyle w:val="Zkladntext285pt"/>
              </w:rPr>
              <w:t>Den</w:t>
            </w:r>
          </w:p>
        </w:tc>
        <w:tc>
          <w:tcPr>
            <w:tcW w:w="1373" w:type="dxa"/>
            <w:shd w:val="clear" w:color="auto" w:fill="FFFFFF"/>
          </w:tcPr>
          <w:p>
            <w:pPr>
              <w:framePr w:w="16502" w:wrap="notBeside" w:vAnchor="text" w:hAnchor="text" w:xAlign="center" w:y="1"/>
              <w:spacing w:line="190" w:lineRule="exact"/>
              <w:jc w:val="center"/>
            </w:pPr>
            <w:r>
              <w:rPr>
                <w:rStyle w:val="Zkladntext285pt"/>
              </w:rPr>
              <w:t>Sezóna</w:t>
            </w:r>
          </w:p>
        </w:tc>
        <w:tc>
          <w:tcPr>
            <w:tcW w:w="1339" w:type="dxa"/>
            <w:shd w:val="clear" w:color="auto" w:fill="FFFFFF"/>
          </w:tcPr>
          <w:p>
            <w:pPr>
              <w:framePr w:w="16502" w:wrap="notBeside" w:vAnchor="text" w:hAnchor="text" w:xAlign="center" w:y="1"/>
              <w:spacing w:line="190" w:lineRule="exact"/>
              <w:ind w:left="340"/>
            </w:pPr>
            <w:r>
              <w:rPr>
                <w:rStyle w:val="Zkladntext285pt"/>
              </w:rPr>
              <w:t>Kód</w:t>
            </w:r>
          </w:p>
        </w:tc>
        <w:tc>
          <w:tcPr>
            <w:tcW w:w="1786" w:type="dxa"/>
            <w:shd w:val="clear" w:color="auto" w:fill="FFFFFF"/>
          </w:tcPr>
          <w:p>
            <w:pPr>
              <w:framePr w:w="16502" w:wrap="notBeside" w:vAnchor="text" w:hAnchor="text" w:xAlign="center" w:y="1"/>
              <w:spacing w:line="190" w:lineRule="exact"/>
              <w:jc w:val="center"/>
            </w:pPr>
            <w:r>
              <w:rPr>
                <w:rStyle w:val="Zkladntext285pt"/>
              </w:rPr>
              <w:t>Interní číslo</w:t>
            </w:r>
          </w:p>
        </w:tc>
      </w:tr>
      <w:tr>
        <w:tblPrEx>
          <w:tblCellMar>
            <w:top w:w="0" w:type="dxa"/>
            <w:bottom w:w="0" w:type="dxa"/>
          </w:tblCellMar>
        </w:tblPrEx>
        <w:trPr>
          <w:trHeight w:hRule="exact" w:val="307"/>
          <w:jc w:val="center"/>
        </w:trPr>
        <w:tc>
          <w:tcPr>
            <w:tcW w:w="4891" w:type="dxa"/>
            <w:shd w:val="clear" w:color="auto" w:fill="FFFFFF"/>
          </w:tcPr>
          <w:p>
            <w:pPr>
              <w:framePr w:w="16502" w:wrap="notBeside" w:vAnchor="text" w:hAnchor="text" w:xAlign="center" w:y="1"/>
              <w:tabs>
                <w:tab w:val="left" w:pos="3970"/>
              </w:tabs>
              <w:spacing w:line="190" w:lineRule="exact"/>
            </w:pPr>
            <w:r>
              <w:rPr>
                <w:rStyle w:val="Zkladntext285pt"/>
              </w:rPr>
              <w:t>svozu odpadu</w:t>
            </w:r>
            <w:r>
              <w:rPr>
                <w:rStyle w:val="Zkladntext285pt"/>
              </w:rPr>
              <w:tab/>
              <w:t>popisné</w:t>
            </w:r>
          </w:p>
        </w:tc>
        <w:tc>
          <w:tcPr>
            <w:tcW w:w="926" w:type="dxa"/>
            <w:shd w:val="clear" w:color="auto" w:fill="FFFFFF"/>
          </w:tcPr>
          <w:p>
            <w:pPr>
              <w:framePr w:w="16502" w:wrap="notBeside" w:vAnchor="text" w:hAnchor="text" w:xAlign="center" w:y="1"/>
              <w:spacing w:line="190" w:lineRule="exact"/>
              <w:ind w:left="160"/>
            </w:pPr>
            <w:r>
              <w:rPr>
                <w:rStyle w:val="Zkladntext285pt"/>
              </w:rPr>
              <w:t>orient.</w:t>
            </w:r>
          </w:p>
        </w:tc>
        <w:tc>
          <w:tcPr>
            <w:tcW w:w="1968" w:type="dxa"/>
            <w:shd w:val="clear" w:color="auto" w:fill="FFFFFF"/>
          </w:tcPr>
          <w:p>
            <w:pPr>
              <w:framePr w:w="16502" w:wrap="notBeside" w:vAnchor="text" w:hAnchor="text" w:xAlign="center" w:y="1"/>
              <w:spacing w:line="190" w:lineRule="exact"/>
            </w:pPr>
            <w:r>
              <w:rPr>
                <w:rStyle w:val="Zkladntext285pt"/>
              </w:rPr>
              <w:t xml:space="preserve">dodat. </w:t>
            </w:r>
            <w:proofErr w:type="gramStart"/>
            <w:r>
              <w:rPr>
                <w:rStyle w:val="Zkladntext285pt"/>
              </w:rPr>
              <w:t>nádob</w:t>
            </w:r>
            <w:proofErr w:type="gramEnd"/>
            <w:r>
              <w:rPr>
                <w:rStyle w:val="Zkladntext285pt"/>
              </w:rPr>
              <w:t xml:space="preserve"> ke</w:t>
            </w:r>
          </w:p>
        </w:tc>
        <w:tc>
          <w:tcPr>
            <w:tcW w:w="1186" w:type="dxa"/>
            <w:shd w:val="clear" w:color="auto" w:fill="FFFFFF"/>
          </w:tcPr>
          <w:p>
            <w:pPr>
              <w:framePr w:w="16502" w:wrap="notBeside" w:vAnchor="text" w:hAnchor="text" w:xAlign="center" w:y="1"/>
              <w:spacing w:line="190" w:lineRule="exact"/>
            </w:pPr>
            <w:r>
              <w:rPr>
                <w:rStyle w:val="Zkladntext285pt"/>
              </w:rPr>
              <w:t xml:space="preserve">nádob </w:t>
            </w:r>
            <w:proofErr w:type="gramStart"/>
            <w:r>
              <w:rPr>
                <w:rStyle w:val="Zkladntext285pt"/>
              </w:rPr>
              <w:t>ke</w:t>
            </w:r>
            <w:proofErr w:type="gramEnd"/>
          </w:p>
        </w:tc>
        <w:tc>
          <w:tcPr>
            <w:tcW w:w="946" w:type="dxa"/>
            <w:shd w:val="clear" w:color="auto" w:fill="FFFFFF"/>
          </w:tcPr>
          <w:p>
            <w:pPr>
              <w:framePr w:w="16502" w:wrap="notBeside" w:vAnchor="text" w:hAnchor="text" w:xAlign="center" w:y="1"/>
              <w:spacing w:line="190" w:lineRule="exact"/>
              <w:ind w:left="180"/>
            </w:pPr>
            <w:r>
              <w:rPr>
                <w:rStyle w:val="Zkladntext285pt"/>
              </w:rPr>
              <w:t>v nájmu</w:t>
            </w:r>
          </w:p>
        </w:tc>
        <w:tc>
          <w:tcPr>
            <w:tcW w:w="965" w:type="dxa"/>
            <w:shd w:val="clear" w:color="auto" w:fill="FFFFFF"/>
          </w:tcPr>
          <w:p>
            <w:pPr>
              <w:framePr w:w="16502" w:wrap="notBeside" w:vAnchor="text" w:hAnchor="text" w:xAlign="center" w:y="1"/>
              <w:spacing w:line="190" w:lineRule="exact"/>
            </w:pPr>
            <w:r>
              <w:rPr>
                <w:rStyle w:val="Zkladntext285pt"/>
              </w:rPr>
              <w:t>přepočet</w:t>
            </w:r>
          </w:p>
        </w:tc>
        <w:tc>
          <w:tcPr>
            <w:tcW w:w="1123" w:type="dxa"/>
            <w:shd w:val="clear" w:color="auto" w:fill="FFFFFF"/>
          </w:tcPr>
          <w:p>
            <w:pPr>
              <w:framePr w:w="16502" w:wrap="notBeside" w:vAnchor="text" w:hAnchor="text" w:xAlign="center" w:y="1"/>
              <w:spacing w:line="190" w:lineRule="exact"/>
            </w:pPr>
            <w:r>
              <w:rPr>
                <w:rStyle w:val="Zkladntext285pt"/>
              </w:rPr>
              <w:t>svozu</w:t>
            </w:r>
          </w:p>
        </w:tc>
        <w:tc>
          <w:tcPr>
            <w:tcW w:w="1373" w:type="dxa"/>
            <w:shd w:val="clear" w:color="auto" w:fill="FFFFFF"/>
          </w:tcPr>
          <w:p>
            <w:pPr>
              <w:framePr w:w="16502" w:wrap="notBeside" w:vAnchor="text" w:hAnchor="text" w:xAlign="center" w:y="1"/>
              <w:spacing w:line="190" w:lineRule="exact"/>
              <w:jc w:val="center"/>
            </w:pPr>
            <w:r>
              <w:rPr>
                <w:rStyle w:val="Zkladntext285pt"/>
              </w:rPr>
              <w:t>svozu</w:t>
            </w:r>
          </w:p>
        </w:tc>
        <w:tc>
          <w:tcPr>
            <w:tcW w:w="1339" w:type="dxa"/>
            <w:shd w:val="clear" w:color="auto" w:fill="FFFFFF"/>
          </w:tcPr>
          <w:p>
            <w:pPr>
              <w:framePr w:w="16502" w:wrap="notBeside" w:vAnchor="text" w:hAnchor="text" w:xAlign="center" w:y="1"/>
              <w:spacing w:line="190" w:lineRule="exact"/>
              <w:ind w:left="340"/>
            </w:pPr>
            <w:r>
              <w:rPr>
                <w:rStyle w:val="Zkladntext285pt"/>
              </w:rPr>
              <w:t>odpadu</w:t>
            </w:r>
          </w:p>
        </w:tc>
        <w:tc>
          <w:tcPr>
            <w:tcW w:w="1786" w:type="dxa"/>
            <w:shd w:val="clear" w:color="auto" w:fill="FFFFFF"/>
          </w:tcPr>
          <w:p>
            <w:pPr>
              <w:framePr w:w="16502" w:wrap="notBeside" w:vAnchor="text" w:hAnchor="text" w:xAlign="center" w:y="1"/>
              <w:spacing w:line="190" w:lineRule="exact"/>
              <w:jc w:val="center"/>
            </w:pPr>
            <w:r>
              <w:rPr>
                <w:rStyle w:val="Zkladntext285pt"/>
              </w:rPr>
              <w:t>smlouvy/</w:t>
            </w:r>
          </w:p>
        </w:tc>
      </w:tr>
      <w:tr>
        <w:tblPrEx>
          <w:tblCellMar>
            <w:top w:w="0" w:type="dxa"/>
            <w:bottom w:w="0" w:type="dxa"/>
          </w:tblCellMar>
        </w:tblPrEx>
        <w:trPr>
          <w:trHeight w:hRule="exact" w:val="235"/>
          <w:jc w:val="center"/>
        </w:trPr>
        <w:tc>
          <w:tcPr>
            <w:tcW w:w="4891" w:type="dxa"/>
            <w:shd w:val="clear" w:color="auto" w:fill="FFFFFF"/>
          </w:tcPr>
          <w:p>
            <w:pPr>
              <w:framePr w:w="16502" w:wrap="notBeside" w:vAnchor="text" w:hAnchor="text" w:xAlign="center" w:y="1"/>
              <w:rPr>
                <w:sz w:val="10"/>
                <w:szCs w:val="10"/>
              </w:rPr>
            </w:pPr>
          </w:p>
        </w:tc>
        <w:tc>
          <w:tcPr>
            <w:tcW w:w="926" w:type="dxa"/>
            <w:shd w:val="clear" w:color="auto" w:fill="FFFFFF"/>
          </w:tcPr>
          <w:p>
            <w:pPr>
              <w:framePr w:w="16502" w:wrap="notBeside" w:vAnchor="text" w:hAnchor="text" w:xAlign="center" w:y="1"/>
              <w:rPr>
                <w:sz w:val="10"/>
                <w:szCs w:val="10"/>
              </w:rPr>
            </w:pPr>
          </w:p>
        </w:tc>
        <w:tc>
          <w:tcPr>
            <w:tcW w:w="1968" w:type="dxa"/>
            <w:shd w:val="clear" w:color="auto" w:fill="FFFFFF"/>
            <w:vAlign w:val="bottom"/>
          </w:tcPr>
          <w:p>
            <w:pPr>
              <w:framePr w:w="16502" w:wrap="notBeside" w:vAnchor="text" w:hAnchor="text" w:xAlign="center" w:y="1"/>
              <w:spacing w:line="190" w:lineRule="exact"/>
              <w:ind w:left="1100"/>
            </w:pPr>
            <w:r>
              <w:rPr>
                <w:rStyle w:val="Zkladntext285pt"/>
              </w:rPr>
              <w:t>svozu</w:t>
            </w:r>
          </w:p>
        </w:tc>
        <w:tc>
          <w:tcPr>
            <w:tcW w:w="1186" w:type="dxa"/>
            <w:shd w:val="clear" w:color="auto" w:fill="FFFFFF"/>
            <w:vAlign w:val="bottom"/>
          </w:tcPr>
          <w:p>
            <w:pPr>
              <w:framePr w:w="16502" w:wrap="notBeside" w:vAnchor="text" w:hAnchor="text" w:xAlign="center" w:y="1"/>
              <w:spacing w:line="190" w:lineRule="exact"/>
            </w:pPr>
            <w:r>
              <w:rPr>
                <w:rStyle w:val="Zkladntext285pt"/>
              </w:rPr>
              <w:t>svozu</w:t>
            </w:r>
          </w:p>
        </w:tc>
        <w:tc>
          <w:tcPr>
            <w:tcW w:w="946" w:type="dxa"/>
            <w:shd w:val="clear" w:color="auto" w:fill="FFFFFF"/>
          </w:tcPr>
          <w:p>
            <w:pPr>
              <w:framePr w:w="16502" w:wrap="notBeside" w:vAnchor="text" w:hAnchor="text" w:xAlign="center" w:y="1"/>
              <w:rPr>
                <w:sz w:val="10"/>
                <w:szCs w:val="10"/>
              </w:rPr>
            </w:pPr>
          </w:p>
        </w:tc>
        <w:tc>
          <w:tcPr>
            <w:tcW w:w="965" w:type="dxa"/>
            <w:shd w:val="clear" w:color="auto" w:fill="FFFFFF"/>
            <w:vAlign w:val="bottom"/>
          </w:tcPr>
          <w:p>
            <w:pPr>
              <w:framePr w:w="16502" w:wrap="notBeside" w:vAnchor="text" w:hAnchor="text" w:xAlign="center" w:y="1"/>
              <w:spacing w:line="190" w:lineRule="exact"/>
            </w:pPr>
            <w:r>
              <w:rPr>
                <w:rStyle w:val="Zkladntext285pt"/>
              </w:rPr>
              <w:t>svozu</w:t>
            </w:r>
          </w:p>
        </w:tc>
        <w:tc>
          <w:tcPr>
            <w:tcW w:w="1123" w:type="dxa"/>
            <w:shd w:val="clear" w:color="auto" w:fill="FFFFFF"/>
          </w:tcPr>
          <w:p>
            <w:pPr>
              <w:framePr w:w="16502" w:wrap="notBeside" w:vAnchor="text" w:hAnchor="text" w:xAlign="center" w:y="1"/>
              <w:rPr>
                <w:sz w:val="10"/>
                <w:szCs w:val="10"/>
              </w:rPr>
            </w:pPr>
          </w:p>
        </w:tc>
        <w:tc>
          <w:tcPr>
            <w:tcW w:w="1373" w:type="dxa"/>
            <w:shd w:val="clear" w:color="auto" w:fill="FFFFFF"/>
          </w:tcPr>
          <w:p>
            <w:pPr>
              <w:framePr w:w="16502" w:wrap="notBeside" w:vAnchor="text" w:hAnchor="text" w:xAlign="center" w:y="1"/>
              <w:rPr>
                <w:sz w:val="10"/>
                <w:szCs w:val="10"/>
              </w:rPr>
            </w:pPr>
          </w:p>
        </w:tc>
        <w:tc>
          <w:tcPr>
            <w:tcW w:w="1339" w:type="dxa"/>
            <w:shd w:val="clear" w:color="auto" w:fill="FFFFFF"/>
          </w:tcPr>
          <w:p>
            <w:pPr>
              <w:framePr w:w="16502" w:wrap="notBeside" w:vAnchor="text" w:hAnchor="text" w:xAlign="center" w:y="1"/>
              <w:rPr>
                <w:sz w:val="10"/>
                <w:szCs w:val="10"/>
              </w:rPr>
            </w:pPr>
          </w:p>
        </w:tc>
        <w:tc>
          <w:tcPr>
            <w:tcW w:w="1786" w:type="dxa"/>
            <w:shd w:val="clear" w:color="auto" w:fill="FFFFFF"/>
            <w:vAlign w:val="bottom"/>
          </w:tcPr>
          <w:p>
            <w:pPr>
              <w:framePr w:w="16502" w:wrap="notBeside" w:vAnchor="text" w:hAnchor="text" w:xAlign="center" w:y="1"/>
              <w:spacing w:line="190" w:lineRule="exact"/>
              <w:jc w:val="center"/>
            </w:pPr>
            <w:r>
              <w:rPr>
                <w:rStyle w:val="Zkladntext285pt"/>
              </w:rPr>
              <w:t>objednávky</w:t>
            </w:r>
          </w:p>
        </w:tc>
      </w:tr>
      <w:tr>
        <w:tblPrEx>
          <w:tblCellMar>
            <w:top w:w="0" w:type="dxa"/>
            <w:bottom w:w="0" w:type="dxa"/>
          </w:tblCellMar>
        </w:tblPrEx>
        <w:trPr>
          <w:trHeight w:hRule="exact" w:val="384"/>
          <w:jc w:val="center"/>
        </w:trPr>
        <w:tc>
          <w:tcPr>
            <w:tcW w:w="4891" w:type="dxa"/>
            <w:tcBorders>
              <w:top w:val="single" w:sz="4" w:space="0" w:color="auto"/>
            </w:tcBorders>
            <w:shd w:val="clear" w:color="auto" w:fill="FFFFFF"/>
            <w:vAlign w:val="center"/>
          </w:tcPr>
          <w:p>
            <w:pPr>
              <w:framePr w:w="16502" w:wrap="notBeside" w:vAnchor="text" w:hAnchor="text" w:xAlign="center" w:y="1"/>
              <w:tabs>
                <w:tab w:val="left" w:pos="3965"/>
              </w:tabs>
              <w:spacing w:line="178" w:lineRule="exact"/>
            </w:pPr>
            <w:r>
              <w:rPr>
                <w:rStyle w:val="Zkladntext28ptNetun"/>
                <w:b w:val="0"/>
                <w:bCs w:val="0"/>
              </w:rPr>
              <w:t>Praha 9, Sokolovská</w:t>
            </w:r>
            <w:r>
              <w:rPr>
                <w:rStyle w:val="Zkladntext28ptNetun"/>
                <w:b w:val="0"/>
                <w:bCs w:val="0"/>
              </w:rPr>
              <w:tab/>
              <w:t>1955</w:t>
            </w:r>
          </w:p>
        </w:tc>
        <w:tc>
          <w:tcPr>
            <w:tcW w:w="926" w:type="dxa"/>
            <w:tcBorders>
              <w:top w:val="single" w:sz="4" w:space="0" w:color="auto"/>
            </w:tcBorders>
            <w:shd w:val="clear" w:color="auto" w:fill="FFFFFF"/>
            <w:vAlign w:val="center"/>
          </w:tcPr>
          <w:p>
            <w:pPr>
              <w:framePr w:w="16502" w:wrap="notBeside" w:vAnchor="text" w:hAnchor="text" w:xAlign="center" w:y="1"/>
              <w:spacing w:line="178" w:lineRule="exact"/>
              <w:ind w:left="160"/>
            </w:pPr>
            <w:r>
              <w:rPr>
                <w:rStyle w:val="Zkladntext28ptNetun"/>
                <w:b w:val="0"/>
                <w:bCs w:val="0"/>
              </w:rPr>
              <w:t>278</w:t>
            </w:r>
          </w:p>
        </w:tc>
        <w:tc>
          <w:tcPr>
            <w:tcW w:w="1968" w:type="dxa"/>
            <w:tcBorders>
              <w:top w:val="single" w:sz="4" w:space="0" w:color="auto"/>
            </w:tcBorders>
            <w:shd w:val="clear" w:color="auto" w:fill="FFFFFF"/>
            <w:vAlign w:val="center"/>
          </w:tcPr>
          <w:p>
            <w:pPr>
              <w:framePr w:w="16502" w:wrap="notBeside" w:vAnchor="text" w:hAnchor="text" w:xAlign="center" w:y="1"/>
              <w:spacing w:line="178" w:lineRule="exact"/>
              <w:ind w:left="1100"/>
            </w:pPr>
            <w:r>
              <w:rPr>
                <w:rStyle w:val="Zkladntext28ptNetun"/>
                <w:b w:val="0"/>
                <w:bCs w:val="0"/>
              </w:rPr>
              <w:t>2</w:t>
            </w:r>
          </w:p>
        </w:tc>
        <w:tc>
          <w:tcPr>
            <w:tcW w:w="1186" w:type="dxa"/>
            <w:tcBorders>
              <w:top w:val="single" w:sz="4" w:space="0" w:color="auto"/>
            </w:tcBorders>
            <w:shd w:val="clear" w:color="auto" w:fill="FFFFFF"/>
            <w:vAlign w:val="center"/>
          </w:tcPr>
          <w:p>
            <w:pPr>
              <w:framePr w:w="16502" w:wrap="notBeside" w:vAnchor="text" w:hAnchor="text" w:xAlign="center" w:y="1"/>
              <w:spacing w:line="178" w:lineRule="exact"/>
            </w:pPr>
            <w:r>
              <w:rPr>
                <w:rStyle w:val="Zkladntext28ptNetun"/>
                <w:b w:val="0"/>
                <w:bCs w:val="0"/>
              </w:rPr>
              <w:t>US1100</w:t>
            </w:r>
          </w:p>
        </w:tc>
        <w:tc>
          <w:tcPr>
            <w:tcW w:w="946" w:type="dxa"/>
            <w:tcBorders>
              <w:top w:val="single" w:sz="4" w:space="0" w:color="auto"/>
            </w:tcBorders>
            <w:shd w:val="clear" w:color="auto" w:fill="FFFFFF"/>
            <w:vAlign w:val="center"/>
          </w:tcPr>
          <w:p>
            <w:pPr>
              <w:framePr w:w="16502" w:wrap="notBeside" w:vAnchor="text" w:hAnchor="text" w:xAlign="center" w:y="1"/>
              <w:spacing w:line="178" w:lineRule="exact"/>
              <w:ind w:left="180"/>
            </w:pPr>
            <w:r>
              <w:rPr>
                <w:rStyle w:val="Zkladntext28ptNetun"/>
                <w:b w:val="0"/>
                <w:bCs w:val="0"/>
              </w:rPr>
              <w:t>ANO</w:t>
            </w:r>
          </w:p>
        </w:tc>
        <w:tc>
          <w:tcPr>
            <w:tcW w:w="965" w:type="dxa"/>
            <w:tcBorders>
              <w:top w:val="single" w:sz="4" w:space="0" w:color="auto"/>
            </w:tcBorders>
            <w:shd w:val="clear" w:color="auto" w:fill="FFFFFF"/>
            <w:vAlign w:val="center"/>
          </w:tcPr>
          <w:p>
            <w:pPr>
              <w:framePr w:w="16502" w:wrap="notBeside" w:vAnchor="text" w:hAnchor="text" w:xAlign="center" w:y="1"/>
              <w:spacing w:line="178" w:lineRule="exact"/>
              <w:ind w:right="280"/>
              <w:jc w:val="right"/>
            </w:pPr>
            <w:r>
              <w:rPr>
                <w:rStyle w:val="Zkladntext28ptNetun"/>
                <w:b w:val="0"/>
                <w:bCs w:val="0"/>
              </w:rPr>
              <w:t>52</w:t>
            </w:r>
          </w:p>
        </w:tc>
        <w:tc>
          <w:tcPr>
            <w:tcW w:w="1123" w:type="dxa"/>
            <w:tcBorders>
              <w:top w:val="single" w:sz="4" w:space="0" w:color="auto"/>
            </w:tcBorders>
            <w:shd w:val="clear" w:color="auto" w:fill="FFFFFF"/>
            <w:vAlign w:val="center"/>
          </w:tcPr>
          <w:p>
            <w:pPr>
              <w:framePr w:w="16502" w:wrap="notBeside" w:vAnchor="text" w:hAnchor="text" w:xAlign="center" w:y="1"/>
              <w:spacing w:line="178" w:lineRule="exact"/>
            </w:pPr>
            <w:proofErr w:type="gramStart"/>
            <w:r>
              <w:rPr>
                <w:rStyle w:val="Zkladntext28ptNetun"/>
                <w:b w:val="0"/>
                <w:bCs w:val="0"/>
              </w:rPr>
              <w:t>po</w:t>
            </w:r>
            <w:proofErr w:type="gramEnd"/>
          </w:p>
        </w:tc>
        <w:tc>
          <w:tcPr>
            <w:tcW w:w="1373" w:type="dxa"/>
            <w:tcBorders>
              <w:top w:val="single" w:sz="4" w:space="0" w:color="auto"/>
            </w:tcBorders>
            <w:shd w:val="clear" w:color="auto" w:fill="FFFFFF"/>
          </w:tcPr>
          <w:p>
            <w:pPr>
              <w:framePr w:w="16502" w:wrap="notBeside" w:vAnchor="text" w:hAnchor="text" w:xAlign="center" w:y="1"/>
              <w:rPr>
                <w:sz w:val="10"/>
                <w:szCs w:val="10"/>
              </w:rPr>
            </w:pPr>
          </w:p>
        </w:tc>
        <w:tc>
          <w:tcPr>
            <w:tcW w:w="1339" w:type="dxa"/>
            <w:tcBorders>
              <w:top w:val="single" w:sz="4" w:space="0" w:color="auto"/>
            </w:tcBorders>
            <w:shd w:val="clear" w:color="auto" w:fill="FFFFFF"/>
            <w:vAlign w:val="center"/>
          </w:tcPr>
          <w:p>
            <w:pPr>
              <w:framePr w:w="16502" w:wrap="notBeside" w:vAnchor="text" w:hAnchor="text" w:xAlign="center" w:y="1"/>
              <w:spacing w:line="178" w:lineRule="exact"/>
              <w:ind w:left="340"/>
            </w:pPr>
            <w:r>
              <w:rPr>
                <w:rStyle w:val="Zkladntext28ptNetun"/>
                <w:b w:val="0"/>
                <w:bCs w:val="0"/>
              </w:rPr>
              <w:t>200301</w:t>
            </w:r>
          </w:p>
        </w:tc>
        <w:tc>
          <w:tcPr>
            <w:tcW w:w="1786" w:type="dxa"/>
            <w:tcBorders>
              <w:top w:val="single" w:sz="4" w:space="0" w:color="auto"/>
            </w:tcBorders>
            <w:shd w:val="clear" w:color="auto" w:fill="FFFFFF"/>
            <w:vAlign w:val="center"/>
          </w:tcPr>
          <w:p>
            <w:pPr>
              <w:framePr w:w="16502" w:wrap="notBeside" w:vAnchor="text" w:hAnchor="text" w:xAlign="center" w:y="1"/>
              <w:spacing w:line="178" w:lineRule="exact"/>
              <w:jc w:val="center"/>
            </w:pPr>
            <w:r>
              <w:rPr>
                <w:rStyle w:val="Zkladntext28ptNetun"/>
                <w:b w:val="0"/>
                <w:bCs w:val="0"/>
              </w:rPr>
              <w:t>2916149943</w:t>
            </w:r>
          </w:p>
        </w:tc>
      </w:tr>
      <w:tr>
        <w:tblPrEx>
          <w:tblCellMar>
            <w:top w:w="0" w:type="dxa"/>
            <w:bottom w:w="0" w:type="dxa"/>
          </w:tblCellMar>
        </w:tblPrEx>
        <w:trPr>
          <w:trHeight w:hRule="exact" w:val="672"/>
          <w:jc w:val="center"/>
        </w:trPr>
        <w:tc>
          <w:tcPr>
            <w:tcW w:w="4891" w:type="dxa"/>
            <w:shd w:val="clear" w:color="auto" w:fill="FFFFFF"/>
          </w:tcPr>
          <w:p>
            <w:pPr>
              <w:framePr w:w="16502" w:wrap="notBeside" w:vAnchor="text" w:hAnchor="text" w:xAlign="center" w:y="1"/>
              <w:spacing w:line="224" w:lineRule="exact"/>
              <w:jc w:val="center"/>
            </w:pPr>
            <w:r>
              <w:rPr>
                <w:rStyle w:val="Zkladntext2Netun"/>
              </w:rPr>
              <w:t>ve dvoře - hnědá vrata z ulice U skládky</w:t>
            </w:r>
          </w:p>
        </w:tc>
        <w:tc>
          <w:tcPr>
            <w:tcW w:w="926" w:type="dxa"/>
            <w:shd w:val="clear" w:color="auto" w:fill="FFFFFF"/>
          </w:tcPr>
          <w:p>
            <w:pPr>
              <w:framePr w:w="16502" w:wrap="notBeside" w:vAnchor="text" w:hAnchor="text" w:xAlign="center" w:y="1"/>
              <w:rPr>
                <w:sz w:val="10"/>
                <w:szCs w:val="10"/>
              </w:rPr>
            </w:pPr>
          </w:p>
        </w:tc>
        <w:tc>
          <w:tcPr>
            <w:tcW w:w="1968" w:type="dxa"/>
            <w:shd w:val="clear" w:color="auto" w:fill="FFFFFF"/>
            <w:vAlign w:val="bottom"/>
          </w:tcPr>
          <w:p>
            <w:pPr>
              <w:framePr w:w="16502" w:wrap="notBeside" w:vAnchor="text" w:hAnchor="text" w:xAlign="center" w:y="1"/>
              <w:spacing w:line="178" w:lineRule="exact"/>
              <w:ind w:left="1100"/>
            </w:pPr>
            <w:r>
              <w:rPr>
                <w:rStyle w:val="Zkladntext28ptNetun"/>
                <w:b w:val="0"/>
                <w:bCs w:val="0"/>
              </w:rPr>
              <w:t>2</w:t>
            </w:r>
          </w:p>
        </w:tc>
        <w:tc>
          <w:tcPr>
            <w:tcW w:w="1186" w:type="dxa"/>
            <w:shd w:val="clear" w:color="auto" w:fill="FFFFFF"/>
            <w:vAlign w:val="bottom"/>
          </w:tcPr>
          <w:p>
            <w:pPr>
              <w:framePr w:w="16502" w:wrap="notBeside" w:vAnchor="text" w:hAnchor="text" w:xAlign="center" w:y="1"/>
              <w:spacing w:line="178" w:lineRule="exact"/>
            </w:pPr>
            <w:r>
              <w:rPr>
                <w:rStyle w:val="Zkladntext28ptNetun"/>
                <w:b w:val="0"/>
                <w:bCs w:val="0"/>
              </w:rPr>
              <w:t>US1100</w:t>
            </w:r>
          </w:p>
        </w:tc>
        <w:tc>
          <w:tcPr>
            <w:tcW w:w="946" w:type="dxa"/>
            <w:shd w:val="clear" w:color="auto" w:fill="FFFFFF"/>
            <w:vAlign w:val="bottom"/>
          </w:tcPr>
          <w:p>
            <w:pPr>
              <w:framePr w:w="16502" w:wrap="notBeside" w:vAnchor="text" w:hAnchor="text" w:xAlign="center" w:y="1"/>
              <w:spacing w:line="178" w:lineRule="exact"/>
              <w:ind w:left="180"/>
            </w:pPr>
            <w:r>
              <w:rPr>
                <w:rStyle w:val="Zkladntext28ptNetun"/>
                <w:b w:val="0"/>
                <w:bCs w:val="0"/>
              </w:rPr>
              <w:t>ANO</w:t>
            </w:r>
          </w:p>
        </w:tc>
        <w:tc>
          <w:tcPr>
            <w:tcW w:w="965" w:type="dxa"/>
            <w:shd w:val="clear" w:color="auto" w:fill="FFFFFF"/>
            <w:vAlign w:val="bottom"/>
          </w:tcPr>
          <w:p>
            <w:pPr>
              <w:framePr w:w="16502" w:wrap="notBeside" w:vAnchor="text" w:hAnchor="text" w:xAlign="center" w:y="1"/>
              <w:spacing w:line="178" w:lineRule="exact"/>
              <w:ind w:right="280"/>
              <w:jc w:val="right"/>
            </w:pPr>
            <w:r>
              <w:rPr>
                <w:rStyle w:val="Zkladntext28ptNetun"/>
                <w:b w:val="0"/>
                <w:bCs w:val="0"/>
              </w:rPr>
              <w:t>52</w:t>
            </w:r>
          </w:p>
        </w:tc>
        <w:tc>
          <w:tcPr>
            <w:tcW w:w="1123" w:type="dxa"/>
            <w:shd w:val="clear" w:color="auto" w:fill="FFFFFF"/>
            <w:vAlign w:val="bottom"/>
          </w:tcPr>
          <w:p>
            <w:pPr>
              <w:framePr w:w="16502" w:wrap="notBeside" w:vAnchor="text" w:hAnchor="text" w:xAlign="center" w:y="1"/>
              <w:spacing w:line="178" w:lineRule="exact"/>
            </w:pPr>
            <w:r>
              <w:rPr>
                <w:rStyle w:val="Zkladntext28ptNetun"/>
                <w:b w:val="0"/>
                <w:bCs w:val="0"/>
              </w:rPr>
              <w:t>čt</w:t>
            </w:r>
          </w:p>
        </w:tc>
        <w:tc>
          <w:tcPr>
            <w:tcW w:w="1373" w:type="dxa"/>
            <w:shd w:val="clear" w:color="auto" w:fill="FFFFFF"/>
          </w:tcPr>
          <w:p>
            <w:pPr>
              <w:framePr w:w="16502" w:wrap="notBeside" w:vAnchor="text" w:hAnchor="text" w:xAlign="center" w:y="1"/>
              <w:rPr>
                <w:sz w:val="10"/>
                <w:szCs w:val="10"/>
              </w:rPr>
            </w:pPr>
          </w:p>
        </w:tc>
        <w:tc>
          <w:tcPr>
            <w:tcW w:w="1339" w:type="dxa"/>
            <w:shd w:val="clear" w:color="auto" w:fill="FFFFFF"/>
            <w:vAlign w:val="bottom"/>
          </w:tcPr>
          <w:p>
            <w:pPr>
              <w:framePr w:w="16502" w:wrap="notBeside" w:vAnchor="text" w:hAnchor="text" w:xAlign="center" w:y="1"/>
              <w:spacing w:line="178" w:lineRule="exact"/>
              <w:ind w:left="340"/>
            </w:pPr>
            <w:r>
              <w:rPr>
                <w:rStyle w:val="Zkladntext28ptNetun"/>
                <w:b w:val="0"/>
                <w:bCs w:val="0"/>
              </w:rPr>
              <w:t>200301</w:t>
            </w:r>
          </w:p>
        </w:tc>
        <w:tc>
          <w:tcPr>
            <w:tcW w:w="1786" w:type="dxa"/>
            <w:shd w:val="clear" w:color="auto" w:fill="FFFFFF"/>
          </w:tcPr>
          <w:p>
            <w:pPr>
              <w:framePr w:w="16502" w:wrap="notBeside" w:vAnchor="text" w:hAnchor="text" w:xAlign="center" w:y="1"/>
              <w:rPr>
                <w:sz w:val="10"/>
                <w:szCs w:val="10"/>
              </w:rPr>
            </w:pPr>
          </w:p>
        </w:tc>
      </w:tr>
      <w:tr>
        <w:tblPrEx>
          <w:tblCellMar>
            <w:top w:w="0" w:type="dxa"/>
            <w:bottom w:w="0" w:type="dxa"/>
          </w:tblCellMar>
        </w:tblPrEx>
        <w:trPr>
          <w:trHeight w:hRule="exact" w:val="293"/>
          <w:jc w:val="center"/>
        </w:trPr>
        <w:tc>
          <w:tcPr>
            <w:tcW w:w="4891" w:type="dxa"/>
            <w:shd w:val="clear" w:color="auto" w:fill="FFFFFF"/>
            <w:vAlign w:val="bottom"/>
          </w:tcPr>
          <w:p>
            <w:pPr>
              <w:framePr w:w="16502" w:wrap="notBeside" w:vAnchor="text" w:hAnchor="text" w:xAlign="center" w:y="1"/>
              <w:spacing w:line="224" w:lineRule="exact"/>
              <w:jc w:val="center"/>
            </w:pPr>
            <w:r>
              <w:rPr>
                <w:rStyle w:val="Zkladntext2Netun"/>
              </w:rPr>
              <w:t>ve dvoře - hnědá vrata z ulice U skládky</w:t>
            </w:r>
          </w:p>
        </w:tc>
        <w:tc>
          <w:tcPr>
            <w:tcW w:w="926" w:type="dxa"/>
            <w:shd w:val="clear" w:color="auto" w:fill="FFFFFF"/>
          </w:tcPr>
          <w:p>
            <w:pPr>
              <w:framePr w:w="16502" w:wrap="notBeside" w:vAnchor="text" w:hAnchor="text" w:xAlign="center" w:y="1"/>
              <w:rPr>
                <w:sz w:val="10"/>
                <w:szCs w:val="10"/>
              </w:rPr>
            </w:pPr>
          </w:p>
        </w:tc>
        <w:tc>
          <w:tcPr>
            <w:tcW w:w="1968" w:type="dxa"/>
            <w:shd w:val="clear" w:color="auto" w:fill="FFFFFF"/>
          </w:tcPr>
          <w:p>
            <w:pPr>
              <w:framePr w:w="16502" w:wrap="notBeside" w:vAnchor="text" w:hAnchor="text" w:xAlign="center" w:y="1"/>
              <w:rPr>
                <w:sz w:val="10"/>
                <w:szCs w:val="10"/>
              </w:rPr>
            </w:pPr>
          </w:p>
        </w:tc>
        <w:tc>
          <w:tcPr>
            <w:tcW w:w="1186" w:type="dxa"/>
            <w:shd w:val="clear" w:color="auto" w:fill="FFFFFF"/>
          </w:tcPr>
          <w:p>
            <w:pPr>
              <w:framePr w:w="16502" w:wrap="notBeside" w:vAnchor="text" w:hAnchor="text" w:xAlign="center" w:y="1"/>
              <w:rPr>
                <w:sz w:val="10"/>
                <w:szCs w:val="10"/>
              </w:rPr>
            </w:pPr>
          </w:p>
        </w:tc>
        <w:tc>
          <w:tcPr>
            <w:tcW w:w="946" w:type="dxa"/>
            <w:shd w:val="clear" w:color="auto" w:fill="FFFFFF"/>
          </w:tcPr>
          <w:p>
            <w:pPr>
              <w:framePr w:w="16502" w:wrap="notBeside" w:vAnchor="text" w:hAnchor="text" w:xAlign="center" w:y="1"/>
              <w:rPr>
                <w:sz w:val="10"/>
                <w:szCs w:val="10"/>
              </w:rPr>
            </w:pPr>
          </w:p>
        </w:tc>
        <w:tc>
          <w:tcPr>
            <w:tcW w:w="965" w:type="dxa"/>
            <w:shd w:val="clear" w:color="auto" w:fill="FFFFFF"/>
          </w:tcPr>
          <w:p>
            <w:pPr>
              <w:framePr w:w="16502" w:wrap="notBeside" w:vAnchor="text" w:hAnchor="text" w:xAlign="center" w:y="1"/>
              <w:rPr>
                <w:sz w:val="10"/>
                <w:szCs w:val="10"/>
              </w:rPr>
            </w:pPr>
          </w:p>
        </w:tc>
        <w:tc>
          <w:tcPr>
            <w:tcW w:w="1123" w:type="dxa"/>
            <w:shd w:val="clear" w:color="auto" w:fill="FFFFFF"/>
          </w:tcPr>
          <w:p>
            <w:pPr>
              <w:framePr w:w="16502" w:wrap="notBeside" w:vAnchor="text" w:hAnchor="text" w:xAlign="center" w:y="1"/>
              <w:rPr>
                <w:sz w:val="10"/>
                <w:szCs w:val="10"/>
              </w:rPr>
            </w:pPr>
          </w:p>
        </w:tc>
        <w:tc>
          <w:tcPr>
            <w:tcW w:w="1373" w:type="dxa"/>
            <w:shd w:val="clear" w:color="auto" w:fill="FFFFFF"/>
          </w:tcPr>
          <w:p>
            <w:pPr>
              <w:framePr w:w="16502" w:wrap="notBeside" w:vAnchor="text" w:hAnchor="text" w:xAlign="center" w:y="1"/>
              <w:rPr>
                <w:sz w:val="10"/>
                <w:szCs w:val="10"/>
              </w:rPr>
            </w:pPr>
          </w:p>
        </w:tc>
        <w:tc>
          <w:tcPr>
            <w:tcW w:w="1339" w:type="dxa"/>
            <w:shd w:val="clear" w:color="auto" w:fill="FFFFFF"/>
          </w:tcPr>
          <w:p>
            <w:pPr>
              <w:framePr w:w="16502" w:wrap="notBeside" w:vAnchor="text" w:hAnchor="text" w:xAlign="center" w:y="1"/>
              <w:rPr>
                <w:sz w:val="10"/>
                <w:szCs w:val="10"/>
              </w:rPr>
            </w:pPr>
          </w:p>
        </w:tc>
        <w:tc>
          <w:tcPr>
            <w:tcW w:w="1786" w:type="dxa"/>
            <w:shd w:val="clear" w:color="auto" w:fill="FFFFFF"/>
          </w:tcPr>
          <w:p>
            <w:pPr>
              <w:framePr w:w="16502" w:wrap="notBeside" w:vAnchor="text" w:hAnchor="text" w:xAlign="center" w:y="1"/>
              <w:rPr>
                <w:sz w:val="10"/>
                <w:szCs w:val="10"/>
              </w:rPr>
            </w:pPr>
          </w:p>
        </w:tc>
      </w:tr>
      <w:tr>
        <w:tblPrEx>
          <w:tblCellMar>
            <w:top w:w="0" w:type="dxa"/>
            <w:bottom w:w="0" w:type="dxa"/>
          </w:tblCellMar>
        </w:tblPrEx>
        <w:trPr>
          <w:trHeight w:hRule="exact" w:val="384"/>
          <w:jc w:val="center"/>
        </w:trPr>
        <w:tc>
          <w:tcPr>
            <w:tcW w:w="4891" w:type="dxa"/>
            <w:tcBorders>
              <w:top w:val="single" w:sz="4" w:space="0" w:color="auto"/>
            </w:tcBorders>
            <w:shd w:val="clear" w:color="auto" w:fill="FFFFFF"/>
          </w:tcPr>
          <w:p>
            <w:pPr>
              <w:framePr w:w="16502" w:wrap="notBeside" w:vAnchor="text" w:hAnchor="text" w:xAlign="center" w:y="1"/>
              <w:rPr>
                <w:sz w:val="10"/>
                <w:szCs w:val="10"/>
              </w:rPr>
            </w:pPr>
          </w:p>
        </w:tc>
        <w:tc>
          <w:tcPr>
            <w:tcW w:w="926" w:type="dxa"/>
            <w:tcBorders>
              <w:top w:val="single" w:sz="4" w:space="0" w:color="auto"/>
            </w:tcBorders>
            <w:shd w:val="clear" w:color="auto" w:fill="FFFFFF"/>
          </w:tcPr>
          <w:p>
            <w:pPr>
              <w:framePr w:w="16502" w:wrap="notBeside" w:vAnchor="text" w:hAnchor="text" w:xAlign="center" w:y="1"/>
              <w:rPr>
                <w:sz w:val="10"/>
                <w:szCs w:val="10"/>
              </w:rPr>
            </w:pPr>
          </w:p>
        </w:tc>
        <w:tc>
          <w:tcPr>
            <w:tcW w:w="1968" w:type="dxa"/>
            <w:tcBorders>
              <w:top w:val="single" w:sz="4" w:space="0" w:color="auto"/>
            </w:tcBorders>
            <w:shd w:val="clear" w:color="auto" w:fill="FFFFFF"/>
            <w:vAlign w:val="bottom"/>
          </w:tcPr>
          <w:p>
            <w:pPr>
              <w:framePr w:w="16502" w:wrap="notBeside" w:vAnchor="text" w:hAnchor="text" w:xAlign="center" w:y="1"/>
              <w:spacing w:line="178" w:lineRule="exact"/>
              <w:ind w:left="1100"/>
            </w:pPr>
            <w:r>
              <w:rPr>
                <w:rStyle w:val="Zkladntext28ptNetun"/>
                <w:b w:val="0"/>
                <w:bCs w:val="0"/>
              </w:rPr>
              <w:t>1</w:t>
            </w:r>
          </w:p>
        </w:tc>
        <w:tc>
          <w:tcPr>
            <w:tcW w:w="1186" w:type="dxa"/>
            <w:tcBorders>
              <w:top w:val="single" w:sz="4" w:space="0" w:color="auto"/>
            </w:tcBorders>
            <w:shd w:val="clear" w:color="auto" w:fill="FFFFFF"/>
            <w:vAlign w:val="bottom"/>
          </w:tcPr>
          <w:p>
            <w:pPr>
              <w:framePr w:w="16502" w:wrap="notBeside" w:vAnchor="text" w:hAnchor="text" w:xAlign="center" w:y="1"/>
              <w:spacing w:line="178" w:lineRule="exact"/>
            </w:pPr>
            <w:r>
              <w:rPr>
                <w:rStyle w:val="Zkladntext28ptNetun"/>
                <w:b w:val="0"/>
                <w:bCs w:val="0"/>
              </w:rPr>
              <w:t>US1100GE</w:t>
            </w:r>
          </w:p>
        </w:tc>
        <w:tc>
          <w:tcPr>
            <w:tcW w:w="946" w:type="dxa"/>
            <w:tcBorders>
              <w:top w:val="single" w:sz="4" w:space="0" w:color="auto"/>
            </w:tcBorders>
            <w:shd w:val="clear" w:color="auto" w:fill="FFFFFF"/>
            <w:vAlign w:val="bottom"/>
          </w:tcPr>
          <w:p>
            <w:pPr>
              <w:framePr w:w="16502" w:wrap="notBeside" w:vAnchor="text" w:hAnchor="text" w:xAlign="center" w:y="1"/>
              <w:spacing w:line="178" w:lineRule="exact"/>
              <w:ind w:left="180"/>
            </w:pPr>
            <w:r>
              <w:rPr>
                <w:rStyle w:val="Zkladntext28ptNetun"/>
                <w:b w:val="0"/>
                <w:bCs w:val="0"/>
              </w:rPr>
              <w:t>ANO</w:t>
            </w:r>
          </w:p>
        </w:tc>
        <w:tc>
          <w:tcPr>
            <w:tcW w:w="965" w:type="dxa"/>
            <w:tcBorders>
              <w:top w:val="single" w:sz="4" w:space="0" w:color="auto"/>
            </w:tcBorders>
            <w:shd w:val="clear" w:color="auto" w:fill="FFFFFF"/>
            <w:vAlign w:val="bottom"/>
          </w:tcPr>
          <w:p>
            <w:pPr>
              <w:framePr w:w="16502" w:wrap="notBeside" w:vAnchor="text" w:hAnchor="text" w:xAlign="center" w:y="1"/>
              <w:spacing w:line="178" w:lineRule="exact"/>
              <w:ind w:right="280"/>
              <w:jc w:val="right"/>
            </w:pPr>
            <w:r>
              <w:rPr>
                <w:rStyle w:val="Zkladntext28ptNetun"/>
                <w:b w:val="0"/>
                <w:bCs w:val="0"/>
              </w:rPr>
              <w:t>52</w:t>
            </w:r>
          </w:p>
        </w:tc>
        <w:tc>
          <w:tcPr>
            <w:tcW w:w="1123" w:type="dxa"/>
            <w:tcBorders>
              <w:top w:val="single" w:sz="4" w:space="0" w:color="auto"/>
            </w:tcBorders>
            <w:shd w:val="clear" w:color="auto" w:fill="FFFFFF"/>
            <w:vAlign w:val="bottom"/>
          </w:tcPr>
          <w:p>
            <w:pPr>
              <w:framePr w:w="16502" w:wrap="notBeside" w:vAnchor="text" w:hAnchor="text" w:xAlign="center" w:y="1"/>
              <w:spacing w:line="178" w:lineRule="exact"/>
            </w:pPr>
            <w:proofErr w:type="gramStart"/>
            <w:r>
              <w:rPr>
                <w:rStyle w:val="Zkladntext28ptNetun"/>
                <w:b w:val="0"/>
                <w:bCs w:val="0"/>
              </w:rPr>
              <w:t>po</w:t>
            </w:r>
            <w:proofErr w:type="gramEnd"/>
          </w:p>
        </w:tc>
        <w:tc>
          <w:tcPr>
            <w:tcW w:w="1373" w:type="dxa"/>
            <w:tcBorders>
              <w:top w:val="single" w:sz="4" w:space="0" w:color="auto"/>
            </w:tcBorders>
            <w:shd w:val="clear" w:color="auto" w:fill="FFFFFF"/>
          </w:tcPr>
          <w:p>
            <w:pPr>
              <w:framePr w:w="16502" w:wrap="notBeside" w:vAnchor="text" w:hAnchor="text" w:xAlign="center" w:y="1"/>
              <w:rPr>
                <w:sz w:val="10"/>
                <w:szCs w:val="10"/>
              </w:rPr>
            </w:pPr>
          </w:p>
        </w:tc>
        <w:tc>
          <w:tcPr>
            <w:tcW w:w="1339" w:type="dxa"/>
            <w:tcBorders>
              <w:top w:val="single" w:sz="4" w:space="0" w:color="auto"/>
            </w:tcBorders>
            <w:shd w:val="clear" w:color="auto" w:fill="FFFFFF"/>
            <w:vAlign w:val="bottom"/>
          </w:tcPr>
          <w:p>
            <w:pPr>
              <w:framePr w:w="16502" w:wrap="notBeside" w:vAnchor="text" w:hAnchor="text" w:xAlign="center" w:y="1"/>
              <w:spacing w:line="178" w:lineRule="exact"/>
              <w:ind w:left="340"/>
            </w:pPr>
            <w:r>
              <w:rPr>
                <w:rStyle w:val="Zkladntext28ptNetun"/>
                <w:b w:val="0"/>
                <w:bCs w:val="0"/>
              </w:rPr>
              <w:t>150102</w:t>
            </w:r>
          </w:p>
        </w:tc>
        <w:tc>
          <w:tcPr>
            <w:tcW w:w="1786" w:type="dxa"/>
            <w:tcBorders>
              <w:top w:val="single" w:sz="4" w:space="0" w:color="auto"/>
            </w:tcBorders>
            <w:shd w:val="clear" w:color="auto" w:fill="FFFFFF"/>
            <w:vAlign w:val="bottom"/>
          </w:tcPr>
          <w:p>
            <w:pPr>
              <w:framePr w:w="16502" w:wrap="notBeside" w:vAnchor="text" w:hAnchor="text" w:xAlign="center" w:y="1"/>
              <w:spacing w:line="178" w:lineRule="exact"/>
              <w:jc w:val="center"/>
            </w:pPr>
            <w:r>
              <w:rPr>
                <w:rStyle w:val="Zkladntext28ptNetun"/>
                <w:b w:val="0"/>
                <w:bCs w:val="0"/>
              </w:rPr>
              <w:t>2916149944</w:t>
            </w:r>
          </w:p>
        </w:tc>
      </w:tr>
      <w:tr>
        <w:tblPrEx>
          <w:tblCellMar>
            <w:top w:w="0" w:type="dxa"/>
            <w:bottom w:w="0" w:type="dxa"/>
          </w:tblCellMar>
        </w:tblPrEx>
        <w:trPr>
          <w:trHeight w:hRule="exact" w:val="293"/>
          <w:jc w:val="center"/>
        </w:trPr>
        <w:tc>
          <w:tcPr>
            <w:tcW w:w="4891" w:type="dxa"/>
            <w:shd w:val="clear" w:color="auto" w:fill="FFFFFF"/>
            <w:vAlign w:val="bottom"/>
          </w:tcPr>
          <w:p>
            <w:pPr>
              <w:framePr w:w="16502" w:wrap="notBeside" w:vAnchor="text" w:hAnchor="text" w:xAlign="center" w:y="1"/>
              <w:spacing w:line="224" w:lineRule="exact"/>
              <w:jc w:val="center"/>
            </w:pPr>
            <w:r>
              <w:rPr>
                <w:rStyle w:val="Zkladntext2Netun"/>
              </w:rPr>
              <w:t>ve dvoře - hnědá vrata z ulice U skládky</w:t>
            </w:r>
          </w:p>
        </w:tc>
        <w:tc>
          <w:tcPr>
            <w:tcW w:w="926" w:type="dxa"/>
            <w:shd w:val="clear" w:color="auto" w:fill="FFFFFF"/>
          </w:tcPr>
          <w:p>
            <w:pPr>
              <w:framePr w:w="16502" w:wrap="notBeside" w:vAnchor="text" w:hAnchor="text" w:xAlign="center" w:y="1"/>
              <w:rPr>
                <w:sz w:val="10"/>
                <w:szCs w:val="10"/>
              </w:rPr>
            </w:pPr>
          </w:p>
        </w:tc>
        <w:tc>
          <w:tcPr>
            <w:tcW w:w="1968" w:type="dxa"/>
            <w:shd w:val="clear" w:color="auto" w:fill="FFFFFF"/>
          </w:tcPr>
          <w:p>
            <w:pPr>
              <w:framePr w:w="16502" w:wrap="notBeside" w:vAnchor="text" w:hAnchor="text" w:xAlign="center" w:y="1"/>
              <w:rPr>
                <w:sz w:val="10"/>
                <w:szCs w:val="10"/>
              </w:rPr>
            </w:pPr>
          </w:p>
        </w:tc>
        <w:tc>
          <w:tcPr>
            <w:tcW w:w="1186" w:type="dxa"/>
            <w:shd w:val="clear" w:color="auto" w:fill="FFFFFF"/>
          </w:tcPr>
          <w:p>
            <w:pPr>
              <w:framePr w:w="16502" w:wrap="notBeside" w:vAnchor="text" w:hAnchor="text" w:xAlign="center" w:y="1"/>
              <w:rPr>
                <w:sz w:val="10"/>
                <w:szCs w:val="10"/>
              </w:rPr>
            </w:pPr>
          </w:p>
        </w:tc>
        <w:tc>
          <w:tcPr>
            <w:tcW w:w="946" w:type="dxa"/>
            <w:shd w:val="clear" w:color="auto" w:fill="FFFFFF"/>
          </w:tcPr>
          <w:p>
            <w:pPr>
              <w:framePr w:w="16502" w:wrap="notBeside" w:vAnchor="text" w:hAnchor="text" w:xAlign="center" w:y="1"/>
              <w:rPr>
                <w:sz w:val="10"/>
                <w:szCs w:val="10"/>
              </w:rPr>
            </w:pPr>
          </w:p>
        </w:tc>
        <w:tc>
          <w:tcPr>
            <w:tcW w:w="965" w:type="dxa"/>
            <w:shd w:val="clear" w:color="auto" w:fill="FFFFFF"/>
          </w:tcPr>
          <w:p>
            <w:pPr>
              <w:framePr w:w="16502" w:wrap="notBeside" w:vAnchor="text" w:hAnchor="text" w:xAlign="center" w:y="1"/>
              <w:rPr>
                <w:sz w:val="10"/>
                <w:szCs w:val="10"/>
              </w:rPr>
            </w:pPr>
          </w:p>
        </w:tc>
        <w:tc>
          <w:tcPr>
            <w:tcW w:w="1123" w:type="dxa"/>
            <w:shd w:val="clear" w:color="auto" w:fill="FFFFFF"/>
          </w:tcPr>
          <w:p>
            <w:pPr>
              <w:framePr w:w="16502" w:wrap="notBeside" w:vAnchor="text" w:hAnchor="text" w:xAlign="center" w:y="1"/>
              <w:rPr>
                <w:sz w:val="10"/>
                <w:szCs w:val="10"/>
              </w:rPr>
            </w:pPr>
          </w:p>
        </w:tc>
        <w:tc>
          <w:tcPr>
            <w:tcW w:w="1373" w:type="dxa"/>
            <w:shd w:val="clear" w:color="auto" w:fill="FFFFFF"/>
          </w:tcPr>
          <w:p>
            <w:pPr>
              <w:framePr w:w="16502" w:wrap="notBeside" w:vAnchor="text" w:hAnchor="text" w:xAlign="center" w:y="1"/>
              <w:rPr>
                <w:sz w:val="10"/>
                <w:szCs w:val="10"/>
              </w:rPr>
            </w:pPr>
          </w:p>
        </w:tc>
        <w:tc>
          <w:tcPr>
            <w:tcW w:w="1339" w:type="dxa"/>
            <w:shd w:val="clear" w:color="auto" w:fill="FFFFFF"/>
          </w:tcPr>
          <w:p>
            <w:pPr>
              <w:framePr w:w="16502" w:wrap="notBeside" w:vAnchor="text" w:hAnchor="text" w:xAlign="center" w:y="1"/>
              <w:rPr>
                <w:sz w:val="10"/>
                <w:szCs w:val="10"/>
              </w:rPr>
            </w:pPr>
          </w:p>
        </w:tc>
        <w:tc>
          <w:tcPr>
            <w:tcW w:w="1786" w:type="dxa"/>
            <w:shd w:val="clear" w:color="auto" w:fill="FFFFFF"/>
          </w:tcPr>
          <w:p>
            <w:pPr>
              <w:framePr w:w="16502" w:wrap="notBeside" w:vAnchor="text" w:hAnchor="text" w:xAlign="center" w:y="1"/>
              <w:rPr>
                <w:sz w:val="10"/>
                <w:szCs w:val="10"/>
              </w:rPr>
            </w:pPr>
          </w:p>
        </w:tc>
      </w:tr>
      <w:tr>
        <w:tblPrEx>
          <w:tblCellMar>
            <w:top w:w="0" w:type="dxa"/>
            <w:bottom w:w="0" w:type="dxa"/>
          </w:tblCellMar>
        </w:tblPrEx>
        <w:trPr>
          <w:trHeight w:hRule="exact" w:val="384"/>
          <w:jc w:val="center"/>
        </w:trPr>
        <w:tc>
          <w:tcPr>
            <w:tcW w:w="4891" w:type="dxa"/>
            <w:tcBorders>
              <w:top w:val="single" w:sz="4" w:space="0" w:color="auto"/>
            </w:tcBorders>
            <w:shd w:val="clear" w:color="auto" w:fill="FFFFFF"/>
          </w:tcPr>
          <w:p>
            <w:pPr>
              <w:framePr w:w="16502" w:wrap="notBeside" w:vAnchor="text" w:hAnchor="text" w:xAlign="center" w:y="1"/>
              <w:rPr>
                <w:sz w:val="10"/>
                <w:szCs w:val="10"/>
              </w:rPr>
            </w:pPr>
          </w:p>
        </w:tc>
        <w:tc>
          <w:tcPr>
            <w:tcW w:w="926" w:type="dxa"/>
            <w:tcBorders>
              <w:top w:val="single" w:sz="4" w:space="0" w:color="auto"/>
            </w:tcBorders>
            <w:shd w:val="clear" w:color="auto" w:fill="FFFFFF"/>
          </w:tcPr>
          <w:p>
            <w:pPr>
              <w:framePr w:w="16502" w:wrap="notBeside" w:vAnchor="text" w:hAnchor="text" w:xAlign="center" w:y="1"/>
              <w:rPr>
                <w:sz w:val="10"/>
                <w:szCs w:val="10"/>
              </w:rPr>
            </w:pPr>
          </w:p>
        </w:tc>
        <w:tc>
          <w:tcPr>
            <w:tcW w:w="1968" w:type="dxa"/>
            <w:tcBorders>
              <w:top w:val="single" w:sz="4" w:space="0" w:color="auto"/>
            </w:tcBorders>
            <w:shd w:val="clear" w:color="auto" w:fill="FFFFFF"/>
            <w:vAlign w:val="center"/>
          </w:tcPr>
          <w:p>
            <w:pPr>
              <w:framePr w:w="16502" w:wrap="notBeside" w:vAnchor="text" w:hAnchor="text" w:xAlign="center" w:y="1"/>
              <w:spacing w:line="178" w:lineRule="exact"/>
              <w:ind w:left="1100"/>
            </w:pPr>
            <w:r>
              <w:rPr>
                <w:rStyle w:val="Zkladntext28ptNetun"/>
                <w:b w:val="0"/>
                <w:bCs w:val="0"/>
              </w:rPr>
              <w:t>1</w:t>
            </w:r>
          </w:p>
        </w:tc>
        <w:tc>
          <w:tcPr>
            <w:tcW w:w="1186" w:type="dxa"/>
            <w:tcBorders>
              <w:top w:val="single" w:sz="4" w:space="0" w:color="auto"/>
            </w:tcBorders>
            <w:shd w:val="clear" w:color="auto" w:fill="FFFFFF"/>
            <w:vAlign w:val="center"/>
          </w:tcPr>
          <w:p>
            <w:pPr>
              <w:framePr w:w="16502" w:wrap="notBeside" w:vAnchor="text" w:hAnchor="text" w:xAlign="center" w:y="1"/>
              <w:spacing w:line="178" w:lineRule="exact"/>
            </w:pPr>
            <w:r>
              <w:rPr>
                <w:rStyle w:val="Zkladntext28ptNetun"/>
                <w:b w:val="0"/>
                <w:bCs w:val="0"/>
              </w:rPr>
              <w:t>US1100B</w:t>
            </w:r>
          </w:p>
        </w:tc>
        <w:tc>
          <w:tcPr>
            <w:tcW w:w="946" w:type="dxa"/>
            <w:tcBorders>
              <w:top w:val="single" w:sz="4" w:space="0" w:color="auto"/>
            </w:tcBorders>
            <w:shd w:val="clear" w:color="auto" w:fill="FFFFFF"/>
            <w:vAlign w:val="center"/>
          </w:tcPr>
          <w:p>
            <w:pPr>
              <w:framePr w:w="16502" w:wrap="notBeside" w:vAnchor="text" w:hAnchor="text" w:xAlign="center" w:y="1"/>
              <w:spacing w:line="178" w:lineRule="exact"/>
              <w:ind w:left="180"/>
            </w:pPr>
            <w:r>
              <w:rPr>
                <w:rStyle w:val="Zkladntext28ptNetun"/>
                <w:b w:val="0"/>
                <w:bCs w:val="0"/>
              </w:rPr>
              <w:t>ANO</w:t>
            </w:r>
          </w:p>
        </w:tc>
        <w:tc>
          <w:tcPr>
            <w:tcW w:w="965" w:type="dxa"/>
            <w:tcBorders>
              <w:top w:val="single" w:sz="4" w:space="0" w:color="auto"/>
            </w:tcBorders>
            <w:shd w:val="clear" w:color="auto" w:fill="FFFFFF"/>
            <w:vAlign w:val="center"/>
          </w:tcPr>
          <w:p>
            <w:pPr>
              <w:framePr w:w="16502" w:wrap="notBeside" w:vAnchor="text" w:hAnchor="text" w:xAlign="center" w:y="1"/>
              <w:spacing w:line="178" w:lineRule="exact"/>
              <w:jc w:val="center"/>
            </w:pPr>
            <w:r>
              <w:rPr>
                <w:rStyle w:val="Zkladntext28ptNetun"/>
                <w:b w:val="0"/>
                <w:bCs w:val="0"/>
              </w:rPr>
              <w:t>26</w:t>
            </w:r>
          </w:p>
        </w:tc>
        <w:tc>
          <w:tcPr>
            <w:tcW w:w="1123" w:type="dxa"/>
            <w:tcBorders>
              <w:top w:val="single" w:sz="4" w:space="0" w:color="auto"/>
            </w:tcBorders>
            <w:shd w:val="clear" w:color="auto" w:fill="FFFFFF"/>
            <w:vAlign w:val="center"/>
          </w:tcPr>
          <w:p>
            <w:pPr>
              <w:framePr w:w="16502" w:wrap="notBeside" w:vAnchor="text" w:hAnchor="text" w:xAlign="center" w:y="1"/>
              <w:spacing w:line="178" w:lineRule="exact"/>
            </w:pPr>
            <w:r>
              <w:rPr>
                <w:rStyle w:val="Zkladntext28ptNetun"/>
                <w:b w:val="0"/>
                <w:bCs w:val="0"/>
              </w:rPr>
              <w:t>čt lichý</w:t>
            </w:r>
          </w:p>
        </w:tc>
        <w:tc>
          <w:tcPr>
            <w:tcW w:w="1373" w:type="dxa"/>
            <w:tcBorders>
              <w:top w:val="single" w:sz="4" w:space="0" w:color="auto"/>
            </w:tcBorders>
            <w:shd w:val="clear" w:color="auto" w:fill="FFFFFF"/>
          </w:tcPr>
          <w:p>
            <w:pPr>
              <w:framePr w:w="16502" w:wrap="notBeside" w:vAnchor="text" w:hAnchor="text" w:xAlign="center" w:y="1"/>
              <w:rPr>
                <w:sz w:val="10"/>
                <w:szCs w:val="10"/>
              </w:rPr>
            </w:pPr>
          </w:p>
        </w:tc>
        <w:tc>
          <w:tcPr>
            <w:tcW w:w="1339" w:type="dxa"/>
            <w:tcBorders>
              <w:top w:val="single" w:sz="4" w:space="0" w:color="auto"/>
            </w:tcBorders>
            <w:shd w:val="clear" w:color="auto" w:fill="FFFFFF"/>
            <w:vAlign w:val="center"/>
          </w:tcPr>
          <w:p>
            <w:pPr>
              <w:framePr w:w="16502" w:wrap="notBeside" w:vAnchor="text" w:hAnchor="text" w:xAlign="center" w:y="1"/>
              <w:spacing w:line="178" w:lineRule="exact"/>
              <w:ind w:left="340"/>
            </w:pPr>
            <w:r>
              <w:rPr>
                <w:rStyle w:val="Zkladntext28ptNetun"/>
                <w:b w:val="0"/>
                <w:bCs w:val="0"/>
              </w:rPr>
              <w:t>150101</w:t>
            </w:r>
          </w:p>
        </w:tc>
        <w:tc>
          <w:tcPr>
            <w:tcW w:w="1786" w:type="dxa"/>
            <w:tcBorders>
              <w:top w:val="single" w:sz="4" w:space="0" w:color="auto"/>
            </w:tcBorders>
            <w:shd w:val="clear" w:color="auto" w:fill="FFFFFF"/>
            <w:vAlign w:val="center"/>
          </w:tcPr>
          <w:p>
            <w:pPr>
              <w:framePr w:w="16502" w:wrap="notBeside" w:vAnchor="text" w:hAnchor="text" w:xAlign="center" w:y="1"/>
              <w:spacing w:line="178" w:lineRule="exact"/>
              <w:jc w:val="center"/>
            </w:pPr>
            <w:r>
              <w:rPr>
                <w:rStyle w:val="Zkladntext28ptNetun"/>
                <w:b w:val="0"/>
                <w:bCs w:val="0"/>
              </w:rPr>
              <w:t>2916149945</w:t>
            </w:r>
          </w:p>
        </w:tc>
      </w:tr>
      <w:tr>
        <w:tblPrEx>
          <w:tblCellMar>
            <w:top w:w="0" w:type="dxa"/>
            <w:bottom w:w="0" w:type="dxa"/>
          </w:tblCellMar>
        </w:tblPrEx>
        <w:trPr>
          <w:trHeight w:hRule="exact" w:val="293"/>
          <w:jc w:val="center"/>
        </w:trPr>
        <w:tc>
          <w:tcPr>
            <w:tcW w:w="4891" w:type="dxa"/>
            <w:shd w:val="clear" w:color="auto" w:fill="FFFFFF"/>
            <w:vAlign w:val="bottom"/>
          </w:tcPr>
          <w:p>
            <w:pPr>
              <w:framePr w:w="16502" w:wrap="notBeside" w:vAnchor="text" w:hAnchor="text" w:xAlign="center" w:y="1"/>
              <w:spacing w:line="224" w:lineRule="exact"/>
              <w:jc w:val="center"/>
            </w:pPr>
            <w:r>
              <w:rPr>
                <w:rStyle w:val="Zkladntext2Netun"/>
              </w:rPr>
              <w:t>ve dvoře - hnědá vrata z ulice U skládky</w:t>
            </w:r>
          </w:p>
        </w:tc>
        <w:tc>
          <w:tcPr>
            <w:tcW w:w="926" w:type="dxa"/>
            <w:shd w:val="clear" w:color="auto" w:fill="FFFFFF"/>
          </w:tcPr>
          <w:p>
            <w:pPr>
              <w:framePr w:w="16502" w:wrap="notBeside" w:vAnchor="text" w:hAnchor="text" w:xAlign="center" w:y="1"/>
              <w:rPr>
                <w:sz w:val="10"/>
                <w:szCs w:val="10"/>
              </w:rPr>
            </w:pPr>
          </w:p>
        </w:tc>
        <w:tc>
          <w:tcPr>
            <w:tcW w:w="1968" w:type="dxa"/>
            <w:shd w:val="clear" w:color="auto" w:fill="FFFFFF"/>
          </w:tcPr>
          <w:p>
            <w:pPr>
              <w:framePr w:w="16502" w:wrap="notBeside" w:vAnchor="text" w:hAnchor="text" w:xAlign="center" w:y="1"/>
              <w:rPr>
                <w:sz w:val="10"/>
                <w:szCs w:val="10"/>
              </w:rPr>
            </w:pPr>
          </w:p>
        </w:tc>
        <w:tc>
          <w:tcPr>
            <w:tcW w:w="1186" w:type="dxa"/>
            <w:shd w:val="clear" w:color="auto" w:fill="FFFFFF"/>
          </w:tcPr>
          <w:p>
            <w:pPr>
              <w:framePr w:w="16502" w:wrap="notBeside" w:vAnchor="text" w:hAnchor="text" w:xAlign="center" w:y="1"/>
              <w:rPr>
                <w:sz w:val="10"/>
                <w:szCs w:val="10"/>
              </w:rPr>
            </w:pPr>
          </w:p>
        </w:tc>
        <w:tc>
          <w:tcPr>
            <w:tcW w:w="946" w:type="dxa"/>
            <w:shd w:val="clear" w:color="auto" w:fill="FFFFFF"/>
          </w:tcPr>
          <w:p>
            <w:pPr>
              <w:framePr w:w="16502" w:wrap="notBeside" w:vAnchor="text" w:hAnchor="text" w:xAlign="center" w:y="1"/>
              <w:rPr>
                <w:sz w:val="10"/>
                <w:szCs w:val="10"/>
              </w:rPr>
            </w:pPr>
          </w:p>
        </w:tc>
        <w:tc>
          <w:tcPr>
            <w:tcW w:w="965" w:type="dxa"/>
            <w:shd w:val="clear" w:color="auto" w:fill="FFFFFF"/>
          </w:tcPr>
          <w:p>
            <w:pPr>
              <w:framePr w:w="16502" w:wrap="notBeside" w:vAnchor="text" w:hAnchor="text" w:xAlign="center" w:y="1"/>
              <w:rPr>
                <w:sz w:val="10"/>
                <w:szCs w:val="10"/>
              </w:rPr>
            </w:pPr>
          </w:p>
        </w:tc>
        <w:tc>
          <w:tcPr>
            <w:tcW w:w="1123" w:type="dxa"/>
            <w:shd w:val="clear" w:color="auto" w:fill="FFFFFF"/>
          </w:tcPr>
          <w:p>
            <w:pPr>
              <w:framePr w:w="16502" w:wrap="notBeside" w:vAnchor="text" w:hAnchor="text" w:xAlign="center" w:y="1"/>
              <w:rPr>
                <w:sz w:val="10"/>
                <w:szCs w:val="10"/>
              </w:rPr>
            </w:pPr>
          </w:p>
        </w:tc>
        <w:tc>
          <w:tcPr>
            <w:tcW w:w="1373" w:type="dxa"/>
            <w:shd w:val="clear" w:color="auto" w:fill="FFFFFF"/>
          </w:tcPr>
          <w:p>
            <w:pPr>
              <w:framePr w:w="16502" w:wrap="notBeside" w:vAnchor="text" w:hAnchor="text" w:xAlign="center" w:y="1"/>
              <w:rPr>
                <w:sz w:val="10"/>
                <w:szCs w:val="10"/>
              </w:rPr>
            </w:pPr>
          </w:p>
        </w:tc>
        <w:tc>
          <w:tcPr>
            <w:tcW w:w="1339" w:type="dxa"/>
            <w:shd w:val="clear" w:color="auto" w:fill="FFFFFF"/>
          </w:tcPr>
          <w:p>
            <w:pPr>
              <w:framePr w:w="16502" w:wrap="notBeside" w:vAnchor="text" w:hAnchor="text" w:xAlign="center" w:y="1"/>
              <w:rPr>
                <w:sz w:val="10"/>
                <w:szCs w:val="10"/>
              </w:rPr>
            </w:pPr>
          </w:p>
        </w:tc>
        <w:tc>
          <w:tcPr>
            <w:tcW w:w="1786" w:type="dxa"/>
            <w:shd w:val="clear" w:color="auto" w:fill="FFFFFF"/>
          </w:tcPr>
          <w:p>
            <w:pPr>
              <w:framePr w:w="16502" w:wrap="notBeside" w:vAnchor="text" w:hAnchor="text" w:xAlign="center" w:y="1"/>
              <w:rPr>
                <w:sz w:val="10"/>
                <w:szCs w:val="10"/>
              </w:rPr>
            </w:pPr>
          </w:p>
        </w:tc>
      </w:tr>
      <w:tr>
        <w:tblPrEx>
          <w:tblCellMar>
            <w:top w:w="0" w:type="dxa"/>
            <w:bottom w:w="0" w:type="dxa"/>
          </w:tblCellMar>
        </w:tblPrEx>
        <w:trPr>
          <w:trHeight w:hRule="exact" w:val="384"/>
          <w:jc w:val="center"/>
        </w:trPr>
        <w:tc>
          <w:tcPr>
            <w:tcW w:w="4891" w:type="dxa"/>
            <w:tcBorders>
              <w:top w:val="single" w:sz="4" w:space="0" w:color="auto"/>
            </w:tcBorders>
            <w:shd w:val="clear" w:color="auto" w:fill="FFFFFF"/>
          </w:tcPr>
          <w:p>
            <w:pPr>
              <w:framePr w:w="16502" w:wrap="notBeside" w:vAnchor="text" w:hAnchor="text" w:xAlign="center" w:y="1"/>
              <w:rPr>
                <w:sz w:val="10"/>
                <w:szCs w:val="10"/>
              </w:rPr>
            </w:pPr>
          </w:p>
        </w:tc>
        <w:tc>
          <w:tcPr>
            <w:tcW w:w="926" w:type="dxa"/>
            <w:tcBorders>
              <w:top w:val="single" w:sz="4" w:space="0" w:color="auto"/>
            </w:tcBorders>
            <w:shd w:val="clear" w:color="auto" w:fill="FFFFFF"/>
          </w:tcPr>
          <w:p>
            <w:pPr>
              <w:framePr w:w="16502" w:wrap="notBeside" w:vAnchor="text" w:hAnchor="text" w:xAlign="center" w:y="1"/>
              <w:rPr>
                <w:sz w:val="10"/>
                <w:szCs w:val="10"/>
              </w:rPr>
            </w:pPr>
          </w:p>
        </w:tc>
        <w:tc>
          <w:tcPr>
            <w:tcW w:w="1968" w:type="dxa"/>
            <w:tcBorders>
              <w:top w:val="single" w:sz="4" w:space="0" w:color="auto"/>
            </w:tcBorders>
            <w:shd w:val="clear" w:color="auto" w:fill="FFFFFF"/>
            <w:vAlign w:val="center"/>
          </w:tcPr>
          <w:p>
            <w:pPr>
              <w:framePr w:w="16502" w:wrap="notBeside" w:vAnchor="text" w:hAnchor="text" w:xAlign="center" w:y="1"/>
              <w:spacing w:line="178" w:lineRule="exact"/>
              <w:ind w:left="1100"/>
            </w:pPr>
            <w:r>
              <w:rPr>
                <w:rStyle w:val="Zkladntext28ptNetun"/>
                <w:b w:val="0"/>
                <w:bCs w:val="0"/>
              </w:rPr>
              <w:t>1</w:t>
            </w:r>
          </w:p>
        </w:tc>
        <w:tc>
          <w:tcPr>
            <w:tcW w:w="1186" w:type="dxa"/>
            <w:tcBorders>
              <w:top w:val="single" w:sz="4" w:space="0" w:color="auto"/>
            </w:tcBorders>
            <w:shd w:val="clear" w:color="auto" w:fill="FFFFFF"/>
            <w:vAlign w:val="center"/>
          </w:tcPr>
          <w:p>
            <w:pPr>
              <w:framePr w:w="16502" w:wrap="notBeside" w:vAnchor="text" w:hAnchor="text" w:xAlign="center" w:y="1"/>
              <w:spacing w:line="178" w:lineRule="exact"/>
            </w:pPr>
            <w:r>
              <w:rPr>
                <w:rStyle w:val="Zkladntext28ptNetun"/>
                <w:b w:val="0"/>
                <w:bCs w:val="0"/>
              </w:rPr>
              <w:t>US120G</w:t>
            </w:r>
          </w:p>
        </w:tc>
        <w:tc>
          <w:tcPr>
            <w:tcW w:w="946" w:type="dxa"/>
            <w:tcBorders>
              <w:top w:val="single" w:sz="4" w:space="0" w:color="auto"/>
            </w:tcBorders>
            <w:shd w:val="clear" w:color="auto" w:fill="FFFFFF"/>
            <w:vAlign w:val="center"/>
          </w:tcPr>
          <w:p>
            <w:pPr>
              <w:framePr w:w="16502" w:wrap="notBeside" w:vAnchor="text" w:hAnchor="text" w:xAlign="center" w:y="1"/>
              <w:spacing w:line="178" w:lineRule="exact"/>
              <w:ind w:left="180"/>
            </w:pPr>
            <w:r>
              <w:rPr>
                <w:rStyle w:val="Zkladntext28ptNetun"/>
                <w:b w:val="0"/>
                <w:bCs w:val="0"/>
              </w:rPr>
              <w:t>ANO</w:t>
            </w:r>
          </w:p>
        </w:tc>
        <w:tc>
          <w:tcPr>
            <w:tcW w:w="965" w:type="dxa"/>
            <w:tcBorders>
              <w:top w:val="single" w:sz="4" w:space="0" w:color="auto"/>
            </w:tcBorders>
            <w:shd w:val="clear" w:color="auto" w:fill="FFFFFF"/>
            <w:vAlign w:val="center"/>
          </w:tcPr>
          <w:p>
            <w:pPr>
              <w:framePr w:w="16502" w:wrap="notBeside" w:vAnchor="text" w:hAnchor="text" w:xAlign="center" w:y="1"/>
              <w:spacing w:line="178" w:lineRule="exact"/>
              <w:jc w:val="center"/>
            </w:pPr>
            <w:r>
              <w:rPr>
                <w:rStyle w:val="Zkladntext28ptNetun"/>
                <w:b w:val="0"/>
                <w:bCs w:val="0"/>
              </w:rPr>
              <w:t>26</w:t>
            </w:r>
          </w:p>
        </w:tc>
        <w:tc>
          <w:tcPr>
            <w:tcW w:w="1123" w:type="dxa"/>
            <w:tcBorders>
              <w:top w:val="single" w:sz="4" w:space="0" w:color="auto"/>
            </w:tcBorders>
            <w:shd w:val="clear" w:color="auto" w:fill="FFFFFF"/>
            <w:vAlign w:val="center"/>
          </w:tcPr>
          <w:p>
            <w:pPr>
              <w:framePr w:w="16502" w:wrap="notBeside" w:vAnchor="text" w:hAnchor="text" w:xAlign="center" w:y="1"/>
              <w:spacing w:line="178" w:lineRule="exact"/>
            </w:pPr>
            <w:r>
              <w:rPr>
                <w:rStyle w:val="Zkladntext28ptNetun"/>
                <w:b w:val="0"/>
                <w:bCs w:val="0"/>
              </w:rPr>
              <w:t>čt sudý</w:t>
            </w:r>
          </w:p>
        </w:tc>
        <w:tc>
          <w:tcPr>
            <w:tcW w:w="1373" w:type="dxa"/>
            <w:tcBorders>
              <w:top w:val="single" w:sz="4" w:space="0" w:color="auto"/>
            </w:tcBorders>
            <w:shd w:val="clear" w:color="auto" w:fill="FFFFFF"/>
          </w:tcPr>
          <w:p>
            <w:pPr>
              <w:framePr w:w="16502" w:wrap="notBeside" w:vAnchor="text" w:hAnchor="text" w:xAlign="center" w:y="1"/>
              <w:rPr>
                <w:sz w:val="10"/>
                <w:szCs w:val="10"/>
              </w:rPr>
            </w:pPr>
          </w:p>
        </w:tc>
        <w:tc>
          <w:tcPr>
            <w:tcW w:w="1339" w:type="dxa"/>
            <w:tcBorders>
              <w:top w:val="single" w:sz="4" w:space="0" w:color="auto"/>
            </w:tcBorders>
            <w:shd w:val="clear" w:color="auto" w:fill="FFFFFF"/>
            <w:vAlign w:val="center"/>
          </w:tcPr>
          <w:p>
            <w:pPr>
              <w:framePr w:w="16502" w:wrap="notBeside" w:vAnchor="text" w:hAnchor="text" w:xAlign="center" w:y="1"/>
              <w:spacing w:line="178" w:lineRule="exact"/>
              <w:ind w:left="340"/>
            </w:pPr>
            <w:r>
              <w:rPr>
                <w:rStyle w:val="Zkladntext28ptNetun"/>
                <w:b w:val="0"/>
                <w:bCs w:val="0"/>
              </w:rPr>
              <w:t>150107</w:t>
            </w:r>
          </w:p>
        </w:tc>
        <w:tc>
          <w:tcPr>
            <w:tcW w:w="1786" w:type="dxa"/>
            <w:tcBorders>
              <w:top w:val="single" w:sz="4" w:space="0" w:color="auto"/>
            </w:tcBorders>
            <w:shd w:val="clear" w:color="auto" w:fill="FFFFFF"/>
            <w:vAlign w:val="center"/>
          </w:tcPr>
          <w:p>
            <w:pPr>
              <w:framePr w:w="16502" w:wrap="notBeside" w:vAnchor="text" w:hAnchor="text" w:xAlign="center" w:y="1"/>
              <w:spacing w:line="178" w:lineRule="exact"/>
              <w:jc w:val="center"/>
            </w:pPr>
            <w:r>
              <w:rPr>
                <w:rStyle w:val="Zkladntext28ptNetun"/>
                <w:b w:val="0"/>
                <w:bCs w:val="0"/>
              </w:rPr>
              <w:t>2916149946</w:t>
            </w:r>
          </w:p>
        </w:tc>
      </w:tr>
      <w:tr>
        <w:tblPrEx>
          <w:tblCellMar>
            <w:top w:w="0" w:type="dxa"/>
            <w:bottom w:w="0" w:type="dxa"/>
          </w:tblCellMar>
        </w:tblPrEx>
        <w:trPr>
          <w:trHeight w:hRule="exact" w:val="302"/>
          <w:jc w:val="center"/>
        </w:trPr>
        <w:tc>
          <w:tcPr>
            <w:tcW w:w="4891" w:type="dxa"/>
            <w:tcBorders>
              <w:bottom w:val="single" w:sz="4" w:space="0" w:color="auto"/>
            </w:tcBorders>
            <w:shd w:val="clear" w:color="auto" w:fill="FFFFFF"/>
            <w:vAlign w:val="bottom"/>
          </w:tcPr>
          <w:p>
            <w:pPr>
              <w:framePr w:w="16502" w:wrap="notBeside" w:vAnchor="text" w:hAnchor="text" w:xAlign="center" w:y="1"/>
              <w:spacing w:line="224" w:lineRule="exact"/>
              <w:jc w:val="center"/>
            </w:pPr>
            <w:r>
              <w:rPr>
                <w:rStyle w:val="Zkladntext2Netun"/>
              </w:rPr>
              <w:t>ve dvoře - hnědá vrata z ulice U skládky</w:t>
            </w:r>
          </w:p>
        </w:tc>
        <w:tc>
          <w:tcPr>
            <w:tcW w:w="926" w:type="dxa"/>
            <w:tcBorders>
              <w:bottom w:val="single" w:sz="4" w:space="0" w:color="auto"/>
            </w:tcBorders>
            <w:shd w:val="clear" w:color="auto" w:fill="FFFFFF"/>
          </w:tcPr>
          <w:p>
            <w:pPr>
              <w:framePr w:w="16502" w:wrap="notBeside" w:vAnchor="text" w:hAnchor="text" w:xAlign="center" w:y="1"/>
              <w:rPr>
                <w:sz w:val="10"/>
                <w:szCs w:val="10"/>
              </w:rPr>
            </w:pPr>
          </w:p>
        </w:tc>
        <w:tc>
          <w:tcPr>
            <w:tcW w:w="1968" w:type="dxa"/>
            <w:tcBorders>
              <w:bottom w:val="single" w:sz="4" w:space="0" w:color="auto"/>
            </w:tcBorders>
            <w:shd w:val="clear" w:color="auto" w:fill="FFFFFF"/>
          </w:tcPr>
          <w:p>
            <w:pPr>
              <w:framePr w:w="16502" w:wrap="notBeside" w:vAnchor="text" w:hAnchor="text" w:xAlign="center" w:y="1"/>
              <w:rPr>
                <w:sz w:val="10"/>
                <w:szCs w:val="10"/>
              </w:rPr>
            </w:pPr>
          </w:p>
        </w:tc>
        <w:tc>
          <w:tcPr>
            <w:tcW w:w="1186" w:type="dxa"/>
            <w:tcBorders>
              <w:bottom w:val="single" w:sz="4" w:space="0" w:color="auto"/>
            </w:tcBorders>
            <w:shd w:val="clear" w:color="auto" w:fill="FFFFFF"/>
          </w:tcPr>
          <w:p>
            <w:pPr>
              <w:framePr w:w="16502" w:wrap="notBeside" w:vAnchor="text" w:hAnchor="text" w:xAlign="center" w:y="1"/>
              <w:rPr>
                <w:sz w:val="10"/>
                <w:szCs w:val="10"/>
              </w:rPr>
            </w:pPr>
          </w:p>
        </w:tc>
        <w:tc>
          <w:tcPr>
            <w:tcW w:w="946" w:type="dxa"/>
            <w:tcBorders>
              <w:bottom w:val="single" w:sz="4" w:space="0" w:color="auto"/>
            </w:tcBorders>
            <w:shd w:val="clear" w:color="auto" w:fill="FFFFFF"/>
          </w:tcPr>
          <w:p>
            <w:pPr>
              <w:framePr w:w="16502" w:wrap="notBeside" w:vAnchor="text" w:hAnchor="text" w:xAlign="center" w:y="1"/>
              <w:rPr>
                <w:sz w:val="10"/>
                <w:szCs w:val="10"/>
              </w:rPr>
            </w:pPr>
          </w:p>
        </w:tc>
        <w:tc>
          <w:tcPr>
            <w:tcW w:w="965" w:type="dxa"/>
            <w:tcBorders>
              <w:bottom w:val="single" w:sz="4" w:space="0" w:color="auto"/>
            </w:tcBorders>
            <w:shd w:val="clear" w:color="auto" w:fill="FFFFFF"/>
          </w:tcPr>
          <w:p>
            <w:pPr>
              <w:framePr w:w="16502" w:wrap="notBeside" w:vAnchor="text" w:hAnchor="text" w:xAlign="center" w:y="1"/>
              <w:rPr>
                <w:sz w:val="10"/>
                <w:szCs w:val="10"/>
              </w:rPr>
            </w:pPr>
          </w:p>
        </w:tc>
        <w:tc>
          <w:tcPr>
            <w:tcW w:w="1123" w:type="dxa"/>
            <w:tcBorders>
              <w:bottom w:val="single" w:sz="4" w:space="0" w:color="auto"/>
            </w:tcBorders>
            <w:shd w:val="clear" w:color="auto" w:fill="FFFFFF"/>
          </w:tcPr>
          <w:p>
            <w:pPr>
              <w:framePr w:w="16502" w:wrap="notBeside" w:vAnchor="text" w:hAnchor="text" w:xAlign="center" w:y="1"/>
              <w:rPr>
                <w:sz w:val="10"/>
                <w:szCs w:val="10"/>
              </w:rPr>
            </w:pPr>
          </w:p>
        </w:tc>
        <w:tc>
          <w:tcPr>
            <w:tcW w:w="1373" w:type="dxa"/>
            <w:tcBorders>
              <w:bottom w:val="single" w:sz="4" w:space="0" w:color="auto"/>
            </w:tcBorders>
            <w:shd w:val="clear" w:color="auto" w:fill="FFFFFF"/>
          </w:tcPr>
          <w:p>
            <w:pPr>
              <w:framePr w:w="16502" w:wrap="notBeside" w:vAnchor="text" w:hAnchor="text" w:xAlign="center" w:y="1"/>
              <w:rPr>
                <w:sz w:val="10"/>
                <w:szCs w:val="10"/>
              </w:rPr>
            </w:pPr>
          </w:p>
        </w:tc>
        <w:tc>
          <w:tcPr>
            <w:tcW w:w="1339" w:type="dxa"/>
            <w:tcBorders>
              <w:bottom w:val="single" w:sz="4" w:space="0" w:color="auto"/>
            </w:tcBorders>
            <w:shd w:val="clear" w:color="auto" w:fill="FFFFFF"/>
          </w:tcPr>
          <w:p>
            <w:pPr>
              <w:framePr w:w="16502" w:wrap="notBeside" w:vAnchor="text" w:hAnchor="text" w:xAlign="center" w:y="1"/>
              <w:rPr>
                <w:sz w:val="10"/>
                <w:szCs w:val="10"/>
              </w:rPr>
            </w:pPr>
          </w:p>
        </w:tc>
        <w:tc>
          <w:tcPr>
            <w:tcW w:w="1786" w:type="dxa"/>
            <w:tcBorders>
              <w:bottom w:val="single" w:sz="4" w:space="0" w:color="auto"/>
            </w:tcBorders>
            <w:shd w:val="clear" w:color="auto" w:fill="FFFFFF"/>
          </w:tcPr>
          <w:p>
            <w:pPr>
              <w:framePr w:w="16502" w:wrap="notBeside" w:vAnchor="text" w:hAnchor="text" w:xAlign="center" w:y="1"/>
              <w:rPr>
                <w:sz w:val="10"/>
                <w:szCs w:val="10"/>
              </w:rPr>
            </w:pPr>
          </w:p>
        </w:tc>
      </w:tr>
    </w:tbl>
    <w:p>
      <w:pPr>
        <w:framePr w:w="16502" w:wrap="notBeside" w:vAnchor="text" w:hAnchor="text" w:xAlign="center" w:y="1"/>
        <w:rPr>
          <w:sz w:val="2"/>
          <w:szCs w:val="2"/>
        </w:rPr>
      </w:pPr>
    </w:p>
    <w:p>
      <w:pPr>
        <w:rPr>
          <w:sz w:val="2"/>
          <w:szCs w:val="2"/>
        </w:rPr>
      </w:pPr>
    </w:p>
    <w:p>
      <w:pPr>
        <w:rPr>
          <w:sz w:val="2"/>
          <w:szCs w:val="2"/>
        </w:rPr>
        <w:sectPr>
          <w:pgSz w:w="16840" w:h="11900" w:orient="landscape"/>
          <w:pgMar w:top="1417" w:right="1417" w:bottom="1417" w:left="1417" w:header="0" w:footer="3" w:gutter="0"/>
          <w:cols w:space="720"/>
          <w:noEndnote/>
          <w:docGrid w:linePitch="360"/>
        </w:sectPr>
      </w:pPr>
    </w:p>
    <w:p>
      <w:pPr>
        <w:pStyle w:val="Nadpis11"/>
        <w:keepNext/>
        <w:keepLines/>
        <w:shd w:val="clear" w:color="auto" w:fill="auto"/>
        <w:spacing w:after="370"/>
      </w:pPr>
      <w:bookmarkStart w:id="56" w:name="bookmark2"/>
      <w:r>
        <w:rPr>
          <w:color w:val="000000"/>
          <w:lang w:bidi="cs-CZ"/>
        </w:rPr>
        <w:lastRenderedPageBreak/>
        <w:t xml:space="preserve">Příloha č. 3 </w:t>
      </w:r>
      <w:bookmarkStart w:id="57" w:name="_GoBack"/>
      <w:bookmarkEnd w:id="57"/>
      <w:r>
        <w:rPr>
          <w:color w:val="000000"/>
          <w:lang w:bidi="cs-CZ"/>
        </w:rPr>
        <w:t>ke smlouvě č. CU800001490/01.09.2020</w:t>
      </w:r>
      <w:bookmarkEnd w:id="56"/>
    </w:p>
    <w:p>
      <w:r>
        <w:rPr>
          <w:rStyle w:val="Zkladntext40"/>
        </w:rPr>
        <w:t>Seznam původců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24"/>
        <w:gridCol w:w="1229"/>
        <w:gridCol w:w="2400"/>
        <w:gridCol w:w="1838"/>
        <w:gridCol w:w="950"/>
        <w:gridCol w:w="773"/>
        <w:gridCol w:w="1843"/>
        <w:gridCol w:w="1363"/>
        <w:gridCol w:w="1699"/>
        <w:gridCol w:w="1382"/>
        <w:gridCol w:w="797"/>
      </w:tblGrid>
      <w:tr>
        <w:tblPrEx>
          <w:tblCellMar>
            <w:top w:w="0" w:type="dxa"/>
            <w:bottom w:w="0" w:type="dxa"/>
          </w:tblCellMar>
        </w:tblPrEx>
        <w:trPr>
          <w:trHeight w:hRule="exact" w:val="533"/>
          <w:jc w:val="center"/>
        </w:trPr>
        <w:tc>
          <w:tcPr>
            <w:tcW w:w="1224" w:type="dxa"/>
            <w:shd w:val="clear" w:color="auto" w:fill="FFFFFF"/>
            <w:vAlign w:val="bottom"/>
          </w:tcPr>
          <w:p>
            <w:pPr>
              <w:framePr w:w="15499" w:wrap="notBeside" w:vAnchor="text" w:hAnchor="text" w:xAlign="center" w:y="1"/>
              <w:spacing w:after="100" w:line="190" w:lineRule="exact"/>
            </w:pPr>
            <w:r>
              <w:rPr>
                <w:rStyle w:val="Zkladntext285pt"/>
              </w:rPr>
              <w:t>Interní číslo</w:t>
            </w:r>
          </w:p>
          <w:p>
            <w:pPr>
              <w:framePr w:w="15499" w:wrap="notBeside" w:vAnchor="text" w:hAnchor="text" w:xAlign="center" w:y="1"/>
              <w:spacing w:before="100" w:line="190" w:lineRule="exact"/>
            </w:pPr>
            <w:r>
              <w:rPr>
                <w:rStyle w:val="Zkladntext285pt"/>
              </w:rPr>
              <w:t>smlouvy</w:t>
            </w:r>
          </w:p>
        </w:tc>
        <w:tc>
          <w:tcPr>
            <w:tcW w:w="1229" w:type="dxa"/>
            <w:shd w:val="clear" w:color="auto" w:fill="FFFFFF"/>
          </w:tcPr>
          <w:p>
            <w:pPr>
              <w:framePr w:w="15499" w:wrap="notBeside" w:vAnchor="text" w:hAnchor="text" w:xAlign="center" w:y="1"/>
              <w:spacing w:line="190" w:lineRule="exact"/>
              <w:ind w:left="200"/>
            </w:pPr>
            <w:r>
              <w:rPr>
                <w:rStyle w:val="Zkladntext285pt"/>
              </w:rPr>
              <w:t>IČO</w:t>
            </w:r>
          </w:p>
        </w:tc>
        <w:tc>
          <w:tcPr>
            <w:tcW w:w="2400" w:type="dxa"/>
            <w:shd w:val="clear" w:color="auto" w:fill="FFFFFF"/>
          </w:tcPr>
          <w:p>
            <w:pPr>
              <w:framePr w:w="15499" w:wrap="notBeside" w:vAnchor="text" w:hAnchor="text" w:xAlign="center" w:y="1"/>
              <w:spacing w:line="190" w:lineRule="exact"/>
              <w:ind w:left="260"/>
            </w:pPr>
            <w:r>
              <w:rPr>
                <w:rStyle w:val="Zkladntext285pt"/>
              </w:rPr>
              <w:t>Název</w:t>
            </w:r>
          </w:p>
        </w:tc>
        <w:tc>
          <w:tcPr>
            <w:tcW w:w="1838" w:type="dxa"/>
            <w:shd w:val="clear" w:color="auto" w:fill="FFFFFF"/>
          </w:tcPr>
          <w:p>
            <w:pPr>
              <w:framePr w:w="15499" w:wrap="notBeside" w:vAnchor="text" w:hAnchor="text" w:xAlign="center" w:y="1"/>
              <w:spacing w:line="190" w:lineRule="exact"/>
              <w:ind w:left="560"/>
            </w:pPr>
            <w:r>
              <w:rPr>
                <w:rStyle w:val="Zkladntext285pt"/>
              </w:rPr>
              <w:t>Ulice</w:t>
            </w:r>
          </w:p>
        </w:tc>
        <w:tc>
          <w:tcPr>
            <w:tcW w:w="950" w:type="dxa"/>
            <w:shd w:val="clear" w:color="auto" w:fill="FFFFFF"/>
          </w:tcPr>
          <w:p>
            <w:pPr>
              <w:framePr w:w="15499" w:wrap="notBeside" w:vAnchor="text" w:hAnchor="text" w:xAlign="center" w:y="1"/>
              <w:spacing w:line="190" w:lineRule="exact"/>
              <w:ind w:right="200"/>
              <w:jc w:val="right"/>
            </w:pPr>
            <w:proofErr w:type="gramStart"/>
            <w:r>
              <w:rPr>
                <w:rStyle w:val="Zkladntext285pt"/>
              </w:rPr>
              <w:t>Č.p.</w:t>
            </w:r>
            <w:proofErr w:type="gramEnd"/>
          </w:p>
        </w:tc>
        <w:tc>
          <w:tcPr>
            <w:tcW w:w="773" w:type="dxa"/>
            <w:shd w:val="clear" w:color="auto" w:fill="FFFFFF"/>
          </w:tcPr>
          <w:p>
            <w:pPr>
              <w:framePr w:w="15499" w:wrap="notBeside" w:vAnchor="text" w:hAnchor="text" w:xAlign="center" w:y="1"/>
              <w:spacing w:line="190" w:lineRule="exact"/>
              <w:ind w:left="200"/>
            </w:pPr>
            <w:proofErr w:type="spellStart"/>
            <w:proofErr w:type="gramStart"/>
            <w:r>
              <w:rPr>
                <w:rStyle w:val="Zkladntext285pt"/>
              </w:rPr>
              <w:t>Č.o</w:t>
            </w:r>
            <w:proofErr w:type="spellEnd"/>
            <w:r>
              <w:rPr>
                <w:rStyle w:val="Zkladntext285pt"/>
              </w:rPr>
              <w:t>.</w:t>
            </w:r>
            <w:proofErr w:type="gramEnd"/>
          </w:p>
        </w:tc>
        <w:tc>
          <w:tcPr>
            <w:tcW w:w="1843" w:type="dxa"/>
            <w:shd w:val="clear" w:color="auto" w:fill="FFFFFF"/>
          </w:tcPr>
          <w:p>
            <w:pPr>
              <w:framePr w:w="15499" w:wrap="notBeside" w:vAnchor="text" w:hAnchor="text" w:xAlign="center" w:y="1"/>
              <w:spacing w:line="178" w:lineRule="exact"/>
              <w:ind w:left="240"/>
            </w:pPr>
            <w:proofErr w:type="spellStart"/>
            <w:r>
              <w:rPr>
                <w:rStyle w:val="Zkladntext28ptNetun"/>
                <w:b w:val="0"/>
                <w:bCs w:val="0"/>
              </w:rPr>
              <w:t>Č.dod</w:t>
            </w:r>
            <w:proofErr w:type="spellEnd"/>
            <w:r>
              <w:rPr>
                <w:rStyle w:val="Zkladntext28ptNetun"/>
                <w:b w:val="0"/>
                <w:bCs w:val="0"/>
              </w:rPr>
              <w:t>. Město</w:t>
            </w:r>
          </w:p>
        </w:tc>
        <w:tc>
          <w:tcPr>
            <w:tcW w:w="1363" w:type="dxa"/>
            <w:shd w:val="clear" w:color="auto" w:fill="FFFFFF"/>
          </w:tcPr>
          <w:p>
            <w:pPr>
              <w:framePr w:w="15499" w:wrap="notBeside" w:vAnchor="text" w:hAnchor="text" w:xAlign="center" w:y="1"/>
              <w:spacing w:line="178" w:lineRule="exact"/>
              <w:ind w:left="320"/>
            </w:pPr>
            <w:r>
              <w:rPr>
                <w:rStyle w:val="Zkladntext28ptNetun"/>
                <w:b w:val="0"/>
                <w:bCs w:val="0"/>
              </w:rPr>
              <w:t>Místní část</w:t>
            </w:r>
          </w:p>
        </w:tc>
        <w:tc>
          <w:tcPr>
            <w:tcW w:w="1699" w:type="dxa"/>
            <w:shd w:val="clear" w:color="auto" w:fill="FFFFFF"/>
          </w:tcPr>
          <w:p>
            <w:pPr>
              <w:framePr w:w="15499" w:wrap="notBeside" w:vAnchor="text" w:hAnchor="text" w:xAlign="center" w:y="1"/>
              <w:tabs>
                <w:tab w:val="left" w:pos="739"/>
              </w:tabs>
              <w:spacing w:line="178" w:lineRule="exact"/>
            </w:pPr>
            <w:r>
              <w:rPr>
                <w:rStyle w:val="Zkladntext28ptNetun"/>
                <w:b w:val="0"/>
                <w:bCs w:val="0"/>
              </w:rPr>
              <w:t>PSČ</w:t>
            </w:r>
            <w:r>
              <w:rPr>
                <w:rStyle w:val="Zkladntext28ptNetun"/>
                <w:b w:val="0"/>
                <w:bCs w:val="0"/>
              </w:rPr>
              <w:tab/>
              <w:t>IČP</w:t>
            </w:r>
          </w:p>
        </w:tc>
        <w:tc>
          <w:tcPr>
            <w:tcW w:w="1382" w:type="dxa"/>
            <w:shd w:val="clear" w:color="auto" w:fill="FFFFFF"/>
          </w:tcPr>
          <w:p>
            <w:pPr>
              <w:framePr w:w="15499" w:wrap="notBeside" w:vAnchor="text" w:hAnchor="text" w:xAlign="center" w:y="1"/>
              <w:spacing w:line="178" w:lineRule="exact"/>
              <w:jc w:val="center"/>
            </w:pPr>
            <w:r>
              <w:rPr>
                <w:rStyle w:val="Zkladntext28ptNetun"/>
                <w:b w:val="0"/>
                <w:bCs w:val="0"/>
              </w:rPr>
              <w:t>IIČP</w:t>
            </w:r>
          </w:p>
        </w:tc>
        <w:tc>
          <w:tcPr>
            <w:tcW w:w="797" w:type="dxa"/>
            <w:shd w:val="clear" w:color="auto" w:fill="FFFFFF"/>
          </w:tcPr>
          <w:p>
            <w:pPr>
              <w:framePr w:w="15499" w:wrap="notBeside" w:vAnchor="text" w:hAnchor="text" w:xAlign="center" w:y="1"/>
              <w:spacing w:line="178" w:lineRule="exact"/>
              <w:jc w:val="right"/>
            </w:pPr>
            <w:r>
              <w:rPr>
                <w:rStyle w:val="Zkladntext28ptNetun"/>
                <w:b w:val="0"/>
                <w:bCs w:val="0"/>
              </w:rPr>
              <w:t>IČZ</w:t>
            </w:r>
          </w:p>
        </w:tc>
      </w:tr>
      <w:tr>
        <w:tblPrEx>
          <w:tblCellMar>
            <w:top w:w="0" w:type="dxa"/>
            <w:bottom w:w="0" w:type="dxa"/>
          </w:tblCellMar>
        </w:tblPrEx>
        <w:trPr>
          <w:trHeight w:hRule="exact" w:val="696"/>
          <w:jc w:val="center"/>
        </w:trPr>
        <w:tc>
          <w:tcPr>
            <w:tcW w:w="1224" w:type="dxa"/>
            <w:tcBorders>
              <w:top w:val="single" w:sz="4" w:space="0" w:color="auto"/>
            </w:tcBorders>
            <w:shd w:val="clear" w:color="auto" w:fill="FFFFFF"/>
          </w:tcPr>
          <w:p>
            <w:pPr>
              <w:framePr w:w="15499" w:wrap="notBeside" w:vAnchor="text" w:hAnchor="text" w:xAlign="center" w:y="1"/>
              <w:spacing w:line="178" w:lineRule="exact"/>
            </w:pPr>
            <w:r>
              <w:rPr>
                <w:rStyle w:val="Zkladntext28ptNetun"/>
                <w:b w:val="0"/>
                <w:bCs w:val="0"/>
              </w:rPr>
              <w:t>2916149943</w:t>
            </w:r>
          </w:p>
        </w:tc>
        <w:tc>
          <w:tcPr>
            <w:tcW w:w="1229" w:type="dxa"/>
            <w:tcBorders>
              <w:top w:val="single" w:sz="4" w:space="0" w:color="auto"/>
            </w:tcBorders>
            <w:shd w:val="clear" w:color="auto" w:fill="FFFFFF"/>
          </w:tcPr>
          <w:p>
            <w:pPr>
              <w:framePr w:w="15499" w:wrap="notBeside" w:vAnchor="text" w:hAnchor="text" w:xAlign="center" w:y="1"/>
              <w:spacing w:line="178" w:lineRule="exact"/>
              <w:ind w:left="200"/>
            </w:pPr>
            <w:r>
              <w:rPr>
                <w:rStyle w:val="Zkladntext28ptNetun"/>
                <w:b w:val="0"/>
                <w:bCs w:val="0"/>
              </w:rPr>
              <w:t>70856508</w:t>
            </w:r>
          </w:p>
        </w:tc>
        <w:tc>
          <w:tcPr>
            <w:tcW w:w="2400" w:type="dxa"/>
            <w:tcBorders>
              <w:top w:val="single" w:sz="4" w:space="0" w:color="auto"/>
            </w:tcBorders>
            <w:shd w:val="clear" w:color="auto" w:fill="FFFFFF"/>
            <w:vAlign w:val="bottom"/>
          </w:tcPr>
          <w:p>
            <w:pPr>
              <w:framePr w:w="15499" w:wrap="notBeside" w:vAnchor="text" w:hAnchor="text" w:xAlign="center" w:y="1"/>
              <w:ind w:left="260"/>
            </w:pPr>
            <w:r>
              <w:rPr>
                <w:rStyle w:val="Zkladntext28ptNetun"/>
                <w:b w:val="0"/>
                <w:bCs w:val="0"/>
              </w:rPr>
              <w:t>Státní fond dopravní infrastruktury</w:t>
            </w:r>
          </w:p>
        </w:tc>
        <w:tc>
          <w:tcPr>
            <w:tcW w:w="1838" w:type="dxa"/>
            <w:tcBorders>
              <w:top w:val="single" w:sz="4" w:space="0" w:color="auto"/>
            </w:tcBorders>
            <w:shd w:val="clear" w:color="auto" w:fill="FFFFFF"/>
          </w:tcPr>
          <w:p>
            <w:pPr>
              <w:framePr w:w="15499" w:wrap="notBeside" w:vAnchor="text" w:hAnchor="text" w:xAlign="center" w:y="1"/>
              <w:spacing w:line="178" w:lineRule="exact"/>
              <w:ind w:left="560"/>
            </w:pPr>
            <w:r>
              <w:rPr>
                <w:rStyle w:val="Zkladntext28ptNetun"/>
                <w:b w:val="0"/>
                <w:bCs w:val="0"/>
              </w:rPr>
              <w:t>Sokolovská</w:t>
            </w:r>
          </w:p>
        </w:tc>
        <w:tc>
          <w:tcPr>
            <w:tcW w:w="950" w:type="dxa"/>
            <w:tcBorders>
              <w:top w:val="single" w:sz="4" w:space="0" w:color="auto"/>
            </w:tcBorders>
            <w:shd w:val="clear" w:color="auto" w:fill="FFFFFF"/>
          </w:tcPr>
          <w:p>
            <w:pPr>
              <w:framePr w:w="15499" w:wrap="notBeside" w:vAnchor="text" w:hAnchor="text" w:xAlign="center" w:y="1"/>
              <w:spacing w:line="178" w:lineRule="exact"/>
              <w:ind w:right="200"/>
              <w:jc w:val="right"/>
            </w:pPr>
            <w:r>
              <w:rPr>
                <w:rStyle w:val="Zkladntext28ptNetun"/>
                <w:b w:val="0"/>
                <w:bCs w:val="0"/>
              </w:rPr>
              <w:t>1955</w:t>
            </w:r>
          </w:p>
        </w:tc>
        <w:tc>
          <w:tcPr>
            <w:tcW w:w="773" w:type="dxa"/>
            <w:tcBorders>
              <w:top w:val="single" w:sz="4" w:space="0" w:color="auto"/>
            </w:tcBorders>
            <w:shd w:val="clear" w:color="auto" w:fill="FFFFFF"/>
          </w:tcPr>
          <w:p>
            <w:pPr>
              <w:framePr w:w="15499" w:wrap="notBeside" w:vAnchor="text" w:hAnchor="text" w:xAlign="center" w:y="1"/>
              <w:spacing w:line="178" w:lineRule="exact"/>
              <w:ind w:left="200"/>
            </w:pPr>
            <w:r>
              <w:rPr>
                <w:rStyle w:val="Zkladntext28ptNetun"/>
                <w:b w:val="0"/>
                <w:bCs w:val="0"/>
              </w:rPr>
              <w:t>278</w:t>
            </w:r>
          </w:p>
        </w:tc>
        <w:tc>
          <w:tcPr>
            <w:tcW w:w="1843" w:type="dxa"/>
            <w:tcBorders>
              <w:top w:val="single" w:sz="4" w:space="0" w:color="auto"/>
            </w:tcBorders>
            <w:shd w:val="clear" w:color="auto" w:fill="FFFFFF"/>
          </w:tcPr>
          <w:p>
            <w:pPr>
              <w:framePr w:w="15499" w:wrap="notBeside" w:vAnchor="text" w:hAnchor="text" w:xAlign="center" w:y="1"/>
              <w:spacing w:line="178" w:lineRule="exact"/>
              <w:ind w:left="920"/>
            </w:pPr>
            <w:r>
              <w:rPr>
                <w:rStyle w:val="Zkladntext28ptNetun"/>
                <w:b w:val="0"/>
                <w:bCs w:val="0"/>
              </w:rPr>
              <w:t>Praha 9</w:t>
            </w:r>
          </w:p>
        </w:tc>
        <w:tc>
          <w:tcPr>
            <w:tcW w:w="1363" w:type="dxa"/>
            <w:tcBorders>
              <w:top w:val="single" w:sz="4" w:space="0" w:color="auto"/>
            </w:tcBorders>
            <w:shd w:val="clear" w:color="auto" w:fill="FFFFFF"/>
          </w:tcPr>
          <w:p>
            <w:pPr>
              <w:framePr w:w="15499" w:wrap="notBeside" w:vAnchor="text" w:hAnchor="text" w:xAlign="center" w:y="1"/>
              <w:spacing w:line="178" w:lineRule="exact"/>
              <w:ind w:left="320"/>
            </w:pPr>
            <w:r>
              <w:rPr>
                <w:rStyle w:val="Zkladntext28ptNetun"/>
                <w:b w:val="0"/>
                <w:bCs w:val="0"/>
              </w:rPr>
              <w:t>Libeň</w:t>
            </w:r>
          </w:p>
        </w:tc>
        <w:tc>
          <w:tcPr>
            <w:tcW w:w="1699" w:type="dxa"/>
            <w:tcBorders>
              <w:top w:val="single" w:sz="4" w:space="0" w:color="auto"/>
            </w:tcBorders>
            <w:shd w:val="clear" w:color="auto" w:fill="FFFFFF"/>
          </w:tcPr>
          <w:p>
            <w:pPr>
              <w:framePr w:w="15499" w:wrap="notBeside" w:vAnchor="text" w:hAnchor="text" w:xAlign="center" w:y="1"/>
              <w:spacing w:line="178" w:lineRule="exact"/>
            </w:pPr>
            <w:r>
              <w:rPr>
                <w:rStyle w:val="Zkladntext28ptNetun"/>
                <w:b w:val="0"/>
                <w:bCs w:val="0"/>
              </w:rPr>
              <w:t>190 00</w:t>
            </w:r>
          </w:p>
        </w:tc>
        <w:tc>
          <w:tcPr>
            <w:tcW w:w="1382" w:type="dxa"/>
            <w:tcBorders>
              <w:top w:val="single" w:sz="4" w:space="0" w:color="auto"/>
            </w:tcBorders>
            <w:shd w:val="clear" w:color="auto" w:fill="FFFFFF"/>
          </w:tcPr>
          <w:p>
            <w:pPr>
              <w:framePr w:w="15499" w:wrap="notBeside" w:vAnchor="text" w:hAnchor="text" w:xAlign="center" w:y="1"/>
              <w:spacing w:line="178" w:lineRule="exact"/>
              <w:jc w:val="center"/>
            </w:pPr>
            <w:r>
              <w:rPr>
                <w:rStyle w:val="Zkladntext28ptNetun"/>
                <w:b w:val="0"/>
                <w:bCs w:val="0"/>
              </w:rPr>
              <w:t>SFDI</w:t>
            </w:r>
          </w:p>
        </w:tc>
        <w:tc>
          <w:tcPr>
            <w:tcW w:w="797" w:type="dxa"/>
            <w:tcBorders>
              <w:top w:val="single" w:sz="4" w:space="0" w:color="auto"/>
            </w:tcBorders>
            <w:shd w:val="clear" w:color="auto" w:fill="FFFFFF"/>
          </w:tcPr>
          <w:p>
            <w:pPr>
              <w:framePr w:w="15499" w:wrap="notBeside" w:vAnchor="text" w:hAnchor="text" w:xAlign="center" w:y="1"/>
              <w:rPr>
                <w:sz w:val="10"/>
                <w:szCs w:val="10"/>
              </w:rPr>
            </w:pPr>
          </w:p>
        </w:tc>
      </w:tr>
      <w:tr>
        <w:tblPrEx>
          <w:tblCellMar>
            <w:top w:w="0" w:type="dxa"/>
            <w:bottom w:w="0" w:type="dxa"/>
          </w:tblCellMar>
        </w:tblPrEx>
        <w:trPr>
          <w:trHeight w:hRule="exact" w:val="619"/>
          <w:jc w:val="center"/>
        </w:trPr>
        <w:tc>
          <w:tcPr>
            <w:tcW w:w="1224" w:type="dxa"/>
            <w:shd w:val="clear" w:color="auto" w:fill="FFFFFF"/>
          </w:tcPr>
          <w:p>
            <w:pPr>
              <w:framePr w:w="15499" w:wrap="notBeside" w:vAnchor="text" w:hAnchor="text" w:xAlign="center" w:y="1"/>
              <w:spacing w:line="178" w:lineRule="exact"/>
            </w:pPr>
            <w:r>
              <w:rPr>
                <w:rStyle w:val="Zkladntext28ptNetun"/>
                <w:b w:val="0"/>
                <w:bCs w:val="0"/>
              </w:rPr>
              <w:t>2916149944</w:t>
            </w:r>
          </w:p>
        </w:tc>
        <w:tc>
          <w:tcPr>
            <w:tcW w:w="1229" w:type="dxa"/>
            <w:shd w:val="clear" w:color="auto" w:fill="FFFFFF"/>
          </w:tcPr>
          <w:p>
            <w:pPr>
              <w:framePr w:w="15499" w:wrap="notBeside" w:vAnchor="text" w:hAnchor="text" w:xAlign="center" w:y="1"/>
              <w:spacing w:line="178" w:lineRule="exact"/>
              <w:ind w:left="200"/>
            </w:pPr>
            <w:r>
              <w:rPr>
                <w:rStyle w:val="Zkladntext28ptNetun"/>
                <w:b w:val="0"/>
                <w:bCs w:val="0"/>
              </w:rPr>
              <w:t>70856508</w:t>
            </w:r>
          </w:p>
        </w:tc>
        <w:tc>
          <w:tcPr>
            <w:tcW w:w="2400" w:type="dxa"/>
            <w:shd w:val="clear" w:color="auto" w:fill="FFFFFF"/>
            <w:vAlign w:val="bottom"/>
          </w:tcPr>
          <w:p>
            <w:pPr>
              <w:framePr w:w="15499" w:wrap="notBeside" w:vAnchor="text" w:hAnchor="text" w:xAlign="center" w:y="1"/>
              <w:ind w:left="260"/>
            </w:pPr>
            <w:r>
              <w:rPr>
                <w:rStyle w:val="Zkladntext28ptNetun"/>
                <w:b w:val="0"/>
                <w:bCs w:val="0"/>
              </w:rPr>
              <w:t>Státní fond dopravní infrastruktury</w:t>
            </w:r>
          </w:p>
        </w:tc>
        <w:tc>
          <w:tcPr>
            <w:tcW w:w="1838" w:type="dxa"/>
            <w:shd w:val="clear" w:color="auto" w:fill="FFFFFF"/>
          </w:tcPr>
          <w:p>
            <w:pPr>
              <w:framePr w:w="15499" w:wrap="notBeside" w:vAnchor="text" w:hAnchor="text" w:xAlign="center" w:y="1"/>
              <w:spacing w:line="178" w:lineRule="exact"/>
              <w:ind w:left="560"/>
            </w:pPr>
            <w:r>
              <w:rPr>
                <w:rStyle w:val="Zkladntext28ptNetun"/>
                <w:b w:val="0"/>
                <w:bCs w:val="0"/>
              </w:rPr>
              <w:t>Sokolovská</w:t>
            </w:r>
          </w:p>
        </w:tc>
        <w:tc>
          <w:tcPr>
            <w:tcW w:w="950" w:type="dxa"/>
            <w:shd w:val="clear" w:color="auto" w:fill="FFFFFF"/>
          </w:tcPr>
          <w:p>
            <w:pPr>
              <w:framePr w:w="15499" w:wrap="notBeside" w:vAnchor="text" w:hAnchor="text" w:xAlign="center" w:y="1"/>
              <w:spacing w:line="178" w:lineRule="exact"/>
              <w:ind w:right="200"/>
              <w:jc w:val="right"/>
            </w:pPr>
            <w:r>
              <w:rPr>
                <w:rStyle w:val="Zkladntext28ptNetun"/>
                <w:b w:val="0"/>
                <w:bCs w:val="0"/>
              </w:rPr>
              <w:t>1955</w:t>
            </w:r>
          </w:p>
        </w:tc>
        <w:tc>
          <w:tcPr>
            <w:tcW w:w="773" w:type="dxa"/>
            <w:shd w:val="clear" w:color="auto" w:fill="FFFFFF"/>
          </w:tcPr>
          <w:p>
            <w:pPr>
              <w:framePr w:w="15499" w:wrap="notBeside" w:vAnchor="text" w:hAnchor="text" w:xAlign="center" w:y="1"/>
              <w:spacing w:line="178" w:lineRule="exact"/>
              <w:ind w:left="200"/>
            </w:pPr>
            <w:r>
              <w:rPr>
                <w:rStyle w:val="Zkladntext28ptNetun"/>
                <w:b w:val="0"/>
                <w:bCs w:val="0"/>
              </w:rPr>
              <w:t>278</w:t>
            </w:r>
          </w:p>
        </w:tc>
        <w:tc>
          <w:tcPr>
            <w:tcW w:w="1843" w:type="dxa"/>
            <w:shd w:val="clear" w:color="auto" w:fill="FFFFFF"/>
          </w:tcPr>
          <w:p>
            <w:pPr>
              <w:framePr w:w="15499" w:wrap="notBeside" w:vAnchor="text" w:hAnchor="text" w:xAlign="center" w:y="1"/>
              <w:spacing w:line="178" w:lineRule="exact"/>
              <w:ind w:left="920"/>
            </w:pPr>
            <w:r>
              <w:rPr>
                <w:rStyle w:val="Zkladntext28ptNetun"/>
                <w:b w:val="0"/>
                <w:bCs w:val="0"/>
              </w:rPr>
              <w:t>Praha 9</w:t>
            </w:r>
          </w:p>
        </w:tc>
        <w:tc>
          <w:tcPr>
            <w:tcW w:w="1363" w:type="dxa"/>
            <w:shd w:val="clear" w:color="auto" w:fill="FFFFFF"/>
          </w:tcPr>
          <w:p>
            <w:pPr>
              <w:framePr w:w="15499" w:wrap="notBeside" w:vAnchor="text" w:hAnchor="text" w:xAlign="center" w:y="1"/>
              <w:spacing w:line="178" w:lineRule="exact"/>
              <w:ind w:left="320"/>
            </w:pPr>
            <w:r>
              <w:rPr>
                <w:rStyle w:val="Zkladntext28ptNetun"/>
                <w:b w:val="0"/>
                <w:bCs w:val="0"/>
              </w:rPr>
              <w:t>Libeň</w:t>
            </w:r>
          </w:p>
        </w:tc>
        <w:tc>
          <w:tcPr>
            <w:tcW w:w="1699" w:type="dxa"/>
            <w:shd w:val="clear" w:color="auto" w:fill="FFFFFF"/>
          </w:tcPr>
          <w:p>
            <w:pPr>
              <w:framePr w:w="15499" w:wrap="notBeside" w:vAnchor="text" w:hAnchor="text" w:xAlign="center" w:y="1"/>
              <w:spacing w:line="178" w:lineRule="exact"/>
            </w:pPr>
            <w:r>
              <w:rPr>
                <w:rStyle w:val="Zkladntext28ptNetun"/>
                <w:b w:val="0"/>
                <w:bCs w:val="0"/>
              </w:rPr>
              <w:t>190 00</w:t>
            </w:r>
          </w:p>
        </w:tc>
        <w:tc>
          <w:tcPr>
            <w:tcW w:w="1382" w:type="dxa"/>
            <w:shd w:val="clear" w:color="auto" w:fill="FFFFFF"/>
          </w:tcPr>
          <w:p>
            <w:pPr>
              <w:framePr w:w="15499" w:wrap="notBeside" w:vAnchor="text" w:hAnchor="text" w:xAlign="center" w:y="1"/>
              <w:spacing w:line="178" w:lineRule="exact"/>
              <w:jc w:val="center"/>
            </w:pPr>
            <w:r>
              <w:rPr>
                <w:rStyle w:val="Zkladntext28ptNetun"/>
                <w:b w:val="0"/>
                <w:bCs w:val="0"/>
              </w:rPr>
              <w:t>SFDI</w:t>
            </w:r>
          </w:p>
        </w:tc>
        <w:tc>
          <w:tcPr>
            <w:tcW w:w="797" w:type="dxa"/>
            <w:shd w:val="clear" w:color="auto" w:fill="FFFFFF"/>
          </w:tcPr>
          <w:p>
            <w:pPr>
              <w:framePr w:w="15499" w:wrap="notBeside" w:vAnchor="text" w:hAnchor="text" w:xAlign="center" w:y="1"/>
              <w:rPr>
                <w:sz w:val="10"/>
                <w:szCs w:val="10"/>
              </w:rPr>
            </w:pPr>
          </w:p>
        </w:tc>
      </w:tr>
      <w:tr>
        <w:tblPrEx>
          <w:tblCellMar>
            <w:top w:w="0" w:type="dxa"/>
            <w:bottom w:w="0" w:type="dxa"/>
          </w:tblCellMar>
        </w:tblPrEx>
        <w:trPr>
          <w:trHeight w:hRule="exact" w:val="624"/>
          <w:jc w:val="center"/>
        </w:trPr>
        <w:tc>
          <w:tcPr>
            <w:tcW w:w="1224" w:type="dxa"/>
            <w:shd w:val="clear" w:color="auto" w:fill="FFFFFF"/>
          </w:tcPr>
          <w:p>
            <w:pPr>
              <w:framePr w:w="15499" w:wrap="notBeside" w:vAnchor="text" w:hAnchor="text" w:xAlign="center" w:y="1"/>
              <w:spacing w:line="178" w:lineRule="exact"/>
            </w:pPr>
            <w:r>
              <w:rPr>
                <w:rStyle w:val="Zkladntext28ptNetun"/>
                <w:b w:val="0"/>
                <w:bCs w:val="0"/>
              </w:rPr>
              <w:t>2916149945</w:t>
            </w:r>
          </w:p>
        </w:tc>
        <w:tc>
          <w:tcPr>
            <w:tcW w:w="1229" w:type="dxa"/>
            <w:shd w:val="clear" w:color="auto" w:fill="FFFFFF"/>
          </w:tcPr>
          <w:p>
            <w:pPr>
              <w:framePr w:w="15499" w:wrap="notBeside" w:vAnchor="text" w:hAnchor="text" w:xAlign="center" w:y="1"/>
              <w:spacing w:line="178" w:lineRule="exact"/>
              <w:ind w:left="200"/>
            </w:pPr>
            <w:r>
              <w:rPr>
                <w:rStyle w:val="Zkladntext28ptNetun"/>
                <w:b w:val="0"/>
                <w:bCs w:val="0"/>
              </w:rPr>
              <w:t>70856508</w:t>
            </w:r>
          </w:p>
        </w:tc>
        <w:tc>
          <w:tcPr>
            <w:tcW w:w="2400" w:type="dxa"/>
            <w:shd w:val="clear" w:color="auto" w:fill="FFFFFF"/>
            <w:vAlign w:val="bottom"/>
          </w:tcPr>
          <w:p>
            <w:pPr>
              <w:framePr w:w="15499" w:wrap="notBeside" w:vAnchor="text" w:hAnchor="text" w:xAlign="center" w:y="1"/>
              <w:ind w:left="260"/>
            </w:pPr>
            <w:r>
              <w:rPr>
                <w:rStyle w:val="Zkladntext28ptNetun"/>
                <w:b w:val="0"/>
                <w:bCs w:val="0"/>
              </w:rPr>
              <w:t>Státní fond dopravní infrastruktury</w:t>
            </w:r>
          </w:p>
        </w:tc>
        <w:tc>
          <w:tcPr>
            <w:tcW w:w="1838" w:type="dxa"/>
            <w:shd w:val="clear" w:color="auto" w:fill="FFFFFF"/>
          </w:tcPr>
          <w:p>
            <w:pPr>
              <w:framePr w:w="15499" w:wrap="notBeside" w:vAnchor="text" w:hAnchor="text" w:xAlign="center" w:y="1"/>
              <w:spacing w:line="178" w:lineRule="exact"/>
              <w:ind w:left="560"/>
            </w:pPr>
            <w:r>
              <w:rPr>
                <w:rStyle w:val="Zkladntext28ptNetun"/>
                <w:b w:val="0"/>
                <w:bCs w:val="0"/>
              </w:rPr>
              <w:t>Sokolovská</w:t>
            </w:r>
          </w:p>
        </w:tc>
        <w:tc>
          <w:tcPr>
            <w:tcW w:w="950" w:type="dxa"/>
            <w:shd w:val="clear" w:color="auto" w:fill="FFFFFF"/>
          </w:tcPr>
          <w:p>
            <w:pPr>
              <w:framePr w:w="15499" w:wrap="notBeside" w:vAnchor="text" w:hAnchor="text" w:xAlign="center" w:y="1"/>
              <w:spacing w:line="178" w:lineRule="exact"/>
              <w:ind w:right="200"/>
              <w:jc w:val="right"/>
            </w:pPr>
            <w:r>
              <w:rPr>
                <w:rStyle w:val="Zkladntext28ptNetun"/>
                <w:b w:val="0"/>
                <w:bCs w:val="0"/>
              </w:rPr>
              <w:t>1955</w:t>
            </w:r>
          </w:p>
        </w:tc>
        <w:tc>
          <w:tcPr>
            <w:tcW w:w="773" w:type="dxa"/>
            <w:shd w:val="clear" w:color="auto" w:fill="FFFFFF"/>
          </w:tcPr>
          <w:p>
            <w:pPr>
              <w:framePr w:w="15499" w:wrap="notBeside" w:vAnchor="text" w:hAnchor="text" w:xAlign="center" w:y="1"/>
              <w:spacing w:line="178" w:lineRule="exact"/>
              <w:ind w:left="200"/>
            </w:pPr>
            <w:r>
              <w:rPr>
                <w:rStyle w:val="Zkladntext28ptNetun"/>
                <w:b w:val="0"/>
                <w:bCs w:val="0"/>
              </w:rPr>
              <w:t>278</w:t>
            </w:r>
          </w:p>
        </w:tc>
        <w:tc>
          <w:tcPr>
            <w:tcW w:w="1843" w:type="dxa"/>
            <w:shd w:val="clear" w:color="auto" w:fill="FFFFFF"/>
          </w:tcPr>
          <w:p>
            <w:pPr>
              <w:framePr w:w="15499" w:wrap="notBeside" w:vAnchor="text" w:hAnchor="text" w:xAlign="center" w:y="1"/>
              <w:spacing w:line="178" w:lineRule="exact"/>
              <w:ind w:left="920"/>
            </w:pPr>
            <w:r>
              <w:rPr>
                <w:rStyle w:val="Zkladntext28ptNetun"/>
                <w:b w:val="0"/>
                <w:bCs w:val="0"/>
              </w:rPr>
              <w:t>Praha 9</w:t>
            </w:r>
          </w:p>
        </w:tc>
        <w:tc>
          <w:tcPr>
            <w:tcW w:w="1363" w:type="dxa"/>
            <w:shd w:val="clear" w:color="auto" w:fill="FFFFFF"/>
          </w:tcPr>
          <w:p>
            <w:pPr>
              <w:framePr w:w="15499" w:wrap="notBeside" w:vAnchor="text" w:hAnchor="text" w:xAlign="center" w:y="1"/>
              <w:spacing w:line="178" w:lineRule="exact"/>
              <w:ind w:left="320"/>
            </w:pPr>
            <w:r>
              <w:rPr>
                <w:rStyle w:val="Zkladntext28ptNetun"/>
                <w:b w:val="0"/>
                <w:bCs w:val="0"/>
              </w:rPr>
              <w:t>Libeň</w:t>
            </w:r>
          </w:p>
        </w:tc>
        <w:tc>
          <w:tcPr>
            <w:tcW w:w="1699" w:type="dxa"/>
            <w:shd w:val="clear" w:color="auto" w:fill="FFFFFF"/>
          </w:tcPr>
          <w:p>
            <w:pPr>
              <w:framePr w:w="15499" w:wrap="notBeside" w:vAnchor="text" w:hAnchor="text" w:xAlign="center" w:y="1"/>
              <w:spacing w:line="178" w:lineRule="exact"/>
            </w:pPr>
            <w:r>
              <w:rPr>
                <w:rStyle w:val="Zkladntext28ptNetun"/>
                <w:b w:val="0"/>
                <w:bCs w:val="0"/>
              </w:rPr>
              <w:t>190 00</w:t>
            </w:r>
          </w:p>
        </w:tc>
        <w:tc>
          <w:tcPr>
            <w:tcW w:w="1382" w:type="dxa"/>
            <w:shd w:val="clear" w:color="auto" w:fill="FFFFFF"/>
          </w:tcPr>
          <w:p>
            <w:pPr>
              <w:framePr w:w="15499" w:wrap="notBeside" w:vAnchor="text" w:hAnchor="text" w:xAlign="center" w:y="1"/>
              <w:spacing w:line="178" w:lineRule="exact"/>
              <w:jc w:val="center"/>
            </w:pPr>
            <w:r>
              <w:rPr>
                <w:rStyle w:val="Zkladntext28ptNetun"/>
                <w:b w:val="0"/>
                <w:bCs w:val="0"/>
              </w:rPr>
              <w:t>SFDI</w:t>
            </w:r>
          </w:p>
        </w:tc>
        <w:tc>
          <w:tcPr>
            <w:tcW w:w="797" w:type="dxa"/>
            <w:shd w:val="clear" w:color="auto" w:fill="FFFFFF"/>
          </w:tcPr>
          <w:p>
            <w:pPr>
              <w:framePr w:w="15499" w:wrap="notBeside" w:vAnchor="text" w:hAnchor="text" w:xAlign="center" w:y="1"/>
              <w:rPr>
                <w:sz w:val="10"/>
                <w:szCs w:val="10"/>
              </w:rPr>
            </w:pPr>
          </w:p>
        </w:tc>
      </w:tr>
      <w:tr>
        <w:tblPrEx>
          <w:tblCellMar>
            <w:top w:w="0" w:type="dxa"/>
            <w:bottom w:w="0" w:type="dxa"/>
          </w:tblCellMar>
        </w:tblPrEx>
        <w:trPr>
          <w:trHeight w:hRule="exact" w:val="571"/>
          <w:jc w:val="center"/>
        </w:trPr>
        <w:tc>
          <w:tcPr>
            <w:tcW w:w="1224" w:type="dxa"/>
            <w:shd w:val="clear" w:color="auto" w:fill="FFFFFF"/>
          </w:tcPr>
          <w:p>
            <w:pPr>
              <w:framePr w:w="15499" w:wrap="notBeside" w:vAnchor="text" w:hAnchor="text" w:xAlign="center" w:y="1"/>
              <w:spacing w:line="178" w:lineRule="exact"/>
            </w:pPr>
            <w:r>
              <w:rPr>
                <w:rStyle w:val="Zkladntext28ptNetun"/>
                <w:b w:val="0"/>
                <w:bCs w:val="0"/>
              </w:rPr>
              <w:t>2916149946</w:t>
            </w:r>
          </w:p>
        </w:tc>
        <w:tc>
          <w:tcPr>
            <w:tcW w:w="1229" w:type="dxa"/>
            <w:shd w:val="clear" w:color="auto" w:fill="FFFFFF"/>
          </w:tcPr>
          <w:p>
            <w:pPr>
              <w:framePr w:w="15499" w:wrap="notBeside" w:vAnchor="text" w:hAnchor="text" w:xAlign="center" w:y="1"/>
              <w:spacing w:line="178" w:lineRule="exact"/>
              <w:ind w:left="200"/>
            </w:pPr>
            <w:r>
              <w:rPr>
                <w:rStyle w:val="Zkladntext28ptNetun"/>
                <w:b w:val="0"/>
                <w:bCs w:val="0"/>
              </w:rPr>
              <w:t>70856508</w:t>
            </w:r>
          </w:p>
        </w:tc>
        <w:tc>
          <w:tcPr>
            <w:tcW w:w="2400" w:type="dxa"/>
            <w:shd w:val="clear" w:color="auto" w:fill="FFFFFF"/>
            <w:vAlign w:val="bottom"/>
          </w:tcPr>
          <w:p>
            <w:pPr>
              <w:framePr w:w="15499" w:wrap="notBeside" w:vAnchor="text" w:hAnchor="text" w:xAlign="center" w:y="1"/>
              <w:ind w:left="260"/>
            </w:pPr>
            <w:r>
              <w:rPr>
                <w:rStyle w:val="Zkladntext28ptNetun"/>
                <w:b w:val="0"/>
                <w:bCs w:val="0"/>
              </w:rPr>
              <w:t>Státní fond dopravní infrastruktury</w:t>
            </w:r>
          </w:p>
        </w:tc>
        <w:tc>
          <w:tcPr>
            <w:tcW w:w="1838" w:type="dxa"/>
            <w:shd w:val="clear" w:color="auto" w:fill="FFFFFF"/>
          </w:tcPr>
          <w:p>
            <w:pPr>
              <w:framePr w:w="15499" w:wrap="notBeside" w:vAnchor="text" w:hAnchor="text" w:xAlign="center" w:y="1"/>
              <w:spacing w:line="178" w:lineRule="exact"/>
              <w:ind w:left="560"/>
            </w:pPr>
            <w:r>
              <w:rPr>
                <w:rStyle w:val="Zkladntext28ptNetun"/>
                <w:b w:val="0"/>
                <w:bCs w:val="0"/>
              </w:rPr>
              <w:t>Sokolovská</w:t>
            </w:r>
          </w:p>
        </w:tc>
        <w:tc>
          <w:tcPr>
            <w:tcW w:w="950" w:type="dxa"/>
            <w:shd w:val="clear" w:color="auto" w:fill="FFFFFF"/>
          </w:tcPr>
          <w:p>
            <w:pPr>
              <w:framePr w:w="15499" w:wrap="notBeside" w:vAnchor="text" w:hAnchor="text" w:xAlign="center" w:y="1"/>
              <w:spacing w:line="178" w:lineRule="exact"/>
              <w:ind w:right="200"/>
              <w:jc w:val="right"/>
            </w:pPr>
            <w:r>
              <w:rPr>
                <w:rStyle w:val="Zkladntext28ptNetun"/>
                <w:b w:val="0"/>
                <w:bCs w:val="0"/>
              </w:rPr>
              <w:t>1955</w:t>
            </w:r>
          </w:p>
        </w:tc>
        <w:tc>
          <w:tcPr>
            <w:tcW w:w="773" w:type="dxa"/>
            <w:shd w:val="clear" w:color="auto" w:fill="FFFFFF"/>
          </w:tcPr>
          <w:p>
            <w:pPr>
              <w:framePr w:w="15499" w:wrap="notBeside" w:vAnchor="text" w:hAnchor="text" w:xAlign="center" w:y="1"/>
              <w:spacing w:line="178" w:lineRule="exact"/>
              <w:ind w:left="200"/>
            </w:pPr>
            <w:r>
              <w:rPr>
                <w:rStyle w:val="Zkladntext28ptNetun"/>
                <w:b w:val="0"/>
                <w:bCs w:val="0"/>
              </w:rPr>
              <w:t>278</w:t>
            </w:r>
          </w:p>
        </w:tc>
        <w:tc>
          <w:tcPr>
            <w:tcW w:w="1843" w:type="dxa"/>
            <w:shd w:val="clear" w:color="auto" w:fill="FFFFFF"/>
          </w:tcPr>
          <w:p>
            <w:pPr>
              <w:framePr w:w="15499" w:wrap="notBeside" w:vAnchor="text" w:hAnchor="text" w:xAlign="center" w:y="1"/>
              <w:spacing w:line="178" w:lineRule="exact"/>
              <w:ind w:left="920"/>
            </w:pPr>
            <w:r>
              <w:rPr>
                <w:rStyle w:val="Zkladntext28ptNetun"/>
                <w:b w:val="0"/>
                <w:bCs w:val="0"/>
              </w:rPr>
              <w:t>Praha 9</w:t>
            </w:r>
          </w:p>
        </w:tc>
        <w:tc>
          <w:tcPr>
            <w:tcW w:w="1363" w:type="dxa"/>
            <w:shd w:val="clear" w:color="auto" w:fill="FFFFFF"/>
          </w:tcPr>
          <w:p>
            <w:pPr>
              <w:framePr w:w="15499" w:wrap="notBeside" w:vAnchor="text" w:hAnchor="text" w:xAlign="center" w:y="1"/>
              <w:spacing w:line="178" w:lineRule="exact"/>
              <w:ind w:left="320"/>
            </w:pPr>
            <w:r>
              <w:rPr>
                <w:rStyle w:val="Zkladntext28ptNetun"/>
                <w:b w:val="0"/>
                <w:bCs w:val="0"/>
              </w:rPr>
              <w:t>Libeň</w:t>
            </w:r>
          </w:p>
        </w:tc>
        <w:tc>
          <w:tcPr>
            <w:tcW w:w="1699" w:type="dxa"/>
            <w:shd w:val="clear" w:color="auto" w:fill="FFFFFF"/>
          </w:tcPr>
          <w:p>
            <w:pPr>
              <w:framePr w:w="15499" w:wrap="notBeside" w:vAnchor="text" w:hAnchor="text" w:xAlign="center" w:y="1"/>
              <w:spacing w:line="178" w:lineRule="exact"/>
            </w:pPr>
            <w:r>
              <w:rPr>
                <w:rStyle w:val="Zkladntext28ptNetun"/>
                <w:b w:val="0"/>
                <w:bCs w:val="0"/>
              </w:rPr>
              <w:t>190 00</w:t>
            </w:r>
          </w:p>
        </w:tc>
        <w:tc>
          <w:tcPr>
            <w:tcW w:w="1382" w:type="dxa"/>
            <w:shd w:val="clear" w:color="auto" w:fill="FFFFFF"/>
          </w:tcPr>
          <w:p>
            <w:pPr>
              <w:framePr w:w="15499" w:wrap="notBeside" w:vAnchor="text" w:hAnchor="text" w:xAlign="center" w:y="1"/>
              <w:spacing w:line="178" w:lineRule="exact"/>
              <w:jc w:val="center"/>
            </w:pPr>
            <w:r>
              <w:rPr>
                <w:rStyle w:val="Zkladntext28ptNetun"/>
                <w:b w:val="0"/>
                <w:bCs w:val="0"/>
              </w:rPr>
              <w:t>SFDI</w:t>
            </w:r>
          </w:p>
        </w:tc>
        <w:tc>
          <w:tcPr>
            <w:tcW w:w="797" w:type="dxa"/>
            <w:shd w:val="clear" w:color="auto" w:fill="FFFFFF"/>
          </w:tcPr>
          <w:p>
            <w:pPr>
              <w:framePr w:w="15499" w:wrap="notBeside" w:vAnchor="text" w:hAnchor="text" w:xAlign="center" w:y="1"/>
              <w:rPr>
                <w:sz w:val="10"/>
                <w:szCs w:val="10"/>
              </w:rPr>
            </w:pPr>
          </w:p>
        </w:tc>
      </w:tr>
    </w:tbl>
    <w:p>
      <w:pPr>
        <w:framePr w:w="15499" w:wrap="notBeside" w:vAnchor="text" w:hAnchor="text" w:xAlign="center" w:y="1"/>
        <w:rPr>
          <w:sz w:val="2"/>
          <w:szCs w:val="2"/>
        </w:rPr>
      </w:pPr>
    </w:p>
    <w:p>
      <w:pPr>
        <w:rPr>
          <w:sz w:val="2"/>
          <w:szCs w:val="2"/>
        </w:rPr>
      </w:pPr>
    </w:p>
    <w:p>
      <w:pPr>
        <w:rPr>
          <w:sz w:val="2"/>
          <w:szCs w:val="2"/>
        </w:rPr>
      </w:pPr>
    </w:p>
    <w:p>
      <w:pPr>
        <w:autoSpaceDE w:val="0"/>
        <w:autoSpaceDN w:val="0"/>
        <w:adjustRightInd w:val="0"/>
        <w:jc w:val="left"/>
        <w:rPr>
          <w:rFonts w:cs="Arial"/>
          <w:szCs w:val="22"/>
        </w:rPr>
      </w:pPr>
    </w:p>
    <w:sectPr>
      <w:pgSz w:w="16840" w:h="11900" w:orient="landscape"/>
      <w:pgMar w:top="1417" w:right="1417" w:bottom="1417" w:left="1417" w:header="0" w:footer="3"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7A30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08214"/>
      <w:docPartObj>
        <w:docPartGallery w:val="Page Numbers (Bottom of Page)"/>
        <w:docPartUnique/>
      </w:docPartObj>
    </w:sdtPr>
    <w:sdtContent>
      <w:p>
        <w:pPr>
          <w:pStyle w:val="Zpat"/>
          <w:jc w:val="center"/>
        </w:pPr>
        <w:r>
          <w:fldChar w:fldCharType="begin"/>
        </w:r>
        <w:r>
          <w:instrText>PAGE   \* MERGEFORMAT</w:instrText>
        </w:r>
        <w:r>
          <w:fldChar w:fldCharType="separate"/>
        </w:r>
        <w:r>
          <w:rPr>
            <w:noProof/>
          </w:rPr>
          <w:t>7</w:t>
        </w:r>
        <w:r>
          <w:fldChar w:fldCharType="end"/>
        </w:r>
      </w:p>
    </w:sdtContent>
  </w:sdt>
  <w:p>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
        <w:szCs w:val="2"/>
      </w:rPr>
    </w:pPr>
    <w:r>
      <w:rPr>
        <w:noProof/>
        <w:sz w:val="24"/>
        <w:lang w:eastAsia="cs-CZ" w:bidi="ar-SA"/>
      </w:rPr>
      <mc:AlternateContent>
        <mc:Choice Requires="wps">
          <w:drawing>
            <wp:anchor distT="0" distB="0" distL="63500" distR="63500" simplePos="0" relativeHeight="251667456" behindDoc="1" locked="0" layoutInCell="1" allowOverlap="1">
              <wp:simplePos x="0" y="0"/>
              <wp:positionH relativeFrom="page">
                <wp:posOffset>9574530</wp:posOffset>
              </wp:positionH>
              <wp:positionV relativeFrom="page">
                <wp:posOffset>7031990</wp:posOffset>
              </wp:positionV>
              <wp:extent cx="748665" cy="146050"/>
              <wp:effectExtent l="1905" t="2540"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Style w:val="ZhlavneboZpat0"/>
                            </w:rPr>
                            <w:t>Stránka 1 z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9" o:spid="_x0000_s1028" type="#_x0000_t202" style="position:absolute;left:0;text-align:left;margin-left:753.9pt;margin-top:553.7pt;width:58.95pt;height:11.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" filled="f" stroked="f">
              <v:textbox style="mso-fit-shape-to-text:t" inset="0,0,0,0">
                <w:txbxContent>
                  <w:p>
                    <w:r>
                      <w:rPr>
                        <w:rStyle w:val="ZhlavneboZpat0"/>
                      </w:rPr>
                      <w:t>Stránka 1 z 1</w:t>
                    </w:r>
                  </w:p>
                </w:txbxContent>
              </v:textbox>
              <w10:wrap anchorx="page" anchory="page"/>
            </v:shape>
          </w:pict>
        </mc:Fallback>
      </mc:AlternateContent>
    </w:r>
    <w:r>
      <w:rPr>
        <w:noProof/>
        <w:sz w:val="24"/>
        <w:lang w:eastAsia="cs-CZ" w:bidi="ar-SA"/>
      </w:rPr>
      <mc:AlternateContent>
        <mc:Choice Requires="wps">
          <w:drawing>
            <wp:anchor distT="0" distB="0" distL="114300" distR="114300" simplePos="0" relativeHeight="251661312" behindDoc="1" locked="0" layoutInCell="1" allowOverlap="1">
              <wp:simplePos x="0" y="0"/>
              <wp:positionH relativeFrom="page">
                <wp:posOffset>88900</wp:posOffset>
              </wp:positionH>
              <wp:positionV relativeFrom="page">
                <wp:posOffset>7001510</wp:posOffset>
              </wp:positionV>
              <wp:extent cx="10442575" cy="0"/>
              <wp:effectExtent l="12700" t="10160" r="12700" b="8890"/>
              <wp:wrapNone/>
              <wp:docPr id="8" name="Přímá spojnice se šipkou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044257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8" o:spid="_x0000_s1026" type="#_x0000_t32" style="position:absolute;margin-left:7pt;margin-top:551.3pt;width:822.2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" filled="t" strokeweight="1pt">
              <v:path arrowok="f"/>
              <o:lock v:ext="edit" shapetype="f"/>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
        <w:szCs w:val="2"/>
      </w:rPr>
    </w:pPr>
    <w:r>
      <w:rPr>
        <w:noProof/>
        <w:sz w:val="24"/>
        <w:lang w:eastAsia="cs-CZ" w:bidi="ar-SA"/>
      </w:rPr>
      <mc:AlternateContent>
        <mc:Choice Requires="wps">
          <w:drawing>
            <wp:anchor distT="0" distB="0" distL="63500" distR="63500" simplePos="0" relativeHeight="251668480" behindDoc="1" locked="0" layoutInCell="1" allowOverlap="1">
              <wp:simplePos x="0" y="0"/>
              <wp:positionH relativeFrom="page">
                <wp:posOffset>9574530</wp:posOffset>
              </wp:positionH>
              <wp:positionV relativeFrom="page">
                <wp:posOffset>7031990</wp:posOffset>
              </wp:positionV>
              <wp:extent cx="748665" cy="146050"/>
              <wp:effectExtent l="1905" t="254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Style w:val="ZhlavneboZpat0"/>
                            </w:rPr>
                            <w:t>Stránka 1 z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7" o:spid="_x0000_s1029" type="#_x0000_t202" style="position:absolute;left:0;text-align:left;margin-left:753.9pt;margin-top:553.7pt;width:58.95pt;height:11.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" filled="f" stroked="f">
              <v:textbox style="mso-fit-shape-to-text:t" inset="0,0,0,0">
                <w:txbxContent>
                  <w:p>
                    <w:r>
                      <w:rPr>
                        <w:rStyle w:val="ZhlavneboZpat0"/>
                      </w:rPr>
                      <w:t>Stránka 1 z 1</w:t>
                    </w:r>
                  </w:p>
                </w:txbxContent>
              </v:textbox>
              <w10:wrap anchorx="page" anchory="page"/>
            </v:shape>
          </w:pict>
        </mc:Fallback>
      </mc:AlternateContent>
    </w:r>
    <w:r>
      <w:rPr>
        <w:noProof/>
        <w:sz w:val="24"/>
        <w:lang w:eastAsia="cs-CZ" w:bidi="ar-SA"/>
      </w:rPr>
      <mc:AlternateContent>
        <mc:Choice Requires="wps">
          <w:drawing>
            <wp:anchor distT="0" distB="0" distL="114300" distR="114300" simplePos="0" relativeHeight="251662336" behindDoc="1" locked="0" layoutInCell="1" allowOverlap="1">
              <wp:simplePos x="0" y="0"/>
              <wp:positionH relativeFrom="page">
                <wp:posOffset>88900</wp:posOffset>
              </wp:positionH>
              <wp:positionV relativeFrom="page">
                <wp:posOffset>6999605</wp:posOffset>
              </wp:positionV>
              <wp:extent cx="10442575" cy="0"/>
              <wp:effectExtent l="12700" t="8255" r="12700" b="1079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044257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6" o:spid="_x0000_s1026" type="#_x0000_t32" style="position:absolute;margin-left:7pt;margin-top:551.15pt;width:822.2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" filled="t" strokeweight="1pt">
              <v:path arrowok="f"/>
              <o:lock v:ext="edit" shapetype="f"/>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
        <w:szCs w:val="2"/>
      </w:rPr>
    </w:pPr>
    <w:r>
      <w:rPr>
        <w:noProof/>
        <w:sz w:val="24"/>
        <w:lang w:eastAsia="cs-CZ" w:bidi="ar-SA"/>
      </w:rPr>
      <mc:AlternateContent>
        <mc:Choice Requires="wps">
          <w:drawing>
            <wp:anchor distT="0" distB="0" distL="63500" distR="63500" simplePos="0" relativeHeight="251670528" behindDoc="1" locked="0" layoutInCell="1" allowOverlap="1">
              <wp:simplePos x="0" y="0"/>
              <wp:positionH relativeFrom="page">
                <wp:posOffset>6151245</wp:posOffset>
              </wp:positionH>
              <wp:positionV relativeFrom="page">
                <wp:posOffset>10171430</wp:posOffset>
              </wp:positionV>
              <wp:extent cx="748665" cy="146050"/>
              <wp:effectExtent l="0" t="0" r="0" b="190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Style w:val="ZhlavneboZpat0"/>
                            </w:rPr>
                            <w:t>Stránka 1 z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31" type="#_x0000_t202" style="position:absolute;left:0;text-align:left;margin-left:484.35pt;margin-top:800.9pt;width:58.95pt;height:11.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" filled="f" stroked="f">
              <v:textbox style="mso-fit-shape-to-text:t" inset="0,0,0,0">
                <w:txbxContent>
                  <w:p>
                    <w:r>
                      <w:rPr>
                        <w:rStyle w:val="ZhlavneboZpat0"/>
                      </w:rPr>
                      <w:t>Stránka 1 z 1</w:t>
                    </w:r>
                  </w:p>
                </w:txbxContent>
              </v:textbox>
              <w10:wrap anchorx="page" anchory="page"/>
            </v:shape>
          </w:pict>
        </mc:Fallback>
      </mc:AlternateContent>
    </w:r>
    <w:r>
      <w:rPr>
        <w:noProof/>
        <w:sz w:val="24"/>
        <w:lang w:eastAsia="cs-CZ" w:bidi="ar-SA"/>
      </w:rPr>
      <mc:AlternateContent>
        <mc:Choice Requires="wps">
          <w:drawing>
            <wp:anchor distT="0" distB="0" distL="114300" distR="114300" simplePos="0" relativeHeight="251664384" behindDoc="1" locked="0" layoutInCell="1" allowOverlap="1">
              <wp:simplePos x="0" y="0"/>
              <wp:positionH relativeFrom="page">
                <wp:posOffset>88900</wp:posOffset>
              </wp:positionH>
              <wp:positionV relativeFrom="page">
                <wp:posOffset>10138410</wp:posOffset>
              </wp:positionV>
              <wp:extent cx="7022465" cy="0"/>
              <wp:effectExtent l="12700" t="13335" r="13335" b="1524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02246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1" o:spid="_x0000_s1026" type="#_x0000_t32" style="position:absolute;margin-left:7pt;margin-top:798.3pt;width:552.9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" filled="t" strokeweight="1pt">
              <v:path arrowok="f"/>
              <o:lock v:ext="edit" shapetype="f"/>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jc w:val="center"/>
    </w:pPr>
    <w:r>
      <w:rPr>
        <w:noProof/>
        <w:lang w:eastAsia="cs-CZ" w:bidi="ar-SA"/>
      </w:rPr>
      <w:drawing>
        <wp:inline distT="0" distB="0" distL="0" distR="0">
          <wp:extent cx="5753100" cy="923925"/>
          <wp:effectExtent l="0" t="0" r="0" b="0"/>
          <wp:docPr id="2" name="Obrázek 2" descr="loga EU_MD+OPD+SF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a EU_MD+OPD+SF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239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
        <w:szCs w:val="2"/>
      </w:rPr>
    </w:pPr>
    <w:r>
      <w:rPr>
        <w:noProof/>
        <w:sz w:val="24"/>
        <w:lang w:eastAsia="cs-CZ" w:bidi="ar-SA"/>
      </w:rPr>
      <mc:AlternateContent>
        <mc:Choice Requires="wps">
          <w:drawing>
            <wp:anchor distT="0" distB="0" distL="63500" distR="63500" simplePos="0" relativeHeight="251665408" behindDoc="1" locked="0" layoutInCell="1" allowOverlap="1">
              <wp:simplePos x="0" y="0"/>
              <wp:positionH relativeFrom="page">
                <wp:posOffset>97790</wp:posOffset>
              </wp:positionH>
              <wp:positionV relativeFrom="page">
                <wp:posOffset>238125</wp:posOffset>
              </wp:positionV>
              <wp:extent cx="2230755" cy="146050"/>
              <wp:effectExtent l="2540" t="0" r="0" b="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Style w:val="ZhlavneboZpat0"/>
                            </w:rPr>
                            <w:t>Seznam svozových míst - AVE_200531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3" o:spid="_x0000_s1026" type="#_x0000_t202" style="position:absolute;left:0;text-align:left;margin-left:7.7pt;margin-top:18.75pt;width:175.65pt;height:11.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" filled="f" stroked="f">
              <v:textbox style="mso-fit-shape-to-text:t" inset="0,0,0,0">
                <w:txbxContent>
                  <w:p>
                    <w:r>
                      <w:rPr>
                        <w:rStyle w:val="ZhlavneboZpat0"/>
                      </w:rPr>
                      <w:t>Seznam svozových míst - AVE_200531</w:t>
                    </w:r>
                  </w:p>
                </w:txbxContent>
              </v:textbox>
              <w10:wrap anchorx="page" anchory="page"/>
            </v:shape>
          </w:pict>
        </mc:Fallback>
      </mc:AlternateContent>
    </w:r>
    <w:r>
      <w:rPr>
        <w:noProof/>
        <w:sz w:val="24"/>
        <w:lang w:eastAsia="cs-CZ" w:bidi="ar-SA"/>
      </w:rPr>
      <mc:AlternateContent>
        <mc:Choice Requires="wps">
          <w:drawing>
            <wp:anchor distT="0" distB="0" distL="114300" distR="114300" simplePos="0" relativeHeight="251659264" behindDoc="1" locked="0" layoutInCell="1" allowOverlap="1">
              <wp:simplePos x="0" y="0"/>
              <wp:positionH relativeFrom="page">
                <wp:posOffset>88900</wp:posOffset>
              </wp:positionH>
              <wp:positionV relativeFrom="page">
                <wp:posOffset>363220</wp:posOffset>
              </wp:positionV>
              <wp:extent cx="10442575" cy="0"/>
              <wp:effectExtent l="12700" t="10795" r="12700" b="8255"/>
              <wp:wrapNone/>
              <wp:docPr id="12" name="Přímá spojnice se šipkou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044257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12" o:spid="_x0000_s1026" type="#_x0000_t32" style="position:absolute;margin-left:7pt;margin-top:28.6pt;width:822.2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" filled="t" strokeweight="1pt">
              <v:path arrowok="f"/>
              <o:lock v:ext="edit" shapetype="f"/>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
        <w:szCs w:val="2"/>
      </w:rPr>
    </w:pPr>
    <w:r>
      <w:rPr>
        <w:noProof/>
        <w:sz w:val="24"/>
        <w:lang w:eastAsia="cs-CZ" w:bidi="ar-SA"/>
      </w:rPr>
      <mc:AlternateContent>
        <mc:Choice Requires="wps">
          <w:drawing>
            <wp:anchor distT="0" distB="0" distL="63500" distR="63500" simplePos="0" relativeHeight="251666432" behindDoc="1" locked="0" layoutInCell="1" allowOverlap="1">
              <wp:simplePos x="0" y="0"/>
              <wp:positionH relativeFrom="page">
                <wp:posOffset>97790</wp:posOffset>
              </wp:positionH>
              <wp:positionV relativeFrom="page">
                <wp:posOffset>228600</wp:posOffset>
              </wp:positionV>
              <wp:extent cx="1842770" cy="146050"/>
              <wp:effectExtent l="2540" t="0" r="3175" b="0"/>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Style w:val="ZhlavneboZpat0"/>
                            </w:rPr>
                            <w:t>Seznam původců - AVE_200531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1" o:spid="_x0000_s1027" type="#_x0000_t202" style="position:absolute;left:0;text-align:left;margin-left:7.7pt;margin-top:18pt;width:145.1pt;height:11.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" filled="f" stroked="f">
              <v:textbox style="mso-fit-shape-to-text:t" inset="0,0,0,0">
                <w:txbxContent>
                  <w:p>
                    <w:r>
                      <w:rPr>
                        <w:rStyle w:val="ZhlavneboZpat0"/>
                      </w:rPr>
                      <w:t>Seznam původců - AVE_200531</w:t>
                    </w:r>
                  </w:p>
                </w:txbxContent>
              </v:textbox>
              <w10:wrap anchorx="page" anchory="page"/>
            </v:shape>
          </w:pict>
        </mc:Fallback>
      </mc:AlternateContent>
    </w:r>
    <w:r>
      <w:rPr>
        <w:noProof/>
        <w:sz w:val="24"/>
        <w:lang w:eastAsia="cs-CZ" w:bidi="ar-SA"/>
      </w:rPr>
      <mc:AlternateContent>
        <mc:Choice Requires="wps">
          <w:drawing>
            <wp:anchor distT="0" distB="0" distL="114300" distR="114300" simplePos="0" relativeHeight="251660288" behindDoc="1" locked="0" layoutInCell="1" allowOverlap="1">
              <wp:simplePos x="0" y="0"/>
              <wp:positionH relativeFrom="page">
                <wp:posOffset>88900</wp:posOffset>
              </wp:positionH>
              <wp:positionV relativeFrom="page">
                <wp:posOffset>363220</wp:posOffset>
              </wp:positionV>
              <wp:extent cx="10442575" cy="0"/>
              <wp:effectExtent l="12700" t="10795" r="12700" b="8255"/>
              <wp:wrapNone/>
              <wp:docPr id="10" name="Přímá spojnice se šipkou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044257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10" o:spid="_x0000_s1026" type="#_x0000_t32" style="position:absolute;margin-left:7pt;margin-top:28.6pt;width:822.2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" filled="t" strokeweight="1pt">
              <v:path arrowok="f"/>
              <o:lock v:ext="edit" shapetype="f"/>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
        <w:szCs w:val="2"/>
      </w:rPr>
    </w:pPr>
    <w:r>
      <w:rPr>
        <w:noProof/>
        <w:sz w:val="24"/>
        <w:lang w:eastAsia="cs-CZ" w:bidi="ar-SA"/>
      </w:rPr>
      <mc:AlternateContent>
        <mc:Choice Requires="wps">
          <w:drawing>
            <wp:anchor distT="0" distB="0" distL="63500" distR="63500" simplePos="0" relativeHeight="251669504" behindDoc="1" locked="0" layoutInCell="1" allowOverlap="1">
              <wp:simplePos x="0" y="0"/>
              <wp:positionH relativeFrom="page">
                <wp:posOffset>97790</wp:posOffset>
              </wp:positionH>
              <wp:positionV relativeFrom="page">
                <wp:posOffset>241300</wp:posOffset>
              </wp:positionV>
              <wp:extent cx="2442845" cy="146050"/>
              <wp:effectExtent l="2540" t="3175" r="0" b="190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Style w:val="ZhlavneboZpat0"/>
                            </w:rPr>
                            <w:t xml:space="preserve">Specifikační a výpočtový </w:t>
                          </w:r>
                          <w:r>
                            <w:rPr>
                              <w:rStyle w:val="ZhlavneboZpat0"/>
                              <w:lang w:val="en-US"/>
                            </w:rPr>
                            <w:t xml:space="preserve">list </w:t>
                          </w:r>
                          <w:r>
                            <w:rPr>
                              <w:rStyle w:val="ZhlavneboZpat0"/>
                            </w:rPr>
                            <w:t>- AVE_200531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5" o:spid="_x0000_s1030" type="#_x0000_t202" style="position:absolute;left:0;text-align:left;margin-left:7.7pt;margin-top:19pt;width:192.35pt;height:11.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" filled="f" stroked="f">
              <v:textbox style="mso-fit-shape-to-text:t" inset="0,0,0,0">
                <w:txbxContent>
                  <w:p>
                    <w:r>
                      <w:rPr>
                        <w:rStyle w:val="ZhlavneboZpat0"/>
                      </w:rPr>
                      <w:t xml:space="preserve">Specifikační a výpočtový </w:t>
                    </w:r>
                    <w:r>
                      <w:rPr>
                        <w:rStyle w:val="ZhlavneboZpat0"/>
                        <w:lang w:val="en-US"/>
                      </w:rPr>
                      <w:t xml:space="preserve">list </w:t>
                    </w:r>
                    <w:r>
                      <w:rPr>
                        <w:rStyle w:val="ZhlavneboZpat0"/>
                      </w:rPr>
                      <w:t>- AVE_200531</w:t>
                    </w:r>
                  </w:p>
                </w:txbxContent>
              </v:textbox>
              <w10:wrap anchorx="page" anchory="page"/>
            </v:shape>
          </w:pict>
        </mc:Fallback>
      </mc:AlternateContent>
    </w:r>
    <w:r>
      <w:rPr>
        <w:noProof/>
        <w:sz w:val="24"/>
        <w:lang w:eastAsia="cs-CZ" w:bidi="ar-SA"/>
      </w:rPr>
      <mc:AlternateContent>
        <mc:Choice Requires="wps">
          <w:drawing>
            <wp:anchor distT="0" distB="0" distL="114300" distR="114300" simplePos="0" relativeHeight="251663360" behindDoc="1" locked="0" layoutInCell="1" allowOverlap="1">
              <wp:simplePos x="0" y="0"/>
              <wp:positionH relativeFrom="page">
                <wp:posOffset>88900</wp:posOffset>
              </wp:positionH>
              <wp:positionV relativeFrom="page">
                <wp:posOffset>369570</wp:posOffset>
              </wp:positionV>
              <wp:extent cx="7022465" cy="0"/>
              <wp:effectExtent l="12700" t="7620" r="13335" b="11430"/>
              <wp:wrapNone/>
              <wp:docPr id="4" name="Přímá spojnice se šipkou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02246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4" o:spid="_x0000_s1026" type="#_x0000_t32" style="position:absolute;margin-left:7pt;margin-top:29.1pt;width:552.9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" filled="t" strokeweight="1pt">
              <v:path arrowok="f"/>
              <o:lock v:ext="edit" shapetype="f"/>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C0C2870"/>
    <w:name w:val="WW8Num2"/>
    <w:lvl w:ilvl="0">
      <w:start w:val="1"/>
      <w:numFmt w:val="decimal"/>
      <w:lvlText w:val="%1."/>
      <w:lvlJc w:val="left"/>
      <w:pPr>
        <w:tabs>
          <w:tab w:val="num" w:pos="720"/>
        </w:tabs>
        <w:ind w:left="720" w:hanging="360"/>
      </w:pPr>
      <w:rPr>
        <w:b w:val="0"/>
        <w:color w:val="auto"/>
      </w:rPr>
    </w:lvl>
  </w:abstractNum>
  <w:abstractNum w:abstractNumId="1">
    <w:nsid w:val="00000003"/>
    <w:multiLevelType w:val="multilevel"/>
    <w:tmpl w:val="6EEA5FC4"/>
    <w:name w:val="WW8Num3"/>
    <w:lvl w:ilvl="0">
      <w:start w:val="1"/>
      <w:numFmt w:val="decimal"/>
      <w:lvlText w:val="%1."/>
      <w:lvlJc w:val="left"/>
      <w:pPr>
        <w:tabs>
          <w:tab w:val="num" w:pos="360"/>
        </w:tabs>
        <w:ind w:left="360" w:hanging="360"/>
      </w:pPr>
      <w:rPr>
        <w:rFonts w:ascii="Times New Roman" w:hAnsi="Times New Roman" w:cs="Times New Roman" w:hint="default"/>
        <w:b/>
        <w:i w:val="0"/>
        <w:sz w:val="24"/>
      </w:rPr>
    </w:lvl>
    <w:lvl w:ilvl="1">
      <w:start w:val="1"/>
      <w:numFmt w:val="lowerLetter"/>
      <w:lvlText w:val="%2)"/>
      <w:lvlJc w:val="left"/>
      <w:pPr>
        <w:tabs>
          <w:tab w:val="num" w:pos="1080"/>
        </w:tabs>
        <w:ind w:left="1080" w:hanging="360"/>
      </w:pPr>
      <w:rPr>
        <w:rFonts w:ascii="Tahoma" w:hAnsi="Tahoma"/>
        <w:b/>
        <w:i w:val="0"/>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4"/>
    <w:multiLevelType w:val="multilevel"/>
    <w:tmpl w:val="C8CCC096"/>
    <w:name w:val="WW8Num4"/>
    <w:lvl w:ilvl="0">
      <w:start w:val="1"/>
      <w:numFmt w:val="decimal"/>
      <w:lvlText w:val="%1."/>
      <w:lvlJc w:val="left"/>
      <w:pPr>
        <w:tabs>
          <w:tab w:val="num" w:pos="360"/>
        </w:tabs>
        <w:ind w:left="360" w:hanging="360"/>
      </w:pPr>
      <w:rPr>
        <w:rFonts w:ascii="Times New Roman" w:hAnsi="Times New Roman"/>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7"/>
    <w:multiLevelType w:val="multilevel"/>
    <w:tmpl w:val="A824E6EE"/>
    <w:name w:val="WW8Num7"/>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8"/>
    <w:multiLevelType w:val="multilevel"/>
    <w:tmpl w:val="33909662"/>
    <w:name w:val="WW8Num8"/>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0000009"/>
    <w:multiLevelType w:val="multilevel"/>
    <w:tmpl w:val="00000009"/>
    <w:lvl w:ilvl="0">
      <w:start w:val="1"/>
      <w:numFmt w:val="decimal"/>
      <w:lvlText w:val="%1."/>
      <w:lvlJc w:val="left"/>
      <w:pPr>
        <w:tabs>
          <w:tab w:val="num" w:pos="360"/>
        </w:tabs>
        <w:ind w:left="360" w:hanging="360"/>
      </w:pPr>
      <w:rPr>
        <w:b/>
      </w:rPr>
    </w:lvl>
    <w:lvl w:ilvl="1">
      <w:start w:val="1"/>
      <w:numFmt w:val="lowerLetter"/>
      <w:lvlText w:val="%2)"/>
      <w:lvlJc w:val="left"/>
      <w:pPr>
        <w:tabs>
          <w:tab w:val="num" w:pos="1070"/>
        </w:tabs>
        <w:ind w:left="1070" w:hanging="360"/>
      </w:pPr>
      <w:rPr>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0A"/>
    <w:multiLevelType w:val="multilevel"/>
    <w:tmpl w:val="CE66B0C8"/>
    <w:name w:val="WW8Num10"/>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B"/>
    <w:multiLevelType w:val="multilevel"/>
    <w:tmpl w:val="0000000B"/>
    <w:name w:val="WW8Num11"/>
    <w:lvl w:ilvl="0">
      <w:start w:val="1"/>
      <w:numFmt w:val="lowerLetter"/>
      <w:lvlText w:val="%1)"/>
      <w:lvlJc w:val="left"/>
      <w:pPr>
        <w:tabs>
          <w:tab w:val="num" w:pos="1440"/>
        </w:tabs>
        <w:ind w:left="144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440"/>
        </w:tabs>
        <w:ind w:left="1440" w:hanging="72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1800"/>
        </w:tabs>
        <w:ind w:left="1800" w:hanging="1080"/>
      </w:pPr>
      <w:rPr>
        <w:b/>
      </w:rPr>
    </w:lvl>
    <w:lvl w:ilvl="6">
      <w:start w:val="1"/>
      <w:numFmt w:val="decimal"/>
      <w:lvlText w:val="%1.%2.%3.%4.%5.%6.%7."/>
      <w:lvlJc w:val="left"/>
      <w:pPr>
        <w:tabs>
          <w:tab w:val="num" w:pos="2160"/>
        </w:tabs>
        <w:ind w:left="2160" w:hanging="1440"/>
      </w:pPr>
      <w:rPr>
        <w:b/>
      </w:rPr>
    </w:lvl>
    <w:lvl w:ilvl="7">
      <w:start w:val="1"/>
      <w:numFmt w:val="decimal"/>
      <w:lvlText w:val="%1.%2.%3.%4.%5.%6.%7.%8."/>
      <w:lvlJc w:val="left"/>
      <w:pPr>
        <w:tabs>
          <w:tab w:val="num" w:pos="2160"/>
        </w:tabs>
        <w:ind w:left="2160" w:hanging="1440"/>
      </w:pPr>
      <w:rPr>
        <w:b/>
      </w:rPr>
    </w:lvl>
    <w:lvl w:ilvl="8">
      <w:start w:val="1"/>
      <w:numFmt w:val="decimal"/>
      <w:lvlText w:val="%1.%2.%3.%4.%5.%6.%7.%8.%9."/>
      <w:lvlJc w:val="left"/>
      <w:pPr>
        <w:tabs>
          <w:tab w:val="num" w:pos="2520"/>
        </w:tabs>
        <w:ind w:left="2520" w:hanging="1800"/>
      </w:pPr>
      <w:rPr>
        <w:b/>
      </w:rPr>
    </w:lvl>
  </w:abstractNum>
  <w:abstractNum w:abstractNumId="9">
    <w:nsid w:val="03DF22B6"/>
    <w:multiLevelType w:val="hybridMultilevel"/>
    <w:tmpl w:val="31D634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4D05C86"/>
    <w:multiLevelType w:val="multilevel"/>
    <w:tmpl w:val="79400E3C"/>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5582611"/>
    <w:multiLevelType w:val="multilevel"/>
    <w:tmpl w:val="098A6E8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6481D12"/>
    <w:multiLevelType w:val="multilevel"/>
    <w:tmpl w:val="DF38181C"/>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3">
    <w:nsid w:val="07CC60CA"/>
    <w:multiLevelType w:val="multilevel"/>
    <w:tmpl w:val="EDB24F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9941B52"/>
    <w:multiLevelType w:val="multilevel"/>
    <w:tmpl w:val="88D86434"/>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5">
    <w:nsid w:val="0B3112E6"/>
    <w:multiLevelType w:val="multilevel"/>
    <w:tmpl w:val="7A105ABA"/>
    <w:lvl w:ilvl="0">
      <w:start w:val="1"/>
      <w:numFmt w:val="lowerLetter"/>
      <w:lvlText w:val="%1)"/>
      <w:lvlJc w:val="left"/>
      <w:pPr>
        <w:ind w:left="717" w:hanging="360"/>
      </w:pPr>
      <w:rPr>
        <w:rFonts w:hint="default"/>
      </w:rPr>
    </w:lvl>
    <w:lvl w:ilvl="1">
      <w:start w:val="1"/>
      <w:numFmt w:val="decimal"/>
      <w:lvlText w:val="3.%2"/>
      <w:lvlJc w:val="left"/>
      <w:pPr>
        <w:ind w:left="717" w:hanging="360"/>
      </w:pPr>
      <w:rPr>
        <w:rFonts w:hint="default"/>
      </w:rPr>
    </w:lvl>
    <w:lvl w:ilvl="2">
      <w:start w:val="1"/>
      <w:numFmt w:val="decimal"/>
      <w:lvlText w:val="%1.%2.%3"/>
      <w:lvlJc w:val="left"/>
      <w:pPr>
        <w:ind w:left="1077"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437" w:hanging="1080"/>
      </w:pPr>
      <w:rPr>
        <w:rFonts w:hint="default"/>
      </w:rPr>
    </w:lvl>
    <w:lvl w:ilvl="5">
      <w:start w:val="1"/>
      <w:numFmt w:val="decimal"/>
      <w:lvlText w:val="%1.%2.%3.%4.%5.%6"/>
      <w:lvlJc w:val="left"/>
      <w:pPr>
        <w:ind w:left="1437" w:hanging="1080"/>
      </w:pPr>
      <w:rPr>
        <w:rFonts w:hint="default"/>
      </w:rPr>
    </w:lvl>
    <w:lvl w:ilvl="6">
      <w:start w:val="1"/>
      <w:numFmt w:val="decimal"/>
      <w:lvlText w:val="%1.%2.%3.%4.%5.%6.%7"/>
      <w:lvlJc w:val="left"/>
      <w:pPr>
        <w:ind w:left="1797"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2157" w:hanging="1800"/>
      </w:pPr>
      <w:rPr>
        <w:rFonts w:hint="default"/>
      </w:rPr>
    </w:lvl>
  </w:abstractNum>
  <w:abstractNum w:abstractNumId="16">
    <w:nsid w:val="0CA966C3"/>
    <w:multiLevelType w:val="multilevel"/>
    <w:tmpl w:val="7A105ABA"/>
    <w:lvl w:ilvl="0">
      <w:start w:val="1"/>
      <w:numFmt w:val="lowerLetter"/>
      <w:lvlText w:val="%1)"/>
      <w:lvlJc w:val="left"/>
      <w:pPr>
        <w:ind w:left="717" w:hanging="360"/>
      </w:pPr>
      <w:rPr>
        <w:rFonts w:hint="default"/>
      </w:rPr>
    </w:lvl>
    <w:lvl w:ilvl="1">
      <w:start w:val="1"/>
      <w:numFmt w:val="decimal"/>
      <w:lvlText w:val="3.%2"/>
      <w:lvlJc w:val="left"/>
      <w:pPr>
        <w:ind w:left="717" w:hanging="360"/>
      </w:pPr>
      <w:rPr>
        <w:rFonts w:hint="default"/>
      </w:rPr>
    </w:lvl>
    <w:lvl w:ilvl="2">
      <w:start w:val="1"/>
      <w:numFmt w:val="decimal"/>
      <w:lvlText w:val="%1.%2.%3"/>
      <w:lvlJc w:val="left"/>
      <w:pPr>
        <w:ind w:left="1077"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437" w:hanging="1080"/>
      </w:pPr>
      <w:rPr>
        <w:rFonts w:hint="default"/>
      </w:rPr>
    </w:lvl>
    <w:lvl w:ilvl="5">
      <w:start w:val="1"/>
      <w:numFmt w:val="decimal"/>
      <w:lvlText w:val="%1.%2.%3.%4.%5.%6"/>
      <w:lvlJc w:val="left"/>
      <w:pPr>
        <w:ind w:left="1437" w:hanging="1080"/>
      </w:pPr>
      <w:rPr>
        <w:rFonts w:hint="default"/>
      </w:rPr>
    </w:lvl>
    <w:lvl w:ilvl="6">
      <w:start w:val="1"/>
      <w:numFmt w:val="decimal"/>
      <w:lvlText w:val="%1.%2.%3.%4.%5.%6.%7"/>
      <w:lvlJc w:val="left"/>
      <w:pPr>
        <w:ind w:left="1797"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2157" w:hanging="1800"/>
      </w:pPr>
      <w:rPr>
        <w:rFonts w:hint="default"/>
      </w:rPr>
    </w:lvl>
  </w:abstractNum>
  <w:abstractNum w:abstractNumId="17">
    <w:nsid w:val="0CD85DF6"/>
    <w:multiLevelType w:val="multilevel"/>
    <w:tmpl w:val="BCBAC622"/>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0D4D79AF"/>
    <w:multiLevelType w:val="multilevel"/>
    <w:tmpl w:val="209449BC"/>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9">
    <w:nsid w:val="0DC56F45"/>
    <w:multiLevelType w:val="multilevel"/>
    <w:tmpl w:val="491E7B5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E935F84"/>
    <w:multiLevelType w:val="multilevel"/>
    <w:tmpl w:val="7A105ABA"/>
    <w:lvl w:ilvl="0">
      <w:start w:val="1"/>
      <w:numFmt w:val="lowerLetter"/>
      <w:lvlText w:val="%1)"/>
      <w:lvlJc w:val="left"/>
      <w:pPr>
        <w:ind w:left="717" w:hanging="360"/>
      </w:pPr>
      <w:rPr>
        <w:rFonts w:hint="default"/>
      </w:rPr>
    </w:lvl>
    <w:lvl w:ilvl="1">
      <w:start w:val="1"/>
      <w:numFmt w:val="decimal"/>
      <w:lvlText w:val="3.%2"/>
      <w:lvlJc w:val="left"/>
      <w:pPr>
        <w:ind w:left="717" w:hanging="360"/>
      </w:pPr>
      <w:rPr>
        <w:rFonts w:hint="default"/>
      </w:rPr>
    </w:lvl>
    <w:lvl w:ilvl="2">
      <w:start w:val="1"/>
      <w:numFmt w:val="decimal"/>
      <w:lvlText w:val="%1.%2.%3"/>
      <w:lvlJc w:val="left"/>
      <w:pPr>
        <w:ind w:left="1077"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437" w:hanging="1080"/>
      </w:pPr>
      <w:rPr>
        <w:rFonts w:hint="default"/>
      </w:rPr>
    </w:lvl>
    <w:lvl w:ilvl="5">
      <w:start w:val="1"/>
      <w:numFmt w:val="decimal"/>
      <w:lvlText w:val="%1.%2.%3.%4.%5.%6"/>
      <w:lvlJc w:val="left"/>
      <w:pPr>
        <w:ind w:left="1437" w:hanging="1080"/>
      </w:pPr>
      <w:rPr>
        <w:rFonts w:hint="default"/>
      </w:rPr>
    </w:lvl>
    <w:lvl w:ilvl="6">
      <w:start w:val="1"/>
      <w:numFmt w:val="decimal"/>
      <w:lvlText w:val="%1.%2.%3.%4.%5.%6.%7"/>
      <w:lvlJc w:val="left"/>
      <w:pPr>
        <w:ind w:left="1797"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2157" w:hanging="1800"/>
      </w:pPr>
      <w:rPr>
        <w:rFonts w:hint="default"/>
      </w:rPr>
    </w:lvl>
  </w:abstractNum>
  <w:abstractNum w:abstractNumId="21">
    <w:nsid w:val="10483E0B"/>
    <w:multiLevelType w:val="multilevel"/>
    <w:tmpl w:val="BD48F1D6"/>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0BC3291"/>
    <w:multiLevelType w:val="multilevel"/>
    <w:tmpl w:val="7ED66540"/>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4303127"/>
    <w:multiLevelType w:val="hybridMultilevel"/>
    <w:tmpl w:val="A1F6CE0C"/>
    <w:lvl w:ilvl="0" w:tplc="1EF2AC0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19FA3514"/>
    <w:multiLevelType w:val="multilevel"/>
    <w:tmpl w:val="F0464CB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1A06024D"/>
    <w:multiLevelType w:val="multilevel"/>
    <w:tmpl w:val="4B14B068"/>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B3A363E"/>
    <w:multiLevelType w:val="multilevel"/>
    <w:tmpl w:val="BD48F1D6"/>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B73385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C284F4D"/>
    <w:multiLevelType w:val="hybridMultilevel"/>
    <w:tmpl w:val="1B3AEB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1D3C37F2"/>
    <w:multiLevelType w:val="hybridMultilevel"/>
    <w:tmpl w:val="3BFE079A"/>
    <w:lvl w:ilvl="0" w:tplc="E6B66952">
      <w:start w:val="1"/>
      <w:numFmt w:val="decimal"/>
      <w:lvlText w:val="%1."/>
      <w:lvlJc w:val="left"/>
      <w:pPr>
        <w:ind w:left="360" w:hanging="360"/>
      </w:pPr>
      <w:rPr>
        <w:b/>
        <w:color w:val="auto"/>
      </w:rPr>
    </w:lvl>
    <w:lvl w:ilvl="1" w:tplc="04050017">
      <w:start w:val="1"/>
      <w:numFmt w:val="lowerLetter"/>
      <w:lvlText w:val="%2)"/>
      <w:lvlJc w:val="left"/>
      <w:pPr>
        <w:ind w:left="1080" w:hanging="360"/>
      </w:pPr>
      <w:rPr>
        <w:b/>
      </w:rPr>
    </w:lvl>
    <w:lvl w:ilvl="2" w:tplc="0405000B">
      <w:start w:val="1"/>
      <w:numFmt w:val="bullet"/>
      <w:lvlText w:val=""/>
      <w:lvlJc w:val="left"/>
      <w:pPr>
        <w:ind w:left="1800" w:hanging="180"/>
      </w:pPr>
      <w:rPr>
        <w:rFonts w:ascii="Wingdings" w:hAnsi="Wingding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1D546413"/>
    <w:multiLevelType w:val="multilevel"/>
    <w:tmpl w:val="6F42A87A"/>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EFB3CDE"/>
    <w:multiLevelType w:val="multilevel"/>
    <w:tmpl w:val="368E2DC4"/>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1F220A70"/>
    <w:multiLevelType w:val="multilevel"/>
    <w:tmpl w:val="A0A20AB8"/>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0051B07"/>
    <w:multiLevelType w:val="multilevel"/>
    <w:tmpl w:val="3E4C5304"/>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218B039B"/>
    <w:multiLevelType w:val="hybridMultilevel"/>
    <w:tmpl w:val="1B3AEB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226E1462"/>
    <w:multiLevelType w:val="multilevel"/>
    <w:tmpl w:val="360A6A4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245E5678"/>
    <w:multiLevelType w:val="multilevel"/>
    <w:tmpl w:val="476C6D6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71D2F2E"/>
    <w:multiLevelType w:val="multilevel"/>
    <w:tmpl w:val="7A105ABA"/>
    <w:lvl w:ilvl="0">
      <w:start w:val="1"/>
      <w:numFmt w:val="lowerLetter"/>
      <w:lvlText w:val="%1)"/>
      <w:lvlJc w:val="left"/>
      <w:pPr>
        <w:ind w:left="717" w:hanging="360"/>
      </w:pPr>
      <w:rPr>
        <w:rFonts w:hint="default"/>
      </w:rPr>
    </w:lvl>
    <w:lvl w:ilvl="1">
      <w:start w:val="1"/>
      <w:numFmt w:val="decimal"/>
      <w:lvlText w:val="3.%2"/>
      <w:lvlJc w:val="left"/>
      <w:pPr>
        <w:ind w:left="717" w:hanging="360"/>
      </w:pPr>
      <w:rPr>
        <w:rFonts w:hint="default"/>
      </w:rPr>
    </w:lvl>
    <w:lvl w:ilvl="2">
      <w:start w:val="1"/>
      <w:numFmt w:val="decimal"/>
      <w:lvlText w:val="%1.%2.%3"/>
      <w:lvlJc w:val="left"/>
      <w:pPr>
        <w:ind w:left="1077"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437" w:hanging="1080"/>
      </w:pPr>
      <w:rPr>
        <w:rFonts w:hint="default"/>
      </w:rPr>
    </w:lvl>
    <w:lvl w:ilvl="5">
      <w:start w:val="1"/>
      <w:numFmt w:val="decimal"/>
      <w:lvlText w:val="%1.%2.%3.%4.%5.%6"/>
      <w:lvlJc w:val="left"/>
      <w:pPr>
        <w:ind w:left="1437" w:hanging="1080"/>
      </w:pPr>
      <w:rPr>
        <w:rFonts w:hint="default"/>
      </w:rPr>
    </w:lvl>
    <w:lvl w:ilvl="6">
      <w:start w:val="1"/>
      <w:numFmt w:val="decimal"/>
      <w:lvlText w:val="%1.%2.%3.%4.%5.%6.%7"/>
      <w:lvlJc w:val="left"/>
      <w:pPr>
        <w:ind w:left="1797"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2157" w:hanging="1800"/>
      </w:pPr>
      <w:rPr>
        <w:rFonts w:hint="default"/>
      </w:rPr>
    </w:lvl>
  </w:abstractNum>
  <w:abstractNum w:abstractNumId="38">
    <w:nsid w:val="277F726C"/>
    <w:multiLevelType w:val="multilevel"/>
    <w:tmpl w:val="CCFC947A"/>
    <w:lvl w:ilvl="0">
      <w:start w:val="1"/>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lowerLetter"/>
      <w:lvlText w:val="%2)"/>
      <w:lvlJc w:val="left"/>
      <w:pPr>
        <w:tabs>
          <w:tab w:val="num" w:pos="1080"/>
        </w:tabs>
        <w:ind w:left="1080" w:hanging="360"/>
      </w:pPr>
      <w:rPr>
        <w:rFonts w:ascii="Times New Roman" w:eastAsia="Times New Roman" w:hAnsi="Times New Roman" w:cs="Times New Roman"/>
        <w:b/>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28F61361"/>
    <w:multiLevelType w:val="hybridMultilevel"/>
    <w:tmpl w:val="30B4D2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2A152109"/>
    <w:multiLevelType w:val="hybridMultilevel"/>
    <w:tmpl w:val="0512E9DE"/>
    <w:lvl w:ilvl="0" w:tplc="028029DE">
      <w:start w:val="1"/>
      <w:numFmt w:val="decimal"/>
      <w:lvlText w:val="%1."/>
      <w:lvlJc w:val="left"/>
      <w:pPr>
        <w:ind w:left="36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2A5B2D6E"/>
    <w:multiLevelType w:val="multilevel"/>
    <w:tmpl w:val="04BA9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BFE60EE"/>
    <w:multiLevelType w:val="multilevel"/>
    <w:tmpl w:val="5FEE9F2A"/>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2DBA654E"/>
    <w:multiLevelType w:val="hybridMultilevel"/>
    <w:tmpl w:val="59741C6E"/>
    <w:lvl w:ilvl="0" w:tplc="E812B622">
      <w:start w:val="1"/>
      <w:numFmt w:val="decimal"/>
      <w:lvlText w:val="4.6.%1"/>
      <w:lvlJc w:val="left"/>
      <w:pPr>
        <w:ind w:left="1077" w:hanging="360"/>
      </w:pPr>
      <w:rPr>
        <w:rFonts w:ascii="Arial" w:hAnsi="Arial" w:cs="Arial" w:hint="default"/>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4">
    <w:nsid w:val="33020AF1"/>
    <w:multiLevelType w:val="multilevel"/>
    <w:tmpl w:val="F84C244A"/>
    <w:lvl w:ilvl="0">
      <w:start w:val="2"/>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31314F4"/>
    <w:multiLevelType w:val="hybridMultilevel"/>
    <w:tmpl w:val="31D634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332F5CC4"/>
    <w:multiLevelType w:val="multilevel"/>
    <w:tmpl w:val="50228B7E"/>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40322FC"/>
    <w:multiLevelType w:val="multilevel"/>
    <w:tmpl w:val="7A105ABA"/>
    <w:lvl w:ilvl="0">
      <w:start w:val="1"/>
      <w:numFmt w:val="lowerLetter"/>
      <w:lvlText w:val="%1)"/>
      <w:lvlJc w:val="left"/>
      <w:pPr>
        <w:ind w:left="717" w:hanging="360"/>
      </w:pPr>
      <w:rPr>
        <w:rFonts w:hint="default"/>
      </w:rPr>
    </w:lvl>
    <w:lvl w:ilvl="1">
      <w:start w:val="1"/>
      <w:numFmt w:val="decimal"/>
      <w:lvlText w:val="3.%2"/>
      <w:lvlJc w:val="left"/>
      <w:pPr>
        <w:ind w:left="717" w:hanging="360"/>
      </w:pPr>
      <w:rPr>
        <w:rFonts w:hint="default"/>
      </w:rPr>
    </w:lvl>
    <w:lvl w:ilvl="2">
      <w:start w:val="1"/>
      <w:numFmt w:val="decimal"/>
      <w:lvlText w:val="%1.%2.%3"/>
      <w:lvlJc w:val="left"/>
      <w:pPr>
        <w:ind w:left="1077"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437" w:hanging="1080"/>
      </w:pPr>
      <w:rPr>
        <w:rFonts w:hint="default"/>
      </w:rPr>
    </w:lvl>
    <w:lvl w:ilvl="5">
      <w:start w:val="1"/>
      <w:numFmt w:val="decimal"/>
      <w:lvlText w:val="%1.%2.%3.%4.%5.%6"/>
      <w:lvlJc w:val="left"/>
      <w:pPr>
        <w:ind w:left="1437" w:hanging="1080"/>
      </w:pPr>
      <w:rPr>
        <w:rFonts w:hint="default"/>
      </w:rPr>
    </w:lvl>
    <w:lvl w:ilvl="6">
      <w:start w:val="1"/>
      <w:numFmt w:val="decimal"/>
      <w:lvlText w:val="%1.%2.%3.%4.%5.%6.%7"/>
      <w:lvlJc w:val="left"/>
      <w:pPr>
        <w:ind w:left="1797"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2157" w:hanging="1800"/>
      </w:pPr>
      <w:rPr>
        <w:rFonts w:hint="default"/>
      </w:rPr>
    </w:lvl>
  </w:abstractNum>
  <w:abstractNum w:abstractNumId="48">
    <w:nsid w:val="34D164DC"/>
    <w:multiLevelType w:val="multilevel"/>
    <w:tmpl w:val="43FA356A"/>
    <w:lvl w:ilvl="0">
      <w:start w:val="2"/>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52A3E3D"/>
    <w:multiLevelType w:val="hybridMultilevel"/>
    <w:tmpl w:val="B13CCC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365B7F30"/>
    <w:multiLevelType w:val="multilevel"/>
    <w:tmpl w:val="491E7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8BF2BA9"/>
    <w:multiLevelType w:val="multilevel"/>
    <w:tmpl w:val="428C754A"/>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52">
    <w:nsid w:val="3AAA3879"/>
    <w:multiLevelType w:val="multilevel"/>
    <w:tmpl w:val="CCFC947A"/>
    <w:lvl w:ilvl="0">
      <w:start w:val="1"/>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lowerLetter"/>
      <w:lvlText w:val="%2)"/>
      <w:lvlJc w:val="left"/>
      <w:pPr>
        <w:tabs>
          <w:tab w:val="num" w:pos="1080"/>
        </w:tabs>
        <w:ind w:left="1080" w:hanging="360"/>
      </w:pPr>
      <w:rPr>
        <w:rFonts w:ascii="Times New Roman" w:eastAsia="Times New Roman" w:hAnsi="Times New Roman" w:cs="Times New Roman"/>
        <w:b/>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nsid w:val="3B8C18B8"/>
    <w:multiLevelType w:val="multilevel"/>
    <w:tmpl w:val="25768B8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3BA67F2A"/>
    <w:multiLevelType w:val="hybridMultilevel"/>
    <w:tmpl w:val="5D283C0A"/>
    <w:lvl w:ilvl="0" w:tplc="B83A3CB4">
      <w:start w:val="1"/>
      <w:numFmt w:val="lowerLetter"/>
      <w:lvlText w:val="%1)"/>
      <w:lvlJc w:val="left"/>
      <w:pPr>
        <w:ind w:left="1080" w:hanging="360"/>
      </w:pPr>
      <w:rPr>
        <w:b w:val="0"/>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5">
    <w:nsid w:val="3F391BE8"/>
    <w:multiLevelType w:val="multilevel"/>
    <w:tmpl w:val="921A522C"/>
    <w:lvl w:ilvl="0">
      <w:start w:val="4"/>
      <w:numFmt w:val="decimal"/>
      <w:lvlText w:val="%1"/>
      <w:lvlJc w:val="left"/>
      <w:pPr>
        <w:ind w:left="360" w:hanging="360"/>
      </w:pPr>
      <w:rPr>
        <w:rFonts w:hint="default"/>
      </w:rPr>
    </w:lvl>
    <w:lvl w:ilvl="1">
      <w:start w:val="8"/>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56">
    <w:nsid w:val="4140635E"/>
    <w:multiLevelType w:val="multilevel"/>
    <w:tmpl w:val="91701BEE"/>
    <w:lvl w:ilvl="0">
      <w:start w:val="1"/>
      <w:numFmt w:val="lowerRoman"/>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42D34D72"/>
    <w:multiLevelType w:val="multilevel"/>
    <w:tmpl w:val="8D9C24D2"/>
    <w:lvl w:ilvl="0">
      <w:start w:val="4"/>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8">
    <w:nsid w:val="43777880"/>
    <w:multiLevelType w:val="multilevel"/>
    <w:tmpl w:val="7EFAAE86"/>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454647E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466E26C8"/>
    <w:multiLevelType w:val="hybridMultilevel"/>
    <w:tmpl w:val="F574F9B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46A03D88"/>
    <w:multiLevelType w:val="multilevel"/>
    <w:tmpl w:val="428C754A"/>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2">
    <w:nsid w:val="46DD4063"/>
    <w:multiLevelType w:val="hybridMultilevel"/>
    <w:tmpl w:val="8E5E33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49115F96"/>
    <w:multiLevelType w:val="multilevel"/>
    <w:tmpl w:val="A386E3BE"/>
    <w:lvl w:ilvl="0">
      <w:start w:val="6"/>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4">
    <w:nsid w:val="4934218A"/>
    <w:multiLevelType w:val="multilevel"/>
    <w:tmpl w:val="7A105ABA"/>
    <w:lvl w:ilvl="0">
      <w:start w:val="1"/>
      <w:numFmt w:val="lowerLetter"/>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4A097C38"/>
    <w:multiLevelType w:val="hybridMultilevel"/>
    <w:tmpl w:val="20780C5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6">
    <w:nsid w:val="50DD7ED8"/>
    <w:multiLevelType w:val="multilevel"/>
    <w:tmpl w:val="7A105ABA"/>
    <w:lvl w:ilvl="0">
      <w:start w:val="1"/>
      <w:numFmt w:val="lowerLetter"/>
      <w:lvlText w:val="%1)"/>
      <w:lvlJc w:val="left"/>
      <w:pPr>
        <w:ind w:left="717" w:hanging="360"/>
      </w:pPr>
      <w:rPr>
        <w:rFonts w:hint="default"/>
      </w:rPr>
    </w:lvl>
    <w:lvl w:ilvl="1">
      <w:start w:val="1"/>
      <w:numFmt w:val="decimal"/>
      <w:lvlText w:val="3.%2"/>
      <w:lvlJc w:val="left"/>
      <w:pPr>
        <w:ind w:left="717" w:hanging="360"/>
      </w:pPr>
      <w:rPr>
        <w:rFonts w:hint="default"/>
      </w:rPr>
    </w:lvl>
    <w:lvl w:ilvl="2">
      <w:start w:val="1"/>
      <w:numFmt w:val="decimal"/>
      <w:lvlText w:val="%1.%2.%3"/>
      <w:lvlJc w:val="left"/>
      <w:pPr>
        <w:ind w:left="1077"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437" w:hanging="1080"/>
      </w:pPr>
      <w:rPr>
        <w:rFonts w:hint="default"/>
      </w:rPr>
    </w:lvl>
    <w:lvl w:ilvl="5">
      <w:start w:val="1"/>
      <w:numFmt w:val="decimal"/>
      <w:lvlText w:val="%1.%2.%3.%4.%5.%6"/>
      <w:lvlJc w:val="left"/>
      <w:pPr>
        <w:ind w:left="1437" w:hanging="1080"/>
      </w:pPr>
      <w:rPr>
        <w:rFonts w:hint="default"/>
      </w:rPr>
    </w:lvl>
    <w:lvl w:ilvl="6">
      <w:start w:val="1"/>
      <w:numFmt w:val="decimal"/>
      <w:lvlText w:val="%1.%2.%3.%4.%5.%6.%7"/>
      <w:lvlJc w:val="left"/>
      <w:pPr>
        <w:ind w:left="1797"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2157" w:hanging="1800"/>
      </w:pPr>
      <w:rPr>
        <w:rFonts w:hint="default"/>
      </w:rPr>
    </w:lvl>
  </w:abstractNum>
  <w:abstractNum w:abstractNumId="67">
    <w:nsid w:val="5409345B"/>
    <w:multiLevelType w:val="hybridMultilevel"/>
    <w:tmpl w:val="6194DFBE"/>
    <w:lvl w:ilvl="0" w:tplc="7A34A398">
      <w:start w:val="1"/>
      <w:numFmt w:val="decimal"/>
      <w:lvlText w:val="%1."/>
      <w:lvlJc w:val="left"/>
      <w:pPr>
        <w:ind w:left="360" w:hanging="360"/>
      </w:pPr>
      <w:rPr>
        <w:b/>
      </w:rPr>
    </w:lvl>
    <w:lvl w:ilvl="1" w:tplc="0D6EAE12">
      <w:start w:val="1"/>
      <w:numFmt w:val="lowerLetter"/>
      <w:lvlText w:val="%2)"/>
      <w:lvlJc w:val="left"/>
      <w:pPr>
        <w:ind w:left="1080" w:hanging="360"/>
      </w:pPr>
      <w:rPr>
        <w:b/>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8">
    <w:nsid w:val="54981311"/>
    <w:multiLevelType w:val="multilevel"/>
    <w:tmpl w:val="736C57D8"/>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9">
    <w:nsid w:val="55FF5C14"/>
    <w:multiLevelType w:val="multilevel"/>
    <w:tmpl w:val="491E7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575F30DD"/>
    <w:multiLevelType w:val="multilevel"/>
    <w:tmpl w:val="A55E884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57DF4C1A"/>
    <w:multiLevelType w:val="multilevel"/>
    <w:tmpl w:val="7C565B8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shd w:val="clear" w:color="auto" w:fill="FFFFFF"/>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57FD54AC"/>
    <w:multiLevelType w:val="multilevel"/>
    <w:tmpl w:val="409E5E0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59CC28F3"/>
    <w:multiLevelType w:val="multilevel"/>
    <w:tmpl w:val="7A105ABA"/>
    <w:lvl w:ilvl="0">
      <w:start w:val="1"/>
      <w:numFmt w:val="lowerLetter"/>
      <w:lvlText w:val="%1)"/>
      <w:lvlJc w:val="left"/>
      <w:pPr>
        <w:ind w:left="717" w:hanging="360"/>
      </w:pPr>
      <w:rPr>
        <w:rFonts w:hint="default"/>
      </w:rPr>
    </w:lvl>
    <w:lvl w:ilvl="1">
      <w:start w:val="1"/>
      <w:numFmt w:val="decimal"/>
      <w:lvlText w:val="3.%2"/>
      <w:lvlJc w:val="left"/>
      <w:pPr>
        <w:ind w:left="717" w:hanging="360"/>
      </w:pPr>
      <w:rPr>
        <w:rFonts w:hint="default"/>
      </w:rPr>
    </w:lvl>
    <w:lvl w:ilvl="2">
      <w:start w:val="1"/>
      <w:numFmt w:val="decimal"/>
      <w:lvlText w:val="%1.%2.%3"/>
      <w:lvlJc w:val="left"/>
      <w:pPr>
        <w:ind w:left="1077"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437" w:hanging="1080"/>
      </w:pPr>
      <w:rPr>
        <w:rFonts w:hint="default"/>
      </w:rPr>
    </w:lvl>
    <w:lvl w:ilvl="5">
      <w:start w:val="1"/>
      <w:numFmt w:val="decimal"/>
      <w:lvlText w:val="%1.%2.%3.%4.%5.%6"/>
      <w:lvlJc w:val="left"/>
      <w:pPr>
        <w:ind w:left="1437" w:hanging="1080"/>
      </w:pPr>
      <w:rPr>
        <w:rFonts w:hint="default"/>
      </w:rPr>
    </w:lvl>
    <w:lvl w:ilvl="6">
      <w:start w:val="1"/>
      <w:numFmt w:val="decimal"/>
      <w:lvlText w:val="%1.%2.%3.%4.%5.%6.%7"/>
      <w:lvlJc w:val="left"/>
      <w:pPr>
        <w:ind w:left="1797"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2157" w:hanging="1800"/>
      </w:pPr>
      <w:rPr>
        <w:rFonts w:hint="default"/>
      </w:rPr>
    </w:lvl>
  </w:abstractNum>
  <w:abstractNum w:abstractNumId="74">
    <w:nsid w:val="5D990127"/>
    <w:multiLevelType w:val="hybridMultilevel"/>
    <w:tmpl w:val="B7C0C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5DFE3641"/>
    <w:multiLevelType w:val="multilevel"/>
    <w:tmpl w:val="3EAA572A"/>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5E397E30"/>
    <w:multiLevelType w:val="multilevel"/>
    <w:tmpl w:val="481CBE1C"/>
    <w:lvl w:ilvl="0">
      <w:start w:val="2"/>
      <w:numFmt w:val="decimal"/>
      <w:lvlText w:val="%1"/>
      <w:lvlJc w:val="left"/>
      <w:pPr>
        <w:ind w:left="360" w:hanging="360"/>
      </w:pPr>
      <w:rPr>
        <w:rFonts w:hint="default"/>
      </w:rPr>
    </w:lvl>
    <w:lvl w:ilvl="1">
      <w:start w:val="1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E44112F"/>
    <w:multiLevelType w:val="multilevel"/>
    <w:tmpl w:val="7A105ABA"/>
    <w:lvl w:ilvl="0">
      <w:start w:val="1"/>
      <w:numFmt w:val="lowerLetter"/>
      <w:lvlText w:val="%1)"/>
      <w:lvlJc w:val="left"/>
      <w:pPr>
        <w:ind w:left="717" w:hanging="360"/>
      </w:pPr>
      <w:rPr>
        <w:rFonts w:hint="default"/>
      </w:rPr>
    </w:lvl>
    <w:lvl w:ilvl="1">
      <w:start w:val="1"/>
      <w:numFmt w:val="decimal"/>
      <w:lvlText w:val="3.%2"/>
      <w:lvlJc w:val="left"/>
      <w:pPr>
        <w:ind w:left="717" w:hanging="360"/>
      </w:pPr>
      <w:rPr>
        <w:rFonts w:hint="default"/>
      </w:rPr>
    </w:lvl>
    <w:lvl w:ilvl="2">
      <w:start w:val="1"/>
      <w:numFmt w:val="decimal"/>
      <w:lvlText w:val="%1.%2.%3"/>
      <w:lvlJc w:val="left"/>
      <w:pPr>
        <w:ind w:left="1077"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437" w:hanging="1080"/>
      </w:pPr>
      <w:rPr>
        <w:rFonts w:hint="default"/>
      </w:rPr>
    </w:lvl>
    <w:lvl w:ilvl="5">
      <w:start w:val="1"/>
      <w:numFmt w:val="decimal"/>
      <w:lvlText w:val="%1.%2.%3.%4.%5.%6"/>
      <w:lvlJc w:val="left"/>
      <w:pPr>
        <w:ind w:left="1437" w:hanging="1080"/>
      </w:pPr>
      <w:rPr>
        <w:rFonts w:hint="default"/>
      </w:rPr>
    </w:lvl>
    <w:lvl w:ilvl="6">
      <w:start w:val="1"/>
      <w:numFmt w:val="decimal"/>
      <w:lvlText w:val="%1.%2.%3.%4.%5.%6.%7"/>
      <w:lvlJc w:val="left"/>
      <w:pPr>
        <w:ind w:left="1797"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2157" w:hanging="1800"/>
      </w:pPr>
      <w:rPr>
        <w:rFonts w:hint="default"/>
      </w:rPr>
    </w:lvl>
  </w:abstractNum>
  <w:abstractNum w:abstractNumId="78">
    <w:nsid w:val="5F032FA8"/>
    <w:multiLevelType w:val="multilevel"/>
    <w:tmpl w:val="FEE8BD1E"/>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5FAB7A96"/>
    <w:multiLevelType w:val="multilevel"/>
    <w:tmpl w:val="DC204ECE"/>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607D7702"/>
    <w:multiLevelType w:val="multilevel"/>
    <w:tmpl w:val="B0F8AE28"/>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nsid w:val="61012E19"/>
    <w:multiLevelType w:val="multilevel"/>
    <w:tmpl w:val="5E0C45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16B0672"/>
    <w:multiLevelType w:val="multilevel"/>
    <w:tmpl w:val="E384E4F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nsid w:val="64EE4F2B"/>
    <w:multiLevelType w:val="multilevel"/>
    <w:tmpl w:val="FA2299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64F443B3"/>
    <w:multiLevelType w:val="multilevel"/>
    <w:tmpl w:val="CCFC947A"/>
    <w:lvl w:ilvl="0">
      <w:start w:val="1"/>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lowerLetter"/>
      <w:lvlText w:val="%2)"/>
      <w:lvlJc w:val="left"/>
      <w:pPr>
        <w:tabs>
          <w:tab w:val="num" w:pos="1080"/>
        </w:tabs>
        <w:ind w:left="1080" w:hanging="360"/>
      </w:pPr>
      <w:rPr>
        <w:rFonts w:ascii="Times New Roman" w:eastAsia="Times New Roman" w:hAnsi="Times New Roman" w:cs="Times New Roman"/>
        <w:b/>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5">
    <w:nsid w:val="650D7275"/>
    <w:multiLevelType w:val="multilevel"/>
    <w:tmpl w:val="8D266FCC"/>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86">
    <w:nsid w:val="65A12F2D"/>
    <w:multiLevelType w:val="multilevel"/>
    <w:tmpl w:val="2E62D020"/>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87">
    <w:nsid w:val="66C5590C"/>
    <w:multiLevelType w:val="hybridMultilevel"/>
    <w:tmpl w:val="E9249FD8"/>
    <w:lvl w:ilvl="0" w:tplc="06BEF198">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88">
    <w:nsid w:val="66CA0EB4"/>
    <w:multiLevelType w:val="multilevel"/>
    <w:tmpl w:val="A5D68CCC"/>
    <w:lvl w:ilvl="0">
      <w:start w:val="6"/>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67090E67"/>
    <w:multiLevelType w:val="hybridMultilevel"/>
    <w:tmpl w:val="EB4C5D84"/>
    <w:lvl w:ilvl="0" w:tplc="BE020050">
      <w:start w:val="1"/>
      <w:numFmt w:val="lowerLetter"/>
      <w:lvlText w:val="%1)"/>
      <w:lvlJc w:val="left"/>
      <w:pPr>
        <w:tabs>
          <w:tab w:val="num" w:pos="1440"/>
        </w:tabs>
        <w:ind w:left="1440" w:hanging="360"/>
      </w:pPr>
      <w:rPr>
        <w:rFonts w:ascii="Calibri" w:eastAsia="Calibri"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nsid w:val="6AA9313D"/>
    <w:multiLevelType w:val="multilevel"/>
    <w:tmpl w:val="795056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6C5260B1"/>
    <w:multiLevelType w:val="multilevel"/>
    <w:tmpl w:val="137A98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nsid w:val="700E266A"/>
    <w:multiLevelType w:val="multilevel"/>
    <w:tmpl w:val="50228B7E"/>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73141F66"/>
    <w:multiLevelType w:val="hybridMultilevel"/>
    <w:tmpl w:val="09ECF5E0"/>
    <w:lvl w:ilvl="0" w:tplc="7A34A398">
      <w:start w:val="1"/>
      <w:numFmt w:val="decimal"/>
      <w:lvlText w:val="%1."/>
      <w:lvlJc w:val="left"/>
      <w:pPr>
        <w:ind w:left="360" w:hanging="360"/>
      </w:pPr>
      <w:rPr>
        <w:b/>
      </w:rPr>
    </w:lvl>
    <w:lvl w:ilvl="1" w:tplc="04050017">
      <w:start w:val="1"/>
      <w:numFmt w:val="lowerLetter"/>
      <w:lvlText w:val="%2)"/>
      <w:lvlJc w:val="left"/>
      <w:pPr>
        <w:ind w:left="1080" w:hanging="360"/>
      </w:pPr>
      <w:rPr>
        <w:b/>
      </w:rPr>
    </w:lvl>
    <w:lvl w:ilvl="2" w:tplc="0405000B">
      <w:start w:val="1"/>
      <w:numFmt w:val="bullet"/>
      <w:lvlText w:val=""/>
      <w:lvlJc w:val="left"/>
      <w:pPr>
        <w:ind w:left="1800" w:hanging="180"/>
      </w:pPr>
      <w:rPr>
        <w:rFonts w:ascii="Wingdings" w:hAnsi="Wingding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4">
    <w:nsid w:val="73BE0B8F"/>
    <w:multiLevelType w:val="hybridMultilevel"/>
    <w:tmpl w:val="31D634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nsid w:val="741810F9"/>
    <w:multiLevelType w:val="multilevel"/>
    <w:tmpl w:val="5086893C"/>
    <w:lvl w:ilvl="0">
      <w:start w:val="2"/>
      <w:numFmt w:val="decimal"/>
      <w:lvlText w:val="%1"/>
      <w:lvlJc w:val="left"/>
      <w:pPr>
        <w:ind w:left="360" w:hanging="360"/>
      </w:pPr>
      <w:rPr>
        <w:rFonts w:hint="default"/>
      </w:rPr>
    </w:lvl>
    <w:lvl w:ilvl="1">
      <w:start w:val="10"/>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74B75D41"/>
    <w:multiLevelType w:val="multilevel"/>
    <w:tmpl w:val="7A105ABA"/>
    <w:lvl w:ilvl="0">
      <w:start w:val="1"/>
      <w:numFmt w:val="lowerLetter"/>
      <w:lvlText w:val="%1)"/>
      <w:lvlJc w:val="left"/>
      <w:pPr>
        <w:ind w:left="717" w:hanging="360"/>
      </w:pPr>
      <w:rPr>
        <w:rFonts w:hint="default"/>
      </w:rPr>
    </w:lvl>
    <w:lvl w:ilvl="1">
      <w:start w:val="1"/>
      <w:numFmt w:val="decimal"/>
      <w:lvlText w:val="3.%2"/>
      <w:lvlJc w:val="left"/>
      <w:pPr>
        <w:ind w:left="717" w:hanging="360"/>
      </w:pPr>
      <w:rPr>
        <w:rFonts w:hint="default"/>
      </w:rPr>
    </w:lvl>
    <w:lvl w:ilvl="2">
      <w:start w:val="1"/>
      <w:numFmt w:val="decimal"/>
      <w:lvlText w:val="%1.%2.%3"/>
      <w:lvlJc w:val="left"/>
      <w:pPr>
        <w:ind w:left="1077"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437" w:hanging="1080"/>
      </w:pPr>
      <w:rPr>
        <w:rFonts w:hint="default"/>
      </w:rPr>
    </w:lvl>
    <w:lvl w:ilvl="5">
      <w:start w:val="1"/>
      <w:numFmt w:val="decimal"/>
      <w:lvlText w:val="%1.%2.%3.%4.%5.%6"/>
      <w:lvlJc w:val="left"/>
      <w:pPr>
        <w:ind w:left="1437" w:hanging="1080"/>
      </w:pPr>
      <w:rPr>
        <w:rFonts w:hint="default"/>
      </w:rPr>
    </w:lvl>
    <w:lvl w:ilvl="6">
      <w:start w:val="1"/>
      <w:numFmt w:val="decimal"/>
      <w:lvlText w:val="%1.%2.%3.%4.%5.%6.%7"/>
      <w:lvlJc w:val="left"/>
      <w:pPr>
        <w:ind w:left="1797"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2157" w:hanging="1800"/>
      </w:pPr>
      <w:rPr>
        <w:rFonts w:hint="default"/>
      </w:rPr>
    </w:lvl>
  </w:abstractNum>
  <w:abstractNum w:abstractNumId="97">
    <w:nsid w:val="768A6ED3"/>
    <w:multiLevelType w:val="hybridMultilevel"/>
    <w:tmpl w:val="95EAC7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nsid w:val="77F13B6F"/>
    <w:multiLevelType w:val="hybridMultilevel"/>
    <w:tmpl w:val="31D634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nsid w:val="782319EB"/>
    <w:multiLevelType w:val="multilevel"/>
    <w:tmpl w:val="FB50D3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7B7B7825"/>
    <w:multiLevelType w:val="multilevel"/>
    <w:tmpl w:val="DC94B9C8"/>
    <w:lvl w:ilvl="0">
      <w:start w:val="5"/>
      <w:numFmt w:val="decimal"/>
      <w:lvlText w:val="%1"/>
      <w:lvlJc w:val="left"/>
      <w:pPr>
        <w:ind w:left="360" w:hanging="360"/>
      </w:pPr>
      <w:rPr>
        <w:rFonts w:eastAsia="Times New Roman" w:hint="default"/>
        <w:b/>
        <w:sz w:val="22"/>
      </w:rPr>
    </w:lvl>
    <w:lvl w:ilvl="1">
      <w:start w:val="1"/>
      <w:numFmt w:val="decimal"/>
      <w:lvlText w:val="%1.%2"/>
      <w:lvlJc w:val="left"/>
      <w:pPr>
        <w:ind w:left="360" w:hanging="360"/>
      </w:pPr>
      <w:rPr>
        <w:rFonts w:eastAsia="Times New Roman" w:hint="default"/>
        <w:b/>
        <w:sz w:val="22"/>
      </w:rPr>
    </w:lvl>
    <w:lvl w:ilvl="2">
      <w:start w:val="1"/>
      <w:numFmt w:val="decimal"/>
      <w:lvlText w:val="%1.%2.%3"/>
      <w:lvlJc w:val="left"/>
      <w:pPr>
        <w:ind w:left="720" w:hanging="720"/>
      </w:pPr>
      <w:rPr>
        <w:rFonts w:eastAsia="Times New Roman" w:hint="default"/>
        <w:b/>
        <w:sz w:val="22"/>
      </w:rPr>
    </w:lvl>
    <w:lvl w:ilvl="3">
      <w:start w:val="1"/>
      <w:numFmt w:val="decimal"/>
      <w:lvlText w:val="%1.%2.%3.%4"/>
      <w:lvlJc w:val="left"/>
      <w:pPr>
        <w:ind w:left="720" w:hanging="720"/>
      </w:pPr>
      <w:rPr>
        <w:rFonts w:eastAsia="Times New Roman" w:hint="default"/>
        <w:b/>
        <w:sz w:val="22"/>
      </w:rPr>
    </w:lvl>
    <w:lvl w:ilvl="4">
      <w:start w:val="1"/>
      <w:numFmt w:val="decimal"/>
      <w:lvlText w:val="%1.%2.%3.%4.%5"/>
      <w:lvlJc w:val="left"/>
      <w:pPr>
        <w:ind w:left="720" w:hanging="720"/>
      </w:pPr>
      <w:rPr>
        <w:rFonts w:eastAsia="Times New Roman" w:hint="default"/>
        <w:b/>
        <w:sz w:val="22"/>
      </w:rPr>
    </w:lvl>
    <w:lvl w:ilvl="5">
      <w:start w:val="1"/>
      <w:numFmt w:val="decimal"/>
      <w:lvlText w:val="%1.%2.%3.%4.%5.%6"/>
      <w:lvlJc w:val="left"/>
      <w:pPr>
        <w:ind w:left="1080" w:hanging="1080"/>
      </w:pPr>
      <w:rPr>
        <w:rFonts w:eastAsia="Times New Roman" w:hint="default"/>
        <w:b/>
        <w:sz w:val="22"/>
      </w:rPr>
    </w:lvl>
    <w:lvl w:ilvl="6">
      <w:start w:val="1"/>
      <w:numFmt w:val="decimal"/>
      <w:lvlText w:val="%1.%2.%3.%4.%5.%6.%7"/>
      <w:lvlJc w:val="left"/>
      <w:pPr>
        <w:ind w:left="1080" w:hanging="1080"/>
      </w:pPr>
      <w:rPr>
        <w:rFonts w:eastAsia="Times New Roman" w:hint="default"/>
        <w:b/>
        <w:sz w:val="22"/>
      </w:rPr>
    </w:lvl>
    <w:lvl w:ilvl="7">
      <w:start w:val="1"/>
      <w:numFmt w:val="decimal"/>
      <w:lvlText w:val="%1.%2.%3.%4.%5.%6.%7.%8"/>
      <w:lvlJc w:val="left"/>
      <w:pPr>
        <w:ind w:left="1440" w:hanging="1440"/>
      </w:pPr>
      <w:rPr>
        <w:rFonts w:eastAsia="Times New Roman" w:hint="default"/>
        <w:b/>
        <w:sz w:val="22"/>
      </w:rPr>
    </w:lvl>
    <w:lvl w:ilvl="8">
      <w:start w:val="1"/>
      <w:numFmt w:val="decimal"/>
      <w:lvlText w:val="%1.%2.%3.%4.%5.%6.%7.%8.%9"/>
      <w:lvlJc w:val="left"/>
      <w:pPr>
        <w:ind w:left="1440" w:hanging="1440"/>
      </w:pPr>
      <w:rPr>
        <w:rFonts w:eastAsia="Times New Roman" w:hint="default"/>
        <w:b/>
        <w:sz w:val="22"/>
      </w:rPr>
    </w:lvl>
  </w:abstractNum>
  <w:abstractNum w:abstractNumId="101">
    <w:nsid w:val="7BA674ED"/>
    <w:multiLevelType w:val="hybridMultilevel"/>
    <w:tmpl w:val="31D634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2"/>
  </w:num>
  <w:num w:numId="3">
    <w:abstractNumId w:val="4"/>
  </w:num>
  <w:num w:numId="4">
    <w:abstractNumId w:val="6"/>
  </w:num>
  <w:num w:numId="5">
    <w:abstractNumId w:val="29"/>
  </w:num>
  <w:num w:numId="6">
    <w:abstractNumId w:val="19"/>
  </w:num>
  <w:num w:numId="7">
    <w:abstractNumId w:val="67"/>
  </w:num>
  <w:num w:numId="8">
    <w:abstractNumId w:val="93"/>
  </w:num>
  <w:num w:numId="9">
    <w:abstractNumId w:val="40"/>
  </w:num>
  <w:num w:numId="10">
    <w:abstractNumId w:val="52"/>
  </w:num>
  <w:num w:numId="11">
    <w:abstractNumId w:val="38"/>
  </w:num>
  <w:num w:numId="12">
    <w:abstractNumId w:val="84"/>
  </w:num>
  <w:num w:numId="13">
    <w:abstractNumId w:val="9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5"/>
  </w:num>
  <w:num w:numId="15">
    <w:abstractNumId w:val="92"/>
  </w:num>
  <w:num w:numId="16">
    <w:abstractNumId w:val="46"/>
  </w:num>
  <w:num w:numId="17">
    <w:abstractNumId w:val="27"/>
  </w:num>
  <w:num w:numId="18">
    <w:abstractNumId w:val="50"/>
  </w:num>
  <w:num w:numId="19">
    <w:abstractNumId w:val="26"/>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9"/>
  </w:num>
  <w:num w:numId="23">
    <w:abstractNumId w:val="99"/>
  </w:num>
  <w:num w:numId="24">
    <w:abstractNumId w:val="32"/>
  </w:num>
  <w:num w:numId="25">
    <w:abstractNumId w:val="79"/>
  </w:num>
  <w:num w:numId="26">
    <w:abstractNumId w:val="21"/>
  </w:num>
  <w:num w:numId="27">
    <w:abstractNumId w:val="45"/>
  </w:num>
  <w:num w:numId="28">
    <w:abstractNumId w:val="9"/>
  </w:num>
  <w:num w:numId="29">
    <w:abstractNumId w:val="42"/>
  </w:num>
  <w:num w:numId="30">
    <w:abstractNumId w:val="30"/>
  </w:num>
  <w:num w:numId="31">
    <w:abstractNumId w:val="60"/>
  </w:num>
  <w:num w:numId="32">
    <w:abstractNumId w:val="58"/>
  </w:num>
  <w:num w:numId="33">
    <w:abstractNumId w:val="44"/>
  </w:num>
  <w:num w:numId="34">
    <w:abstractNumId w:val="31"/>
  </w:num>
  <w:num w:numId="35">
    <w:abstractNumId w:val="13"/>
  </w:num>
  <w:num w:numId="36">
    <w:abstractNumId w:val="23"/>
  </w:num>
  <w:num w:numId="37">
    <w:abstractNumId w:val="64"/>
  </w:num>
  <w:num w:numId="38">
    <w:abstractNumId w:val="36"/>
  </w:num>
  <w:num w:numId="39">
    <w:abstractNumId w:val="34"/>
  </w:num>
  <w:num w:numId="40">
    <w:abstractNumId w:val="75"/>
  </w:num>
  <w:num w:numId="41">
    <w:abstractNumId w:val="49"/>
  </w:num>
  <w:num w:numId="42">
    <w:abstractNumId w:val="91"/>
  </w:num>
  <w:num w:numId="43">
    <w:abstractNumId w:val="74"/>
  </w:num>
  <w:num w:numId="44">
    <w:abstractNumId w:val="62"/>
  </w:num>
  <w:num w:numId="45">
    <w:abstractNumId w:val="81"/>
  </w:num>
  <w:num w:numId="46">
    <w:abstractNumId w:val="87"/>
  </w:num>
  <w:num w:numId="47">
    <w:abstractNumId w:val="59"/>
  </w:num>
  <w:num w:numId="48">
    <w:abstractNumId w:val="89"/>
  </w:num>
  <w:num w:numId="49">
    <w:abstractNumId w:val="94"/>
  </w:num>
  <w:num w:numId="50">
    <w:abstractNumId w:val="98"/>
  </w:num>
  <w:num w:numId="51">
    <w:abstractNumId w:val="101"/>
  </w:num>
  <w:num w:numId="52">
    <w:abstractNumId w:val="97"/>
  </w:num>
  <w:num w:numId="53">
    <w:abstractNumId w:val="41"/>
  </w:num>
  <w:num w:numId="54">
    <w:abstractNumId w:val="16"/>
  </w:num>
  <w:num w:numId="55">
    <w:abstractNumId w:val="37"/>
  </w:num>
  <w:num w:numId="56">
    <w:abstractNumId w:val="10"/>
  </w:num>
  <w:num w:numId="57">
    <w:abstractNumId w:val="66"/>
  </w:num>
  <w:num w:numId="58">
    <w:abstractNumId w:val="96"/>
  </w:num>
  <w:num w:numId="59">
    <w:abstractNumId w:val="47"/>
  </w:num>
  <w:num w:numId="60">
    <w:abstractNumId w:val="73"/>
  </w:num>
  <w:num w:numId="61">
    <w:abstractNumId w:val="20"/>
  </w:num>
  <w:num w:numId="62">
    <w:abstractNumId w:val="15"/>
  </w:num>
  <w:num w:numId="63">
    <w:abstractNumId w:val="39"/>
  </w:num>
  <w:num w:numId="64">
    <w:abstractNumId w:val="95"/>
  </w:num>
  <w:num w:numId="65">
    <w:abstractNumId w:val="76"/>
  </w:num>
  <w:num w:numId="66">
    <w:abstractNumId w:val="43"/>
  </w:num>
  <w:num w:numId="67">
    <w:abstractNumId w:val="48"/>
  </w:num>
  <w:num w:numId="68">
    <w:abstractNumId w:val="25"/>
  </w:num>
  <w:num w:numId="69">
    <w:abstractNumId w:val="28"/>
  </w:num>
  <w:num w:numId="70">
    <w:abstractNumId w:val="54"/>
  </w:num>
  <w:num w:numId="71">
    <w:abstractNumId w:val="77"/>
  </w:num>
  <w:num w:numId="72">
    <w:abstractNumId w:val="57"/>
  </w:num>
  <w:num w:numId="73">
    <w:abstractNumId w:val="55"/>
  </w:num>
  <w:num w:numId="74">
    <w:abstractNumId w:val="90"/>
  </w:num>
  <w:num w:numId="75">
    <w:abstractNumId w:val="83"/>
  </w:num>
  <w:num w:numId="76">
    <w:abstractNumId w:val="71"/>
    <w:lvlOverride w:ilvl="0">
      <w:startOverride w:val="1"/>
    </w:lvlOverride>
    <w:lvlOverride w:ilvl="1"/>
    <w:lvlOverride w:ilvl="2"/>
    <w:lvlOverride w:ilvl="3"/>
    <w:lvlOverride w:ilvl="4"/>
    <w:lvlOverride w:ilvl="5"/>
    <w:lvlOverride w:ilvl="6"/>
    <w:lvlOverride w:ilvl="7"/>
    <w:lvlOverride w:ilvl="8"/>
  </w:num>
  <w:num w:numId="77">
    <w:abstractNumId w:val="35"/>
    <w:lvlOverride w:ilvl="0">
      <w:startOverride w:val="1"/>
    </w:lvlOverride>
    <w:lvlOverride w:ilvl="1"/>
    <w:lvlOverride w:ilvl="2"/>
    <w:lvlOverride w:ilvl="3"/>
    <w:lvlOverride w:ilvl="4"/>
    <w:lvlOverride w:ilvl="5"/>
    <w:lvlOverride w:ilvl="6"/>
    <w:lvlOverride w:ilvl="7"/>
    <w:lvlOverride w:ilvl="8"/>
  </w:num>
  <w:num w:numId="78">
    <w:abstractNumId w:val="68"/>
  </w:num>
  <w:num w:numId="79">
    <w:abstractNumId w:val="53"/>
    <w:lvlOverride w:ilvl="0">
      <w:startOverride w:val="1"/>
    </w:lvlOverride>
    <w:lvlOverride w:ilvl="1"/>
    <w:lvlOverride w:ilvl="2"/>
    <w:lvlOverride w:ilvl="3"/>
    <w:lvlOverride w:ilvl="4"/>
    <w:lvlOverride w:ilvl="5"/>
    <w:lvlOverride w:ilvl="6"/>
    <w:lvlOverride w:ilvl="7"/>
    <w:lvlOverride w:ilvl="8"/>
  </w:num>
  <w:num w:numId="80">
    <w:abstractNumId w:val="78"/>
    <w:lvlOverride w:ilvl="0">
      <w:startOverride w:val="1"/>
    </w:lvlOverride>
    <w:lvlOverride w:ilvl="1"/>
    <w:lvlOverride w:ilvl="2"/>
    <w:lvlOverride w:ilvl="3"/>
    <w:lvlOverride w:ilvl="4"/>
    <w:lvlOverride w:ilvl="5"/>
    <w:lvlOverride w:ilvl="6"/>
    <w:lvlOverride w:ilvl="7"/>
    <w:lvlOverride w:ilvl="8"/>
  </w:num>
  <w:num w:numId="81">
    <w:abstractNumId w:val="86"/>
  </w:num>
  <w:num w:numId="82">
    <w:abstractNumId w:val="82"/>
    <w:lvlOverride w:ilvl="0">
      <w:startOverride w:val="1"/>
    </w:lvlOverride>
    <w:lvlOverride w:ilvl="1"/>
    <w:lvlOverride w:ilvl="2"/>
    <w:lvlOverride w:ilvl="3"/>
    <w:lvlOverride w:ilvl="4"/>
    <w:lvlOverride w:ilvl="5"/>
    <w:lvlOverride w:ilvl="6"/>
    <w:lvlOverride w:ilvl="7"/>
    <w:lvlOverride w:ilvl="8"/>
  </w:num>
  <w:num w:numId="83">
    <w:abstractNumId w:val="33"/>
    <w:lvlOverride w:ilvl="0">
      <w:startOverride w:val="1"/>
    </w:lvlOverride>
    <w:lvlOverride w:ilvl="1"/>
    <w:lvlOverride w:ilvl="2"/>
    <w:lvlOverride w:ilvl="3"/>
    <w:lvlOverride w:ilvl="4"/>
    <w:lvlOverride w:ilvl="5"/>
    <w:lvlOverride w:ilvl="6"/>
    <w:lvlOverride w:ilvl="7"/>
    <w:lvlOverride w:ilvl="8"/>
  </w:num>
  <w:num w:numId="84">
    <w:abstractNumId w:val="18"/>
  </w:num>
  <w:num w:numId="85">
    <w:abstractNumId w:val="24"/>
    <w:lvlOverride w:ilvl="0">
      <w:startOverride w:val="1"/>
    </w:lvlOverride>
    <w:lvlOverride w:ilvl="1"/>
    <w:lvlOverride w:ilvl="2"/>
    <w:lvlOverride w:ilvl="3"/>
    <w:lvlOverride w:ilvl="4"/>
    <w:lvlOverride w:ilvl="5"/>
    <w:lvlOverride w:ilvl="6"/>
    <w:lvlOverride w:ilvl="7"/>
    <w:lvlOverride w:ilvl="8"/>
  </w:num>
  <w:num w:numId="86">
    <w:abstractNumId w:val="100"/>
  </w:num>
  <w:num w:numId="87">
    <w:abstractNumId w:val="12"/>
  </w:num>
  <w:num w:numId="88">
    <w:abstractNumId w:val="72"/>
    <w:lvlOverride w:ilvl="0">
      <w:startOverride w:val="1"/>
    </w:lvlOverride>
    <w:lvlOverride w:ilvl="1"/>
    <w:lvlOverride w:ilvl="2"/>
    <w:lvlOverride w:ilvl="3"/>
    <w:lvlOverride w:ilvl="4"/>
    <w:lvlOverride w:ilvl="5"/>
    <w:lvlOverride w:ilvl="6"/>
    <w:lvlOverride w:ilvl="7"/>
    <w:lvlOverride w:ilvl="8"/>
  </w:num>
  <w:num w:numId="89">
    <w:abstractNumId w:val="17"/>
    <w:lvlOverride w:ilvl="0">
      <w:startOverride w:val="1"/>
    </w:lvlOverride>
    <w:lvlOverride w:ilvl="1"/>
    <w:lvlOverride w:ilvl="2"/>
    <w:lvlOverride w:ilvl="3"/>
    <w:lvlOverride w:ilvl="4"/>
    <w:lvlOverride w:ilvl="5"/>
    <w:lvlOverride w:ilvl="6"/>
    <w:lvlOverride w:ilvl="7"/>
    <w:lvlOverride w:ilvl="8"/>
  </w:num>
  <w:num w:numId="90">
    <w:abstractNumId w:val="80"/>
    <w:lvlOverride w:ilvl="0">
      <w:startOverride w:val="1"/>
    </w:lvlOverride>
    <w:lvlOverride w:ilvl="1"/>
    <w:lvlOverride w:ilvl="2"/>
    <w:lvlOverride w:ilvl="3"/>
    <w:lvlOverride w:ilvl="4"/>
    <w:lvlOverride w:ilvl="5"/>
    <w:lvlOverride w:ilvl="6"/>
    <w:lvlOverride w:ilvl="7"/>
    <w:lvlOverride w:ilvl="8"/>
  </w:num>
  <w:num w:numId="91">
    <w:abstractNumId w:val="88"/>
    <w:lvlOverride w:ilvl="0">
      <w:startOverride w:val="6"/>
    </w:lvlOverride>
    <w:lvlOverride w:ilvl="1"/>
    <w:lvlOverride w:ilvl="2"/>
    <w:lvlOverride w:ilvl="3"/>
    <w:lvlOverride w:ilvl="4"/>
    <w:lvlOverride w:ilvl="5"/>
    <w:lvlOverride w:ilvl="6"/>
    <w:lvlOverride w:ilvl="7"/>
    <w:lvlOverride w:ilvl="8"/>
  </w:num>
  <w:num w:numId="92">
    <w:abstractNumId w:val="51"/>
  </w:num>
  <w:num w:numId="93">
    <w:abstractNumId w:val="63"/>
  </w:num>
  <w:num w:numId="94">
    <w:abstractNumId w:val="11"/>
    <w:lvlOverride w:ilvl="0">
      <w:startOverride w:val="1"/>
    </w:lvlOverride>
    <w:lvlOverride w:ilvl="1"/>
    <w:lvlOverride w:ilvl="2"/>
    <w:lvlOverride w:ilvl="3"/>
    <w:lvlOverride w:ilvl="4"/>
    <w:lvlOverride w:ilvl="5"/>
    <w:lvlOverride w:ilvl="6"/>
    <w:lvlOverride w:ilvl="7"/>
    <w:lvlOverride w:ilvl="8"/>
  </w:num>
  <w:num w:numId="95">
    <w:abstractNumId w:val="56"/>
    <w:lvlOverride w:ilvl="0">
      <w:startOverride w:val="1"/>
    </w:lvlOverride>
    <w:lvlOverride w:ilvl="1"/>
    <w:lvlOverride w:ilvl="2"/>
    <w:lvlOverride w:ilvl="3"/>
    <w:lvlOverride w:ilvl="4"/>
    <w:lvlOverride w:ilvl="5"/>
    <w:lvlOverride w:ilvl="6"/>
    <w:lvlOverride w:ilvl="7"/>
    <w:lvlOverride w:ilvl="8"/>
  </w:num>
  <w:num w:numId="96">
    <w:abstractNumId w:val="14"/>
  </w:num>
  <w:num w:numId="97">
    <w:abstractNumId w:val="85"/>
  </w:num>
  <w:num w:numId="98">
    <w:abstractNumId w:val="70"/>
    <w:lvlOverride w:ilvl="0">
      <w:startOverride w:val="1"/>
    </w:lvlOverride>
    <w:lvlOverride w:ilvl="1"/>
    <w:lvlOverride w:ilvl="2"/>
    <w:lvlOverride w:ilvl="3"/>
    <w:lvlOverride w:ilvl="4"/>
    <w:lvlOverride w:ilvl="5"/>
    <w:lvlOverride w:ilvl="6"/>
    <w:lvlOverride w:ilvl="7"/>
    <w:lvlOverride w:ilvl="8"/>
  </w:num>
  <w:num w:numId="99">
    <w:abstractNumId w:val="61"/>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živatel systému Windows">
    <w15:presenceInfo w15:providerId="None" w15:userId="Uživatel systému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pPr>
      <w:jc w:val="both"/>
    </w:pPr>
    <w:rPr>
      <w:rFonts w:ascii="Arial" w:hAnsi="Arial"/>
      <w:sz w:val="22"/>
      <w:szCs w:val="24"/>
      <w:lang w:eastAsia="en-US" w:bidi="en-US"/>
    </w:rPr>
  </w:style>
  <w:style w:type="paragraph" w:styleId="Nadpis1">
    <w:name w:val="heading 1"/>
    <w:basedOn w:val="Normln"/>
    <w:next w:val="Normln"/>
    <w:link w:val="Nadpis1Char"/>
    <w:uiPriority w:val="9"/>
    <w:qFormat/>
    <w:pPr>
      <w:keepNext/>
      <w:spacing w:before="240" w:after="60"/>
      <w:outlineLvl w:val="0"/>
    </w:pPr>
    <w:rPr>
      <w:rFonts w:ascii="Cambria" w:hAnsi="Cambria"/>
      <w:b/>
      <w:bCs/>
      <w:kern w:val="32"/>
      <w:sz w:val="32"/>
      <w:szCs w:val="32"/>
      <w:lang w:bidi="ar-SA"/>
    </w:rPr>
  </w:style>
  <w:style w:type="paragraph" w:styleId="Nadpis2">
    <w:name w:val="heading 2"/>
    <w:basedOn w:val="Normln"/>
    <w:next w:val="Normln"/>
    <w:link w:val="Nadpis2Char"/>
    <w:uiPriority w:val="9"/>
    <w:qFormat/>
    <w:pPr>
      <w:keepNext/>
      <w:spacing w:before="240" w:after="60"/>
      <w:outlineLvl w:val="1"/>
    </w:pPr>
    <w:rPr>
      <w:rFonts w:ascii="Cambria" w:hAnsi="Cambria"/>
      <w:b/>
      <w:bCs/>
      <w:i/>
      <w:iCs/>
      <w:sz w:val="28"/>
      <w:szCs w:val="28"/>
      <w:lang w:bidi="ar-SA"/>
    </w:rPr>
  </w:style>
  <w:style w:type="paragraph" w:styleId="Nadpis3">
    <w:name w:val="heading 3"/>
    <w:basedOn w:val="Normln"/>
    <w:next w:val="Normln"/>
    <w:link w:val="Nadpis3Char"/>
    <w:uiPriority w:val="9"/>
    <w:qFormat/>
    <w:pPr>
      <w:keepNext/>
      <w:spacing w:before="240" w:after="60"/>
      <w:outlineLvl w:val="2"/>
    </w:pPr>
    <w:rPr>
      <w:rFonts w:ascii="Cambria" w:hAnsi="Cambria"/>
      <w:b/>
      <w:bCs/>
      <w:sz w:val="26"/>
      <w:szCs w:val="26"/>
      <w:lang w:bidi="ar-SA"/>
    </w:rPr>
  </w:style>
  <w:style w:type="paragraph" w:styleId="Nadpis4">
    <w:name w:val="heading 4"/>
    <w:basedOn w:val="Normln"/>
    <w:next w:val="Normln"/>
    <w:link w:val="Nadpis4Char"/>
    <w:uiPriority w:val="9"/>
    <w:qFormat/>
    <w:pPr>
      <w:keepNext/>
      <w:spacing w:before="240" w:after="60"/>
      <w:outlineLvl w:val="3"/>
    </w:pPr>
    <w:rPr>
      <w:b/>
      <w:bCs/>
      <w:sz w:val="28"/>
      <w:szCs w:val="28"/>
      <w:lang w:bidi="ar-SA"/>
    </w:rPr>
  </w:style>
  <w:style w:type="paragraph" w:styleId="Nadpis5">
    <w:name w:val="heading 5"/>
    <w:basedOn w:val="Normln"/>
    <w:next w:val="Normln"/>
    <w:link w:val="Nadpis5Char"/>
    <w:uiPriority w:val="9"/>
    <w:qFormat/>
    <w:pPr>
      <w:spacing w:before="240" w:after="60"/>
      <w:outlineLvl w:val="4"/>
    </w:pPr>
    <w:rPr>
      <w:b/>
      <w:bCs/>
      <w:i/>
      <w:iCs/>
      <w:sz w:val="26"/>
      <w:szCs w:val="26"/>
      <w:lang w:bidi="ar-SA"/>
    </w:rPr>
  </w:style>
  <w:style w:type="paragraph" w:styleId="Nadpis6">
    <w:name w:val="heading 6"/>
    <w:basedOn w:val="Normln"/>
    <w:next w:val="Normln"/>
    <w:link w:val="Nadpis6Char"/>
    <w:uiPriority w:val="9"/>
    <w:qFormat/>
    <w:pPr>
      <w:spacing w:before="240" w:after="60"/>
      <w:outlineLvl w:val="5"/>
    </w:pPr>
    <w:rPr>
      <w:b/>
      <w:bCs/>
      <w:sz w:val="20"/>
      <w:szCs w:val="20"/>
      <w:lang w:bidi="ar-SA"/>
    </w:rPr>
  </w:style>
  <w:style w:type="paragraph" w:styleId="Nadpis7">
    <w:name w:val="heading 7"/>
    <w:basedOn w:val="Normln"/>
    <w:next w:val="Normln"/>
    <w:link w:val="Nadpis7Char"/>
    <w:uiPriority w:val="9"/>
    <w:qFormat/>
    <w:pPr>
      <w:spacing w:before="240" w:after="60"/>
      <w:outlineLvl w:val="6"/>
    </w:pPr>
    <w:rPr>
      <w:lang w:bidi="ar-SA"/>
    </w:rPr>
  </w:style>
  <w:style w:type="paragraph" w:styleId="Nadpis8">
    <w:name w:val="heading 8"/>
    <w:basedOn w:val="Normln"/>
    <w:next w:val="Normln"/>
    <w:link w:val="Nadpis8Char"/>
    <w:uiPriority w:val="9"/>
    <w:qFormat/>
    <w:pPr>
      <w:spacing w:before="240" w:after="60"/>
      <w:outlineLvl w:val="7"/>
    </w:pPr>
    <w:rPr>
      <w:i/>
      <w:iCs/>
      <w:lang w:bidi="ar-SA"/>
    </w:rPr>
  </w:style>
  <w:style w:type="paragraph" w:styleId="Nadpis9">
    <w:name w:val="heading 9"/>
    <w:basedOn w:val="Normln"/>
    <w:next w:val="Normln"/>
    <w:link w:val="Nadpis9Char"/>
    <w:uiPriority w:val="9"/>
    <w:qFormat/>
    <w:pPr>
      <w:spacing w:before="240" w:after="60"/>
      <w:outlineLvl w:val="8"/>
    </w:pPr>
    <w:rPr>
      <w:rFonts w:ascii="Cambria" w:hAnsi="Cambria"/>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Pr>
      <w:szCs w:val="32"/>
      <w:lang w:bidi="ar-SA"/>
    </w:rPr>
  </w:style>
  <w:style w:type="character" w:customStyle="1" w:styleId="BezmezerChar">
    <w:name w:val="Bez mezer Char"/>
    <w:link w:val="Bezmezer"/>
    <w:uiPriority w:val="1"/>
    <w:rPr>
      <w:sz w:val="24"/>
      <w:szCs w:val="32"/>
    </w:rPr>
  </w:style>
  <w:style w:type="paragraph" w:styleId="Textbubliny">
    <w:name w:val="Balloon Text"/>
    <w:basedOn w:val="Normln"/>
    <w:link w:val="TextbublinyChar"/>
    <w:uiPriority w:val="99"/>
    <w:semiHidden/>
    <w:unhideWhenUsed/>
    <w:rPr>
      <w:rFonts w:ascii="Tahoma" w:hAnsi="Tahoma"/>
      <w:sz w:val="16"/>
      <w:szCs w:val="16"/>
      <w:lang w:bidi="ar-SA"/>
    </w:rPr>
  </w:style>
  <w:style w:type="character" w:customStyle="1" w:styleId="TextbublinyChar">
    <w:name w:val="Text bubliny Char"/>
    <w:link w:val="Textbubliny"/>
    <w:uiPriority w:val="99"/>
    <w:semiHidden/>
    <w:rPr>
      <w:rFonts w:ascii="Tahoma" w:hAnsi="Tahoma" w:cs="Tahoma"/>
      <w:sz w:val="16"/>
      <w:szCs w:val="16"/>
    </w:rPr>
  </w:style>
  <w:style w:type="paragraph" w:styleId="Zhlav">
    <w:name w:val="header"/>
    <w:basedOn w:val="Normln"/>
    <w:link w:val="ZhlavChar"/>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styleId="Titulek">
    <w:name w:val="caption"/>
    <w:basedOn w:val="Normln"/>
    <w:next w:val="Normln"/>
    <w:uiPriority w:val="35"/>
    <w:qFormat/>
    <w:rPr>
      <w:b/>
      <w:bCs/>
      <w:color w:val="4F81BD"/>
      <w:sz w:val="18"/>
      <w:szCs w:val="18"/>
    </w:rPr>
  </w:style>
  <w:style w:type="character" w:customStyle="1" w:styleId="Nadpis1Char">
    <w:name w:val="Nadpis 1 Char"/>
    <w:link w:val="Nadpis1"/>
    <w:uiPriority w:val="9"/>
    <w:rPr>
      <w:rFonts w:ascii="Cambria" w:eastAsia="Times New Roman" w:hAnsi="Cambria"/>
      <w:b/>
      <w:bCs/>
      <w:kern w:val="32"/>
      <w:sz w:val="32"/>
      <w:szCs w:val="32"/>
    </w:rPr>
  </w:style>
  <w:style w:type="character" w:customStyle="1" w:styleId="Nadpis2Char">
    <w:name w:val="Nadpis 2 Char"/>
    <w:link w:val="Nadpis2"/>
    <w:uiPriority w:val="9"/>
    <w:semiHidden/>
    <w:rPr>
      <w:rFonts w:ascii="Cambria" w:eastAsia="Times New Roman" w:hAnsi="Cambria"/>
      <w:b/>
      <w:bCs/>
      <w:i/>
      <w:iCs/>
      <w:sz w:val="28"/>
      <w:szCs w:val="28"/>
    </w:rPr>
  </w:style>
  <w:style w:type="character" w:customStyle="1" w:styleId="Nadpis3Char">
    <w:name w:val="Nadpis 3 Char"/>
    <w:link w:val="Nadpis3"/>
    <w:uiPriority w:val="9"/>
    <w:semiHidden/>
    <w:rPr>
      <w:rFonts w:ascii="Cambria" w:eastAsia="Times New Roman" w:hAnsi="Cambria"/>
      <w:b/>
      <w:bCs/>
      <w:sz w:val="26"/>
      <w:szCs w:val="26"/>
    </w:rPr>
  </w:style>
  <w:style w:type="character" w:customStyle="1" w:styleId="Nadpis4Char">
    <w:name w:val="Nadpis 4 Char"/>
    <w:link w:val="Nadpis4"/>
    <w:uiPriority w:val="9"/>
    <w:rPr>
      <w:b/>
      <w:bCs/>
      <w:sz w:val="28"/>
      <w:szCs w:val="28"/>
    </w:rPr>
  </w:style>
  <w:style w:type="character" w:customStyle="1" w:styleId="Nadpis5Char">
    <w:name w:val="Nadpis 5 Char"/>
    <w:link w:val="Nadpis5"/>
    <w:uiPriority w:val="9"/>
    <w:semiHidden/>
    <w:rPr>
      <w:b/>
      <w:bCs/>
      <w:i/>
      <w:iCs/>
      <w:sz w:val="26"/>
      <w:szCs w:val="26"/>
    </w:rPr>
  </w:style>
  <w:style w:type="character" w:customStyle="1" w:styleId="Nadpis6Char">
    <w:name w:val="Nadpis 6 Char"/>
    <w:link w:val="Nadpis6"/>
    <w:uiPriority w:val="9"/>
    <w:semiHidden/>
    <w:rPr>
      <w:b/>
      <w:bCs/>
    </w:rPr>
  </w:style>
  <w:style w:type="character" w:customStyle="1" w:styleId="Nadpis7Char">
    <w:name w:val="Nadpis 7 Char"/>
    <w:link w:val="Nadpis7"/>
    <w:uiPriority w:val="9"/>
    <w:semiHidden/>
    <w:rPr>
      <w:sz w:val="24"/>
      <w:szCs w:val="24"/>
    </w:rPr>
  </w:style>
  <w:style w:type="character" w:customStyle="1" w:styleId="Nadpis8Char">
    <w:name w:val="Nadpis 8 Char"/>
    <w:link w:val="Nadpis8"/>
    <w:uiPriority w:val="9"/>
    <w:semiHidden/>
    <w:rPr>
      <w:i/>
      <w:iCs/>
      <w:sz w:val="24"/>
      <w:szCs w:val="24"/>
    </w:rPr>
  </w:style>
  <w:style w:type="character" w:customStyle="1" w:styleId="Nadpis9Char">
    <w:name w:val="Nadpis 9 Char"/>
    <w:link w:val="Nadpis9"/>
    <w:uiPriority w:val="9"/>
    <w:semiHidden/>
    <w:rPr>
      <w:rFonts w:ascii="Cambria" w:eastAsia="Times New Roman" w:hAnsi="Cambria"/>
    </w:rPr>
  </w:style>
  <w:style w:type="paragraph" w:styleId="Nzev">
    <w:name w:val="Title"/>
    <w:basedOn w:val="Normln"/>
    <w:next w:val="Normln"/>
    <w:link w:val="NzevChar"/>
    <w:qFormat/>
    <w:pPr>
      <w:spacing w:before="240" w:after="60"/>
      <w:jc w:val="center"/>
      <w:outlineLvl w:val="0"/>
    </w:pPr>
    <w:rPr>
      <w:rFonts w:ascii="Cambria" w:hAnsi="Cambria"/>
      <w:b/>
      <w:bCs/>
      <w:kern w:val="28"/>
      <w:sz w:val="32"/>
      <w:szCs w:val="32"/>
      <w:lang w:bidi="ar-SA"/>
    </w:rPr>
  </w:style>
  <w:style w:type="character" w:customStyle="1" w:styleId="NzevChar">
    <w:name w:val="Název Char"/>
    <w:link w:val="Nzev"/>
    <w:uiPriority w:val="10"/>
    <w:rPr>
      <w:rFonts w:ascii="Cambria" w:eastAsia="Times New Roman" w:hAnsi="Cambria"/>
      <w:b/>
      <w:bCs/>
      <w:kern w:val="28"/>
      <w:sz w:val="32"/>
      <w:szCs w:val="32"/>
    </w:rPr>
  </w:style>
  <w:style w:type="paragraph" w:styleId="Podtitul">
    <w:name w:val="Subtitle"/>
    <w:basedOn w:val="Normln"/>
    <w:next w:val="Normln"/>
    <w:link w:val="PodtitulChar"/>
    <w:uiPriority w:val="11"/>
    <w:qFormat/>
    <w:pPr>
      <w:spacing w:after="60"/>
      <w:jc w:val="center"/>
      <w:outlineLvl w:val="1"/>
    </w:pPr>
    <w:rPr>
      <w:rFonts w:ascii="Cambria" w:hAnsi="Cambria"/>
      <w:lang w:bidi="ar-SA"/>
    </w:rPr>
  </w:style>
  <w:style w:type="character" w:customStyle="1" w:styleId="PodtitulChar">
    <w:name w:val="Podtitul Char"/>
    <w:link w:val="Podtitul"/>
    <w:uiPriority w:val="11"/>
    <w:rPr>
      <w:rFonts w:ascii="Cambria" w:eastAsia="Times New Roman" w:hAnsi="Cambria"/>
      <w:sz w:val="24"/>
      <w:szCs w:val="24"/>
    </w:rPr>
  </w:style>
  <w:style w:type="character" w:styleId="Siln">
    <w:name w:val="Strong"/>
    <w:uiPriority w:val="22"/>
    <w:qFormat/>
    <w:rPr>
      <w:b/>
      <w:bCs/>
    </w:rPr>
  </w:style>
  <w:style w:type="character" w:styleId="Zvraznn">
    <w:name w:val="Emphasis"/>
    <w:uiPriority w:val="20"/>
    <w:qFormat/>
    <w:rPr>
      <w:rFonts w:ascii="Calibri" w:hAnsi="Calibri"/>
      <w:b/>
      <w:i/>
      <w:iCs/>
    </w:rPr>
  </w:style>
  <w:style w:type="paragraph" w:styleId="Odstavecseseznamem">
    <w:name w:val="List Paragraph"/>
    <w:basedOn w:val="Normln"/>
    <w:uiPriority w:val="99"/>
    <w:qFormat/>
    <w:pPr>
      <w:contextualSpacing/>
    </w:pPr>
    <w:rPr>
      <w:rFonts w:ascii="Times New Roman" w:hAnsi="Times New Roman"/>
    </w:rPr>
  </w:style>
  <w:style w:type="paragraph" w:customStyle="1" w:styleId="Citt1">
    <w:name w:val="Citát1"/>
    <w:basedOn w:val="Normln"/>
    <w:next w:val="Normln"/>
    <w:link w:val="CittChar"/>
    <w:uiPriority w:val="29"/>
    <w:qFormat/>
    <w:rPr>
      <w:i/>
      <w:lang w:bidi="ar-SA"/>
    </w:rPr>
  </w:style>
  <w:style w:type="character" w:customStyle="1" w:styleId="CittChar">
    <w:name w:val="Citát Char"/>
    <w:link w:val="Citt1"/>
    <w:uiPriority w:val="29"/>
    <w:rPr>
      <w:i/>
      <w:sz w:val="24"/>
      <w:szCs w:val="24"/>
    </w:rPr>
  </w:style>
  <w:style w:type="paragraph" w:customStyle="1" w:styleId="Vrazncitt1">
    <w:name w:val="Výrazný citát1"/>
    <w:basedOn w:val="Normln"/>
    <w:next w:val="Normln"/>
    <w:link w:val="VrazncittChar"/>
    <w:uiPriority w:val="30"/>
    <w:qFormat/>
    <w:pPr>
      <w:ind w:left="720" w:right="720"/>
    </w:pPr>
    <w:rPr>
      <w:b/>
      <w:i/>
      <w:szCs w:val="20"/>
      <w:lang w:bidi="ar-SA"/>
    </w:rPr>
  </w:style>
  <w:style w:type="character" w:customStyle="1" w:styleId="VrazncittChar">
    <w:name w:val="Výrazný citát Char"/>
    <w:link w:val="Vrazncitt1"/>
    <w:uiPriority w:val="30"/>
    <w:rPr>
      <w:b/>
      <w:i/>
      <w:sz w:val="24"/>
    </w:rPr>
  </w:style>
  <w:style w:type="character" w:styleId="Zdraznnjemn">
    <w:name w:val="Subtle Emphasis"/>
    <w:uiPriority w:val="19"/>
    <w:qFormat/>
    <w:rPr>
      <w:i/>
      <w:color w:val="5A5A5A"/>
    </w:rPr>
  </w:style>
  <w:style w:type="character" w:styleId="Zdraznnintenzivn">
    <w:name w:val="Intense Emphasis"/>
    <w:uiPriority w:val="21"/>
    <w:qFormat/>
    <w:rPr>
      <w:b/>
      <w:i/>
      <w:sz w:val="24"/>
      <w:szCs w:val="24"/>
      <w:u w:val="single"/>
    </w:rPr>
  </w:style>
  <w:style w:type="character" w:styleId="Odkazjemn">
    <w:name w:val="Subtle Reference"/>
    <w:uiPriority w:val="31"/>
    <w:qFormat/>
    <w:rPr>
      <w:sz w:val="24"/>
      <w:szCs w:val="24"/>
      <w:u w:val="single"/>
    </w:rPr>
  </w:style>
  <w:style w:type="character" w:styleId="Odkazintenzivn">
    <w:name w:val="Intense Reference"/>
    <w:uiPriority w:val="32"/>
    <w:qFormat/>
    <w:rPr>
      <w:b/>
      <w:sz w:val="24"/>
      <w:u w:val="single"/>
    </w:rPr>
  </w:style>
  <w:style w:type="character" w:styleId="Nzevknihy">
    <w:name w:val="Book Title"/>
    <w:uiPriority w:val="33"/>
    <w:qFormat/>
    <w:rPr>
      <w:rFonts w:ascii="Cambria" w:eastAsia="Times New Roman" w:hAnsi="Cambria"/>
      <w:b/>
      <w:i/>
      <w:sz w:val="24"/>
      <w:szCs w:val="24"/>
    </w:rPr>
  </w:style>
  <w:style w:type="paragraph" w:styleId="Nadpisobsahu">
    <w:name w:val="TOC Heading"/>
    <w:basedOn w:val="Nadpis1"/>
    <w:next w:val="Normln"/>
    <w:uiPriority w:val="39"/>
    <w:qFormat/>
    <w:pPr>
      <w:outlineLvl w:val="9"/>
    </w:pPr>
  </w:style>
  <w:style w:type="character" w:customStyle="1" w:styleId="apple-style-span">
    <w:name w:val="apple-style-span"/>
    <w:basedOn w:val="Standardnpsmoodstavce"/>
  </w:style>
  <w:style w:type="character" w:customStyle="1" w:styleId="street-address">
    <w:name w:val="street-address"/>
    <w:basedOn w:val="Standardnpsmoodstavce"/>
  </w:style>
  <w:style w:type="character" w:styleId="Hypertextovodkaz">
    <w:name w:val="Hyperlink"/>
    <w:unhideWhenUsed/>
    <w:rPr>
      <w:color w:val="0000FF"/>
      <w:u w:val="single"/>
    </w:rPr>
  </w:style>
  <w:style w:type="paragraph" w:customStyle="1" w:styleId="Nadpis1IMP">
    <w:name w:val="Nadpis 1_IMP"/>
    <w:basedOn w:val="Normln"/>
    <w:pPr>
      <w:suppressAutoHyphens/>
      <w:spacing w:line="276" w:lineRule="auto"/>
      <w:jc w:val="center"/>
    </w:pPr>
    <w:rPr>
      <w:rFonts w:ascii="Times New Roman" w:hAnsi="Times New Roman"/>
      <w:sz w:val="56"/>
      <w:szCs w:val="20"/>
      <w:lang w:eastAsia="cs-CZ" w:bidi="ar-SA"/>
    </w:rPr>
  </w:style>
  <w:style w:type="paragraph" w:styleId="Zkladntext">
    <w:name w:val="Body Text"/>
    <w:basedOn w:val="Normln"/>
    <w:link w:val="ZkladntextChar"/>
    <w:semiHidden/>
    <w:rPr>
      <w:rFonts w:ascii="Times New Roman" w:hAnsi="Times New Roman"/>
      <w:lang w:eastAsia="cs-CZ" w:bidi="ar-SA"/>
    </w:rPr>
  </w:style>
  <w:style w:type="character" w:customStyle="1" w:styleId="ZkladntextChar">
    <w:name w:val="Základní text Char"/>
    <w:basedOn w:val="Standardnpsmoodstavce"/>
    <w:link w:val="Zkladntext"/>
    <w:semiHidden/>
    <w:rPr>
      <w:rFonts w:ascii="Times New Roman" w:hAnsi="Times New Roman"/>
      <w:sz w:val="24"/>
      <w:szCs w:val="24"/>
    </w:rPr>
  </w:style>
  <w:style w:type="character" w:styleId="Odkaznakoment">
    <w:name w:val="annotation reference"/>
    <w:uiPriority w:val="99"/>
    <w:semiHidden/>
    <w:unhideWhenUsed/>
    <w:rPr>
      <w:sz w:val="16"/>
      <w:szCs w:val="16"/>
    </w:rPr>
  </w:style>
  <w:style w:type="paragraph" w:styleId="Textkomente">
    <w:name w:val="annotation text"/>
    <w:basedOn w:val="Normln"/>
    <w:link w:val="TextkomenteChar"/>
    <w:uiPriority w:val="99"/>
    <w:semiHidden/>
    <w:unhideWhenUsed/>
    <w:pPr>
      <w:spacing w:before="120"/>
    </w:pPr>
    <w:rPr>
      <w:sz w:val="20"/>
      <w:szCs w:val="20"/>
      <w:lang w:eastAsia="cs-CZ" w:bidi="ar-SA"/>
    </w:rPr>
  </w:style>
  <w:style w:type="character" w:customStyle="1" w:styleId="TextkomenteChar">
    <w:name w:val="Text komentáře Char"/>
    <w:basedOn w:val="Standardnpsmoodstavce"/>
    <w:link w:val="Textkomente"/>
    <w:uiPriority w:val="99"/>
    <w:semiHidden/>
    <w:rPr>
      <w:rFonts w:ascii="Arial" w:hAnsi="Arial"/>
    </w:rPr>
  </w:style>
  <w:style w:type="paragraph" w:styleId="Zkladntext3">
    <w:name w:val="Body Text 3"/>
    <w:basedOn w:val="Normln"/>
    <w:link w:val="Zkladntext3Char"/>
    <w:uiPriority w:val="99"/>
    <w:semiHidden/>
    <w:unhideWhenUsed/>
    <w:pPr>
      <w:spacing w:after="120"/>
    </w:pPr>
    <w:rPr>
      <w:sz w:val="16"/>
      <w:szCs w:val="16"/>
    </w:rPr>
  </w:style>
  <w:style w:type="character" w:customStyle="1" w:styleId="Zkladntext3Char">
    <w:name w:val="Základní text 3 Char"/>
    <w:basedOn w:val="Standardnpsmoodstavce"/>
    <w:link w:val="Zkladntext3"/>
    <w:uiPriority w:val="99"/>
    <w:semiHidden/>
    <w:rPr>
      <w:sz w:val="16"/>
      <w:szCs w:val="16"/>
      <w:lang w:eastAsia="en-US" w:bidi="en-US"/>
    </w:rPr>
  </w:style>
  <w:style w:type="paragraph" w:styleId="Pedmtkomente">
    <w:name w:val="annotation subject"/>
    <w:basedOn w:val="Textkomente"/>
    <w:next w:val="Textkomente"/>
    <w:link w:val="PedmtkomenteChar"/>
    <w:uiPriority w:val="99"/>
    <w:semiHidden/>
    <w:unhideWhenUsed/>
    <w:pPr>
      <w:spacing w:before="0"/>
    </w:pPr>
    <w:rPr>
      <w:b/>
      <w:bCs/>
      <w:lang w:eastAsia="en-US" w:bidi="en-US"/>
    </w:rPr>
  </w:style>
  <w:style w:type="character" w:customStyle="1" w:styleId="PedmtkomenteChar">
    <w:name w:val="Předmět komentáře Char"/>
    <w:basedOn w:val="TextkomenteChar"/>
    <w:link w:val="Pedmtkomente"/>
    <w:uiPriority w:val="99"/>
    <w:semiHidden/>
    <w:rPr>
      <w:rFonts w:ascii="Arial" w:hAnsi="Arial"/>
      <w:b/>
      <w:bCs/>
      <w:lang w:eastAsia="en-US" w:bidi="en-US"/>
    </w:rPr>
  </w:style>
  <w:style w:type="paragraph" w:styleId="Textpoznpodarou">
    <w:name w:val="footnote text"/>
    <w:basedOn w:val="Normln"/>
    <w:link w:val="TextpoznpodarouChar"/>
    <w:semiHidden/>
    <w:pPr>
      <w:jc w:val="left"/>
    </w:pPr>
    <w:rPr>
      <w:sz w:val="20"/>
      <w:szCs w:val="20"/>
      <w:lang w:eastAsia="cs-CZ" w:bidi="ar-SA"/>
    </w:rPr>
  </w:style>
  <w:style w:type="character" w:customStyle="1" w:styleId="TextpoznpodarouChar">
    <w:name w:val="Text pozn. pod čarou Char"/>
    <w:basedOn w:val="Standardnpsmoodstavce"/>
    <w:link w:val="Textpoznpodarou"/>
    <w:semiHidden/>
    <w:rPr>
      <w:rFonts w:ascii="Arial" w:hAnsi="Arial"/>
    </w:rPr>
  </w:style>
  <w:style w:type="character" w:styleId="Znakapoznpodarou">
    <w:name w:val="footnote reference"/>
    <w:semiHidden/>
    <w:rPr>
      <w:vertAlign w:val="superscript"/>
    </w:rPr>
  </w:style>
  <w:style w:type="paragraph" w:styleId="Revize">
    <w:name w:val="Revision"/>
    <w:hidden/>
    <w:uiPriority w:val="99"/>
    <w:semiHidden/>
    <w:rPr>
      <w:rFonts w:ascii="Arial" w:hAnsi="Arial"/>
      <w:sz w:val="22"/>
      <w:szCs w:val="24"/>
      <w:lang w:eastAsia="en-US" w:bidi="en-US"/>
    </w:rPr>
  </w:style>
  <w:style w:type="character" w:customStyle="1" w:styleId="CharStyle3">
    <w:name w:val="Char Style 3"/>
    <w:basedOn w:val="Standardnpsmoodstavce"/>
    <w:link w:val="Style2"/>
    <w:locked/>
    <w:rPr>
      <w:rFonts w:ascii="Arial" w:eastAsia="Arial" w:hAnsi="Arial" w:cs="Arial"/>
      <w:sz w:val="18"/>
      <w:szCs w:val="18"/>
    </w:rPr>
  </w:style>
  <w:style w:type="paragraph" w:customStyle="1" w:styleId="Style2">
    <w:name w:val="Style 2"/>
    <w:basedOn w:val="Normln"/>
    <w:link w:val="CharStyle3"/>
    <w:pPr>
      <w:widowControl w:val="0"/>
      <w:spacing w:line="276" w:lineRule="auto"/>
      <w:jc w:val="left"/>
    </w:pPr>
    <w:rPr>
      <w:rFonts w:eastAsia="Arial" w:cs="Arial"/>
      <w:sz w:val="18"/>
      <w:szCs w:val="18"/>
      <w:lang w:eastAsia="cs-CZ" w:bidi="ar-SA"/>
    </w:rPr>
  </w:style>
  <w:style w:type="character" w:customStyle="1" w:styleId="Nadpis10">
    <w:name w:val="Nadpis #1_"/>
    <w:basedOn w:val="Standardnpsmoodstavce"/>
    <w:link w:val="Nadpis11"/>
    <w:rPr>
      <w:rFonts w:ascii="Arial" w:eastAsia="Arial" w:hAnsi="Arial" w:cs="Arial"/>
      <w:b/>
      <w:bCs/>
      <w:sz w:val="28"/>
      <w:szCs w:val="28"/>
      <w:shd w:val="clear" w:color="auto" w:fill="FFFFFF"/>
    </w:rPr>
  </w:style>
  <w:style w:type="character" w:customStyle="1" w:styleId="ZhlavneboZpat">
    <w:name w:val="Záhlaví nebo Zápatí_"/>
    <w:basedOn w:val="Standardnpsmoodstavce"/>
    <w:rPr>
      <w:rFonts w:ascii="Arial" w:eastAsia="Arial" w:hAnsi="Arial" w:cs="Arial"/>
      <w:b w:val="0"/>
      <w:bCs w:val="0"/>
      <w:i w:val="0"/>
      <w:iCs w:val="0"/>
      <w:smallCaps w:val="0"/>
      <w:strike w:val="0"/>
      <w:sz w:val="20"/>
      <w:szCs w:val="20"/>
      <w:u w:val="none"/>
    </w:rPr>
  </w:style>
  <w:style w:type="character" w:customStyle="1" w:styleId="ZhlavneboZpat0">
    <w:name w:val="Záhlaví nebo Zápatí"/>
    <w:basedOn w:val="ZhlavneboZpat"/>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Titulektabulky">
    <w:name w:val="Titulek tabulky_"/>
    <w:basedOn w:val="Standardnpsmoodstavce"/>
    <w:rPr>
      <w:rFonts w:ascii="Arial" w:eastAsia="Arial" w:hAnsi="Arial" w:cs="Arial"/>
      <w:b/>
      <w:bCs/>
      <w:i w:val="0"/>
      <w:iCs w:val="0"/>
      <w:smallCaps w:val="0"/>
      <w:strike w:val="0"/>
      <w:sz w:val="20"/>
      <w:szCs w:val="20"/>
      <w:u w:val="none"/>
    </w:rPr>
  </w:style>
  <w:style w:type="character" w:customStyle="1" w:styleId="Titulektabulky0">
    <w:name w:val="Titulek tabulky"/>
    <w:basedOn w:val="Titulektabulky"/>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Zkladntext2">
    <w:name w:val="Základní text (2)_"/>
    <w:basedOn w:val="Standardnpsmoodstavce"/>
    <w:rPr>
      <w:rFonts w:ascii="Arial" w:eastAsia="Arial" w:hAnsi="Arial" w:cs="Arial"/>
      <w:b/>
      <w:bCs/>
      <w:i w:val="0"/>
      <w:iCs w:val="0"/>
      <w:smallCaps w:val="0"/>
      <w:strike w:val="0"/>
      <w:sz w:val="20"/>
      <w:szCs w:val="20"/>
      <w:u w:val="none"/>
    </w:rPr>
  </w:style>
  <w:style w:type="character" w:customStyle="1" w:styleId="Zkladntext20">
    <w:name w:val="Základní text (2)"/>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Netun">
    <w:name w:val="Základní text (2) + Ne 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30">
    <w:name w:val="Základní text (3)_"/>
    <w:basedOn w:val="Standardnpsmoodstavce"/>
    <w:link w:val="Zkladntext31"/>
    <w:rPr>
      <w:rFonts w:ascii="Arial" w:eastAsia="Arial" w:hAnsi="Arial" w:cs="Arial"/>
      <w:shd w:val="clear" w:color="auto" w:fill="FFFFFF"/>
    </w:rPr>
  </w:style>
  <w:style w:type="character" w:customStyle="1" w:styleId="Zkladntext285pt">
    <w:name w:val="Základní text (2) + 8;5 pt"/>
    <w:basedOn w:val="Zkladntext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kladntext28ptNetun">
    <w:name w:val="Základní text (2) + 8 pt;Ne tučné"/>
    <w:basedOn w:val="Zkladn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4">
    <w:name w:val="Základní text (4)_"/>
    <w:basedOn w:val="Standardnpsmoodstavce"/>
    <w:rPr>
      <w:rFonts w:ascii="Arial" w:eastAsia="Arial" w:hAnsi="Arial" w:cs="Arial"/>
      <w:b/>
      <w:bCs/>
      <w:i w:val="0"/>
      <w:iCs w:val="0"/>
      <w:smallCaps w:val="0"/>
      <w:strike w:val="0"/>
      <w:sz w:val="20"/>
      <w:szCs w:val="20"/>
      <w:u w:val="none"/>
    </w:rPr>
  </w:style>
  <w:style w:type="character" w:customStyle="1" w:styleId="Zkladntext40">
    <w:name w:val="Základní text (4)"/>
    <w:basedOn w:val="Zkladntext4"/>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paragraph" w:customStyle="1" w:styleId="Nadpis11">
    <w:name w:val="Nadpis #1"/>
    <w:basedOn w:val="Normln"/>
    <w:link w:val="Nadpis10"/>
    <w:pPr>
      <w:widowControl w:val="0"/>
      <w:shd w:val="clear" w:color="auto" w:fill="FFFFFF"/>
      <w:spacing w:after="540" w:line="312" w:lineRule="exact"/>
      <w:jc w:val="left"/>
      <w:outlineLvl w:val="0"/>
    </w:pPr>
    <w:rPr>
      <w:rFonts w:eastAsia="Arial" w:cs="Arial"/>
      <w:b/>
      <w:bCs/>
      <w:sz w:val="28"/>
      <w:szCs w:val="28"/>
      <w:lang w:eastAsia="cs-CZ" w:bidi="ar-SA"/>
    </w:rPr>
  </w:style>
  <w:style w:type="paragraph" w:customStyle="1" w:styleId="Zkladntext31">
    <w:name w:val="Základní text (3)"/>
    <w:basedOn w:val="Normln"/>
    <w:link w:val="Zkladntext30"/>
    <w:pPr>
      <w:widowControl w:val="0"/>
      <w:shd w:val="clear" w:color="auto" w:fill="FFFFFF"/>
      <w:spacing w:before="280" w:line="224" w:lineRule="exact"/>
    </w:pPr>
    <w:rPr>
      <w:rFonts w:eastAsia="Arial" w:cs="Arial"/>
      <w:sz w:val="20"/>
      <w:szCs w:val="20"/>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pPr>
      <w:jc w:val="both"/>
    </w:pPr>
    <w:rPr>
      <w:rFonts w:ascii="Arial" w:hAnsi="Arial"/>
      <w:sz w:val="22"/>
      <w:szCs w:val="24"/>
      <w:lang w:eastAsia="en-US" w:bidi="en-US"/>
    </w:rPr>
  </w:style>
  <w:style w:type="paragraph" w:styleId="Nadpis1">
    <w:name w:val="heading 1"/>
    <w:basedOn w:val="Normln"/>
    <w:next w:val="Normln"/>
    <w:link w:val="Nadpis1Char"/>
    <w:uiPriority w:val="9"/>
    <w:qFormat/>
    <w:pPr>
      <w:keepNext/>
      <w:spacing w:before="240" w:after="60"/>
      <w:outlineLvl w:val="0"/>
    </w:pPr>
    <w:rPr>
      <w:rFonts w:ascii="Cambria" w:hAnsi="Cambria"/>
      <w:b/>
      <w:bCs/>
      <w:kern w:val="32"/>
      <w:sz w:val="32"/>
      <w:szCs w:val="32"/>
      <w:lang w:bidi="ar-SA"/>
    </w:rPr>
  </w:style>
  <w:style w:type="paragraph" w:styleId="Nadpis2">
    <w:name w:val="heading 2"/>
    <w:basedOn w:val="Normln"/>
    <w:next w:val="Normln"/>
    <w:link w:val="Nadpis2Char"/>
    <w:uiPriority w:val="9"/>
    <w:qFormat/>
    <w:pPr>
      <w:keepNext/>
      <w:spacing w:before="240" w:after="60"/>
      <w:outlineLvl w:val="1"/>
    </w:pPr>
    <w:rPr>
      <w:rFonts w:ascii="Cambria" w:hAnsi="Cambria"/>
      <w:b/>
      <w:bCs/>
      <w:i/>
      <w:iCs/>
      <w:sz w:val="28"/>
      <w:szCs w:val="28"/>
      <w:lang w:bidi="ar-SA"/>
    </w:rPr>
  </w:style>
  <w:style w:type="paragraph" w:styleId="Nadpis3">
    <w:name w:val="heading 3"/>
    <w:basedOn w:val="Normln"/>
    <w:next w:val="Normln"/>
    <w:link w:val="Nadpis3Char"/>
    <w:uiPriority w:val="9"/>
    <w:qFormat/>
    <w:pPr>
      <w:keepNext/>
      <w:spacing w:before="240" w:after="60"/>
      <w:outlineLvl w:val="2"/>
    </w:pPr>
    <w:rPr>
      <w:rFonts w:ascii="Cambria" w:hAnsi="Cambria"/>
      <w:b/>
      <w:bCs/>
      <w:sz w:val="26"/>
      <w:szCs w:val="26"/>
      <w:lang w:bidi="ar-SA"/>
    </w:rPr>
  </w:style>
  <w:style w:type="paragraph" w:styleId="Nadpis4">
    <w:name w:val="heading 4"/>
    <w:basedOn w:val="Normln"/>
    <w:next w:val="Normln"/>
    <w:link w:val="Nadpis4Char"/>
    <w:uiPriority w:val="9"/>
    <w:qFormat/>
    <w:pPr>
      <w:keepNext/>
      <w:spacing w:before="240" w:after="60"/>
      <w:outlineLvl w:val="3"/>
    </w:pPr>
    <w:rPr>
      <w:b/>
      <w:bCs/>
      <w:sz w:val="28"/>
      <w:szCs w:val="28"/>
      <w:lang w:bidi="ar-SA"/>
    </w:rPr>
  </w:style>
  <w:style w:type="paragraph" w:styleId="Nadpis5">
    <w:name w:val="heading 5"/>
    <w:basedOn w:val="Normln"/>
    <w:next w:val="Normln"/>
    <w:link w:val="Nadpis5Char"/>
    <w:uiPriority w:val="9"/>
    <w:qFormat/>
    <w:pPr>
      <w:spacing w:before="240" w:after="60"/>
      <w:outlineLvl w:val="4"/>
    </w:pPr>
    <w:rPr>
      <w:b/>
      <w:bCs/>
      <w:i/>
      <w:iCs/>
      <w:sz w:val="26"/>
      <w:szCs w:val="26"/>
      <w:lang w:bidi="ar-SA"/>
    </w:rPr>
  </w:style>
  <w:style w:type="paragraph" w:styleId="Nadpis6">
    <w:name w:val="heading 6"/>
    <w:basedOn w:val="Normln"/>
    <w:next w:val="Normln"/>
    <w:link w:val="Nadpis6Char"/>
    <w:uiPriority w:val="9"/>
    <w:qFormat/>
    <w:pPr>
      <w:spacing w:before="240" w:after="60"/>
      <w:outlineLvl w:val="5"/>
    </w:pPr>
    <w:rPr>
      <w:b/>
      <w:bCs/>
      <w:sz w:val="20"/>
      <w:szCs w:val="20"/>
      <w:lang w:bidi="ar-SA"/>
    </w:rPr>
  </w:style>
  <w:style w:type="paragraph" w:styleId="Nadpis7">
    <w:name w:val="heading 7"/>
    <w:basedOn w:val="Normln"/>
    <w:next w:val="Normln"/>
    <w:link w:val="Nadpis7Char"/>
    <w:uiPriority w:val="9"/>
    <w:qFormat/>
    <w:pPr>
      <w:spacing w:before="240" w:after="60"/>
      <w:outlineLvl w:val="6"/>
    </w:pPr>
    <w:rPr>
      <w:lang w:bidi="ar-SA"/>
    </w:rPr>
  </w:style>
  <w:style w:type="paragraph" w:styleId="Nadpis8">
    <w:name w:val="heading 8"/>
    <w:basedOn w:val="Normln"/>
    <w:next w:val="Normln"/>
    <w:link w:val="Nadpis8Char"/>
    <w:uiPriority w:val="9"/>
    <w:qFormat/>
    <w:pPr>
      <w:spacing w:before="240" w:after="60"/>
      <w:outlineLvl w:val="7"/>
    </w:pPr>
    <w:rPr>
      <w:i/>
      <w:iCs/>
      <w:lang w:bidi="ar-SA"/>
    </w:rPr>
  </w:style>
  <w:style w:type="paragraph" w:styleId="Nadpis9">
    <w:name w:val="heading 9"/>
    <w:basedOn w:val="Normln"/>
    <w:next w:val="Normln"/>
    <w:link w:val="Nadpis9Char"/>
    <w:uiPriority w:val="9"/>
    <w:qFormat/>
    <w:pPr>
      <w:spacing w:before="240" w:after="60"/>
      <w:outlineLvl w:val="8"/>
    </w:pPr>
    <w:rPr>
      <w:rFonts w:ascii="Cambria" w:hAnsi="Cambria"/>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Pr>
      <w:szCs w:val="32"/>
      <w:lang w:bidi="ar-SA"/>
    </w:rPr>
  </w:style>
  <w:style w:type="character" w:customStyle="1" w:styleId="BezmezerChar">
    <w:name w:val="Bez mezer Char"/>
    <w:link w:val="Bezmezer"/>
    <w:uiPriority w:val="1"/>
    <w:rPr>
      <w:sz w:val="24"/>
      <w:szCs w:val="32"/>
    </w:rPr>
  </w:style>
  <w:style w:type="paragraph" w:styleId="Textbubliny">
    <w:name w:val="Balloon Text"/>
    <w:basedOn w:val="Normln"/>
    <w:link w:val="TextbublinyChar"/>
    <w:uiPriority w:val="99"/>
    <w:semiHidden/>
    <w:unhideWhenUsed/>
    <w:rPr>
      <w:rFonts w:ascii="Tahoma" w:hAnsi="Tahoma"/>
      <w:sz w:val="16"/>
      <w:szCs w:val="16"/>
      <w:lang w:bidi="ar-SA"/>
    </w:rPr>
  </w:style>
  <w:style w:type="character" w:customStyle="1" w:styleId="TextbublinyChar">
    <w:name w:val="Text bubliny Char"/>
    <w:link w:val="Textbubliny"/>
    <w:uiPriority w:val="99"/>
    <w:semiHidden/>
    <w:rPr>
      <w:rFonts w:ascii="Tahoma" w:hAnsi="Tahoma" w:cs="Tahoma"/>
      <w:sz w:val="16"/>
      <w:szCs w:val="16"/>
    </w:rPr>
  </w:style>
  <w:style w:type="paragraph" w:styleId="Zhlav">
    <w:name w:val="header"/>
    <w:basedOn w:val="Normln"/>
    <w:link w:val="ZhlavChar"/>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styleId="Titulek">
    <w:name w:val="caption"/>
    <w:basedOn w:val="Normln"/>
    <w:next w:val="Normln"/>
    <w:uiPriority w:val="35"/>
    <w:qFormat/>
    <w:rPr>
      <w:b/>
      <w:bCs/>
      <w:color w:val="4F81BD"/>
      <w:sz w:val="18"/>
      <w:szCs w:val="18"/>
    </w:rPr>
  </w:style>
  <w:style w:type="character" w:customStyle="1" w:styleId="Nadpis1Char">
    <w:name w:val="Nadpis 1 Char"/>
    <w:link w:val="Nadpis1"/>
    <w:uiPriority w:val="9"/>
    <w:rPr>
      <w:rFonts w:ascii="Cambria" w:eastAsia="Times New Roman" w:hAnsi="Cambria"/>
      <w:b/>
      <w:bCs/>
      <w:kern w:val="32"/>
      <w:sz w:val="32"/>
      <w:szCs w:val="32"/>
    </w:rPr>
  </w:style>
  <w:style w:type="character" w:customStyle="1" w:styleId="Nadpis2Char">
    <w:name w:val="Nadpis 2 Char"/>
    <w:link w:val="Nadpis2"/>
    <w:uiPriority w:val="9"/>
    <w:semiHidden/>
    <w:rPr>
      <w:rFonts w:ascii="Cambria" w:eastAsia="Times New Roman" w:hAnsi="Cambria"/>
      <w:b/>
      <w:bCs/>
      <w:i/>
      <w:iCs/>
      <w:sz w:val="28"/>
      <w:szCs w:val="28"/>
    </w:rPr>
  </w:style>
  <w:style w:type="character" w:customStyle="1" w:styleId="Nadpis3Char">
    <w:name w:val="Nadpis 3 Char"/>
    <w:link w:val="Nadpis3"/>
    <w:uiPriority w:val="9"/>
    <w:semiHidden/>
    <w:rPr>
      <w:rFonts w:ascii="Cambria" w:eastAsia="Times New Roman" w:hAnsi="Cambria"/>
      <w:b/>
      <w:bCs/>
      <w:sz w:val="26"/>
      <w:szCs w:val="26"/>
    </w:rPr>
  </w:style>
  <w:style w:type="character" w:customStyle="1" w:styleId="Nadpis4Char">
    <w:name w:val="Nadpis 4 Char"/>
    <w:link w:val="Nadpis4"/>
    <w:uiPriority w:val="9"/>
    <w:rPr>
      <w:b/>
      <w:bCs/>
      <w:sz w:val="28"/>
      <w:szCs w:val="28"/>
    </w:rPr>
  </w:style>
  <w:style w:type="character" w:customStyle="1" w:styleId="Nadpis5Char">
    <w:name w:val="Nadpis 5 Char"/>
    <w:link w:val="Nadpis5"/>
    <w:uiPriority w:val="9"/>
    <w:semiHidden/>
    <w:rPr>
      <w:b/>
      <w:bCs/>
      <w:i/>
      <w:iCs/>
      <w:sz w:val="26"/>
      <w:szCs w:val="26"/>
    </w:rPr>
  </w:style>
  <w:style w:type="character" w:customStyle="1" w:styleId="Nadpis6Char">
    <w:name w:val="Nadpis 6 Char"/>
    <w:link w:val="Nadpis6"/>
    <w:uiPriority w:val="9"/>
    <w:semiHidden/>
    <w:rPr>
      <w:b/>
      <w:bCs/>
    </w:rPr>
  </w:style>
  <w:style w:type="character" w:customStyle="1" w:styleId="Nadpis7Char">
    <w:name w:val="Nadpis 7 Char"/>
    <w:link w:val="Nadpis7"/>
    <w:uiPriority w:val="9"/>
    <w:semiHidden/>
    <w:rPr>
      <w:sz w:val="24"/>
      <w:szCs w:val="24"/>
    </w:rPr>
  </w:style>
  <w:style w:type="character" w:customStyle="1" w:styleId="Nadpis8Char">
    <w:name w:val="Nadpis 8 Char"/>
    <w:link w:val="Nadpis8"/>
    <w:uiPriority w:val="9"/>
    <w:semiHidden/>
    <w:rPr>
      <w:i/>
      <w:iCs/>
      <w:sz w:val="24"/>
      <w:szCs w:val="24"/>
    </w:rPr>
  </w:style>
  <w:style w:type="character" w:customStyle="1" w:styleId="Nadpis9Char">
    <w:name w:val="Nadpis 9 Char"/>
    <w:link w:val="Nadpis9"/>
    <w:uiPriority w:val="9"/>
    <w:semiHidden/>
    <w:rPr>
      <w:rFonts w:ascii="Cambria" w:eastAsia="Times New Roman" w:hAnsi="Cambria"/>
    </w:rPr>
  </w:style>
  <w:style w:type="paragraph" w:styleId="Nzev">
    <w:name w:val="Title"/>
    <w:basedOn w:val="Normln"/>
    <w:next w:val="Normln"/>
    <w:link w:val="NzevChar"/>
    <w:qFormat/>
    <w:pPr>
      <w:spacing w:before="240" w:after="60"/>
      <w:jc w:val="center"/>
      <w:outlineLvl w:val="0"/>
    </w:pPr>
    <w:rPr>
      <w:rFonts w:ascii="Cambria" w:hAnsi="Cambria"/>
      <w:b/>
      <w:bCs/>
      <w:kern w:val="28"/>
      <w:sz w:val="32"/>
      <w:szCs w:val="32"/>
      <w:lang w:bidi="ar-SA"/>
    </w:rPr>
  </w:style>
  <w:style w:type="character" w:customStyle="1" w:styleId="NzevChar">
    <w:name w:val="Název Char"/>
    <w:link w:val="Nzev"/>
    <w:uiPriority w:val="10"/>
    <w:rPr>
      <w:rFonts w:ascii="Cambria" w:eastAsia="Times New Roman" w:hAnsi="Cambria"/>
      <w:b/>
      <w:bCs/>
      <w:kern w:val="28"/>
      <w:sz w:val="32"/>
      <w:szCs w:val="32"/>
    </w:rPr>
  </w:style>
  <w:style w:type="paragraph" w:styleId="Podtitul">
    <w:name w:val="Subtitle"/>
    <w:basedOn w:val="Normln"/>
    <w:next w:val="Normln"/>
    <w:link w:val="PodtitulChar"/>
    <w:uiPriority w:val="11"/>
    <w:qFormat/>
    <w:pPr>
      <w:spacing w:after="60"/>
      <w:jc w:val="center"/>
      <w:outlineLvl w:val="1"/>
    </w:pPr>
    <w:rPr>
      <w:rFonts w:ascii="Cambria" w:hAnsi="Cambria"/>
      <w:lang w:bidi="ar-SA"/>
    </w:rPr>
  </w:style>
  <w:style w:type="character" w:customStyle="1" w:styleId="PodtitulChar">
    <w:name w:val="Podtitul Char"/>
    <w:link w:val="Podtitul"/>
    <w:uiPriority w:val="11"/>
    <w:rPr>
      <w:rFonts w:ascii="Cambria" w:eastAsia="Times New Roman" w:hAnsi="Cambria"/>
      <w:sz w:val="24"/>
      <w:szCs w:val="24"/>
    </w:rPr>
  </w:style>
  <w:style w:type="character" w:styleId="Siln">
    <w:name w:val="Strong"/>
    <w:uiPriority w:val="22"/>
    <w:qFormat/>
    <w:rPr>
      <w:b/>
      <w:bCs/>
    </w:rPr>
  </w:style>
  <w:style w:type="character" w:styleId="Zvraznn">
    <w:name w:val="Emphasis"/>
    <w:uiPriority w:val="20"/>
    <w:qFormat/>
    <w:rPr>
      <w:rFonts w:ascii="Calibri" w:hAnsi="Calibri"/>
      <w:b/>
      <w:i/>
      <w:iCs/>
    </w:rPr>
  </w:style>
  <w:style w:type="paragraph" w:styleId="Odstavecseseznamem">
    <w:name w:val="List Paragraph"/>
    <w:basedOn w:val="Normln"/>
    <w:uiPriority w:val="99"/>
    <w:qFormat/>
    <w:pPr>
      <w:contextualSpacing/>
    </w:pPr>
    <w:rPr>
      <w:rFonts w:ascii="Times New Roman" w:hAnsi="Times New Roman"/>
    </w:rPr>
  </w:style>
  <w:style w:type="paragraph" w:customStyle="1" w:styleId="Citt1">
    <w:name w:val="Citát1"/>
    <w:basedOn w:val="Normln"/>
    <w:next w:val="Normln"/>
    <w:link w:val="CittChar"/>
    <w:uiPriority w:val="29"/>
    <w:qFormat/>
    <w:rPr>
      <w:i/>
      <w:lang w:bidi="ar-SA"/>
    </w:rPr>
  </w:style>
  <w:style w:type="character" w:customStyle="1" w:styleId="CittChar">
    <w:name w:val="Citát Char"/>
    <w:link w:val="Citt1"/>
    <w:uiPriority w:val="29"/>
    <w:rPr>
      <w:i/>
      <w:sz w:val="24"/>
      <w:szCs w:val="24"/>
    </w:rPr>
  </w:style>
  <w:style w:type="paragraph" w:customStyle="1" w:styleId="Vrazncitt1">
    <w:name w:val="Výrazný citát1"/>
    <w:basedOn w:val="Normln"/>
    <w:next w:val="Normln"/>
    <w:link w:val="VrazncittChar"/>
    <w:uiPriority w:val="30"/>
    <w:qFormat/>
    <w:pPr>
      <w:ind w:left="720" w:right="720"/>
    </w:pPr>
    <w:rPr>
      <w:b/>
      <w:i/>
      <w:szCs w:val="20"/>
      <w:lang w:bidi="ar-SA"/>
    </w:rPr>
  </w:style>
  <w:style w:type="character" w:customStyle="1" w:styleId="VrazncittChar">
    <w:name w:val="Výrazný citát Char"/>
    <w:link w:val="Vrazncitt1"/>
    <w:uiPriority w:val="30"/>
    <w:rPr>
      <w:b/>
      <w:i/>
      <w:sz w:val="24"/>
    </w:rPr>
  </w:style>
  <w:style w:type="character" w:styleId="Zdraznnjemn">
    <w:name w:val="Subtle Emphasis"/>
    <w:uiPriority w:val="19"/>
    <w:qFormat/>
    <w:rPr>
      <w:i/>
      <w:color w:val="5A5A5A"/>
    </w:rPr>
  </w:style>
  <w:style w:type="character" w:styleId="Zdraznnintenzivn">
    <w:name w:val="Intense Emphasis"/>
    <w:uiPriority w:val="21"/>
    <w:qFormat/>
    <w:rPr>
      <w:b/>
      <w:i/>
      <w:sz w:val="24"/>
      <w:szCs w:val="24"/>
      <w:u w:val="single"/>
    </w:rPr>
  </w:style>
  <w:style w:type="character" w:styleId="Odkazjemn">
    <w:name w:val="Subtle Reference"/>
    <w:uiPriority w:val="31"/>
    <w:qFormat/>
    <w:rPr>
      <w:sz w:val="24"/>
      <w:szCs w:val="24"/>
      <w:u w:val="single"/>
    </w:rPr>
  </w:style>
  <w:style w:type="character" w:styleId="Odkazintenzivn">
    <w:name w:val="Intense Reference"/>
    <w:uiPriority w:val="32"/>
    <w:qFormat/>
    <w:rPr>
      <w:b/>
      <w:sz w:val="24"/>
      <w:u w:val="single"/>
    </w:rPr>
  </w:style>
  <w:style w:type="character" w:styleId="Nzevknihy">
    <w:name w:val="Book Title"/>
    <w:uiPriority w:val="33"/>
    <w:qFormat/>
    <w:rPr>
      <w:rFonts w:ascii="Cambria" w:eastAsia="Times New Roman" w:hAnsi="Cambria"/>
      <w:b/>
      <w:i/>
      <w:sz w:val="24"/>
      <w:szCs w:val="24"/>
    </w:rPr>
  </w:style>
  <w:style w:type="paragraph" w:styleId="Nadpisobsahu">
    <w:name w:val="TOC Heading"/>
    <w:basedOn w:val="Nadpis1"/>
    <w:next w:val="Normln"/>
    <w:uiPriority w:val="39"/>
    <w:qFormat/>
    <w:pPr>
      <w:outlineLvl w:val="9"/>
    </w:pPr>
  </w:style>
  <w:style w:type="character" w:customStyle="1" w:styleId="apple-style-span">
    <w:name w:val="apple-style-span"/>
    <w:basedOn w:val="Standardnpsmoodstavce"/>
  </w:style>
  <w:style w:type="character" w:customStyle="1" w:styleId="street-address">
    <w:name w:val="street-address"/>
    <w:basedOn w:val="Standardnpsmoodstavce"/>
  </w:style>
  <w:style w:type="character" w:styleId="Hypertextovodkaz">
    <w:name w:val="Hyperlink"/>
    <w:unhideWhenUsed/>
    <w:rPr>
      <w:color w:val="0000FF"/>
      <w:u w:val="single"/>
    </w:rPr>
  </w:style>
  <w:style w:type="paragraph" w:customStyle="1" w:styleId="Nadpis1IMP">
    <w:name w:val="Nadpis 1_IMP"/>
    <w:basedOn w:val="Normln"/>
    <w:pPr>
      <w:suppressAutoHyphens/>
      <w:spacing w:line="276" w:lineRule="auto"/>
      <w:jc w:val="center"/>
    </w:pPr>
    <w:rPr>
      <w:rFonts w:ascii="Times New Roman" w:hAnsi="Times New Roman"/>
      <w:sz w:val="56"/>
      <w:szCs w:val="20"/>
      <w:lang w:eastAsia="cs-CZ" w:bidi="ar-SA"/>
    </w:rPr>
  </w:style>
  <w:style w:type="paragraph" w:styleId="Zkladntext">
    <w:name w:val="Body Text"/>
    <w:basedOn w:val="Normln"/>
    <w:link w:val="ZkladntextChar"/>
    <w:semiHidden/>
    <w:rPr>
      <w:rFonts w:ascii="Times New Roman" w:hAnsi="Times New Roman"/>
      <w:lang w:eastAsia="cs-CZ" w:bidi="ar-SA"/>
    </w:rPr>
  </w:style>
  <w:style w:type="character" w:customStyle="1" w:styleId="ZkladntextChar">
    <w:name w:val="Základní text Char"/>
    <w:basedOn w:val="Standardnpsmoodstavce"/>
    <w:link w:val="Zkladntext"/>
    <w:semiHidden/>
    <w:rPr>
      <w:rFonts w:ascii="Times New Roman" w:hAnsi="Times New Roman"/>
      <w:sz w:val="24"/>
      <w:szCs w:val="24"/>
    </w:rPr>
  </w:style>
  <w:style w:type="character" w:styleId="Odkaznakoment">
    <w:name w:val="annotation reference"/>
    <w:uiPriority w:val="99"/>
    <w:semiHidden/>
    <w:unhideWhenUsed/>
    <w:rPr>
      <w:sz w:val="16"/>
      <w:szCs w:val="16"/>
    </w:rPr>
  </w:style>
  <w:style w:type="paragraph" w:styleId="Textkomente">
    <w:name w:val="annotation text"/>
    <w:basedOn w:val="Normln"/>
    <w:link w:val="TextkomenteChar"/>
    <w:uiPriority w:val="99"/>
    <w:semiHidden/>
    <w:unhideWhenUsed/>
    <w:pPr>
      <w:spacing w:before="120"/>
    </w:pPr>
    <w:rPr>
      <w:sz w:val="20"/>
      <w:szCs w:val="20"/>
      <w:lang w:eastAsia="cs-CZ" w:bidi="ar-SA"/>
    </w:rPr>
  </w:style>
  <w:style w:type="character" w:customStyle="1" w:styleId="TextkomenteChar">
    <w:name w:val="Text komentáře Char"/>
    <w:basedOn w:val="Standardnpsmoodstavce"/>
    <w:link w:val="Textkomente"/>
    <w:uiPriority w:val="99"/>
    <w:semiHidden/>
    <w:rPr>
      <w:rFonts w:ascii="Arial" w:hAnsi="Arial"/>
    </w:rPr>
  </w:style>
  <w:style w:type="paragraph" w:styleId="Zkladntext3">
    <w:name w:val="Body Text 3"/>
    <w:basedOn w:val="Normln"/>
    <w:link w:val="Zkladntext3Char"/>
    <w:uiPriority w:val="99"/>
    <w:semiHidden/>
    <w:unhideWhenUsed/>
    <w:pPr>
      <w:spacing w:after="120"/>
    </w:pPr>
    <w:rPr>
      <w:sz w:val="16"/>
      <w:szCs w:val="16"/>
    </w:rPr>
  </w:style>
  <w:style w:type="character" w:customStyle="1" w:styleId="Zkladntext3Char">
    <w:name w:val="Základní text 3 Char"/>
    <w:basedOn w:val="Standardnpsmoodstavce"/>
    <w:link w:val="Zkladntext3"/>
    <w:uiPriority w:val="99"/>
    <w:semiHidden/>
    <w:rPr>
      <w:sz w:val="16"/>
      <w:szCs w:val="16"/>
      <w:lang w:eastAsia="en-US" w:bidi="en-US"/>
    </w:rPr>
  </w:style>
  <w:style w:type="paragraph" w:styleId="Pedmtkomente">
    <w:name w:val="annotation subject"/>
    <w:basedOn w:val="Textkomente"/>
    <w:next w:val="Textkomente"/>
    <w:link w:val="PedmtkomenteChar"/>
    <w:uiPriority w:val="99"/>
    <w:semiHidden/>
    <w:unhideWhenUsed/>
    <w:pPr>
      <w:spacing w:before="0"/>
    </w:pPr>
    <w:rPr>
      <w:b/>
      <w:bCs/>
      <w:lang w:eastAsia="en-US" w:bidi="en-US"/>
    </w:rPr>
  </w:style>
  <w:style w:type="character" w:customStyle="1" w:styleId="PedmtkomenteChar">
    <w:name w:val="Předmět komentáře Char"/>
    <w:basedOn w:val="TextkomenteChar"/>
    <w:link w:val="Pedmtkomente"/>
    <w:uiPriority w:val="99"/>
    <w:semiHidden/>
    <w:rPr>
      <w:rFonts w:ascii="Arial" w:hAnsi="Arial"/>
      <w:b/>
      <w:bCs/>
      <w:lang w:eastAsia="en-US" w:bidi="en-US"/>
    </w:rPr>
  </w:style>
  <w:style w:type="paragraph" w:styleId="Textpoznpodarou">
    <w:name w:val="footnote text"/>
    <w:basedOn w:val="Normln"/>
    <w:link w:val="TextpoznpodarouChar"/>
    <w:semiHidden/>
    <w:pPr>
      <w:jc w:val="left"/>
    </w:pPr>
    <w:rPr>
      <w:sz w:val="20"/>
      <w:szCs w:val="20"/>
      <w:lang w:eastAsia="cs-CZ" w:bidi="ar-SA"/>
    </w:rPr>
  </w:style>
  <w:style w:type="character" w:customStyle="1" w:styleId="TextpoznpodarouChar">
    <w:name w:val="Text pozn. pod čarou Char"/>
    <w:basedOn w:val="Standardnpsmoodstavce"/>
    <w:link w:val="Textpoznpodarou"/>
    <w:semiHidden/>
    <w:rPr>
      <w:rFonts w:ascii="Arial" w:hAnsi="Arial"/>
    </w:rPr>
  </w:style>
  <w:style w:type="character" w:styleId="Znakapoznpodarou">
    <w:name w:val="footnote reference"/>
    <w:semiHidden/>
    <w:rPr>
      <w:vertAlign w:val="superscript"/>
    </w:rPr>
  </w:style>
  <w:style w:type="paragraph" w:styleId="Revize">
    <w:name w:val="Revision"/>
    <w:hidden/>
    <w:uiPriority w:val="99"/>
    <w:semiHidden/>
    <w:rPr>
      <w:rFonts w:ascii="Arial" w:hAnsi="Arial"/>
      <w:sz w:val="22"/>
      <w:szCs w:val="24"/>
      <w:lang w:eastAsia="en-US" w:bidi="en-US"/>
    </w:rPr>
  </w:style>
  <w:style w:type="character" w:customStyle="1" w:styleId="CharStyle3">
    <w:name w:val="Char Style 3"/>
    <w:basedOn w:val="Standardnpsmoodstavce"/>
    <w:link w:val="Style2"/>
    <w:locked/>
    <w:rPr>
      <w:rFonts w:ascii="Arial" w:eastAsia="Arial" w:hAnsi="Arial" w:cs="Arial"/>
      <w:sz w:val="18"/>
      <w:szCs w:val="18"/>
    </w:rPr>
  </w:style>
  <w:style w:type="paragraph" w:customStyle="1" w:styleId="Style2">
    <w:name w:val="Style 2"/>
    <w:basedOn w:val="Normln"/>
    <w:link w:val="CharStyle3"/>
    <w:pPr>
      <w:widowControl w:val="0"/>
      <w:spacing w:line="276" w:lineRule="auto"/>
      <w:jc w:val="left"/>
    </w:pPr>
    <w:rPr>
      <w:rFonts w:eastAsia="Arial" w:cs="Arial"/>
      <w:sz w:val="18"/>
      <w:szCs w:val="18"/>
      <w:lang w:eastAsia="cs-CZ" w:bidi="ar-SA"/>
    </w:rPr>
  </w:style>
  <w:style w:type="character" w:customStyle="1" w:styleId="Nadpis10">
    <w:name w:val="Nadpis #1_"/>
    <w:basedOn w:val="Standardnpsmoodstavce"/>
    <w:link w:val="Nadpis11"/>
    <w:rPr>
      <w:rFonts w:ascii="Arial" w:eastAsia="Arial" w:hAnsi="Arial" w:cs="Arial"/>
      <w:b/>
      <w:bCs/>
      <w:sz w:val="28"/>
      <w:szCs w:val="28"/>
      <w:shd w:val="clear" w:color="auto" w:fill="FFFFFF"/>
    </w:rPr>
  </w:style>
  <w:style w:type="character" w:customStyle="1" w:styleId="ZhlavneboZpat">
    <w:name w:val="Záhlaví nebo Zápatí_"/>
    <w:basedOn w:val="Standardnpsmoodstavce"/>
    <w:rPr>
      <w:rFonts w:ascii="Arial" w:eastAsia="Arial" w:hAnsi="Arial" w:cs="Arial"/>
      <w:b w:val="0"/>
      <w:bCs w:val="0"/>
      <w:i w:val="0"/>
      <w:iCs w:val="0"/>
      <w:smallCaps w:val="0"/>
      <w:strike w:val="0"/>
      <w:sz w:val="20"/>
      <w:szCs w:val="20"/>
      <w:u w:val="none"/>
    </w:rPr>
  </w:style>
  <w:style w:type="character" w:customStyle="1" w:styleId="ZhlavneboZpat0">
    <w:name w:val="Záhlaví nebo Zápatí"/>
    <w:basedOn w:val="ZhlavneboZpat"/>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Titulektabulky">
    <w:name w:val="Titulek tabulky_"/>
    <w:basedOn w:val="Standardnpsmoodstavce"/>
    <w:rPr>
      <w:rFonts w:ascii="Arial" w:eastAsia="Arial" w:hAnsi="Arial" w:cs="Arial"/>
      <w:b/>
      <w:bCs/>
      <w:i w:val="0"/>
      <w:iCs w:val="0"/>
      <w:smallCaps w:val="0"/>
      <w:strike w:val="0"/>
      <w:sz w:val="20"/>
      <w:szCs w:val="20"/>
      <w:u w:val="none"/>
    </w:rPr>
  </w:style>
  <w:style w:type="character" w:customStyle="1" w:styleId="Titulektabulky0">
    <w:name w:val="Titulek tabulky"/>
    <w:basedOn w:val="Titulektabulky"/>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character" w:customStyle="1" w:styleId="Zkladntext2">
    <w:name w:val="Základní text (2)_"/>
    <w:basedOn w:val="Standardnpsmoodstavce"/>
    <w:rPr>
      <w:rFonts w:ascii="Arial" w:eastAsia="Arial" w:hAnsi="Arial" w:cs="Arial"/>
      <w:b/>
      <w:bCs/>
      <w:i w:val="0"/>
      <w:iCs w:val="0"/>
      <w:smallCaps w:val="0"/>
      <w:strike w:val="0"/>
      <w:sz w:val="20"/>
      <w:szCs w:val="20"/>
      <w:u w:val="none"/>
    </w:rPr>
  </w:style>
  <w:style w:type="character" w:customStyle="1" w:styleId="Zkladntext20">
    <w:name w:val="Základní text (2)"/>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Netun">
    <w:name w:val="Základní text (2) + Ne tučné"/>
    <w:basedOn w:val="Zkladn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30">
    <w:name w:val="Základní text (3)_"/>
    <w:basedOn w:val="Standardnpsmoodstavce"/>
    <w:link w:val="Zkladntext31"/>
    <w:rPr>
      <w:rFonts w:ascii="Arial" w:eastAsia="Arial" w:hAnsi="Arial" w:cs="Arial"/>
      <w:shd w:val="clear" w:color="auto" w:fill="FFFFFF"/>
    </w:rPr>
  </w:style>
  <w:style w:type="character" w:customStyle="1" w:styleId="Zkladntext285pt">
    <w:name w:val="Základní text (2) + 8;5 pt"/>
    <w:basedOn w:val="Zkladntext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kladntext28ptNetun">
    <w:name w:val="Základní text (2) + 8 pt;Ne tučné"/>
    <w:basedOn w:val="Zkladn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4">
    <w:name w:val="Základní text (4)_"/>
    <w:basedOn w:val="Standardnpsmoodstavce"/>
    <w:rPr>
      <w:rFonts w:ascii="Arial" w:eastAsia="Arial" w:hAnsi="Arial" w:cs="Arial"/>
      <w:b/>
      <w:bCs/>
      <w:i w:val="0"/>
      <w:iCs w:val="0"/>
      <w:smallCaps w:val="0"/>
      <w:strike w:val="0"/>
      <w:sz w:val="20"/>
      <w:szCs w:val="20"/>
      <w:u w:val="none"/>
    </w:rPr>
  </w:style>
  <w:style w:type="character" w:customStyle="1" w:styleId="Zkladntext40">
    <w:name w:val="Základní text (4)"/>
    <w:basedOn w:val="Zkladntext4"/>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paragraph" w:customStyle="1" w:styleId="Nadpis11">
    <w:name w:val="Nadpis #1"/>
    <w:basedOn w:val="Normln"/>
    <w:link w:val="Nadpis10"/>
    <w:pPr>
      <w:widowControl w:val="0"/>
      <w:shd w:val="clear" w:color="auto" w:fill="FFFFFF"/>
      <w:spacing w:after="540" w:line="312" w:lineRule="exact"/>
      <w:jc w:val="left"/>
      <w:outlineLvl w:val="0"/>
    </w:pPr>
    <w:rPr>
      <w:rFonts w:eastAsia="Arial" w:cs="Arial"/>
      <w:b/>
      <w:bCs/>
      <w:sz w:val="28"/>
      <w:szCs w:val="28"/>
      <w:lang w:eastAsia="cs-CZ" w:bidi="ar-SA"/>
    </w:rPr>
  </w:style>
  <w:style w:type="paragraph" w:customStyle="1" w:styleId="Zkladntext31">
    <w:name w:val="Základní text (3)"/>
    <w:basedOn w:val="Normln"/>
    <w:link w:val="Zkladntext30"/>
    <w:pPr>
      <w:widowControl w:val="0"/>
      <w:shd w:val="clear" w:color="auto" w:fill="FFFFFF"/>
      <w:spacing w:before="280" w:line="224" w:lineRule="exact"/>
    </w:pPr>
    <w:rPr>
      <w:rFonts w:eastAsia="Arial" w:cs="Arial"/>
      <w:sz w:val="20"/>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7420">
      <w:bodyDiv w:val="1"/>
      <w:marLeft w:val="0"/>
      <w:marRight w:val="0"/>
      <w:marTop w:val="0"/>
      <w:marBottom w:val="0"/>
      <w:divBdr>
        <w:top w:val="none" w:sz="0" w:space="0" w:color="auto"/>
        <w:left w:val="none" w:sz="0" w:space="0" w:color="auto"/>
        <w:bottom w:val="none" w:sz="0" w:space="0" w:color="auto"/>
        <w:right w:val="none" w:sz="0" w:space="0" w:color="auto"/>
      </w:divBdr>
    </w:div>
    <w:div w:id="151024309">
      <w:bodyDiv w:val="1"/>
      <w:marLeft w:val="0"/>
      <w:marRight w:val="0"/>
      <w:marTop w:val="0"/>
      <w:marBottom w:val="0"/>
      <w:divBdr>
        <w:top w:val="none" w:sz="0" w:space="0" w:color="auto"/>
        <w:left w:val="none" w:sz="0" w:space="0" w:color="auto"/>
        <w:bottom w:val="none" w:sz="0" w:space="0" w:color="auto"/>
        <w:right w:val="none" w:sz="0" w:space="0" w:color="auto"/>
      </w:divBdr>
    </w:div>
    <w:div w:id="223760611">
      <w:bodyDiv w:val="1"/>
      <w:marLeft w:val="0"/>
      <w:marRight w:val="0"/>
      <w:marTop w:val="0"/>
      <w:marBottom w:val="0"/>
      <w:divBdr>
        <w:top w:val="none" w:sz="0" w:space="0" w:color="auto"/>
        <w:left w:val="none" w:sz="0" w:space="0" w:color="auto"/>
        <w:bottom w:val="none" w:sz="0" w:space="0" w:color="auto"/>
        <w:right w:val="none" w:sz="0" w:space="0" w:color="auto"/>
      </w:divBdr>
    </w:div>
    <w:div w:id="295911831">
      <w:bodyDiv w:val="1"/>
      <w:marLeft w:val="0"/>
      <w:marRight w:val="0"/>
      <w:marTop w:val="0"/>
      <w:marBottom w:val="0"/>
      <w:divBdr>
        <w:top w:val="none" w:sz="0" w:space="0" w:color="auto"/>
        <w:left w:val="none" w:sz="0" w:space="0" w:color="auto"/>
        <w:bottom w:val="none" w:sz="0" w:space="0" w:color="auto"/>
        <w:right w:val="none" w:sz="0" w:space="0" w:color="auto"/>
      </w:divBdr>
    </w:div>
    <w:div w:id="636688022">
      <w:bodyDiv w:val="1"/>
      <w:marLeft w:val="0"/>
      <w:marRight w:val="0"/>
      <w:marTop w:val="0"/>
      <w:marBottom w:val="0"/>
      <w:divBdr>
        <w:top w:val="none" w:sz="0" w:space="0" w:color="auto"/>
        <w:left w:val="none" w:sz="0" w:space="0" w:color="auto"/>
        <w:bottom w:val="none" w:sz="0" w:space="0" w:color="auto"/>
        <w:right w:val="none" w:sz="0" w:space="0" w:color="auto"/>
      </w:divBdr>
    </w:div>
    <w:div w:id="658729708">
      <w:bodyDiv w:val="1"/>
      <w:marLeft w:val="0"/>
      <w:marRight w:val="0"/>
      <w:marTop w:val="0"/>
      <w:marBottom w:val="0"/>
      <w:divBdr>
        <w:top w:val="none" w:sz="0" w:space="0" w:color="auto"/>
        <w:left w:val="none" w:sz="0" w:space="0" w:color="auto"/>
        <w:bottom w:val="none" w:sz="0" w:space="0" w:color="auto"/>
        <w:right w:val="none" w:sz="0" w:space="0" w:color="auto"/>
      </w:divBdr>
    </w:div>
    <w:div w:id="799112347">
      <w:bodyDiv w:val="1"/>
      <w:marLeft w:val="0"/>
      <w:marRight w:val="0"/>
      <w:marTop w:val="0"/>
      <w:marBottom w:val="0"/>
      <w:divBdr>
        <w:top w:val="none" w:sz="0" w:space="0" w:color="auto"/>
        <w:left w:val="none" w:sz="0" w:space="0" w:color="auto"/>
        <w:bottom w:val="none" w:sz="0" w:space="0" w:color="auto"/>
        <w:right w:val="none" w:sz="0" w:space="0" w:color="auto"/>
      </w:divBdr>
    </w:div>
    <w:div w:id="934091615">
      <w:bodyDiv w:val="1"/>
      <w:marLeft w:val="0"/>
      <w:marRight w:val="0"/>
      <w:marTop w:val="0"/>
      <w:marBottom w:val="0"/>
      <w:divBdr>
        <w:top w:val="none" w:sz="0" w:space="0" w:color="auto"/>
        <w:left w:val="none" w:sz="0" w:space="0" w:color="auto"/>
        <w:bottom w:val="none" w:sz="0" w:space="0" w:color="auto"/>
        <w:right w:val="none" w:sz="0" w:space="0" w:color="auto"/>
      </w:divBdr>
    </w:div>
    <w:div w:id="1120758572">
      <w:bodyDiv w:val="1"/>
      <w:marLeft w:val="0"/>
      <w:marRight w:val="0"/>
      <w:marTop w:val="0"/>
      <w:marBottom w:val="0"/>
      <w:divBdr>
        <w:top w:val="none" w:sz="0" w:space="0" w:color="auto"/>
        <w:left w:val="none" w:sz="0" w:space="0" w:color="auto"/>
        <w:bottom w:val="none" w:sz="0" w:space="0" w:color="auto"/>
        <w:right w:val="none" w:sz="0" w:space="0" w:color="auto"/>
      </w:divBdr>
    </w:div>
    <w:div w:id="1160118525">
      <w:bodyDiv w:val="1"/>
      <w:marLeft w:val="0"/>
      <w:marRight w:val="0"/>
      <w:marTop w:val="0"/>
      <w:marBottom w:val="0"/>
      <w:divBdr>
        <w:top w:val="none" w:sz="0" w:space="0" w:color="auto"/>
        <w:left w:val="none" w:sz="0" w:space="0" w:color="auto"/>
        <w:bottom w:val="none" w:sz="0" w:space="0" w:color="auto"/>
        <w:right w:val="none" w:sz="0" w:space="0" w:color="auto"/>
      </w:divBdr>
    </w:div>
    <w:div w:id="1179393434">
      <w:bodyDiv w:val="1"/>
      <w:marLeft w:val="0"/>
      <w:marRight w:val="0"/>
      <w:marTop w:val="0"/>
      <w:marBottom w:val="0"/>
      <w:divBdr>
        <w:top w:val="none" w:sz="0" w:space="0" w:color="auto"/>
        <w:left w:val="none" w:sz="0" w:space="0" w:color="auto"/>
        <w:bottom w:val="none" w:sz="0" w:space="0" w:color="auto"/>
        <w:right w:val="none" w:sz="0" w:space="0" w:color="auto"/>
      </w:divBdr>
    </w:div>
    <w:div w:id="1391229632">
      <w:bodyDiv w:val="1"/>
      <w:marLeft w:val="0"/>
      <w:marRight w:val="0"/>
      <w:marTop w:val="0"/>
      <w:marBottom w:val="0"/>
      <w:divBdr>
        <w:top w:val="none" w:sz="0" w:space="0" w:color="auto"/>
        <w:left w:val="none" w:sz="0" w:space="0" w:color="auto"/>
        <w:bottom w:val="none" w:sz="0" w:space="0" w:color="auto"/>
        <w:right w:val="none" w:sz="0" w:space="0" w:color="auto"/>
      </w:divBdr>
    </w:div>
    <w:div w:id="1590041005">
      <w:bodyDiv w:val="1"/>
      <w:marLeft w:val="0"/>
      <w:marRight w:val="0"/>
      <w:marTop w:val="0"/>
      <w:marBottom w:val="0"/>
      <w:divBdr>
        <w:top w:val="none" w:sz="0" w:space="0" w:color="auto"/>
        <w:left w:val="none" w:sz="0" w:space="0" w:color="auto"/>
        <w:bottom w:val="none" w:sz="0" w:space="0" w:color="auto"/>
        <w:right w:val="none" w:sz="0" w:space="0" w:color="auto"/>
      </w:divBdr>
    </w:div>
    <w:div w:id="1628318160">
      <w:bodyDiv w:val="1"/>
      <w:marLeft w:val="0"/>
      <w:marRight w:val="0"/>
      <w:marTop w:val="0"/>
      <w:marBottom w:val="0"/>
      <w:divBdr>
        <w:top w:val="none" w:sz="0" w:space="0" w:color="auto"/>
        <w:left w:val="none" w:sz="0" w:space="0" w:color="auto"/>
        <w:bottom w:val="none" w:sz="0" w:space="0" w:color="auto"/>
        <w:right w:val="none" w:sz="0" w:space="0" w:color="auto"/>
      </w:divBdr>
    </w:div>
    <w:div w:id="1752040840">
      <w:bodyDiv w:val="1"/>
      <w:marLeft w:val="0"/>
      <w:marRight w:val="0"/>
      <w:marTop w:val="0"/>
      <w:marBottom w:val="0"/>
      <w:divBdr>
        <w:top w:val="none" w:sz="0" w:space="0" w:color="auto"/>
        <w:left w:val="none" w:sz="0" w:space="0" w:color="auto"/>
        <w:bottom w:val="none" w:sz="0" w:space="0" w:color="auto"/>
        <w:right w:val="none" w:sz="0" w:space="0" w:color="auto"/>
      </w:divBdr>
    </w:div>
    <w:div w:id="1873567675">
      <w:bodyDiv w:val="1"/>
      <w:marLeft w:val="0"/>
      <w:marRight w:val="0"/>
      <w:marTop w:val="0"/>
      <w:marBottom w:val="0"/>
      <w:divBdr>
        <w:top w:val="none" w:sz="0" w:space="0" w:color="auto"/>
        <w:left w:val="none" w:sz="0" w:space="0" w:color="auto"/>
        <w:bottom w:val="none" w:sz="0" w:space="0" w:color="auto"/>
        <w:right w:val="none" w:sz="0" w:space="0" w:color="auto"/>
      </w:divBdr>
    </w:div>
    <w:div w:id="2094427213">
      <w:bodyDiv w:val="1"/>
      <w:marLeft w:val="0"/>
      <w:marRight w:val="0"/>
      <w:marTop w:val="0"/>
      <w:marBottom w:val="0"/>
      <w:divBdr>
        <w:top w:val="none" w:sz="0" w:space="0" w:color="auto"/>
        <w:left w:val="none" w:sz="0" w:space="0" w:color="auto"/>
        <w:bottom w:val="none" w:sz="0" w:space="0" w:color="auto"/>
        <w:right w:val="none" w:sz="0" w:space="0" w:color="auto"/>
      </w:divBdr>
    </w:div>
    <w:div w:id="212638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fdi.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E6525-36CA-48A2-B328-3EA91D31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3386</Words>
  <Characters>19984</Characters>
  <Application>Microsoft Office Word</Application>
  <DocSecurity>0</DocSecurity>
  <Lines>166</Lines>
  <Paragraphs>46</Paragraphs>
  <ScaleCrop>false</ScaleCrop>
  <Company/>
  <LinksUpToDate>false</LinksUpToDate>
  <CharactersWithSpaces>23324</CharactersWithSpaces>
  <SharedDoc>false</SharedDoc>
  <HLinks>
    <vt:vector size="18" baseType="variant">
      <vt:variant>
        <vt:i4>393251</vt:i4>
      </vt:variant>
      <vt:variant>
        <vt:i4>6</vt:i4>
      </vt:variant>
      <vt:variant>
        <vt:i4>0</vt:i4>
      </vt:variant>
      <vt:variant>
        <vt:i4>5</vt:i4>
      </vt:variant>
      <vt:variant>
        <vt:lpwstr>mailto:bp-olomouc@bp-olomouc.cz</vt:lpwstr>
      </vt:variant>
      <vt:variant>
        <vt:lpwstr/>
      </vt:variant>
      <vt:variant>
        <vt:i4>3276826</vt:i4>
      </vt:variant>
      <vt:variant>
        <vt:i4>3</vt:i4>
      </vt:variant>
      <vt:variant>
        <vt:i4>0</vt:i4>
      </vt:variant>
      <vt:variant>
        <vt:i4>5</vt:i4>
      </vt:variant>
      <vt:variant>
        <vt:lpwstr>mailto:miroslav.dokoupil@bp-olomouc.cz</vt:lpwstr>
      </vt:variant>
      <vt:variant>
        <vt:lpwstr/>
      </vt:variant>
      <vt:variant>
        <vt:i4>2555906</vt:i4>
      </vt:variant>
      <vt:variant>
        <vt:i4>0</vt:i4>
      </vt:variant>
      <vt:variant>
        <vt:i4>0</vt:i4>
      </vt:variant>
      <vt:variant>
        <vt:i4>5</vt:i4>
      </vt:variant>
      <vt:variant>
        <vt:lpwstr>mailto:vladan.rosenzweig@bp-olomouc.cz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2020-08-31T09:47:00Z</dcterms:created>
  <dcterms:modified xsi:type="dcterms:W3CDTF">2020-08-31T09:54:00Z</dcterms:modified>
</cp:coreProperties>
</file>