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0C05DD3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5EDC43D0" w14:textId="79AE259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EC7E82">
        <w:rPr>
          <w:rFonts w:cs="Arial"/>
          <w:sz w:val="24"/>
          <w:szCs w:val="24"/>
        </w:rPr>
        <w:t>394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368DFE55" w:rsidR="002D6FF0" w:rsidRPr="002D6FF0" w:rsidRDefault="00E90F5C" w:rsidP="002D6FF0">
      <w:pPr>
        <w:pStyle w:val="Nadpis1"/>
      </w:pPr>
      <w:r>
        <w:rPr>
          <w:rStyle w:val="preformatted"/>
        </w:rPr>
        <w:t>ČESKOKRUMLOVSKÝ ROZVOJOVÝ FOND, spol. s r.o.</w:t>
      </w:r>
    </w:p>
    <w:p w14:paraId="356338C1" w14:textId="76674B20" w:rsidR="002D6FF0" w:rsidRDefault="008551BF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vedená u Krajského soudu v Českých Budějovicích pod spisovou značkou </w:t>
      </w:r>
      <w:r w:rsidR="007031EE" w:rsidRPr="007031EE">
        <w:rPr>
          <w:rFonts w:cs="Arial"/>
          <w:sz w:val="24"/>
          <w:szCs w:val="24"/>
        </w:rPr>
        <w:t xml:space="preserve">C </w:t>
      </w:r>
      <w:r w:rsidR="00E90F5C">
        <w:rPr>
          <w:rFonts w:cs="Arial"/>
          <w:sz w:val="24"/>
          <w:szCs w:val="24"/>
        </w:rPr>
        <w:t>705</w:t>
      </w:r>
    </w:p>
    <w:p w14:paraId="3A851257" w14:textId="0CF18143" w:rsidR="001225E2" w:rsidRPr="007031EE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E90F5C">
        <w:rPr>
          <w:rFonts w:cs="Arial"/>
          <w:sz w:val="24"/>
          <w:szCs w:val="24"/>
        </w:rPr>
        <w:t xml:space="preserve">Masná 131, Vnitřní Město, </w:t>
      </w:r>
      <w:r w:rsidR="009050A8">
        <w:rPr>
          <w:sz w:val="24"/>
          <w:szCs w:val="24"/>
        </w:rPr>
        <w:t>381 01 Český Krumlov</w:t>
      </w:r>
    </w:p>
    <w:p w14:paraId="4E58142D" w14:textId="3B59D30D" w:rsidR="006F5CF8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E90F5C">
        <w:rPr>
          <w:rFonts w:cs="Arial"/>
          <w:sz w:val="24"/>
          <w:szCs w:val="24"/>
        </w:rPr>
        <w:t>42396182</w:t>
      </w:r>
    </w:p>
    <w:p w14:paraId="67E01866" w14:textId="2E50018C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7A2F2021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EC7E82">
        <w:rPr>
          <w:rFonts w:cs="Arial"/>
          <w:b/>
          <w:bCs/>
          <w:iCs/>
          <w:sz w:val="24"/>
          <w:szCs w:val="24"/>
          <w:u w:val="single"/>
        </w:rPr>
        <w:t>1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665CA67C" w14:textId="740F6F23" w:rsidR="00D05C87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EC7E82">
        <w:rPr>
          <w:iCs/>
          <w:sz w:val="22"/>
          <w:szCs w:val="22"/>
        </w:rPr>
        <w:t xml:space="preserve">prostor určených k podnikání </w:t>
      </w:r>
      <w:proofErr w:type="spellStart"/>
      <w:r w:rsidR="007031EE">
        <w:rPr>
          <w:iCs/>
          <w:sz w:val="22"/>
          <w:szCs w:val="22"/>
        </w:rPr>
        <w:t>reg.č</w:t>
      </w:r>
      <w:proofErr w:type="spellEnd"/>
      <w:r w:rsidR="007031EE">
        <w:rPr>
          <w:iCs/>
          <w:sz w:val="22"/>
          <w:szCs w:val="22"/>
        </w:rPr>
        <w:t xml:space="preserve">. </w:t>
      </w:r>
      <w:r w:rsidR="00EC7E82">
        <w:rPr>
          <w:iCs/>
          <w:sz w:val="22"/>
          <w:szCs w:val="22"/>
        </w:rPr>
        <w:t>636/2016/OSM ze dne 1.8.2016</w:t>
      </w:r>
      <w:r w:rsidR="00E90F5C">
        <w:rPr>
          <w:iCs/>
          <w:sz w:val="22"/>
          <w:szCs w:val="22"/>
        </w:rPr>
        <w:t xml:space="preserve"> 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77777777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0378/RM23/2020</w:t>
      </w:r>
      <w:r w:rsidRPr="00803F0A">
        <w:rPr>
          <w:rFonts w:cs="Arial"/>
          <w:sz w:val="24"/>
          <w:szCs w:val="24"/>
        </w:rPr>
        <w:t xml:space="preserve"> ze dne </w:t>
      </w:r>
      <w:r w:rsidR="002D6FF0">
        <w:rPr>
          <w:rFonts w:cs="Arial"/>
          <w:sz w:val="24"/>
          <w:szCs w:val="24"/>
        </w:rPr>
        <w:t xml:space="preserve">27.7.2020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149D37E9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EC7E82">
        <w:rPr>
          <w:rFonts w:cs="Arial"/>
          <w:sz w:val="24"/>
          <w:szCs w:val="24"/>
        </w:rPr>
        <w:t>21.516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  <w:r w:rsidR="00EC7E82">
        <w:rPr>
          <w:rFonts w:cs="Arial"/>
          <w:sz w:val="24"/>
          <w:szCs w:val="24"/>
        </w:rPr>
        <w:t xml:space="preserve"> (částka bez DPH)</w:t>
      </w:r>
    </w:p>
    <w:p w14:paraId="0491432F" w14:textId="57E14489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ab/>
      </w:r>
      <w:r w:rsidR="00EC7E82">
        <w:rPr>
          <w:rFonts w:cs="Arial"/>
          <w:sz w:val="24"/>
          <w:szCs w:val="24"/>
        </w:rPr>
        <w:t>16.137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  <w:r w:rsidR="00EC7E82">
        <w:rPr>
          <w:rFonts w:cs="Arial"/>
          <w:sz w:val="24"/>
          <w:szCs w:val="24"/>
        </w:rPr>
        <w:t xml:space="preserve"> (částka bez DPH)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55DD88DA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 </w:t>
      </w:r>
      <w:r w:rsidR="00281954">
        <w:rPr>
          <w:rFonts w:cs="Arial"/>
          <w:sz w:val="24"/>
          <w:szCs w:val="24"/>
        </w:rPr>
        <w:t>20.8.2020</w:t>
      </w:r>
      <w:r w:rsidR="00281954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Českém Krumlově dne </w:t>
      </w:r>
      <w:r w:rsidR="00281954">
        <w:rPr>
          <w:rFonts w:cs="Arial"/>
          <w:sz w:val="24"/>
          <w:szCs w:val="24"/>
        </w:rPr>
        <w:t>17.8.2020</w:t>
      </w:r>
      <w:r w:rsidR="00DD7876" w:rsidRPr="00803F0A">
        <w:rPr>
          <w:rFonts w:cs="Arial"/>
          <w:sz w:val="24"/>
          <w:szCs w:val="24"/>
        </w:rPr>
        <w:t xml:space="preserve">     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48B889C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2182D14" w14:textId="059AD7EB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 xml:space="preserve">Ing. Miroslav </w:t>
      </w:r>
      <w:proofErr w:type="spellStart"/>
      <w:r w:rsidR="00D05C87">
        <w:rPr>
          <w:rFonts w:cs="Arial"/>
          <w:sz w:val="24"/>
          <w:szCs w:val="24"/>
        </w:rPr>
        <w:t>Reitinger</w:t>
      </w:r>
      <w:proofErr w:type="spellEnd"/>
    </w:p>
    <w:p w14:paraId="14861BA1" w14:textId="2059F6B7" w:rsidR="00CA59CF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5697D">
        <w:rPr>
          <w:rFonts w:cs="Arial"/>
          <w:sz w:val="24"/>
          <w:szCs w:val="24"/>
        </w:rPr>
        <w:t>jednatel</w:t>
      </w:r>
    </w:p>
    <w:p w14:paraId="365A81A1" w14:textId="492BCB57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02497E2" w14:textId="06E37353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5ECBEFCC" w14:textId="50BB4B3C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C422CBE" w14:textId="765AB97B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118AA83C" w14:textId="09A4041F" w:rsidR="00D05C87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Ing. Josef Hermann</w:t>
      </w:r>
    </w:p>
    <w:p w14:paraId="162FAF9A" w14:textId="4D3D6226" w:rsidR="00D05C87" w:rsidRPr="00803F0A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jednatel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sectPr w:rsidR="00D05C87" w:rsidRPr="00803F0A" w:rsidSect="00D05C87">
      <w:headerReference w:type="default" r:id="rId7"/>
      <w:footnotePr>
        <w:pos w:val="beneathText"/>
      </w:footnotePr>
      <w:pgSz w:w="11905" w:h="16837"/>
      <w:pgMar w:top="1560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1A32" w14:textId="77777777" w:rsidR="00C946ED" w:rsidRDefault="00C946ED" w:rsidP="00281954">
      <w:r>
        <w:separator/>
      </w:r>
    </w:p>
  </w:endnote>
  <w:endnote w:type="continuationSeparator" w:id="0">
    <w:p w14:paraId="5EF03900" w14:textId="77777777" w:rsidR="00C946ED" w:rsidRDefault="00C946ED" w:rsidP="0028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7DBE" w14:textId="77777777" w:rsidR="00C946ED" w:rsidRDefault="00C946ED" w:rsidP="00281954">
      <w:r>
        <w:separator/>
      </w:r>
    </w:p>
  </w:footnote>
  <w:footnote w:type="continuationSeparator" w:id="0">
    <w:p w14:paraId="27FE8095" w14:textId="77777777" w:rsidR="00C946ED" w:rsidRDefault="00C946ED" w:rsidP="0028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BFC5" w14:textId="516628CB" w:rsidR="00281954" w:rsidRPr="00281954" w:rsidRDefault="00281954" w:rsidP="00281954">
    <w:pPr>
      <w:pStyle w:val="Zhlav"/>
      <w:jc w:val="right"/>
      <w:rPr>
        <w:sz w:val="22"/>
        <w:szCs w:val="22"/>
      </w:rPr>
    </w:pPr>
    <w:r>
      <w:rPr>
        <w:sz w:val="22"/>
        <w:szCs w:val="22"/>
      </w:rPr>
      <w:t>569/2020/OSMI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81954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835E5"/>
    <w:rsid w:val="006B38FC"/>
    <w:rsid w:val="006C49D9"/>
    <w:rsid w:val="006C7673"/>
    <w:rsid w:val="006D7D04"/>
    <w:rsid w:val="006F5CF8"/>
    <w:rsid w:val="007031EE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050A8"/>
    <w:rsid w:val="009159B9"/>
    <w:rsid w:val="00953CF8"/>
    <w:rsid w:val="00953EF0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53760"/>
    <w:rsid w:val="00C75490"/>
    <w:rsid w:val="00C775A1"/>
    <w:rsid w:val="00C946ED"/>
    <w:rsid w:val="00C970F2"/>
    <w:rsid w:val="00CA0E96"/>
    <w:rsid w:val="00CA59CF"/>
    <w:rsid w:val="00CB2E9C"/>
    <w:rsid w:val="00CC7D44"/>
    <w:rsid w:val="00D05C87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90F5C"/>
    <w:rsid w:val="00EC7E82"/>
    <w:rsid w:val="00EF0C9B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954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954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2020-08-31T06:23:00Z</dcterms:created>
  <dcterms:modified xsi:type="dcterms:W3CDTF">2020-08-31T06:23:00Z</dcterms:modified>
</cp:coreProperties>
</file>