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5C9" w:rsidRDefault="00311F40" w:rsidP="002E61E6">
      <w:pPr>
        <w:tabs>
          <w:tab w:val="left" w:pos="142"/>
        </w:tabs>
        <w:jc w:val="right"/>
        <w:rPr>
          <w:rFonts w:ascii="Times New Roman" w:hAnsi="Times New Roman"/>
          <w:sz w:val="22"/>
          <w:szCs w:val="22"/>
        </w:rPr>
      </w:pPr>
      <w:r w:rsidRPr="005F2995">
        <w:rPr>
          <w:noProof/>
          <w:u w:val="single"/>
        </w:rPr>
        <w:drawing>
          <wp:inline distT="0" distB="0" distL="0" distR="0">
            <wp:extent cx="5968365" cy="9207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68365" cy="920750"/>
                    </a:xfrm>
                    <a:prstGeom prst="rect">
                      <a:avLst/>
                    </a:prstGeom>
                    <a:noFill/>
                  </pic:spPr>
                </pic:pic>
              </a:graphicData>
            </a:graphic>
          </wp:inline>
        </w:drawing>
      </w:r>
      <w:r w:rsidR="005D65C9">
        <w:rPr>
          <w:rFonts w:ascii="Times New Roman" w:hAnsi="Times New Roman"/>
          <w:sz w:val="22"/>
          <w:szCs w:val="22"/>
        </w:rPr>
        <w:tab/>
      </w:r>
    </w:p>
    <w:p w:rsidR="005D65C9" w:rsidRPr="00131283" w:rsidRDefault="005D65C9" w:rsidP="005D65C9">
      <w:pPr>
        <w:tabs>
          <w:tab w:val="left" w:pos="5103"/>
          <w:tab w:val="right" w:leader="underscore" w:pos="9781"/>
        </w:tabs>
        <w:spacing w:after="120"/>
        <w:rPr>
          <w:rFonts w:ascii="Times New Roman" w:hAnsi="Times New Roman"/>
          <w:sz w:val="22"/>
          <w:szCs w:val="22"/>
        </w:rPr>
      </w:pPr>
      <w:r>
        <w:rPr>
          <w:rFonts w:ascii="Times New Roman" w:hAnsi="Times New Roman"/>
          <w:sz w:val="22"/>
          <w:szCs w:val="22"/>
        </w:rPr>
        <w:tab/>
      </w:r>
      <w:r w:rsidR="00D80107">
        <w:rPr>
          <w:rFonts w:ascii="Times New Roman" w:hAnsi="Times New Roman"/>
          <w:sz w:val="22"/>
          <w:szCs w:val="22"/>
        </w:rPr>
        <w:t xml:space="preserve">Číslo smlouvy kupujícího: </w:t>
      </w:r>
      <w:r w:rsidR="00147C31">
        <w:rPr>
          <w:rFonts w:ascii="Times New Roman" w:hAnsi="Times New Roman"/>
          <w:sz w:val="22"/>
          <w:szCs w:val="22"/>
        </w:rPr>
        <w:t>SD/2020009</w:t>
      </w:r>
      <w:r w:rsidR="00141E93">
        <w:rPr>
          <w:rFonts w:ascii="Times New Roman" w:hAnsi="Times New Roman"/>
          <w:sz w:val="22"/>
          <w:szCs w:val="22"/>
        </w:rPr>
        <w:t>3</w:t>
      </w:r>
    </w:p>
    <w:p w:rsidR="00B814E4" w:rsidRPr="00131283" w:rsidRDefault="005D65C9" w:rsidP="005D65C9">
      <w:pPr>
        <w:tabs>
          <w:tab w:val="left" w:pos="5103"/>
          <w:tab w:val="right" w:leader="underscore" w:pos="9781"/>
        </w:tabs>
        <w:rPr>
          <w:rFonts w:ascii="Times New Roman" w:hAnsi="Times New Roman"/>
          <w:sz w:val="22"/>
          <w:szCs w:val="22"/>
        </w:rPr>
      </w:pPr>
      <w:r w:rsidRPr="00131283">
        <w:rPr>
          <w:rFonts w:ascii="Times New Roman" w:hAnsi="Times New Roman"/>
          <w:sz w:val="22"/>
          <w:szCs w:val="22"/>
        </w:rPr>
        <w:tab/>
      </w:r>
      <w:r>
        <w:rPr>
          <w:rFonts w:ascii="Times New Roman" w:hAnsi="Times New Roman"/>
          <w:sz w:val="22"/>
          <w:szCs w:val="22"/>
        </w:rPr>
        <w:t>Číslo smlouvy prodávajícího</w:t>
      </w:r>
      <w:r w:rsidR="004E3369">
        <w:rPr>
          <w:rFonts w:ascii="Times New Roman" w:hAnsi="Times New Roman"/>
          <w:sz w:val="22"/>
          <w:szCs w:val="22"/>
        </w:rPr>
        <w:t xml:space="preserve">: </w:t>
      </w:r>
      <w:r w:rsidR="00B814E4">
        <w:rPr>
          <w:rFonts w:ascii="Times New Roman" w:hAnsi="Times New Roman"/>
          <w:sz w:val="22"/>
          <w:szCs w:val="22"/>
        </w:rPr>
        <w:t>________________</w:t>
      </w:r>
    </w:p>
    <w:p w:rsidR="0041271F" w:rsidRPr="00131283" w:rsidRDefault="0041271F" w:rsidP="0041271F">
      <w:pPr>
        <w:tabs>
          <w:tab w:val="left" w:pos="5103"/>
          <w:tab w:val="right" w:leader="underscore" w:pos="9781"/>
        </w:tabs>
        <w:spacing w:before="240"/>
        <w:rPr>
          <w:rFonts w:ascii="Times New Roman" w:hAnsi="Times New Roman"/>
          <w:sz w:val="22"/>
          <w:szCs w:val="22"/>
        </w:rPr>
      </w:pPr>
      <w:r>
        <w:rPr>
          <w:rFonts w:ascii="Times New Roman" w:hAnsi="Times New Roman"/>
          <w:sz w:val="22"/>
          <w:szCs w:val="22"/>
        </w:rPr>
        <w:tab/>
      </w:r>
    </w:p>
    <w:p w:rsidR="00B814E4" w:rsidRDefault="00B814E4" w:rsidP="0041271F">
      <w:pPr>
        <w:spacing w:before="240" w:after="240"/>
        <w:rPr>
          <w:rFonts w:cs="Arial"/>
          <w:b/>
          <w:sz w:val="36"/>
          <w:szCs w:val="36"/>
        </w:rPr>
      </w:pPr>
    </w:p>
    <w:p w:rsidR="005B14E1" w:rsidRPr="0041271F" w:rsidRDefault="0041271F" w:rsidP="0041271F">
      <w:pPr>
        <w:spacing w:before="240" w:after="240"/>
        <w:rPr>
          <w:b/>
        </w:rPr>
      </w:pPr>
      <w:r w:rsidRPr="0041271F">
        <w:rPr>
          <w:rFonts w:cs="Arial"/>
          <w:b/>
          <w:sz w:val="36"/>
          <w:szCs w:val="36"/>
        </w:rPr>
        <w:t>Kupní smlouva</w:t>
      </w:r>
    </w:p>
    <w:p w:rsidR="0041271F" w:rsidRPr="00CF0903" w:rsidRDefault="0041271F" w:rsidP="0041271F">
      <w:pPr>
        <w:pStyle w:val="SBSTitulekmal"/>
        <w:spacing w:after="360"/>
        <w:jc w:val="left"/>
        <w:rPr>
          <w:rFonts w:cs="Arial"/>
          <w:sz w:val="22"/>
          <w:szCs w:val="22"/>
        </w:rPr>
      </w:pPr>
      <w:r w:rsidRPr="00CF0903">
        <w:rPr>
          <w:rFonts w:cs="Arial"/>
          <w:sz w:val="22"/>
          <w:szCs w:val="22"/>
        </w:rPr>
        <w:t>(dále jen „smlouva“)</w:t>
      </w:r>
    </w:p>
    <w:p w:rsidR="004656B3" w:rsidRPr="00B242F5" w:rsidRDefault="004656B3" w:rsidP="004656B3">
      <w:pPr>
        <w:pBdr>
          <w:bottom w:val="single" w:sz="6" w:space="1" w:color="auto"/>
        </w:pBdr>
        <w:tabs>
          <w:tab w:val="left" w:pos="0"/>
          <w:tab w:val="left" w:leader="underscore" w:pos="4706"/>
          <w:tab w:val="left" w:pos="4990"/>
          <w:tab w:val="left" w:leader="underscore" w:pos="9639"/>
        </w:tabs>
        <w:rPr>
          <w:rFonts w:ascii="Times New Roman" w:hAnsi="Times New Roman"/>
          <w:b/>
          <w:sz w:val="22"/>
          <w:szCs w:val="22"/>
        </w:rPr>
      </w:pPr>
      <w:r w:rsidRPr="00B242F5">
        <w:rPr>
          <w:rFonts w:ascii="Times New Roman" w:hAnsi="Times New Roman"/>
          <w:b/>
          <w:sz w:val="22"/>
          <w:szCs w:val="22"/>
        </w:rPr>
        <w:t>Smluvní strany</w:t>
      </w:r>
    </w:p>
    <w:p w:rsidR="004656B3" w:rsidRPr="00B242F5" w:rsidRDefault="004656B3" w:rsidP="004656B3">
      <w:pPr>
        <w:tabs>
          <w:tab w:val="left" w:pos="0"/>
          <w:tab w:val="left" w:leader="underscore" w:pos="4706"/>
          <w:tab w:val="left" w:pos="4990"/>
          <w:tab w:val="left" w:leader="underscore" w:pos="9639"/>
        </w:tabs>
        <w:rPr>
          <w:rFonts w:ascii="Times New Roman" w:hAnsi="Times New Roman"/>
          <w:sz w:val="22"/>
          <w:szCs w:val="22"/>
        </w:rPr>
      </w:pPr>
    </w:p>
    <w:p w:rsidR="004656B3" w:rsidRPr="00B242F5" w:rsidRDefault="004656B3" w:rsidP="00CF0903">
      <w:pPr>
        <w:tabs>
          <w:tab w:val="left" w:pos="0"/>
          <w:tab w:val="left" w:pos="4706"/>
          <w:tab w:val="left" w:pos="4990"/>
          <w:tab w:val="left" w:pos="9498"/>
        </w:tabs>
        <w:rPr>
          <w:rFonts w:ascii="Times New Roman" w:hAnsi="Times New Roman"/>
          <w:sz w:val="22"/>
          <w:szCs w:val="22"/>
        </w:rPr>
      </w:pPr>
      <w:r w:rsidRPr="00B242F5">
        <w:rPr>
          <w:rFonts w:ascii="Times New Roman" w:hAnsi="Times New Roman"/>
          <w:b/>
          <w:sz w:val="22"/>
          <w:szCs w:val="22"/>
        </w:rPr>
        <w:t>OVANET</w:t>
      </w:r>
      <w:r w:rsidRPr="00B242F5">
        <w:rPr>
          <w:rFonts w:ascii="Times New Roman" w:hAnsi="Times New Roman"/>
          <w:sz w:val="22"/>
          <w:szCs w:val="22"/>
        </w:rPr>
        <w:t xml:space="preserve"> a.s.</w:t>
      </w:r>
      <w:r w:rsidRPr="00B242F5">
        <w:rPr>
          <w:rFonts w:ascii="Times New Roman" w:hAnsi="Times New Roman"/>
          <w:sz w:val="22"/>
          <w:szCs w:val="22"/>
        </w:rPr>
        <w:tab/>
      </w:r>
      <w:r w:rsidRPr="00B242F5">
        <w:rPr>
          <w:rFonts w:ascii="Times New Roman" w:hAnsi="Times New Roman"/>
          <w:sz w:val="22"/>
          <w:szCs w:val="22"/>
        </w:rPr>
        <w:tab/>
      </w:r>
      <w:proofErr w:type="spellStart"/>
      <w:r w:rsidR="00E433F4">
        <w:rPr>
          <w:rFonts w:ascii="Times New Roman" w:hAnsi="Times New Roman"/>
          <w:b/>
          <w:sz w:val="22"/>
          <w:szCs w:val="22"/>
        </w:rPr>
        <w:t>Hyundai</w:t>
      </w:r>
      <w:proofErr w:type="spellEnd"/>
      <w:r w:rsidR="00E433F4">
        <w:rPr>
          <w:rFonts w:ascii="Times New Roman" w:hAnsi="Times New Roman"/>
          <w:b/>
          <w:sz w:val="22"/>
          <w:szCs w:val="22"/>
        </w:rPr>
        <w:t xml:space="preserve"> LXM </w:t>
      </w:r>
      <w:proofErr w:type="spellStart"/>
      <w:r w:rsidR="00E433F4">
        <w:rPr>
          <w:rFonts w:ascii="Times New Roman" w:hAnsi="Times New Roman"/>
          <w:b/>
          <w:sz w:val="22"/>
          <w:szCs w:val="22"/>
        </w:rPr>
        <w:t>Motors</w:t>
      </w:r>
      <w:proofErr w:type="spellEnd"/>
      <w:r w:rsidR="00E433F4">
        <w:rPr>
          <w:rFonts w:ascii="Times New Roman" w:hAnsi="Times New Roman"/>
          <w:b/>
          <w:sz w:val="22"/>
          <w:szCs w:val="22"/>
        </w:rPr>
        <w:t xml:space="preserve"> s.r.o.</w:t>
      </w:r>
    </w:p>
    <w:p w:rsidR="004656B3" w:rsidRPr="00B242F5" w:rsidRDefault="004656B3" w:rsidP="00CF0903">
      <w:pPr>
        <w:tabs>
          <w:tab w:val="left" w:pos="0"/>
          <w:tab w:val="left" w:pos="4706"/>
          <w:tab w:val="left" w:pos="4990"/>
          <w:tab w:val="left" w:pos="9498"/>
        </w:tabs>
        <w:rPr>
          <w:rFonts w:ascii="Times New Roman" w:hAnsi="Times New Roman"/>
          <w:sz w:val="22"/>
          <w:szCs w:val="22"/>
        </w:rPr>
      </w:pPr>
      <w:r w:rsidRPr="00B242F5">
        <w:rPr>
          <w:rFonts w:ascii="Times New Roman" w:hAnsi="Times New Roman"/>
          <w:sz w:val="22"/>
          <w:szCs w:val="22"/>
        </w:rPr>
        <w:t xml:space="preserve">Hájkova 1100/13 </w:t>
      </w:r>
      <w:r w:rsidRPr="00B242F5">
        <w:rPr>
          <w:rFonts w:ascii="Times New Roman" w:hAnsi="Times New Roman"/>
          <w:sz w:val="22"/>
          <w:szCs w:val="22"/>
        </w:rPr>
        <w:tab/>
      </w:r>
      <w:r w:rsidRPr="00B242F5">
        <w:rPr>
          <w:rFonts w:ascii="Times New Roman" w:hAnsi="Times New Roman"/>
          <w:sz w:val="22"/>
          <w:szCs w:val="22"/>
        </w:rPr>
        <w:tab/>
      </w:r>
      <w:r w:rsidR="00E433F4">
        <w:rPr>
          <w:rFonts w:ascii="Times New Roman" w:hAnsi="Times New Roman"/>
          <w:sz w:val="22"/>
          <w:szCs w:val="22"/>
        </w:rPr>
        <w:t>Revoluční 2108/108</w:t>
      </w:r>
    </w:p>
    <w:p w:rsidR="004656B3" w:rsidRPr="00B242F5" w:rsidRDefault="004656B3" w:rsidP="00CF0903">
      <w:pPr>
        <w:tabs>
          <w:tab w:val="left" w:pos="0"/>
          <w:tab w:val="left" w:pos="4706"/>
          <w:tab w:val="left" w:pos="4990"/>
          <w:tab w:val="left" w:pos="9498"/>
        </w:tabs>
        <w:rPr>
          <w:rFonts w:ascii="Times New Roman" w:hAnsi="Times New Roman"/>
          <w:sz w:val="22"/>
          <w:szCs w:val="22"/>
        </w:rPr>
      </w:pPr>
      <w:r w:rsidRPr="00B242F5">
        <w:rPr>
          <w:rFonts w:ascii="Times New Roman" w:hAnsi="Times New Roman"/>
          <w:sz w:val="22"/>
          <w:szCs w:val="22"/>
        </w:rPr>
        <w:t>702 00 Ostrava</w:t>
      </w:r>
      <w:r w:rsidRPr="00B242F5">
        <w:rPr>
          <w:rFonts w:ascii="Times New Roman" w:hAnsi="Times New Roman"/>
          <w:sz w:val="22"/>
          <w:szCs w:val="22"/>
        </w:rPr>
        <w:tab/>
      </w:r>
      <w:r w:rsidRPr="00B242F5">
        <w:rPr>
          <w:rFonts w:ascii="Times New Roman" w:hAnsi="Times New Roman"/>
          <w:sz w:val="22"/>
          <w:szCs w:val="22"/>
        </w:rPr>
        <w:tab/>
      </w:r>
      <w:r w:rsidR="00E433F4">
        <w:rPr>
          <w:rFonts w:ascii="Times New Roman" w:hAnsi="Times New Roman"/>
          <w:sz w:val="22"/>
          <w:szCs w:val="22"/>
        </w:rPr>
        <w:t>741 01 Nový Jičín</w:t>
      </w:r>
    </w:p>
    <w:p w:rsidR="004656B3" w:rsidRPr="00B242F5" w:rsidRDefault="00E433F4" w:rsidP="00CF0903">
      <w:pPr>
        <w:tabs>
          <w:tab w:val="left" w:pos="0"/>
          <w:tab w:val="left" w:pos="4706"/>
          <w:tab w:val="left" w:pos="4990"/>
          <w:tab w:val="left" w:pos="9498"/>
        </w:tabs>
        <w:rPr>
          <w:rFonts w:ascii="Times New Roman" w:hAnsi="Times New Roman"/>
          <w:sz w:val="22"/>
          <w:szCs w:val="22"/>
        </w:rPr>
      </w:pPr>
      <w:r>
        <w:rPr>
          <w:rFonts w:ascii="Times New Roman" w:hAnsi="Times New Roman"/>
          <w:sz w:val="22"/>
          <w:szCs w:val="22"/>
        </w:rPr>
        <w:t>z</w:t>
      </w:r>
      <w:r w:rsidR="004656B3" w:rsidRPr="00B242F5">
        <w:rPr>
          <w:rFonts w:ascii="Times New Roman" w:hAnsi="Times New Roman"/>
          <w:sz w:val="22"/>
          <w:szCs w:val="22"/>
        </w:rPr>
        <w:t>astoupena členem představenstva</w:t>
      </w:r>
      <w:r w:rsidR="00F60E4B">
        <w:rPr>
          <w:rFonts w:ascii="Times New Roman" w:hAnsi="Times New Roman"/>
          <w:sz w:val="22"/>
          <w:szCs w:val="22"/>
        </w:rPr>
        <w:tab/>
      </w:r>
      <w:r w:rsidR="00F60E4B">
        <w:rPr>
          <w:rFonts w:ascii="Times New Roman" w:hAnsi="Times New Roman"/>
          <w:sz w:val="22"/>
          <w:szCs w:val="22"/>
        </w:rPr>
        <w:tab/>
      </w:r>
      <w:r>
        <w:rPr>
          <w:rFonts w:ascii="Times New Roman" w:hAnsi="Times New Roman"/>
          <w:sz w:val="22"/>
          <w:szCs w:val="22"/>
        </w:rPr>
        <w:t>zastoupena jednatelem</w:t>
      </w:r>
      <w:r w:rsidR="00F60E4B">
        <w:rPr>
          <w:rFonts w:ascii="Times New Roman" w:hAnsi="Times New Roman"/>
          <w:sz w:val="22"/>
          <w:szCs w:val="22"/>
        </w:rPr>
        <w:t xml:space="preserve"> </w:t>
      </w:r>
    </w:p>
    <w:p w:rsidR="00F60E4B" w:rsidRPr="00B242F5" w:rsidRDefault="004656B3" w:rsidP="00CF0903">
      <w:pPr>
        <w:tabs>
          <w:tab w:val="left" w:pos="0"/>
          <w:tab w:val="left" w:pos="4706"/>
          <w:tab w:val="left" w:pos="4990"/>
          <w:tab w:val="left" w:pos="9498"/>
        </w:tabs>
        <w:rPr>
          <w:rFonts w:ascii="Times New Roman" w:hAnsi="Times New Roman"/>
          <w:sz w:val="22"/>
          <w:szCs w:val="22"/>
        </w:rPr>
      </w:pPr>
      <w:r w:rsidRPr="00B242F5">
        <w:rPr>
          <w:rFonts w:ascii="Times New Roman" w:hAnsi="Times New Roman"/>
          <w:sz w:val="22"/>
          <w:szCs w:val="22"/>
        </w:rPr>
        <w:t>Ing. Michalem Hrotíkem</w:t>
      </w:r>
      <w:r w:rsidRPr="00B242F5">
        <w:rPr>
          <w:rFonts w:ascii="Times New Roman" w:hAnsi="Times New Roman"/>
          <w:sz w:val="22"/>
          <w:szCs w:val="22"/>
        </w:rPr>
        <w:tab/>
      </w:r>
      <w:r w:rsidR="00F60E4B">
        <w:rPr>
          <w:rFonts w:ascii="Times New Roman" w:hAnsi="Times New Roman"/>
          <w:sz w:val="22"/>
          <w:szCs w:val="22"/>
        </w:rPr>
        <w:tab/>
      </w:r>
      <w:r w:rsidR="00E433F4">
        <w:rPr>
          <w:rFonts w:ascii="Times New Roman" w:hAnsi="Times New Roman"/>
          <w:sz w:val="22"/>
          <w:szCs w:val="22"/>
        </w:rPr>
        <w:t>Ing. Mgr. Janem Kuběnou</w:t>
      </w:r>
    </w:p>
    <w:p w:rsidR="004656B3" w:rsidRPr="00B242F5" w:rsidRDefault="004656B3" w:rsidP="00CF0903">
      <w:pPr>
        <w:tabs>
          <w:tab w:val="left" w:pos="0"/>
          <w:tab w:val="left" w:pos="4706"/>
          <w:tab w:val="left" w:pos="4990"/>
          <w:tab w:val="left" w:pos="9498"/>
        </w:tabs>
        <w:rPr>
          <w:rFonts w:ascii="Times New Roman" w:hAnsi="Times New Roman"/>
          <w:sz w:val="22"/>
          <w:szCs w:val="22"/>
        </w:rPr>
      </w:pPr>
    </w:p>
    <w:p w:rsidR="004656B3" w:rsidRPr="00B242F5" w:rsidRDefault="004656B3" w:rsidP="00CF0903">
      <w:pPr>
        <w:tabs>
          <w:tab w:val="left" w:pos="0"/>
          <w:tab w:val="left" w:leader="underscore" w:pos="4706"/>
          <w:tab w:val="left" w:pos="4990"/>
          <w:tab w:val="left" w:leader="underscore" w:pos="9498"/>
        </w:tabs>
        <w:rPr>
          <w:rFonts w:ascii="Times New Roman" w:hAnsi="Times New Roman"/>
          <w:sz w:val="22"/>
          <w:szCs w:val="22"/>
        </w:rPr>
      </w:pPr>
      <w:r w:rsidRPr="00B242F5">
        <w:rPr>
          <w:rFonts w:ascii="Times New Roman" w:hAnsi="Times New Roman"/>
          <w:sz w:val="22"/>
          <w:szCs w:val="22"/>
        </w:rPr>
        <w:tab/>
      </w:r>
      <w:r w:rsidRPr="00B242F5">
        <w:rPr>
          <w:rFonts w:ascii="Times New Roman" w:hAnsi="Times New Roman"/>
          <w:sz w:val="22"/>
          <w:szCs w:val="22"/>
        </w:rPr>
        <w:tab/>
      </w:r>
      <w:r w:rsidRPr="00B242F5">
        <w:rPr>
          <w:rFonts w:ascii="Times New Roman" w:hAnsi="Times New Roman"/>
          <w:sz w:val="22"/>
          <w:szCs w:val="22"/>
        </w:rPr>
        <w:tab/>
      </w:r>
    </w:p>
    <w:p w:rsidR="004656B3" w:rsidRPr="00B242F5" w:rsidRDefault="004656B3" w:rsidP="00CF0903">
      <w:pPr>
        <w:tabs>
          <w:tab w:val="left" w:pos="0"/>
          <w:tab w:val="left" w:leader="underscore" w:pos="4706"/>
          <w:tab w:val="left" w:pos="4990"/>
          <w:tab w:val="left" w:leader="underscore" w:pos="9498"/>
        </w:tabs>
        <w:rPr>
          <w:rFonts w:ascii="Times New Roman" w:hAnsi="Times New Roman"/>
          <w:sz w:val="22"/>
          <w:szCs w:val="22"/>
        </w:rPr>
      </w:pPr>
    </w:p>
    <w:p w:rsidR="004656B3" w:rsidRPr="00B242F5" w:rsidRDefault="004656B3" w:rsidP="004656B3">
      <w:pPr>
        <w:tabs>
          <w:tab w:val="left" w:pos="1588"/>
          <w:tab w:val="left" w:pos="5040"/>
          <w:tab w:val="left" w:pos="6521"/>
        </w:tabs>
        <w:rPr>
          <w:rFonts w:ascii="Times New Roman" w:hAnsi="Times New Roman"/>
          <w:sz w:val="22"/>
          <w:szCs w:val="22"/>
        </w:rPr>
      </w:pPr>
      <w:r w:rsidRPr="00B242F5">
        <w:rPr>
          <w:rFonts w:ascii="Times New Roman" w:hAnsi="Times New Roman"/>
          <w:sz w:val="22"/>
          <w:szCs w:val="22"/>
        </w:rPr>
        <w:t xml:space="preserve">IČO: </w:t>
      </w:r>
      <w:r w:rsidRPr="00B242F5">
        <w:rPr>
          <w:rFonts w:ascii="Times New Roman" w:hAnsi="Times New Roman"/>
          <w:sz w:val="22"/>
          <w:szCs w:val="22"/>
        </w:rPr>
        <w:tab/>
        <w:t>25857568</w:t>
      </w:r>
      <w:r w:rsidRPr="00B242F5">
        <w:rPr>
          <w:rFonts w:ascii="Times New Roman" w:hAnsi="Times New Roman"/>
          <w:sz w:val="22"/>
          <w:szCs w:val="22"/>
        </w:rPr>
        <w:tab/>
        <w:t>IČO:</w:t>
      </w:r>
      <w:r w:rsidRPr="00B242F5">
        <w:rPr>
          <w:rFonts w:ascii="Times New Roman" w:hAnsi="Times New Roman"/>
          <w:sz w:val="22"/>
          <w:szCs w:val="22"/>
        </w:rPr>
        <w:tab/>
      </w:r>
      <w:r w:rsidR="00E433F4">
        <w:rPr>
          <w:rFonts w:ascii="Times New Roman" w:hAnsi="Times New Roman"/>
          <w:sz w:val="22"/>
          <w:szCs w:val="22"/>
        </w:rPr>
        <w:t>05054559</w:t>
      </w:r>
    </w:p>
    <w:p w:rsidR="004656B3" w:rsidRPr="00B242F5" w:rsidRDefault="004656B3" w:rsidP="004656B3">
      <w:pPr>
        <w:tabs>
          <w:tab w:val="left" w:pos="1588"/>
          <w:tab w:val="left" w:pos="5040"/>
          <w:tab w:val="left" w:pos="6521"/>
        </w:tabs>
        <w:rPr>
          <w:rFonts w:ascii="Times New Roman" w:hAnsi="Times New Roman"/>
          <w:sz w:val="22"/>
          <w:szCs w:val="22"/>
        </w:rPr>
      </w:pPr>
      <w:r w:rsidRPr="00B242F5">
        <w:rPr>
          <w:rFonts w:ascii="Times New Roman" w:hAnsi="Times New Roman"/>
          <w:sz w:val="22"/>
          <w:szCs w:val="22"/>
        </w:rPr>
        <w:t xml:space="preserve">DIČ: </w:t>
      </w:r>
      <w:r w:rsidRPr="00B242F5">
        <w:rPr>
          <w:rFonts w:ascii="Times New Roman" w:hAnsi="Times New Roman"/>
          <w:sz w:val="22"/>
          <w:szCs w:val="22"/>
        </w:rPr>
        <w:tab/>
        <w:t>CZ25857568 (plátce DPH)</w:t>
      </w:r>
      <w:r w:rsidRPr="00B242F5">
        <w:rPr>
          <w:rFonts w:ascii="Times New Roman" w:hAnsi="Times New Roman"/>
          <w:sz w:val="22"/>
          <w:szCs w:val="22"/>
        </w:rPr>
        <w:tab/>
        <w:t>DIČ:</w:t>
      </w:r>
      <w:r w:rsidRPr="00B242F5">
        <w:rPr>
          <w:rFonts w:ascii="Times New Roman" w:hAnsi="Times New Roman"/>
          <w:sz w:val="22"/>
          <w:szCs w:val="22"/>
        </w:rPr>
        <w:tab/>
      </w:r>
      <w:r w:rsidR="00E433F4" w:rsidRPr="00B814E4">
        <w:rPr>
          <w:rFonts w:ascii="Times New Roman" w:hAnsi="Times New Roman"/>
          <w:sz w:val="22"/>
          <w:szCs w:val="22"/>
        </w:rPr>
        <w:t>CZ05054559</w:t>
      </w:r>
    </w:p>
    <w:p w:rsidR="004656B3" w:rsidRPr="00B242F5" w:rsidRDefault="004656B3" w:rsidP="004656B3">
      <w:pPr>
        <w:tabs>
          <w:tab w:val="left" w:pos="1588"/>
          <w:tab w:val="left" w:pos="5040"/>
          <w:tab w:val="left" w:pos="6521"/>
        </w:tabs>
        <w:rPr>
          <w:rFonts w:ascii="Times New Roman" w:hAnsi="Times New Roman"/>
          <w:sz w:val="22"/>
          <w:szCs w:val="22"/>
        </w:rPr>
      </w:pPr>
      <w:r w:rsidRPr="00B242F5">
        <w:rPr>
          <w:rFonts w:ascii="Times New Roman" w:hAnsi="Times New Roman"/>
          <w:sz w:val="22"/>
          <w:szCs w:val="22"/>
        </w:rPr>
        <w:t xml:space="preserve">Peněžní ústav: </w:t>
      </w:r>
      <w:r w:rsidRPr="00B242F5">
        <w:rPr>
          <w:rFonts w:ascii="Times New Roman" w:hAnsi="Times New Roman"/>
          <w:sz w:val="22"/>
          <w:szCs w:val="22"/>
        </w:rPr>
        <w:tab/>
      </w:r>
      <w:proofErr w:type="spellStart"/>
      <w:r w:rsidR="00DE0DC5">
        <w:rPr>
          <w:rFonts w:ascii="Times New Roman" w:hAnsi="Times New Roman"/>
          <w:sz w:val="22"/>
          <w:szCs w:val="22"/>
        </w:rPr>
        <w:t>xxx</w:t>
      </w:r>
      <w:proofErr w:type="spellEnd"/>
      <w:r w:rsidRPr="00B242F5">
        <w:rPr>
          <w:rFonts w:ascii="Times New Roman" w:hAnsi="Times New Roman"/>
          <w:sz w:val="22"/>
          <w:szCs w:val="22"/>
        </w:rPr>
        <w:tab/>
        <w:t>Peněžní ústav:</w:t>
      </w:r>
      <w:r w:rsidRPr="00B242F5">
        <w:rPr>
          <w:rFonts w:ascii="Times New Roman" w:hAnsi="Times New Roman"/>
          <w:sz w:val="22"/>
          <w:szCs w:val="22"/>
        </w:rPr>
        <w:tab/>
      </w:r>
      <w:proofErr w:type="spellStart"/>
      <w:r w:rsidR="00DE0DC5">
        <w:rPr>
          <w:rFonts w:ascii="Times New Roman" w:hAnsi="Times New Roman"/>
          <w:sz w:val="22"/>
          <w:szCs w:val="22"/>
        </w:rPr>
        <w:t>xxx</w:t>
      </w:r>
      <w:proofErr w:type="spellEnd"/>
    </w:p>
    <w:p w:rsidR="004656B3" w:rsidRPr="00B242F5" w:rsidRDefault="004656B3" w:rsidP="004656B3">
      <w:pPr>
        <w:tabs>
          <w:tab w:val="left" w:pos="1588"/>
          <w:tab w:val="left" w:pos="5040"/>
          <w:tab w:val="left" w:pos="6521"/>
        </w:tabs>
        <w:rPr>
          <w:rFonts w:ascii="Times New Roman" w:hAnsi="Times New Roman"/>
          <w:sz w:val="22"/>
          <w:szCs w:val="22"/>
        </w:rPr>
      </w:pPr>
      <w:r w:rsidRPr="00B242F5">
        <w:rPr>
          <w:rFonts w:ascii="Times New Roman" w:hAnsi="Times New Roman"/>
          <w:sz w:val="22"/>
          <w:szCs w:val="22"/>
        </w:rPr>
        <w:t xml:space="preserve">Číslo účtu: </w:t>
      </w:r>
      <w:r w:rsidRPr="00B242F5">
        <w:rPr>
          <w:rFonts w:ascii="Times New Roman" w:hAnsi="Times New Roman"/>
          <w:sz w:val="22"/>
          <w:szCs w:val="22"/>
        </w:rPr>
        <w:tab/>
      </w:r>
      <w:proofErr w:type="spellStart"/>
      <w:r w:rsidR="00DE0DC5">
        <w:rPr>
          <w:rFonts w:ascii="Times New Roman" w:hAnsi="Times New Roman"/>
          <w:sz w:val="22"/>
          <w:szCs w:val="22"/>
        </w:rPr>
        <w:t>xxx</w:t>
      </w:r>
      <w:proofErr w:type="spellEnd"/>
      <w:r w:rsidRPr="00B242F5">
        <w:rPr>
          <w:rFonts w:ascii="Times New Roman" w:hAnsi="Times New Roman"/>
          <w:sz w:val="22"/>
          <w:szCs w:val="22"/>
        </w:rPr>
        <w:tab/>
        <w:t xml:space="preserve">Číslo účtu: </w:t>
      </w:r>
      <w:r w:rsidRPr="00B242F5">
        <w:rPr>
          <w:rFonts w:ascii="Times New Roman" w:hAnsi="Times New Roman"/>
          <w:sz w:val="22"/>
          <w:szCs w:val="22"/>
        </w:rPr>
        <w:tab/>
      </w:r>
      <w:proofErr w:type="spellStart"/>
      <w:r w:rsidR="00DE0DC5">
        <w:rPr>
          <w:rFonts w:ascii="Times New Roman" w:hAnsi="Times New Roman"/>
          <w:sz w:val="22"/>
          <w:szCs w:val="22"/>
        </w:rPr>
        <w:t>xxx</w:t>
      </w:r>
      <w:proofErr w:type="spellEnd"/>
    </w:p>
    <w:p w:rsidR="00E433F4" w:rsidRDefault="004656B3" w:rsidP="004656B3">
      <w:pPr>
        <w:tabs>
          <w:tab w:val="left" w:pos="1588"/>
          <w:tab w:val="left" w:pos="5040"/>
          <w:tab w:val="left" w:pos="6521"/>
        </w:tabs>
        <w:rPr>
          <w:rFonts w:ascii="Times New Roman" w:hAnsi="Times New Roman"/>
          <w:sz w:val="22"/>
          <w:szCs w:val="22"/>
        </w:rPr>
      </w:pPr>
      <w:r w:rsidRPr="00B242F5">
        <w:rPr>
          <w:rFonts w:ascii="Times New Roman" w:hAnsi="Times New Roman"/>
          <w:sz w:val="22"/>
          <w:szCs w:val="22"/>
        </w:rPr>
        <w:t xml:space="preserve">Zapsaná v obchodním rejstříku vedeném </w:t>
      </w:r>
      <w:r w:rsidRPr="00B242F5">
        <w:rPr>
          <w:rFonts w:ascii="Times New Roman" w:hAnsi="Times New Roman"/>
          <w:sz w:val="22"/>
          <w:szCs w:val="22"/>
        </w:rPr>
        <w:tab/>
        <w:t xml:space="preserve">Zapsaná v obchodním rejstříku vedeném u </w:t>
      </w:r>
    </w:p>
    <w:p w:rsidR="004656B3" w:rsidRPr="00B242F5" w:rsidRDefault="004656B3" w:rsidP="004656B3">
      <w:pPr>
        <w:tabs>
          <w:tab w:val="left" w:pos="1588"/>
          <w:tab w:val="left" w:pos="5040"/>
          <w:tab w:val="left" w:pos="6521"/>
        </w:tabs>
        <w:rPr>
          <w:rFonts w:ascii="Times New Roman" w:hAnsi="Times New Roman"/>
          <w:sz w:val="22"/>
          <w:szCs w:val="22"/>
        </w:rPr>
      </w:pPr>
      <w:r w:rsidRPr="00B242F5">
        <w:rPr>
          <w:rFonts w:ascii="Times New Roman" w:hAnsi="Times New Roman"/>
          <w:sz w:val="22"/>
          <w:szCs w:val="22"/>
        </w:rPr>
        <w:t>u Krajského soudu v Ostravě, spisová značka B 2335</w:t>
      </w:r>
      <w:r w:rsidRPr="00B242F5">
        <w:rPr>
          <w:rFonts w:ascii="Times New Roman" w:hAnsi="Times New Roman"/>
          <w:sz w:val="22"/>
          <w:szCs w:val="22"/>
        </w:rPr>
        <w:tab/>
      </w:r>
      <w:r w:rsidR="00E433F4">
        <w:rPr>
          <w:rFonts w:ascii="Times New Roman" w:hAnsi="Times New Roman"/>
          <w:sz w:val="22"/>
          <w:szCs w:val="22"/>
        </w:rPr>
        <w:t xml:space="preserve">Krajského soudu </w:t>
      </w:r>
      <w:r w:rsidRPr="00B242F5">
        <w:rPr>
          <w:rFonts w:ascii="Times New Roman" w:hAnsi="Times New Roman"/>
          <w:sz w:val="22"/>
          <w:szCs w:val="22"/>
        </w:rPr>
        <w:t>v</w:t>
      </w:r>
      <w:r w:rsidR="00E433F4">
        <w:rPr>
          <w:rFonts w:ascii="Times New Roman" w:hAnsi="Times New Roman"/>
          <w:sz w:val="22"/>
          <w:szCs w:val="22"/>
        </w:rPr>
        <w:t xml:space="preserve"> Ostravě, </w:t>
      </w:r>
      <w:proofErr w:type="spellStart"/>
      <w:r w:rsidR="00E433F4">
        <w:rPr>
          <w:rFonts w:ascii="Times New Roman" w:hAnsi="Times New Roman"/>
          <w:sz w:val="22"/>
          <w:szCs w:val="22"/>
        </w:rPr>
        <w:t>zp.zn</w:t>
      </w:r>
      <w:proofErr w:type="spellEnd"/>
      <w:r w:rsidR="00E433F4">
        <w:rPr>
          <w:rFonts w:ascii="Times New Roman" w:hAnsi="Times New Roman"/>
          <w:sz w:val="22"/>
          <w:szCs w:val="22"/>
        </w:rPr>
        <w:t>. C 66074</w:t>
      </w:r>
    </w:p>
    <w:p w:rsidR="004656B3" w:rsidRPr="00B242F5" w:rsidRDefault="004656B3" w:rsidP="00CF0903">
      <w:pPr>
        <w:tabs>
          <w:tab w:val="left" w:pos="0"/>
          <w:tab w:val="left" w:leader="underscore" w:pos="4706"/>
          <w:tab w:val="left" w:pos="4990"/>
          <w:tab w:val="left" w:leader="underscore" w:pos="9498"/>
        </w:tabs>
        <w:rPr>
          <w:rFonts w:ascii="Times New Roman" w:hAnsi="Times New Roman"/>
          <w:sz w:val="22"/>
          <w:szCs w:val="22"/>
        </w:rPr>
      </w:pPr>
      <w:r w:rsidRPr="00B242F5">
        <w:rPr>
          <w:rFonts w:ascii="Times New Roman" w:hAnsi="Times New Roman"/>
          <w:sz w:val="22"/>
          <w:szCs w:val="22"/>
        </w:rPr>
        <w:tab/>
      </w:r>
      <w:r w:rsidRPr="00B242F5">
        <w:rPr>
          <w:rFonts w:ascii="Times New Roman" w:hAnsi="Times New Roman"/>
          <w:sz w:val="22"/>
          <w:szCs w:val="22"/>
        </w:rPr>
        <w:tab/>
      </w:r>
      <w:r w:rsidRPr="00B242F5">
        <w:rPr>
          <w:rFonts w:ascii="Times New Roman" w:hAnsi="Times New Roman"/>
          <w:sz w:val="22"/>
          <w:szCs w:val="22"/>
        </w:rPr>
        <w:tab/>
      </w:r>
    </w:p>
    <w:p w:rsidR="005B14E1" w:rsidRPr="00B242F5" w:rsidRDefault="004656B3" w:rsidP="00CF0903">
      <w:pPr>
        <w:tabs>
          <w:tab w:val="left" w:pos="0"/>
          <w:tab w:val="left" w:pos="4706"/>
          <w:tab w:val="left" w:pos="4990"/>
          <w:tab w:val="left" w:pos="9498"/>
        </w:tabs>
        <w:rPr>
          <w:rFonts w:ascii="Times New Roman" w:hAnsi="Times New Roman"/>
          <w:sz w:val="16"/>
          <w:szCs w:val="16"/>
        </w:rPr>
      </w:pPr>
      <w:r w:rsidRPr="00B242F5">
        <w:rPr>
          <w:rFonts w:ascii="Times New Roman" w:hAnsi="Times New Roman"/>
          <w:sz w:val="22"/>
          <w:szCs w:val="22"/>
        </w:rPr>
        <w:t>dále jen</w:t>
      </w:r>
      <w:r w:rsidRPr="00B242F5">
        <w:rPr>
          <w:rFonts w:ascii="Times New Roman" w:hAnsi="Times New Roman"/>
          <w:b/>
          <w:sz w:val="22"/>
          <w:szCs w:val="22"/>
        </w:rPr>
        <w:t xml:space="preserve"> kupující</w:t>
      </w:r>
      <w:r w:rsidRPr="00B242F5">
        <w:rPr>
          <w:rFonts w:ascii="Times New Roman" w:hAnsi="Times New Roman"/>
          <w:sz w:val="22"/>
          <w:szCs w:val="22"/>
        </w:rPr>
        <w:tab/>
      </w:r>
      <w:r w:rsidRPr="00B242F5">
        <w:rPr>
          <w:rFonts w:ascii="Times New Roman" w:hAnsi="Times New Roman"/>
          <w:sz w:val="22"/>
          <w:szCs w:val="22"/>
        </w:rPr>
        <w:tab/>
        <w:t>dále jen</w:t>
      </w:r>
      <w:r w:rsidRPr="00B242F5">
        <w:rPr>
          <w:rFonts w:ascii="Times New Roman" w:hAnsi="Times New Roman"/>
          <w:b/>
          <w:sz w:val="22"/>
          <w:szCs w:val="22"/>
        </w:rPr>
        <w:t xml:space="preserve"> prodávající</w:t>
      </w:r>
      <w:r w:rsidRPr="00B242F5">
        <w:rPr>
          <w:rFonts w:ascii="Times New Roman" w:hAnsi="Times New Roman"/>
          <w:sz w:val="22"/>
          <w:szCs w:val="22"/>
        </w:rPr>
        <w:tab/>
      </w:r>
    </w:p>
    <w:p w:rsidR="005B14E1" w:rsidRPr="00CF0903" w:rsidRDefault="005B14E1" w:rsidP="00CF0903">
      <w:pPr>
        <w:pBdr>
          <w:bottom w:val="single" w:sz="6" w:space="1" w:color="auto"/>
        </w:pBdr>
        <w:tabs>
          <w:tab w:val="left" w:pos="0"/>
          <w:tab w:val="left" w:leader="underscore" w:pos="4706"/>
          <w:tab w:val="left" w:pos="4990"/>
          <w:tab w:val="left" w:leader="underscore" w:pos="9498"/>
        </w:tabs>
        <w:spacing w:before="360"/>
        <w:rPr>
          <w:rFonts w:ascii="Times New Roman" w:hAnsi="Times New Roman"/>
          <w:b/>
          <w:sz w:val="22"/>
          <w:szCs w:val="22"/>
        </w:rPr>
      </w:pPr>
      <w:r w:rsidRPr="00CF0903">
        <w:rPr>
          <w:rFonts w:ascii="Times New Roman" w:hAnsi="Times New Roman"/>
          <w:b/>
          <w:sz w:val="22"/>
          <w:szCs w:val="22"/>
        </w:rPr>
        <w:t>Obsah smlouvy</w:t>
      </w:r>
    </w:p>
    <w:p w:rsidR="005B14E1" w:rsidRPr="0041271F" w:rsidRDefault="0041271F" w:rsidP="0041271F">
      <w:pPr>
        <w:pStyle w:val="Nadpis2"/>
      </w:pPr>
      <w:r>
        <w:br/>
      </w:r>
      <w:r w:rsidR="005B14E1" w:rsidRPr="0041271F">
        <w:t xml:space="preserve">Úvodní ustanovení </w:t>
      </w:r>
    </w:p>
    <w:p w:rsidR="005B14E1" w:rsidRPr="00B242F5" w:rsidRDefault="005B14E1" w:rsidP="002E61E6">
      <w:pPr>
        <w:pStyle w:val="Zkladntextodsazen-slo"/>
        <w:numPr>
          <w:ilvl w:val="2"/>
          <w:numId w:val="5"/>
        </w:numPr>
      </w:pPr>
      <w:r w:rsidRPr="00B242F5">
        <w:t xml:space="preserve">Smluvní strany se dohodly, že se rozsah a obsah vzájemných práv a povinností z této smlouvy vyplývajících bude řídit příslušnými ustanoveními (zejména </w:t>
      </w:r>
      <w:proofErr w:type="spellStart"/>
      <w:r w:rsidRPr="00B242F5">
        <w:t>ust</w:t>
      </w:r>
      <w:proofErr w:type="spellEnd"/>
      <w:r w:rsidRPr="00B242F5">
        <w:t xml:space="preserve">. § 2079 a </w:t>
      </w:r>
      <w:proofErr w:type="spellStart"/>
      <w:r w:rsidRPr="00B242F5">
        <w:t>násl</w:t>
      </w:r>
      <w:proofErr w:type="spellEnd"/>
      <w:r w:rsidRPr="00B242F5">
        <w:t>.) zákona č. 89/2012 Sb., občanský zákoník</w:t>
      </w:r>
      <w:r w:rsidR="0070369B">
        <w:t>, ve znění pozdějších předpisů</w:t>
      </w:r>
      <w:r w:rsidRPr="00B242F5">
        <w:t xml:space="preserve"> (dále také „občanský zákoník“ nebo „OZ“).</w:t>
      </w:r>
    </w:p>
    <w:p w:rsidR="005B14E1" w:rsidRPr="002E61E6" w:rsidRDefault="005B14E1" w:rsidP="00C12FD7">
      <w:pPr>
        <w:pStyle w:val="Zkladntextodsazen-slo"/>
        <w:numPr>
          <w:ilvl w:val="2"/>
          <w:numId w:val="5"/>
        </w:numPr>
      </w:pPr>
      <w:r w:rsidRPr="00B242F5">
        <w:t xml:space="preserve">Smluvní strany prohlašují, že údaje uvedené v záhlaví této smlouvy a taktéž oprávnění k podnikání jsou v souladu s právní skutečností v době uzavření smlouvy. Smluvní strany se zavazují, že změny dotčených </w:t>
      </w:r>
      <w:r w:rsidRPr="002E61E6">
        <w:t xml:space="preserve">údajů oznámí bez prodlení druhé smluvní straně. </w:t>
      </w:r>
    </w:p>
    <w:p w:rsidR="005B14E1" w:rsidRPr="00B242F5" w:rsidRDefault="005B14E1" w:rsidP="00C12FD7">
      <w:pPr>
        <w:pStyle w:val="Zkladntextodsazen-slo"/>
        <w:numPr>
          <w:ilvl w:val="2"/>
          <w:numId w:val="5"/>
        </w:numPr>
      </w:pPr>
      <w:r w:rsidRPr="00B242F5">
        <w:t>Smluvní strany prohlašují, že osoby podepisující tuto smlouvu jsou k tomuto úkonu oprávněny.</w:t>
      </w:r>
    </w:p>
    <w:p w:rsidR="005B14E1" w:rsidRPr="00B242F5" w:rsidRDefault="005B14E1" w:rsidP="00C12FD7">
      <w:pPr>
        <w:pStyle w:val="Zkladntextodsazen-slo"/>
        <w:numPr>
          <w:ilvl w:val="2"/>
          <w:numId w:val="5"/>
        </w:numPr>
      </w:pPr>
      <w:r w:rsidRPr="00B242F5">
        <w:t>Prodávající prohlašuje, že je odborně způsobilý k zajištění předmětu smlouvy.</w:t>
      </w:r>
    </w:p>
    <w:p w:rsidR="005B14E1" w:rsidRPr="00B242F5" w:rsidRDefault="005B14E1" w:rsidP="00E9195F">
      <w:pPr>
        <w:pStyle w:val="Zkladntextodsazen-slo"/>
        <w:numPr>
          <w:ilvl w:val="2"/>
          <w:numId w:val="5"/>
        </w:numPr>
      </w:pPr>
      <w:r w:rsidRPr="00B242F5">
        <w:t>Účelem uzavření této smlouvy je</w:t>
      </w:r>
      <w:r w:rsidR="00A51423">
        <w:t xml:space="preserve"> doplnění vozového parku objednatele.</w:t>
      </w:r>
    </w:p>
    <w:p w:rsidR="005B14E1" w:rsidRPr="0041271F" w:rsidRDefault="0041271F" w:rsidP="0041271F">
      <w:pPr>
        <w:pStyle w:val="Nadpis2"/>
      </w:pPr>
      <w:r>
        <w:lastRenderedPageBreak/>
        <w:br/>
      </w:r>
      <w:r w:rsidR="005B14E1" w:rsidRPr="0041271F">
        <w:t>Předmět koupě</w:t>
      </w:r>
    </w:p>
    <w:p w:rsidR="005B14E1" w:rsidRPr="00D42FC8" w:rsidRDefault="005B14E1" w:rsidP="00C12FD7">
      <w:pPr>
        <w:pStyle w:val="Zkladntextodsazen-slo"/>
        <w:numPr>
          <w:ilvl w:val="2"/>
          <w:numId w:val="5"/>
        </w:numPr>
        <w:tabs>
          <w:tab w:val="clear" w:pos="426"/>
          <w:tab w:val="num" w:pos="284"/>
        </w:tabs>
        <w:spacing w:after="120"/>
        <w:ind w:left="284"/>
      </w:pPr>
      <w:r w:rsidRPr="00D42FC8">
        <w:t>Předmětem koupě j</w:t>
      </w:r>
      <w:r w:rsidR="00CF260B" w:rsidRPr="00D42FC8">
        <w:t>e 1</w:t>
      </w:r>
      <w:r w:rsidR="00B722CB" w:rsidRPr="00D42FC8">
        <w:t xml:space="preserve">ks </w:t>
      </w:r>
      <w:r w:rsidR="00705147" w:rsidRPr="00D42FC8">
        <w:rPr>
          <w:iCs/>
        </w:rPr>
        <w:t>nového a nepoužívaného elektromobilu kategorie M1</w:t>
      </w:r>
      <w:r w:rsidR="006648CA" w:rsidRPr="00D42FC8">
        <w:rPr>
          <w:iCs/>
        </w:rPr>
        <w:t xml:space="preserve">, </w:t>
      </w:r>
      <w:r w:rsidRPr="00D42FC8">
        <w:t>včetně příslušenství</w:t>
      </w:r>
      <w:r w:rsidR="006648CA" w:rsidRPr="00D42FC8">
        <w:t>,</w:t>
      </w:r>
      <w:r w:rsidRPr="00D42FC8">
        <w:t xml:space="preserve"> pro potřeby </w:t>
      </w:r>
      <w:r w:rsidRPr="00D42FC8">
        <w:rPr>
          <w:rStyle w:val="slostrnky"/>
        </w:rPr>
        <w:t>kupujícího</w:t>
      </w:r>
      <w:r w:rsidR="001240C8" w:rsidRPr="00D42FC8">
        <w:t>:</w:t>
      </w:r>
      <w:r w:rsidRPr="00D42FC8">
        <w:t xml:space="preserve"> </w:t>
      </w:r>
    </w:p>
    <w:p w:rsidR="005B14E1" w:rsidRPr="00E433F4" w:rsidRDefault="00E433F4" w:rsidP="00E433F4">
      <w:pPr>
        <w:ind w:left="284"/>
        <w:jc w:val="both"/>
        <w:rPr>
          <w:rFonts w:ascii="Times New Roman" w:hAnsi="Times New Roman"/>
          <w:sz w:val="22"/>
          <w:szCs w:val="22"/>
        </w:rPr>
      </w:pPr>
      <w:proofErr w:type="spellStart"/>
      <w:r w:rsidRPr="00E433F4">
        <w:rPr>
          <w:rFonts w:ascii="Times New Roman" w:hAnsi="Times New Roman"/>
          <w:b/>
          <w:sz w:val="22"/>
          <w:szCs w:val="22"/>
        </w:rPr>
        <w:t>Hyundai</w:t>
      </w:r>
      <w:proofErr w:type="spellEnd"/>
      <w:r w:rsidRPr="00E433F4">
        <w:rPr>
          <w:rFonts w:ascii="Times New Roman" w:hAnsi="Times New Roman"/>
          <w:b/>
          <w:sz w:val="22"/>
          <w:szCs w:val="22"/>
        </w:rPr>
        <w:t xml:space="preserve"> IONIQ EV MY 20 SMART EFFICIENCY</w:t>
      </w:r>
    </w:p>
    <w:p w:rsidR="001D2EC4" w:rsidRPr="000C6839" w:rsidRDefault="001D2EC4" w:rsidP="001D2EC4">
      <w:pPr>
        <w:ind w:left="1134" w:hanging="850"/>
        <w:rPr>
          <w:rFonts w:ascii="Times New Roman" w:hAnsi="Times New Roman"/>
          <w:sz w:val="22"/>
          <w:szCs w:val="22"/>
        </w:rPr>
      </w:pPr>
      <w:r w:rsidRPr="000C6839">
        <w:rPr>
          <w:rFonts w:ascii="Times New Roman" w:hAnsi="Times New Roman"/>
          <w:sz w:val="22"/>
          <w:szCs w:val="22"/>
        </w:rPr>
        <w:t>(dále jen „vozidlo“).</w:t>
      </w:r>
    </w:p>
    <w:p w:rsidR="005B14E1" w:rsidRPr="00B242F5" w:rsidRDefault="005B14E1" w:rsidP="005B14E1">
      <w:pPr>
        <w:pStyle w:val="Zkladntextodsazen-slo"/>
        <w:tabs>
          <w:tab w:val="clear" w:pos="284"/>
        </w:tabs>
        <w:ind w:firstLine="0"/>
      </w:pPr>
      <w:r w:rsidRPr="00B242F5">
        <w:t>Jednoz</w:t>
      </w:r>
      <w:r w:rsidR="00CF260B">
        <w:t>načná a podrobná specifikace</w:t>
      </w:r>
      <w:r w:rsidRPr="00B242F5">
        <w:t xml:space="preserve"> vozid</w:t>
      </w:r>
      <w:r w:rsidR="00CF260B">
        <w:t>la</w:t>
      </w:r>
      <w:r w:rsidRPr="00B242F5">
        <w:t xml:space="preserve"> spolu s kalkulací kupní ceny je uved</w:t>
      </w:r>
      <w:r w:rsidR="00E433F4">
        <w:t>ena v Příloze č. 1 této smlouvy.</w:t>
      </w:r>
    </w:p>
    <w:p w:rsidR="005B14E1" w:rsidRPr="00B242F5" w:rsidRDefault="005B14E1" w:rsidP="00C12FD7">
      <w:pPr>
        <w:pStyle w:val="Zkladntextodsazen-slo"/>
        <w:numPr>
          <w:ilvl w:val="2"/>
          <w:numId w:val="5"/>
        </w:numPr>
        <w:tabs>
          <w:tab w:val="clear" w:pos="426"/>
          <w:tab w:val="num" w:pos="284"/>
        </w:tabs>
        <w:ind w:left="284"/>
      </w:pPr>
      <w:r w:rsidRPr="00B242F5">
        <w:t>Prodá</w:t>
      </w:r>
      <w:r w:rsidR="00CF260B">
        <w:t>vající se zavazuje dodat vozidlo</w:t>
      </w:r>
      <w:r w:rsidRPr="00B242F5">
        <w:t xml:space="preserve"> s výbavou povinnou k provozu vozidel na pozemních komunikacích v souladu s právními předpisy a veškerými doklady, které se k předmětu koupě vztahují, jsou potřebné k nabytí vlastnického práva a k řádnému užívání vozidel.</w:t>
      </w:r>
    </w:p>
    <w:p w:rsidR="005B14E1" w:rsidRPr="00B242F5" w:rsidRDefault="005B14E1" w:rsidP="00C12FD7">
      <w:pPr>
        <w:pStyle w:val="Zkladntextodsazen-slo"/>
        <w:numPr>
          <w:ilvl w:val="2"/>
          <w:numId w:val="5"/>
        </w:numPr>
        <w:tabs>
          <w:tab w:val="clear" w:pos="426"/>
          <w:tab w:val="num" w:pos="284"/>
        </w:tabs>
        <w:ind w:left="284"/>
      </w:pPr>
      <w:r w:rsidRPr="00B242F5">
        <w:t>Prodávající se zavazuje odevzdat věc, jež j</w:t>
      </w:r>
      <w:r w:rsidR="006648CA">
        <w:t>e</w:t>
      </w:r>
      <w:r w:rsidRPr="00B242F5">
        <w:t xml:space="preserve"> předmětem koupě, kupujícímu a umožnit mu nabýt vlastnické právo k n</w:t>
      </w:r>
      <w:r w:rsidR="006648CA">
        <w:t xml:space="preserve">í </w:t>
      </w:r>
      <w:r w:rsidRPr="00B242F5">
        <w:t>a nakládat s</w:t>
      </w:r>
      <w:r w:rsidR="006D1233">
        <w:t> </w:t>
      </w:r>
      <w:r w:rsidRPr="00B242F5">
        <w:t>n</w:t>
      </w:r>
      <w:r w:rsidR="006648CA">
        <w:t>í</w:t>
      </w:r>
      <w:r w:rsidR="006D1233">
        <w:t>.</w:t>
      </w:r>
    </w:p>
    <w:p w:rsidR="005B14E1" w:rsidRPr="00B242F5" w:rsidRDefault="005B14E1" w:rsidP="00C12FD7">
      <w:pPr>
        <w:pStyle w:val="Zkladntextodsazen-slo"/>
        <w:numPr>
          <w:ilvl w:val="2"/>
          <w:numId w:val="5"/>
        </w:numPr>
        <w:tabs>
          <w:tab w:val="clear" w:pos="426"/>
          <w:tab w:val="num" w:pos="284"/>
        </w:tabs>
        <w:ind w:left="284"/>
      </w:pPr>
      <w:r w:rsidRPr="00B242F5">
        <w:t xml:space="preserve">Předmět koupě bude prodávajícím odevzdán v souladu s příslušnými právními předpisy, ustanoveními této smlouvy, podmínkami uvedenými v zadávací dokumentaci </w:t>
      </w:r>
      <w:r w:rsidR="006648CA">
        <w:t>k této</w:t>
      </w:r>
      <w:r w:rsidRPr="00B242F5">
        <w:t xml:space="preserve"> veřejné zakázce a s nabídkou podanou prodávajícím k této veřejné zakázce.</w:t>
      </w:r>
    </w:p>
    <w:p w:rsidR="005B14E1" w:rsidRPr="00B242F5" w:rsidRDefault="005B14E1" w:rsidP="00C12FD7">
      <w:pPr>
        <w:pStyle w:val="Zkladntextodsazen-slo"/>
        <w:numPr>
          <w:ilvl w:val="2"/>
          <w:numId w:val="5"/>
        </w:numPr>
        <w:tabs>
          <w:tab w:val="clear" w:pos="426"/>
          <w:tab w:val="num" w:pos="284"/>
        </w:tabs>
        <w:ind w:left="284"/>
      </w:pPr>
      <w:r w:rsidRPr="00B242F5">
        <w:t>Kupující se zavazuje předmět koupě převzít a zaplatit za něj prodávajícímu kupní cenu.</w:t>
      </w:r>
    </w:p>
    <w:p w:rsidR="005B14E1" w:rsidRDefault="005B14E1" w:rsidP="00C12FD7">
      <w:pPr>
        <w:pStyle w:val="Zkladntextodsazen-slo"/>
        <w:numPr>
          <w:ilvl w:val="2"/>
          <w:numId w:val="5"/>
        </w:numPr>
        <w:tabs>
          <w:tab w:val="clear" w:pos="426"/>
          <w:tab w:val="num" w:pos="284"/>
        </w:tabs>
        <w:ind w:left="284"/>
      </w:pPr>
      <w:r w:rsidRPr="00B242F5">
        <w:t xml:space="preserve">Kupující </w:t>
      </w:r>
      <w:proofErr w:type="spellStart"/>
      <w:r w:rsidRPr="00B242F5">
        <w:t>nabyde</w:t>
      </w:r>
      <w:proofErr w:type="spellEnd"/>
      <w:r w:rsidRPr="00B242F5">
        <w:t xml:space="preserve"> vlastnické právo k předmětu koupě jeho převzetím.</w:t>
      </w:r>
    </w:p>
    <w:p w:rsidR="00DF6BFC" w:rsidRPr="00B242F5" w:rsidRDefault="00DF6BFC" w:rsidP="00C12FD7">
      <w:pPr>
        <w:pStyle w:val="Zkladntextodsazen-slo"/>
        <w:numPr>
          <w:ilvl w:val="2"/>
          <w:numId w:val="5"/>
        </w:numPr>
        <w:tabs>
          <w:tab w:val="clear" w:pos="426"/>
          <w:tab w:val="num" w:pos="284"/>
        </w:tabs>
        <w:ind w:left="284"/>
      </w:pPr>
      <w:r w:rsidRPr="00E95381">
        <w:t>Plnění ze smlouvy bude realizováno v rámci projektu</w:t>
      </w:r>
      <w:r>
        <w:t xml:space="preserve"> </w:t>
      </w:r>
      <w:r w:rsidRPr="00D42FC8">
        <w:t>„Pořízení osobního služebního vozidla s alternativním pohonem“ spolufinancován ze Státního fondu životního prostředí České republiky prostřednictvím Národního programu Životní prostředí, výzvy č. 11/201</w:t>
      </w:r>
      <w:r w:rsidR="004E3369">
        <w:t>9</w:t>
      </w:r>
      <w:r w:rsidRPr="00D42FC8">
        <w:t xml:space="preserve">, pod akceptačním číslem </w:t>
      </w:r>
      <w:r w:rsidR="004E3369">
        <w:t>1191100048</w:t>
      </w:r>
      <w:r w:rsidRPr="00D42FC8">
        <w:t>.</w:t>
      </w:r>
    </w:p>
    <w:p w:rsidR="005B14E1" w:rsidRPr="0041271F" w:rsidRDefault="0041271F" w:rsidP="0041271F">
      <w:pPr>
        <w:pStyle w:val="Nadpis2"/>
      </w:pPr>
      <w:r>
        <w:br/>
      </w:r>
      <w:r w:rsidR="005B14E1" w:rsidRPr="0041271F">
        <w:t>Kupní cena</w:t>
      </w:r>
    </w:p>
    <w:p w:rsidR="005B14E1" w:rsidRPr="00D42FC8" w:rsidRDefault="005B14E1" w:rsidP="00995EE3">
      <w:pPr>
        <w:pStyle w:val="Zkladntextodsazen-slo"/>
        <w:numPr>
          <w:ilvl w:val="2"/>
          <w:numId w:val="5"/>
        </w:numPr>
        <w:tabs>
          <w:tab w:val="clear" w:pos="426"/>
          <w:tab w:val="num" w:pos="284"/>
        </w:tabs>
        <w:spacing w:after="120"/>
        <w:ind w:left="284"/>
      </w:pPr>
      <w:r w:rsidRPr="00D42FC8">
        <w:t xml:space="preserve">Kupní cena předmětu koupě dle článku II. této smlouvy je stanovena dohodou smluvních stran a činí: </w:t>
      </w:r>
    </w:p>
    <w:p w:rsidR="005B14E1" w:rsidRPr="00B242F5" w:rsidRDefault="00FF4CDA" w:rsidP="00D42FC8">
      <w:pPr>
        <w:pStyle w:val="Zkladntextodsazen-slo"/>
        <w:tabs>
          <w:tab w:val="clear" w:pos="284"/>
        </w:tabs>
        <w:ind w:firstLine="0"/>
      </w:pPr>
      <w:r>
        <w:rPr>
          <w:b/>
        </w:rPr>
        <w:t xml:space="preserve">Osobní vozidlo </w:t>
      </w:r>
      <w:r w:rsidR="00706780">
        <w:rPr>
          <w:b/>
        </w:rPr>
        <w:t>s alternativním pohonem</w:t>
      </w:r>
    </w:p>
    <w:p w:rsidR="005B14E1" w:rsidRPr="0041271F" w:rsidRDefault="005B14E1" w:rsidP="005B14E1">
      <w:pPr>
        <w:tabs>
          <w:tab w:val="left" w:pos="1560"/>
          <w:tab w:val="left" w:pos="3544"/>
          <w:tab w:val="right" w:leader="dot" w:pos="5954"/>
        </w:tabs>
        <w:rPr>
          <w:rFonts w:ascii="Times New Roman" w:hAnsi="Times New Roman"/>
          <w:sz w:val="22"/>
          <w:szCs w:val="22"/>
        </w:rPr>
      </w:pPr>
      <w:r w:rsidRPr="0041271F">
        <w:rPr>
          <w:rFonts w:ascii="Times New Roman" w:hAnsi="Times New Roman"/>
          <w:sz w:val="22"/>
          <w:szCs w:val="22"/>
        </w:rPr>
        <w:tab/>
      </w:r>
    </w:p>
    <w:p w:rsidR="005B14E1" w:rsidRPr="0041271F" w:rsidRDefault="005B14E1" w:rsidP="0041271F">
      <w:pPr>
        <w:tabs>
          <w:tab w:val="left" w:pos="1560"/>
          <w:tab w:val="left" w:pos="3544"/>
          <w:tab w:val="decimal" w:leader="underscore" w:pos="6521"/>
        </w:tabs>
        <w:rPr>
          <w:rFonts w:ascii="Times New Roman" w:hAnsi="Times New Roman"/>
          <w:sz w:val="22"/>
          <w:szCs w:val="22"/>
        </w:rPr>
      </w:pPr>
      <w:r w:rsidRPr="0041271F">
        <w:rPr>
          <w:rFonts w:ascii="Times New Roman" w:hAnsi="Times New Roman"/>
          <w:sz w:val="22"/>
          <w:szCs w:val="22"/>
        </w:rPr>
        <w:tab/>
        <w:t>Cena bez DPH</w:t>
      </w:r>
      <w:r w:rsidRPr="0041271F">
        <w:rPr>
          <w:rFonts w:ascii="Times New Roman" w:hAnsi="Times New Roman"/>
          <w:sz w:val="22"/>
          <w:szCs w:val="22"/>
        </w:rPr>
        <w:tab/>
      </w:r>
      <w:r w:rsidRPr="0041271F">
        <w:rPr>
          <w:rFonts w:ascii="Times New Roman" w:hAnsi="Times New Roman"/>
          <w:sz w:val="22"/>
          <w:szCs w:val="22"/>
        </w:rPr>
        <w:tab/>
      </w:r>
      <w:r w:rsidR="00D42FC8">
        <w:rPr>
          <w:rFonts w:ascii="Times New Roman" w:hAnsi="Times New Roman"/>
          <w:sz w:val="22"/>
          <w:szCs w:val="22"/>
        </w:rPr>
        <w:t xml:space="preserve"> </w:t>
      </w:r>
      <w:r w:rsidR="00E433F4">
        <w:rPr>
          <w:rFonts w:ascii="Times New Roman" w:hAnsi="Times New Roman"/>
          <w:sz w:val="22"/>
          <w:szCs w:val="22"/>
        </w:rPr>
        <w:t>655 698,00</w:t>
      </w:r>
      <w:r w:rsidR="00D42FC8">
        <w:rPr>
          <w:rFonts w:ascii="Times New Roman" w:hAnsi="Times New Roman"/>
          <w:sz w:val="22"/>
          <w:szCs w:val="22"/>
        </w:rPr>
        <w:t xml:space="preserve"> </w:t>
      </w:r>
      <w:r w:rsidRPr="0041271F">
        <w:rPr>
          <w:rFonts w:ascii="Times New Roman" w:hAnsi="Times New Roman"/>
          <w:sz w:val="22"/>
          <w:szCs w:val="22"/>
        </w:rPr>
        <w:t>Kč</w:t>
      </w:r>
    </w:p>
    <w:p w:rsidR="005B14E1" w:rsidRPr="0041271F" w:rsidRDefault="005B14E1" w:rsidP="0041271F">
      <w:pPr>
        <w:tabs>
          <w:tab w:val="left" w:pos="1560"/>
          <w:tab w:val="left" w:pos="3544"/>
          <w:tab w:val="decimal" w:leader="underscore" w:pos="6521"/>
        </w:tabs>
        <w:rPr>
          <w:rFonts w:ascii="Times New Roman" w:hAnsi="Times New Roman"/>
          <w:sz w:val="22"/>
          <w:szCs w:val="22"/>
        </w:rPr>
      </w:pPr>
      <w:r w:rsidRPr="0041271F">
        <w:rPr>
          <w:rFonts w:ascii="Times New Roman" w:hAnsi="Times New Roman"/>
          <w:sz w:val="22"/>
          <w:szCs w:val="22"/>
        </w:rPr>
        <w:tab/>
        <w:t>DPH</w:t>
      </w:r>
      <w:r w:rsidRPr="0041271F">
        <w:rPr>
          <w:rFonts w:ascii="Times New Roman" w:hAnsi="Times New Roman"/>
          <w:sz w:val="22"/>
          <w:szCs w:val="22"/>
        </w:rPr>
        <w:tab/>
      </w:r>
      <w:r w:rsidRPr="0041271F">
        <w:rPr>
          <w:rFonts w:ascii="Times New Roman" w:hAnsi="Times New Roman"/>
          <w:sz w:val="22"/>
          <w:szCs w:val="22"/>
        </w:rPr>
        <w:tab/>
      </w:r>
      <w:r w:rsidR="00D42FC8">
        <w:rPr>
          <w:rFonts w:ascii="Times New Roman" w:hAnsi="Times New Roman"/>
          <w:sz w:val="22"/>
          <w:szCs w:val="22"/>
        </w:rPr>
        <w:t xml:space="preserve"> </w:t>
      </w:r>
      <w:r w:rsidR="00E433F4">
        <w:rPr>
          <w:rFonts w:ascii="Times New Roman" w:hAnsi="Times New Roman"/>
          <w:sz w:val="22"/>
          <w:szCs w:val="22"/>
        </w:rPr>
        <w:t>137 696,00</w:t>
      </w:r>
      <w:r w:rsidR="00D42FC8">
        <w:rPr>
          <w:rFonts w:ascii="Times New Roman" w:hAnsi="Times New Roman"/>
          <w:sz w:val="22"/>
          <w:szCs w:val="22"/>
        </w:rPr>
        <w:t xml:space="preserve"> </w:t>
      </w:r>
      <w:r w:rsidRPr="0041271F">
        <w:rPr>
          <w:rFonts w:ascii="Times New Roman" w:hAnsi="Times New Roman"/>
          <w:sz w:val="22"/>
          <w:szCs w:val="22"/>
        </w:rPr>
        <w:t>Kč</w:t>
      </w:r>
    </w:p>
    <w:p w:rsidR="005B14E1" w:rsidRPr="0041271F" w:rsidRDefault="005B14E1" w:rsidP="0041271F">
      <w:pPr>
        <w:tabs>
          <w:tab w:val="left" w:pos="1560"/>
          <w:tab w:val="left" w:pos="3544"/>
          <w:tab w:val="decimal" w:leader="underscore" w:pos="6521"/>
        </w:tabs>
        <w:spacing w:after="120"/>
        <w:rPr>
          <w:rFonts w:ascii="Times New Roman" w:hAnsi="Times New Roman"/>
          <w:sz w:val="22"/>
          <w:szCs w:val="22"/>
        </w:rPr>
      </w:pPr>
      <w:r w:rsidRPr="0041271F">
        <w:rPr>
          <w:rFonts w:ascii="Times New Roman" w:hAnsi="Times New Roman"/>
          <w:sz w:val="22"/>
          <w:szCs w:val="22"/>
        </w:rPr>
        <w:tab/>
        <w:t>Celkem vč. DPH</w:t>
      </w:r>
      <w:r w:rsidRPr="0041271F">
        <w:rPr>
          <w:rFonts w:ascii="Times New Roman" w:hAnsi="Times New Roman"/>
          <w:sz w:val="22"/>
          <w:szCs w:val="22"/>
        </w:rPr>
        <w:tab/>
      </w:r>
      <w:r w:rsidRPr="0041271F">
        <w:rPr>
          <w:rFonts w:ascii="Times New Roman" w:hAnsi="Times New Roman"/>
          <w:sz w:val="22"/>
          <w:szCs w:val="22"/>
        </w:rPr>
        <w:tab/>
      </w:r>
      <w:r w:rsidR="00D42FC8">
        <w:rPr>
          <w:rFonts w:ascii="Times New Roman" w:hAnsi="Times New Roman"/>
          <w:sz w:val="22"/>
          <w:szCs w:val="22"/>
        </w:rPr>
        <w:t xml:space="preserve"> </w:t>
      </w:r>
      <w:r w:rsidR="00E433F4">
        <w:rPr>
          <w:rFonts w:ascii="Times New Roman" w:hAnsi="Times New Roman"/>
          <w:sz w:val="22"/>
          <w:szCs w:val="22"/>
        </w:rPr>
        <w:t>793 394,00</w:t>
      </w:r>
      <w:r w:rsidR="00D42FC8">
        <w:rPr>
          <w:rFonts w:ascii="Times New Roman" w:hAnsi="Times New Roman"/>
          <w:sz w:val="22"/>
          <w:szCs w:val="22"/>
        </w:rPr>
        <w:t xml:space="preserve"> </w:t>
      </w:r>
      <w:r w:rsidRPr="0041271F">
        <w:rPr>
          <w:rFonts w:ascii="Times New Roman" w:hAnsi="Times New Roman"/>
          <w:sz w:val="22"/>
          <w:szCs w:val="22"/>
        </w:rPr>
        <w:t>Kč</w:t>
      </w:r>
    </w:p>
    <w:p w:rsidR="005B14E1" w:rsidRPr="00B242F5" w:rsidRDefault="005B14E1" w:rsidP="00C12FD7">
      <w:pPr>
        <w:pStyle w:val="Zkladntextodsazen-slo"/>
        <w:numPr>
          <w:ilvl w:val="2"/>
          <w:numId w:val="5"/>
        </w:numPr>
        <w:tabs>
          <w:tab w:val="clear" w:pos="426"/>
          <w:tab w:val="num" w:pos="284"/>
        </w:tabs>
        <w:ind w:left="284"/>
      </w:pPr>
      <w:r w:rsidRPr="00B242F5">
        <w:t>Cen</w:t>
      </w:r>
      <w:r w:rsidR="004726F5">
        <w:t>a</w:t>
      </w:r>
      <w:r w:rsidRPr="00B242F5">
        <w:t xml:space="preserve"> bez DPH uveden</w:t>
      </w:r>
      <w:r w:rsidR="004726F5">
        <w:t>á</w:t>
      </w:r>
      <w:r w:rsidRPr="00B242F5">
        <w:t xml:space="preserve"> v odstavci 1. tohoto článku j</w:t>
      </w:r>
      <w:r w:rsidR="004726F5">
        <w:t>e</w:t>
      </w:r>
      <w:r w:rsidRPr="00B242F5">
        <w:t xml:space="preserve"> dohodnut</w:t>
      </w:r>
      <w:r w:rsidR="004726F5">
        <w:t>a</w:t>
      </w:r>
      <w:r w:rsidRPr="00B242F5">
        <w:t xml:space="preserve"> jako cen</w:t>
      </w:r>
      <w:r w:rsidR="004726F5">
        <w:t>a</w:t>
      </w:r>
      <w:r w:rsidRPr="00B242F5">
        <w:t xml:space="preserve"> nejvýše přípustn</w:t>
      </w:r>
      <w:r w:rsidR="004726F5">
        <w:t>á</w:t>
      </w:r>
      <w:r w:rsidRPr="00B242F5">
        <w:t xml:space="preserve"> a platí po celou dobu účinnosti smlouvy.</w:t>
      </w:r>
    </w:p>
    <w:p w:rsidR="005B14E1" w:rsidRPr="00B242F5" w:rsidRDefault="005B14E1" w:rsidP="00C12FD7">
      <w:pPr>
        <w:pStyle w:val="Zkladntextodsazen-slo"/>
        <w:numPr>
          <w:ilvl w:val="2"/>
          <w:numId w:val="5"/>
        </w:numPr>
        <w:tabs>
          <w:tab w:val="clear" w:pos="426"/>
          <w:tab w:val="num" w:pos="284"/>
        </w:tabs>
        <w:ind w:left="284"/>
      </w:pPr>
      <w:r w:rsidRPr="00B242F5">
        <w:t>Součástí sjednan</w:t>
      </w:r>
      <w:r w:rsidR="004726F5">
        <w:t>é</w:t>
      </w:r>
      <w:r w:rsidRPr="00B242F5">
        <w:t xml:space="preserve"> cen</w:t>
      </w:r>
      <w:r w:rsidR="004726F5">
        <w:t>y</w:t>
      </w:r>
      <w:r w:rsidRPr="00B242F5">
        <w:t xml:space="preserve"> bez DPH jsou veškeré náklady spojené s odevzdáním věci v místě plnění</w:t>
      </w:r>
      <w:r w:rsidR="00972FF8">
        <w:t xml:space="preserve"> </w:t>
      </w:r>
      <w:r w:rsidRPr="00B242F5">
        <w:t>a s</w:t>
      </w:r>
      <w:r w:rsidR="00D42FC8">
        <w:t> </w:t>
      </w:r>
      <w:r w:rsidRPr="00B242F5">
        <w:t>úplným splněním závazků dle této smlouvy.</w:t>
      </w:r>
    </w:p>
    <w:p w:rsidR="005B14E1" w:rsidRPr="00B242F5" w:rsidRDefault="005B14E1" w:rsidP="00C12FD7">
      <w:pPr>
        <w:pStyle w:val="Zkladntextodsazen-slo"/>
        <w:numPr>
          <w:ilvl w:val="2"/>
          <w:numId w:val="5"/>
        </w:numPr>
        <w:tabs>
          <w:tab w:val="clear" w:pos="426"/>
          <w:tab w:val="num" w:pos="284"/>
        </w:tabs>
        <w:ind w:left="284"/>
      </w:pPr>
      <w:r w:rsidRPr="00B242F5">
        <w:t>Prodávající odpovídá za to, že sazba daně z přidané hodnoty bude stanovena v souladu s platnými právními předpisy.</w:t>
      </w:r>
    </w:p>
    <w:p w:rsidR="005B14E1" w:rsidRPr="00B242F5" w:rsidRDefault="005B14E1" w:rsidP="00C12FD7">
      <w:pPr>
        <w:pStyle w:val="Zkladntextodsazen-slo"/>
        <w:numPr>
          <w:ilvl w:val="2"/>
          <w:numId w:val="5"/>
        </w:numPr>
        <w:tabs>
          <w:tab w:val="clear" w:pos="426"/>
          <w:tab w:val="num" w:pos="284"/>
        </w:tabs>
        <w:ind w:left="284"/>
      </w:pPr>
      <w:r w:rsidRPr="00B242F5">
        <w:t>Smluvní strany se dohodly, že dojde-li v průběhu plnění předmětu této smlouvy ke změně zákonné sazby DPH stanovené pro příslušné plnění vyplývající z této smlouvy, je smluvní strana odpovědná za odvedení DPH povinna stanovit DPH v platné sazbě. O změně sazby DPH není nutné uzavírat dodatek k</w:t>
      </w:r>
      <w:r w:rsidR="00D42FC8">
        <w:t> </w:t>
      </w:r>
      <w:r w:rsidRPr="00B242F5">
        <w:t>této smlouvě.</w:t>
      </w:r>
    </w:p>
    <w:p w:rsidR="005B14E1" w:rsidRPr="0041271F" w:rsidRDefault="0041271F" w:rsidP="0041271F">
      <w:pPr>
        <w:pStyle w:val="Nadpis2"/>
      </w:pPr>
      <w:r>
        <w:br/>
      </w:r>
      <w:r w:rsidR="005B14E1" w:rsidRPr="0041271F">
        <w:t>Doba, místo a způsob plnění</w:t>
      </w:r>
    </w:p>
    <w:p w:rsidR="005B14E1" w:rsidRPr="00B242F5" w:rsidRDefault="005B14E1" w:rsidP="00C12FD7">
      <w:pPr>
        <w:pStyle w:val="Zkladntextodsazen-slo"/>
        <w:numPr>
          <w:ilvl w:val="2"/>
          <w:numId w:val="5"/>
        </w:numPr>
        <w:tabs>
          <w:tab w:val="clear" w:pos="426"/>
          <w:tab w:val="num" w:pos="284"/>
        </w:tabs>
        <w:ind w:left="284"/>
      </w:pPr>
      <w:r w:rsidRPr="00B242F5">
        <w:t xml:space="preserve">Prodávající je povinen odevzdat kupujícímu předmět koupě dle článku II. této smlouvy do </w:t>
      </w:r>
      <w:r w:rsidR="00E433F4">
        <w:t>3</w:t>
      </w:r>
      <w:r w:rsidR="00480483">
        <w:t xml:space="preserve"> </w:t>
      </w:r>
      <w:r w:rsidRPr="00B242F5">
        <w:t>týdnů</w:t>
      </w:r>
      <w:r w:rsidRPr="00B242F5">
        <w:rPr>
          <w:b/>
          <w:bCs/>
          <w:i/>
          <w:iCs/>
        </w:rPr>
        <w:t xml:space="preserve"> </w:t>
      </w:r>
      <w:r w:rsidRPr="00B242F5">
        <w:t>od nabytí účinnosti této smlouvy.</w:t>
      </w:r>
    </w:p>
    <w:p w:rsidR="005B14E1" w:rsidRPr="00B242F5" w:rsidRDefault="005B14E1" w:rsidP="00C12FD7">
      <w:pPr>
        <w:pStyle w:val="Zkladntextodsazen-slo"/>
        <w:numPr>
          <w:ilvl w:val="2"/>
          <w:numId w:val="5"/>
        </w:numPr>
        <w:tabs>
          <w:tab w:val="clear" w:pos="426"/>
          <w:tab w:val="num" w:pos="284"/>
        </w:tabs>
        <w:ind w:left="284"/>
      </w:pPr>
      <w:r w:rsidRPr="00B242F5">
        <w:t xml:space="preserve">Místem odevzdání a převzetí předmětu koupě je </w:t>
      </w:r>
      <w:proofErr w:type="gramStart"/>
      <w:r w:rsidR="00D31AF7">
        <w:t xml:space="preserve">sídlo </w:t>
      </w:r>
      <w:r w:rsidR="002F48DE">
        <w:t xml:space="preserve"> objednatele</w:t>
      </w:r>
      <w:proofErr w:type="gramEnd"/>
      <w:r w:rsidR="00D31AF7">
        <w:t xml:space="preserve"> OVANET a.s., Hájkova 1100/13, </w:t>
      </w:r>
      <w:r w:rsidR="00CF260B">
        <w:br/>
      </w:r>
      <w:r w:rsidR="00D31AF7">
        <w:t>702 00 Ostrava - Přívoz</w:t>
      </w:r>
    </w:p>
    <w:p w:rsidR="005B14E1" w:rsidRPr="00B242F5" w:rsidRDefault="005B14E1" w:rsidP="00C12FD7">
      <w:pPr>
        <w:pStyle w:val="Zkladntextodsazen-slo"/>
        <w:numPr>
          <w:ilvl w:val="2"/>
          <w:numId w:val="5"/>
        </w:numPr>
        <w:tabs>
          <w:tab w:val="clear" w:pos="426"/>
          <w:tab w:val="num" w:pos="284"/>
        </w:tabs>
        <w:ind w:left="284"/>
      </w:pPr>
      <w:r w:rsidRPr="00B242F5">
        <w:t>Za kupujícího je oprávněn</w:t>
      </w:r>
      <w:r w:rsidR="00107022">
        <w:t>a</w:t>
      </w:r>
      <w:r w:rsidRPr="00B242F5">
        <w:t xml:space="preserve"> předmět koupě převzít osoba pověřená </w:t>
      </w:r>
      <w:r w:rsidR="00D31AF7">
        <w:t>členem představenstva společnosti OVANET a.s.</w:t>
      </w:r>
    </w:p>
    <w:p w:rsidR="005B14E1" w:rsidRPr="00FC7C0F" w:rsidRDefault="005B14E1" w:rsidP="00C12FD7">
      <w:pPr>
        <w:pStyle w:val="Zkladntextodsazen-slo"/>
        <w:numPr>
          <w:ilvl w:val="2"/>
          <w:numId w:val="5"/>
        </w:numPr>
        <w:tabs>
          <w:tab w:val="clear" w:pos="426"/>
          <w:tab w:val="num" w:pos="284"/>
        </w:tabs>
        <w:ind w:left="284"/>
      </w:pPr>
      <w:r w:rsidRPr="00B242F5">
        <w:lastRenderedPageBreak/>
        <w:t xml:space="preserve">Převzetí předmětu plnění kupující potvrdí na příslušném dokladu – předávacím </w:t>
      </w:r>
      <w:proofErr w:type="gramStart"/>
      <w:r w:rsidRPr="00B242F5">
        <w:t>protokolu</w:t>
      </w:r>
      <w:proofErr w:type="gramEnd"/>
      <w:r w:rsidRPr="00B242F5">
        <w:t>, který bude obsahovat soupis prodávajícím odevzdaných a kupujícím převzatých věcí, včetně dokladů.</w:t>
      </w:r>
      <w:r w:rsidR="000B2F9B">
        <w:t xml:space="preserve"> Předávací protokol musí obsahovat označení textem: </w:t>
      </w:r>
      <w:r w:rsidR="000B2F9B" w:rsidRPr="00E95381">
        <w:t>projekt</w:t>
      </w:r>
      <w:r w:rsidR="000B2F9B">
        <w:t xml:space="preserve"> </w:t>
      </w:r>
      <w:r w:rsidR="000B2F9B" w:rsidRPr="008D6C98">
        <w:rPr>
          <w:iCs/>
        </w:rPr>
        <w:t xml:space="preserve">„Pořízení osobního služebního vozidla s alternativním pohonem“, </w:t>
      </w:r>
      <w:r w:rsidR="000B2F9B" w:rsidRPr="008D6C98">
        <w:t xml:space="preserve">akceptační číslo </w:t>
      </w:r>
      <w:proofErr w:type="spellStart"/>
      <w:r w:rsidR="00247C00">
        <w:t>xxx</w:t>
      </w:r>
      <w:proofErr w:type="spellEnd"/>
      <w:r w:rsidR="000B2F9B" w:rsidRPr="008D6C98">
        <w:t>.</w:t>
      </w:r>
    </w:p>
    <w:p w:rsidR="005B14E1" w:rsidRPr="00B242F5" w:rsidRDefault="005B14E1" w:rsidP="00C12FD7">
      <w:pPr>
        <w:pStyle w:val="Zkladntextodsazen-slo"/>
        <w:numPr>
          <w:ilvl w:val="2"/>
          <w:numId w:val="5"/>
        </w:numPr>
        <w:tabs>
          <w:tab w:val="clear" w:pos="426"/>
          <w:tab w:val="num" w:pos="284"/>
        </w:tabs>
        <w:ind w:left="284"/>
      </w:pPr>
      <w:r w:rsidRPr="00B242F5">
        <w:t>Kupující při převzetí předmět koupě prohlédne a s vynaložením obvyklé pozornosti provede kontrolu:</w:t>
      </w:r>
    </w:p>
    <w:p w:rsidR="005B14E1" w:rsidRPr="00D42FC8" w:rsidRDefault="005B14E1" w:rsidP="00C12FD7">
      <w:pPr>
        <w:numPr>
          <w:ilvl w:val="0"/>
          <w:numId w:val="6"/>
        </w:numPr>
        <w:tabs>
          <w:tab w:val="clear" w:pos="720"/>
        </w:tabs>
        <w:ind w:left="568" w:hanging="284"/>
        <w:jc w:val="both"/>
        <w:rPr>
          <w:rFonts w:ascii="Times New Roman" w:hAnsi="Times New Roman"/>
          <w:sz w:val="22"/>
          <w:szCs w:val="22"/>
        </w:rPr>
      </w:pPr>
      <w:r w:rsidRPr="00D42FC8">
        <w:rPr>
          <w:rFonts w:ascii="Times New Roman" w:hAnsi="Times New Roman"/>
          <w:sz w:val="22"/>
          <w:szCs w:val="22"/>
        </w:rPr>
        <w:t>dodaného</w:t>
      </w:r>
      <w:r w:rsidR="00FC4B4D" w:rsidRPr="00D42FC8">
        <w:rPr>
          <w:rFonts w:ascii="Times New Roman" w:hAnsi="Times New Roman"/>
          <w:sz w:val="22"/>
          <w:szCs w:val="22"/>
        </w:rPr>
        <w:t xml:space="preserve"> vozidla</w:t>
      </w:r>
      <w:r w:rsidRPr="00D42FC8">
        <w:rPr>
          <w:rFonts w:ascii="Times New Roman" w:hAnsi="Times New Roman"/>
          <w:sz w:val="22"/>
          <w:szCs w:val="22"/>
        </w:rPr>
        <w:t>,</w:t>
      </w:r>
    </w:p>
    <w:p w:rsidR="005B14E1" w:rsidRPr="00D42FC8" w:rsidRDefault="005B14E1" w:rsidP="00C12FD7">
      <w:pPr>
        <w:numPr>
          <w:ilvl w:val="0"/>
          <w:numId w:val="6"/>
        </w:numPr>
        <w:tabs>
          <w:tab w:val="clear" w:pos="720"/>
        </w:tabs>
        <w:ind w:left="568" w:hanging="284"/>
        <w:jc w:val="both"/>
        <w:rPr>
          <w:rFonts w:ascii="Times New Roman" w:hAnsi="Times New Roman"/>
          <w:sz w:val="22"/>
          <w:szCs w:val="22"/>
        </w:rPr>
      </w:pPr>
      <w:r w:rsidRPr="00D42FC8">
        <w:rPr>
          <w:rFonts w:ascii="Times New Roman" w:hAnsi="Times New Roman"/>
          <w:sz w:val="22"/>
          <w:szCs w:val="22"/>
        </w:rPr>
        <w:t>dodaných dokladů.</w:t>
      </w:r>
    </w:p>
    <w:p w:rsidR="005B14E1" w:rsidRPr="00B242F5" w:rsidRDefault="005B14E1" w:rsidP="00C12FD7">
      <w:pPr>
        <w:pStyle w:val="Zkladntextodsazen-slo"/>
        <w:numPr>
          <w:ilvl w:val="2"/>
          <w:numId w:val="5"/>
        </w:numPr>
        <w:tabs>
          <w:tab w:val="clear" w:pos="426"/>
          <w:tab w:val="num" w:pos="284"/>
        </w:tabs>
        <w:ind w:left="284"/>
      </w:pPr>
      <w:r w:rsidRPr="00B242F5">
        <w:t xml:space="preserve">V případě zjevných vad předmětu koupě může kupující odmítnout převzetí </w:t>
      </w:r>
      <w:r w:rsidR="006D1233" w:rsidRPr="00980CC9">
        <w:t xml:space="preserve">jeho vadné části nebo celého </w:t>
      </w:r>
      <w:r w:rsidRPr="00B242F5">
        <w:t>předmětu koupě, což s důvody uvede v předávacím protokolu.</w:t>
      </w:r>
    </w:p>
    <w:p w:rsidR="005B14E1" w:rsidRPr="0041271F" w:rsidRDefault="0041271F" w:rsidP="0041271F">
      <w:pPr>
        <w:pStyle w:val="Nadpis2"/>
      </w:pPr>
      <w:r>
        <w:br/>
      </w:r>
      <w:r w:rsidR="005B14E1" w:rsidRPr="0041271F">
        <w:t>Práva z vadného plnění a záruka za jakost</w:t>
      </w:r>
    </w:p>
    <w:p w:rsidR="005B14E1" w:rsidRPr="00B242F5" w:rsidRDefault="005B14E1" w:rsidP="00C12FD7">
      <w:pPr>
        <w:pStyle w:val="Zkladntextodsazen-slo"/>
        <w:numPr>
          <w:ilvl w:val="2"/>
          <w:numId w:val="5"/>
        </w:numPr>
        <w:tabs>
          <w:tab w:val="clear" w:pos="426"/>
          <w:tab w:val="num" w:pos="284"/>
        </w:tabs>
        <w:ind w:left="284"/>
      </w:pPr>
      <w:r w:rsidRPr="00B242F5">
        <w:t>Prodávající je povinen odevzdat předmět koupě v ujednaném provedení, množství a jakosti vhodné pro účel patrný z této smlouvy.</w:t>
      </w:r>
    </w:p>
    <w:p w:rsidR="005B14E1" w:rsidRPr="00B242F5" w:rsidRDefault="005B14E1" w:rsidP="00C12FD7">
      <w:pPr>
        <w:pStyle w:val="Zkladntextodsazen-slo"/>
        <w:numPr>
          <w:ilvl w:val="2"/>
          <w:numId w:val="5"/>
        </w:numPr>
        <w:tabs>
          <w:tab w:val="clear" w:pos="426"/>
          <w:tab w:val="num" w:pos="284"/>
        </w:tabs>
        <w:ind w:left="284"/>
      </w:pPr>
      <w:r w:rsidRPr="00B242F5">
        <w:t xml:space="preserve">Předmět koupě musí splňovat technické požadavky podle příslušných ustanovení zákona č. 22/1997 Sb., o technických požadavcích na výrobky a o změně a doplnění některých zákonů, ve znění pozdějších předpisů. V souladu s tímto zákonem je prodávající povinen přiložit k dodávce předmětu koupě </w:t>
      </w:r>
      <w:r w:rsidR="0054557B">
        <w:t>doklad</w:t>
      </w:r>
      <w:r w:rsidRPr="00B242F5">
        <w:t xml:space="preserve"> o</w:t>
      </w:r>
      <w:r w:rsidR="00D42FC8">
        <w:t> </w:t>
      </w:r>
      <w:r w:rsidRPr="00B242F5">
        <w:t>shodě.</w:t>
      </w:r>
    </w:p>
    <w:p w:rsidR="005B14E1" w:rsidRPr="00B242F5" w:rsidRDefault="005B14E1" w:rsidP="00C12FD7">
      <w:pPr>
        <w:pStyle w:val="Zkladntextodsazen-slo"/>
        <w:numPr>
          <w:ilvl w:val="2"/>
          <w:numId w:val="5"/>
        </w:numPr>
        <w:tabs>
          <w:tab w:val="clear" w:pos="426"/>
          <w:tab w:val="num" w:pos="284"/>
        </w:tabs>
        <w:ind w:left="284"/>
      </w:pPr>
      <w:r w:rsidRPr="00B242F5">
        <w:t>Nebezpečí škody na předmětu koupě přechází na kupujícího okamžikem jeho převzetí kupujícím.</w:t>
      </w:r>
    </w:p>
    <w:p w:rsidR="005B14E1" w:rsidRPr="00B242F5" w:rsidRDefault="005B14E1" w:rsidP="00C12FD7">
      <w:pPr>
        <w:pStyle w:val="Zkladntextodsazen-slo"/>
        <w:numPr>
          <w:ilvl w:val="2"/>
          <w:numId w:val="5"/>
        </w:numPr>
        <w:tabs>
          <w:tab w:val="clear" w:pos="426"/>
          <w:tab w:val="num" w:pos="284"/>
        </w:tabs>
        <w:ind w:left="284"/>
      </w:pPr>
      <w:r w:rsidRPr="00B242F5">
        <w:t>Práva kupujícího z vadného plnění se řídí příslušnými ustanoveními občanského zákoníku</w:t>
      </w:r>
    </w:p>
    <w:p w:rsidR="005B14E1" w:rsidRPr="00B242F5" w:rsidRDefault="005B14E1" w:rsidP="00C12FD7">
      <w:pPr>
        <w:pStyle w:val="Zkladntextodsazen-slo"/>
        <w:numPr>
          <w:ilvl w:val="2"/>
          <w:numId w:val="5"/>
        </w:numPr>
        <w:tabs>
          <w:tab w:val="clear" w:pos="426"/>
          <w:tab w:val="num" w:pos="284"/>
        </w:tabs>
        <w:spacing w:after="120"/>
        <w:ind w:left="284"/>
      </w:pPr>
      <w:r w:rsidRPr="00B242F5">
        <w:t>Na předmět koupě dle čl. II. této smlouvy poskytuje prodávající kupujícímu záruku za jakost:</w:t>
      </w:r>
    </w:p>
    <w:p w:rsidR="005B14E1" w:rsidRPr="00B242F5" w:rsidRDefault="00E433F4" w:rsidP="00C12FD7">
      <w:pPr>
        <w:pStyle w:val="Zkladntextodsazen-slo"/>
        <w:numPr>
          <w:ilvl w:val="0"/>
          <w:numId w:val="6"/>
        </w:numPr>
        <w:spacing w:after="120"/>
        <w:ind w:left="714" w:hanging="357"/>
      </w:pPr>
      <w:r w:rsidRPr="00E433F4">
        <w:t>60</w:t>
      </w:r>
      <w:r w:rsidR="005B14E1" w:rsidRPr="00B242F5">
        <w:t xml:space="preserve"> měsíců.</w:t>
      </w:r>
    </w:p>
    <w:p w:rsidR="005B14E1" w:rsidRDefault="005B14E1" w:rsidP="0054557B">
      <w:pPr>
        <w:pStyle w:val="Zkladntextodsazen-slo"/>
        <w:tabs>
          <w:tab w:val="clear" w:pos="284"/>
        </w:tabs>
        <w:spacing w:after="120"/>
        <w:ind w:left="357" w:firstLine="0"/>
      </w:pPr>
      <w:r w:rsidRPr="00B242F5">
        <w:t>Na vybrané součásti pak poskytuje prodávající kupujícímu záruku za jakost následovně:</w:t>
      </w:r>
    </w:p>
    <w:p w:rsidR="00FC7C0F" w:rsidRPr="00FC7C0F" w:rsidRDefault="005B14E1" w:rsidP="000652E1">
      <w:pPr>
        <w:numPr>
          <w:ilvl w:val="0"/>
          <w:numId w:val="6"/>
        </w:numPr>
        <w:tabs>
          <w:tab w:val="clear" w:pos="720"/>
        </w:tabs>
        <w:ind w:left="1134" w:hanging="425"/>
        <w:jc w:val="both"/>
        <w:rPr>
          <w:rFonts w:ascii="Times New Roman" w:hAnsi="Times New Roman"/>
          <w:sz w:val="22"/>
          <w:szCs w:val="22"/>
        </w:rPr>
      </w:pPr>
      <w:r w:rsidRPr="000652E1">
        <w:rPr>
          <w:rFonts w:ascii="Times New Roman" w:hAnsi="Times New Roman"/>
          <w:sz w:val="22"/>
          <w:szCs w:val="22"/>
        </w:rPr>
        <w:t xml:space="preserve">na motor </w:t>
      </w:r>
      <w:r w:rsidR="00E433F4">
        <w:rPr>
          <w:rFonts w:ascii="Times New Roman" w:hAnsi="Times New Roman"/>
          <w:sz w:val="22"/>
          <w:szCs w:val="22"/>
        </w:rPr>
        <w:t>5</w:t>
      </w:r>
      <w:r w:rsidRPr="000652E1">
        <w:rPr>
          <w:rFonts w:ascii="Times New Roman" w:hAnsi="Times New Roman"/>
          <w:sz w:val="22"/>
          <w:szCs w:val="22"/>
        </w:rPr>
        <w:t xml:space="preserve"> let,</w:t>
      </w:r>
      <w:r w:rsidR="00285880" w:rsidRPr="000652E1">
        <w:rPr>
          <w:rFonts w:ascii="Times New Roman" w:hAnsi="Times New Roman"/>
          <w:sz w:val="22"/>
          <w:szCs w:val="22"/>
        </w:rPr>
        <w:t xml:space="preserve"> </w:t>
      </w:r>
    </w:p>
    <w:p w:rsidR="005B14E1" w:rsidRPr="000652E1" w:rsidRDefault="005B14E1" w:rsidP="000652E1">
      <w:pPr>
        <w:numPr>
          <w:ilvl w:val="0"/>
          <w:numId w:val="6"/>
        </w:numPr>
        <w:tabs>
          <w:tab w:val="clear" w:pos="720"/>
        </w:tabs>
        <w:ind w:left="1134" w:hanging="425"/>
        <w:jc w:val="both"/>
        <w:rPr>
          <w:rFonts w:ascii="Times New Roman" w:hAnsi="Times New Roman"/>
          <w:sz w:val="22"/>
          <w:szCs w:val="22"/>
        </w:rPr>
      </w:pPr>
      <w:r w:rsidRPr="000652E1">
        <w:rPr>
          <w:rFonts w:ascii="Times New Roman" w:hAnsi="Times New Roman"/>
          <w:sz w:val="22"/>
          <w:szCs w:val="22"/>
        </w:rPr>
        <w:t xml:space="preserve">na lak </w:t>
      </w:r>
      <w:r w:rsidR="00E433F4">
        <w:rPr>
          <w:rFonts w:ascii="Times New Roman" w:hAnsi="Times New Roman"/>
          <w:sz w:val="22"/>
          <w:szCs w:val="22"/>
        </w:rPr>
        <w:t>5</w:t>
      </w:r>
      <w:r w:rsidRPr="000652E1">
        <w:rPr>
          <w:rFonts w:ascii="Times New Roman" w:hAnsi="Times New Roman"/>
          <w:sz w:val="22"/>
          <w:szCs w:val="22"/>
        </w:rPr>
        <w:t xml:space="preserve"> let,</w:t>
      </w:r>
      <w:r w:rsidR="00285880" w:rsidRPr="000652E1">
        <w:rPr>
          <w:rFonts w:ascii="Times New Roman" w:hAnsi="Times New Roman"/>
          <w:sz w:val="22"/>
          <w:szCs w:val="22"/>
        </w:rPr>
        <w:t xml:space="preserve"> </w:t>
      </w:r>
      <w:r w:rsidR="000652E1" w:rsidRPr="000652E1">
        <w:rPr>
          <w:rFonts w:ascii="Times New Roman" w:hAnsi="Times New Roman"/>
          <w:b/>
          <w:i/>
          <w:sz w:val="22"/>
          <w:szCs w:val="22"/>
        </w:rPr>
        <w:t xml:space="preserve"> </w:t>
      </w:r>
    </w:p>
    <w:p w:rsidR="005B14E1" w:rsidRPr="00E433F4" w:rsidRDefault="005B14E1" w:rsidP="00E433F4">
      <w:pPr>
        <w:numPr>
          <w:ilvl w:val="0"/>
          <w:numId w:val="6"/>
        </w:numPr>
        <w:tabs>
          <w:tab w:val="clear" w:pos="720"/>
        </w:tabs>
        <w:ind w:left="1134" w:hanging="425"/>
        <w:jc w:val="both"/>
        <w:rPr>
          <w:rFonts w:ascii="Times New Roman" w:hAnsi="Times New Roman"/>
          <w:sz w:val="22"/>
          <w:szCs w:val="22"/>
        </w:rPr>
      </w:pPr>
      <w:r w:rsidRPr="0041271F">
        <w:rPr>
          <w:rFonts w:ascii="Times New Roman" w:hAnsi="Times New Roman"/>
          <w:sz w:val="22"/>
          <w:szCs w:val="22"/>
        </w:rPr>
        <w:t xml:space="preserve">na karoserii </w:t>
      </w:r>
      <w:r w:rsidR="00E433F4">
        <w:rPr>
          <w:rFonts w:ascii="Times New Roman" w:hAnsi="Times New Roman"/>
          <w:sz w:val="22"/>
          <w:szCs w:val="22"/>
        </w:rPr>
        <w:t>12 let,</w:t>
      </w:r>
      <w:r w:rsidR="00285880">
        <w:rPr>
          <w:rFonts w:ascii="Times New Roman" w:hAnsi="Times New Roman"/>
          <w:sz w:val="22"/>
          <w:szCs w:val="22"/>
        </w:rPr>
        <w:t xml:space="preserve"> </w:t>
      </w:r>
      <w:r w:rsidR="000652E1" w:rsidRPr="00E433F4">
        <w:rPr>
          <w:rFonts w:ascii="Times New Roman" w:hAnsi="Times New Roman"/>
          <w:sz w:val="22"/>
          <w:szCs w:val="22"/>
        </w:rPr>
        <w:t xml:space="preserve"> </w:t>
      </w:r>
    </w:p>
    <w:p w:rsidR="00E433F4" w:rsidRPr="00E433F4" w:rsidRDefault="00E433F4" w:rsidP="00E433F4">
      <w:pPr>
        <w:numPr>
          <w:ilvl w:val="0"/>
          <w:numId w:val="6"/>
        </w:numPr>
        <w:tabs>
          <w:tab w:val="clear" w:pos="720"/>
        </w:tabs>
        <w:ind w:left="1134" w:hanging="425"/>
        <w:jc w:val="both"/>
        <w:rPr>
          <w:rFonts w:ascii="Times New Roman" w:hAnsi="Times New Roman"/>
          <w:sz w:val="22"/>
          <w:szCs w:val="22"/>
        </w:rPr>
      </w:pPr>
      <w:r w:rsidRPr="00E433F4">
        <w:rPr>
          <w:rFonts w:ascii="Times New Roman" w:hAnsi="Times New Roman"/>
          <w:sz w:val="22"/>
          <w:szCs w:val="22"/>
        </w:rPr>
        <w:t>na trakční akumulátor 8 let / 160 000km</w:t>
      </w:r>
      <w:r>
        <w:rPr>
          <w:rFonts w:ascii="Times New Roman" w:hAnsi="Times New Roman"/>
          <w:b/>
          <w:i/>
          <w:sz w:val="22"/>
          <w:szCs w:val="22"/>
        </w:rPr>
        <w:t>.</w:t>
      </w:r>
    </w:p>
    <w:p w:rsidR="00E433F4" w:rsidRPr="000C6839" w:rsidRDefault="00E433F4" w:rsidP="00E433F4">
      <w:pPr>
        <w:ind w:left="1134"/>
        <w:jc w:val="both"/>
        <w:rPr>
          <w:rFonts w:ascii="Times New Roman" w:hAnsi="Times New Roman"/>
          <w:sz w:val="22"/>
          <w:szCs w:val="22"/>
        </w:rPr>
      </w:pPr>
    </w:p>
    <w:p w:rsidR="005B14E1" w:rsidRPr="00B242F5" w:rsidRDefault="005B14E1" w:rsidP="00C12FD7">
      <w:pPr>
        <w:pStyle w:val="Zkladntextodsazen-slo"/>
        <w:numPr>
          <w:ilvl w:val="2"/>
          <w:numId w:val="5"/>
        </w:numPr>
        <w:tabs>
          <w:tab w:val="clear" w:pos="426"/>
          <w:tab w:val="num" w:pos="284"/>
        </w:tabs>
        <w:ind w:left="284"/>
      </w:pPr>
      <w:r w:rsidRPr="00B242F5">
        <w:t>Záruční doba běží ode dne odevzdání předmětu koupě kupujícímu.</w:t>
      </w:r>
      <w:r w:rsidR="00DB5C0D">
        <w:t xml:space="preserve"> Záruční doba se staví po dobu, </w:t>
      </w:r>
      <w:r w:rsidRPr="00B242F5">
        <w:t>po</w:t>
      </w:r>
      <w:r w:rsidR="00D42FC8">
        <w:t> </w:t>
      </w:r>
      <w:r w:rsidRPr="00B242F5">
        <w:t>kterou nemůže kupující předmět koupě řádně užívat pro vady, za které nese odpovědnost prodávající.</w:t>
      </w:r>
    </w:p>
    <w:p w:rsidR="00525008" w:rsidRPr="00540CBB" w:rsidRDefault="000C6839" w:rsidP="00CD3A4A">
      <w:pPr>
        <w:pStyle w:val="Zkladntextodsazen-slo"/>
        <w:numPr>
          <w:ilvl w:val="2"/>
          <w:numId w:val="5"/>
        </w:numPr>
        <w:tabs>
          <w:tab w:val="clear" w:pos="426"/>
          <w:tab w:val="num" w:pos="284"/>
        </w:tabs>
        <w:ind w:left="284"/>
      </w:pPr>
      <w:r w:rsidRPr="00092B82">
        <w:t xml:space="preserve">V případě zjištění vady na předmětu koupě v záruční době, oznámí kupující prodávajícímu její výskyt, popíše, jak se projevuje a sdělí, že </w:t>
      </w:r>
      <w:proofErr w:type="gramStart"/>
      <w:r w:rsidRPr="00092B82">
        <w:t xml:space="preserve">požaduje </w:t>
      </w:r>
      <w:r w:rsidR="00525008" w:rsidRPr="00525008">
        <w:rPr>
          <w:snapToGrid w:val="0"/>
        </w:rPr>
        <w:t xml:space="preserve"> </w:t>
      </w:r>
      <w:r w:rsidR="00525008" w:rsidRPr="00540CBB">
        <w:rPr>
          <w:snapToGrid w:val="0"/>
        </w:rPr>
        <w:t>bezplatné</w:t>
      </w:r>
      <w:proofErr w:type="gramEnd"/>
      <w:r w:rsidR="00525008" w:rsidRPr="00540CBB">
        <w:rPr>
          <w:snapToGrid w:val="0"/>
        </w:rPr>
        <w:t xml:space="preserve"> odstranění vady v</w:t>
      </w:r>
      <w:r w:rsidR="00525008">
        <w:rPr>
          <w:snapToGrid w:val="0"/>
        </w:rPr>
        <w:t xml:space="preserve"> místě plnění uvedeném </w:t>
      </w:r>
      <w:r w:rsidR="00525008" w:rsidRPr="00CD1889">
        <w:rPr>
          <w:snapToGrid w:val="0"/>
        </w:rPr>
        <w:t>v</w:t>
      </w:r>
      <w:r w:rsidR="00525008">
        <w:rPr>
          <w:snapToGrid w:val="0"/>
        </w:rPr>
        <w:t> </w:t>
      </w:r>
      <w:r w:rsidR="00525008" w:rsidRPr="00CD1889">
        <w:rPr>
          <w:snapToGrid w:val="0"/>
        </w:rPr>
        <w:t>odst.</w:t>
      </w:r>
      <w:r w:rsidR="00525008">
        <w:rPr>
          <w:snapToGrid w:val="0"/>
        </w:rPr>
        <w:t> </w:t>
      </w:r>
      <w:r w:rsidR="00525008" w:rsidRPr="00CD1889">
        <w:rPr>
          <w:snapToGrid w:val="0"/>
        </w:rPr>
        <w:t>2 článku IV. této smlouvy.</w:t>
      </w:r>
      <w:r w:rsidR="00525008" w:rsidRPr="00540CBB">
        <w:rPr>
          <w:snapToGrid w:val="0"/>
        </w:rPr>
        <w:t xml:space="preserve"> </w:t>
      </w:r>
      <w:r w:rsidR="00525008" w:rsidRPr="00540CBB">
        <w:t>V</w:t>
      </w:r>
      <w:r w:rsidR="00525008">
        <w:t> </w:t>
      </w:r>
      <w:r w:rsidR="00525008" w:rsidRPr="00540CBB">
        <w:t>případě, že se smluvní strany nedohodnou jinak a prodávající nebude schopen zajistit výměnu nebo opravu v</w:t>
      </w:r>
      <w:r w:rsidR="00525008">
        <w:t> </w:t>
      </w:r>
      <w:r w:rsidR="00525008" w:rsidRPr="00540CBB">
        <w:t>místě plnění, zajistí prodávající na své náklady dopravu vadné části předmětu koupě nezbytnou k</w:t>
      </w:r>
      <w:r w:rsidR="00525008">
        <w:t> </w:t>
      </w:r>
      <w:r w:rsidR="00525008" w:rsidRPr="00540CBB">
        <w:t>zajištění odstranění vady od kupujícího a dopravu opravené nebo vyměněné věci zpět kupujícímu.</w:t>
      </w:r>
    </w:p>
    <w:p w:rsidR="000C6839" w:rsidRPr="00092B82" w:rsidRDefault="008A1742" w:rsidP="000C6839">
      <w:pPr>
        <w:pStyle w:val="Zkladntextodsazen-slo"/>
        <w:numPr>
          <w:ilvl w:val="2"/>
          <w:numId w:val="5"/>
        </w:numPr>
        <w:tabs>
          <w:tab w:val="clear" w:pos="426"/>
          <w:tab w:val="num" w:pos="284"/>
        </w:tabs>
        <w:ind w:left="284"/>
      </w:pPr>
      <w:r w:rsidRPr="00540CBB">
        <w:t>Prodávající započne s</w:t>
      </w:r>
      <w:r>
        <w:t> </w:t>
      </w:r>
      <w:r w:rsidRPr="00540CBB">
        <w:t xml:space="preserve">odstraněním vady neprodleně, nejpozději však do </w:t>
      </w:r>
      <w:r>
        <w:t>24</w:t>
      </w:r>
      <w:r w:rsidRPr="00540CBB">
        <w:t xml:space="preserve"> </w:t>
      </w:r>
      <w:r>
        <w:t>hodin</w:t>
      </w:r>
      <w:r w:rsidRPr="00540CBB">
        <w:t xml:space="preserve"> od doby, kdy se o vadě dozvěděl, pokud se smluvní strany nedohodnou jinak. Vada bude odstraněna neprodleně, nejpozději však do 48 hodin od započetí prací, pokud se smluvní strany nedohodnou jinak</w:t>
      </w:r>
    </w:p>
    <w:p w:rsidR="005B14E1" w:rsidRPr="00B242F5" w:rsidRDefault="005B14E1" w:rsidP="00C12FD7">
      <w:pPr>
        <w:pStyle w:val="Zkladntextodsazen-slo"/>
        <w:numPr>
          <w:ilvl w:val="2"/>
          <w:numId w:val="5"/>
        </w:numPr>
        <w:tabs>
          <w:tab w:val="clear" w:pos="426"/>
          <w:tab w:val="num" w:pos="284"/>
        </w:tabs>
        <w:ind w:left="284"/>
      </w:pPr>
      <w:r w:rsidRPr="00B242F5">
        <w:t>Na v záruční době opravenou nebo vyměněnou věc, jež je součástí předmětu koupě, běží záruční doba ve stejné délce jako je sjednána v odstavci 5. tohoto článku smlouvy.</w:t>
      </w:r>
    </w:p>
    <w:p w:rsidR="005B14E1" w:rsidRDefault="005B14E1" w:rsidP="00C12FD7">
      <w:pPr>
        <w:pStyle w:val="Zkladntextodsazen-slo"/>
        <w:numPr>
          <w:ilvl w:val="2"/>
          <w:numId w:val="5"/>
        </w:numPr>
        <w:tabs>
          <w:tab w:val="clear" w:pos="426"/>
          <w:tab w:val="num" w:pos="284"/>
        </w:tabs>
        <w:ind w:left="284"/>
      </w:pPr>
      <w:r w:rsidRPr="00B242F5">
        <w:t>Prodávající prohlašuje, že na předmětu koupě neváznou žádné dluhy, zástavní práva, jiné právní povinnosti vůči třetím osobám ani jiné závady.</w:t>
      </w:r>
    </w:p>
    <w:p w:rsidR="00303434" w:rsidRPr="00F866B1" w:rsidRDefault="00303434" w:rsidP="00303434">
      <w:pPr>
        <w:pStyle w:val="Zkladntextodsazen-slo"/>
        <w:numPr>
          <w:ilvl w:val="2"/>
          <w:numId w:val="5"/>
        </w:numPr>
        <w:tabs>
          <w:tab w:val="clear" w:pos="426"/>
          <w:tab w:val="num" w:pos="284"/>
        </w:tabs>
        <w:ind w:left="284"/>
      </w:pPr>
      <w:r>
        <w:t>Neodstraní-li prodávající vady ve stanovené lhůtě, je kupující oprávněn pověřit odstraněním vady jiný subjekt nebo odstranit vady sám a prodávající je povinen náklady takto vynaložené kupujícímu v plné výši uhradit.</w:t>
      </w:r>
    </w:p>
    <w:p w:rsidR="00303434" w:rsidRPr="00F866B1" w:rsidRDefault="00303434" w:rsidP="00303434">
      <w:pPr>
        <w:pStyle w:val="Zkladntextodsazen-slo"/>
        <w:numPr>
          <w:ilvl w:val="2"/>
          <w:numId w:val="5"/>
        </w:numPr>
        <w:tabs>
          <w:tab w:val="clear" w:pos="426"/>
          <w:tab w:val="num" w:pos="284"/>
        </w:tabs>
        <w:ind w:left="284"/>
      </w:pPr>
      <w:r>
        <w:t>Prodávající je povinen vadu odstranit i v případech, kdy tuto svou povinnost vadu odstranit neuznává. Právo prodávajícího na případnou náhradu škody tím není dotčeno.</w:t>
      </w:r>
    </w:p>
    <w:p w:rsidR="00303434" w:rsidRPr="00F866B1" w:rsidRDefault="00303434" w:rsidP="00303434">
      <w:pPr>
        <w:pStyle w:val="Zkladntextodsazen-slo"/>
        <w:numPr>
          <w:ilvl w:val="2"/>
          <w:numId w:val="5"/>
        </w:numPr>
        <w:tabs>
          <w:tab w:val="clear" w:pos="426"/>
          <w:tab w:val="num" w:pos="284"/>
        </w:tabs>
        <w:ind w:left="284"/>
      </w:pPr>
      <w:r>
        <w:t>Prodávající uhradí škodu, která kupujícímu vznikla vadným plněním, v plné výši, a to bez ohledu na zavinění.</w:t>
      </w:r>
    </w:p>
    <w:p w:rsidR="00303434" w:rsidRPr="00B242F5" w:rsidRDefault="00303434" w:rsidP="00303434">
      <w:pPr>
        <w:pStyle w:val="Zkladntextodsazen-slo"/>
        <w:numPr>
          <w:ilvl w:val="2"/>
          <w:numId w:val="5"/>
        </w:numPr>
        <w:tabs>
          <w:tab w:val="clear" w:pos="426"/>
          <w:tab w:val="num" w:pos="284"/>
        </w:tabs>
        <w:ind w:left="284"/>
      </w:pPr>
      <w:r>
        <w:t>Prodávající uhradí kupujícímu náklady vzniklé při uplatňování práv z odpovědnosti za vady.</w:t>
      </w:r>
    </w:p>
    <w:p w:rsidR="005B14E1" w:rsidRPr="0041271F" w:rsidRDefault="0041271F" w:rsidP="0041271F">
      <w:pPr>
        <w:pStyle w:val="Nadpis2"/>
      </w:pPr>
      <w:r>
        <w:rPr>
          <w:rFonts w:cs="Times New Roman"/>
        </w:rPr>
        <w:lastRenderedPageBreak/>
        <w:br/>
      </w:r>
      <w:r w:rsidR="005B14E1" w:rsidRPr="0041271F">
        <w:t>Platební podmínky</w:t>
      </w:r>
    </w:p>
    <w:p w:rsidR="005B14E1" w:rsidRPr="00B242F5" w:rsidRDefault="005B14E1" w:rsidP="00C12FD7">
      <w:pPr>
        <w:pStyle w:val="Zkladntextodsazen-slo"/>
        <w:numPr>
          <w:ilvl w:val="2"/>
          <w:numId w:val="5"/>
        </w:numPr>
        <w:tabs>
          <w:tab w:val="clear" w:pos="426"/>
          <w:tab w:val="num" w:pos="284"/>
        </w:tabs>
        <w:ind w:left="284"/>
      </w:pPr>
      <w:r w:rsidRPr="00B242F5">
        <w:t>Zálohy nejsou sjednány.</w:t>
      </w:r>
    </w:p>
    <w:p w:rsidR="005B14E1" w:rsidRPr="00B242F5" w:rsidRDefault="005B14E1" w:rsidP="00C12FD7">
      <w:pPr>
        <w:pStyle w:val="Zkladntextodsazen-slo"/>
        <w:numPr>
          <w:ilvl w:val="2"/>
          <w:numId w:val="5"/>
        </w:numPr>
        <w:tabs>
          <w:tab w:val="clear" w:pos="426"/>
          <w:tab w:val="num" w:pos="284"/>
        </w:tabs>
        <w:ind w:left="284"/>
      </w:pPr>
      <w:r w:rsidRPr="00B242F5">
        <w:t xml:space="preserve">Podkladem pro úhradu smluvní ceny je vyúčtování nazvané faktura (dále jen „faktura“), které bude mít náležitosti daňového dokladu dle zákona č. 235/2004 Sb., o dani z přidané hodnoty, ve  znění pozdějších předpisů (dále také „zákon o DPH“). </w:t>
      </w:r>
    </w:p>
    <w:p w:rsidR="004B0D95" w:rsidRDefault="004B0D95" w:rsidP="004B0D95">
      <w:pPr>
        <w:pStyle w:val="Zkladntextodsazen-slo"/>
        <w:numPr>
          <w:ilvl w:val="2"/>
          <w:numId w:val="5"/>
        </w:numPr>
        <w:tabs>
          <w:tab w:val="clear" w:pos="426"/>
          <w:tab w:val="num" w:pos="284"/>
        </w:tabs>
        <w:ind w:left="284"/>
      </w:pPr>
      <w:r>
        <w:t>Faktura bude vystavena do 15 dnů po podpisu protokolu o předání a převzetí předmětu koupě kupujícím.</w:t>
      </w:r>
    </w:p>
    <w:p w:rsidR="005B14E1" w:rsidRPr="00B242F5" w:rsidRDefault="005B14E1" w:rsidP="00C12FD7">
      <w:pPr>
        <w:pStyle w:val="Zkladntextodsazen-slo"/>
        <w:numPr>
          <w:ilvl w:val="2"/>
          <w:numId w:val="5"/>
        </w:numPr>
        <w:tabs>
          <w:tab w:val="clear" w:pos="426"/>
          <w:tab w:val="num" w:pos="284"/>
        </w:tabs>
        <w:ind w:left="284"/>
      </w:pPr>
      <w:r w:rsidRPr="00B242F5">
        <w:t>Kromě náležitostí stanovených platnými právními předpisy pro daňový doklad je prodávající povinen ve faktuře uvést i tyto údaje:</w:t>
      </w:r>
    </w:p>
    <w:p w:rsidR="005B14E1" w:rsidRPr="0041271F" w:rsidRDefault="005B14E1" w:rsidP="00C12FD7">
      <w:pPr>
        <w:numPr>
          <w:ilvl w:val="0"/>
          <w:numId w:val="7"/>
        </w:numPr>
        <w:jc w:val="both"/>
        <w:rPr>
          <w:rFonts w:ascii="Times New Roman" w:hAnsi="Times New Roman"/>
          <w:sz w:val="22"/>
          <w:szCs w:val="22"/>
        </w:rPr>
      </w:pPr>
      <w:r w:rsidRPr="0041271F">
        <w:rPr>
          <w:rFonts w:ascii="Times New Roman" w:hAnsi="Times New Roman"/>
          <w:sz w:val="22"/>
          <w:szCs w:val="22"/>
        </w:rPr>
        <w:t>číslo a datum vystavení faktury,</w:t>
      </w:r>
    </w:p>
    <w:p w:rsidR="005B14E1" w:rsidRPr="0041271F" w:rsidRDefault="005B14E1" w:rsidP="00C12FD7">
      <w:pPr>
        <w:numPr>
          <w:ilvl w:val="0"/>
          <w:numId w:val="7"/>
        </w:numPr>
        <w:tabs>
          <w:tab w:val="num" w:pos="0"/>
        </w:tabs>
        <w:jc w:val="both"/>
        <w:rPr>
          <w:rFonts w:ascii="Times New Roman" w:hAnsi="Times New Roman"/>
          <w:sz w:val="22"/>
          <w:szCs w:val="22"/>
        </w:rPr>
      </w:pPr>
      <w:r w:rsidRPr="0041271F">
        <w:rPr>
          <w:rFonts w:ascii="Times New Roman" w:hAnsi="Times New Roman"/>
          <w:sz w:val="22"/>
          <w:szCs w:val="22"/>
        </w:rPr>
        <w:t xml:space="preserve">číslo smlouvy a datum jejího uzavření, </w:t>
      </w:r>
    </w:p>
    <w:p w:rsidR="005B14E1" w:rsidRDefault="005B14E1" w:rsidP="00C12FD7">
      <w:pPr>
        <w:numPr>
          <w:ilvl w:val="0"/>
          <w:numId w:val="7"/>
        </w:numPr>
        <w:tabs>
          <w:tab w:val="num" w:pos="0"/>
        </w:tabs>
        <w:jc w:val="both"/>
        <w:rPr>
          <w:rFonts w:ascii="Times New Roman" w:hAnsi="Times New Roman"/>
          <w:sz w:val="22"/>
          <w:szCs w:val="22"/>
        </w:rPr>
      </w:pPr>
      <w:r w:rsidRPr="0041271F">
        <w:rPr>
          <w:rFonts w:ascii="Times New Roman" w:hAnsi="Times New Roman"/>
          <w:sz w:val="22"/>
          <w:szCs w:val="22"/>
        </w:rPr>
        <w:t>předmět plnění a jeho přesnou specifikaci ve slovním vyjádření (nestačí pouze odkaz na číslo uzavřené smlouvy),</w:t>
      </w:r>
    </w:p>
    <w:p w:rsidR="00011898" w:rsidRPr="00D42FC8" w:rsidRDefault="00011898" w:rsidP="005F2995">
      <w:pPr>
        <w:pStyle w:val="Zkladntextodsazen-slo"/>
        <w:numPr>
          <w:ilvl w:val="0"/>
          <w:numId w:val="7"/>
        </w:numPr>
        <w:tabs>
          <w:tab w:val="num" w:pos="0"/>
        </w:tabs>
      </w:pPr>
      <w:r w:rsidRPr="00D42FC8">
        <w:t xml:space="preserve">označení textem: projekt </w:t>
      </w:r>
      <w:r w:rsidRPr="00D42FC8">
        <w:rPr>
          <w:iCs/>
        </w:rPr>
        <w:t xml:space="preserve">„Pořízení osobního služebního vozidla s alternativním pohonem“, </w:t>
      </w:r>
      <w:r w:rsidRPr="00D42FC8">
        <w:t xml:space="preserve">akceptační číslo </w:t>
      </w:r>
      <w:proofErr w:type="spellStart"/>
      <w:r w:rsidR="00247C00">
        <w:t>xxxx</w:t>
      </w:r>
      <w:proofErr w:type="spellEnd"/>
      <w:r w:rsidRPr="00D42FC8">
        <w:t>,</w:t>
      </w:r>
    </w:p>
    <w:p w:rsidR="005B14E1" w:rsidRPr="0041271F" w:rsidRDefault="005B14E1" w:rsidP="00C12FD7">
      <w:pPr>
        <w:numPr>
          <w:ilvl w:val="0"/>
          <w:numId w:val="7"/>
        </w:numPr>
        <w:tabs>
          <w:tab w:val="num" w:pos="0"/>
        </w:tabs>
        <w:jc w:val="both"/>
        <w:rPr>
          <w:rFonts w:ascii="Times New Roman" w:hAnsi="Times New Roman"/>
          <w:sz w:val="22"/>
          <w:szCs w:val="22"/>
        </w:rPr>
      </w:pPr>
      <w:r w:rsidRPr="0041271F">
        <w:rPr>
          <w:rFonts w:ascii="Times New Roman" w:hAnsi="Times New Roman"/>
          <w:sz w:val="22"/>
          <w:szCs w:val="22"/>
        </w:rPr>
        <w:t>označení banky a číslo účtu, na který musí být zaplaceno,</w:t>
      </w:r>
    </w:p>
    <w:p w:rsidR="005B14E1" w:rsidRPr="0041271F" w:rsidRDefault="005B14E1" w:rsidP="00C12FD7">
      <w:pPr>
        <w:numPr>
          <w:ilvl w:val="0"/>
          <w:numId w:val="7"/>
        </w:numPr>
        <w:tabs>
          <w:tab w:val="num" w:pos="0"/>
        </w:tabs>
        <w:jc w:val="both"/>
        <w:rPr>
          <w:rFonts w:ascii="Times New Roman" w:hAnsi="Times New Roman"/>
          <w:sz w:val="22"/>
          <w:szCs w:val="22"/>
        </w:rPr>
      </w:pPr>
      <w:r w:rsidRPr="0041271F">
        <w:rPr>
          <w:rFonts w:ascii="Times New Roman" w:hAnsi="Times New Roman"/>
          <w:sz w:val="22"/>
          <w:szCs w:val="22"/>
        </w:rPr>
        <w:t>číslo a datum předávacího protokolu podepsaného prodávajícím a odsouhlaseného kupujícím (předávací protokol bude přílohou faktury),</w:t>
      </w:r>
    </w:p>
    <w:p w:rsidR="005B14E1" w:rsidRPr="0041271F" w:rsidRDefault="005B14E1" w:rsidP="00C12FD7">
      <w:pPr>
        <w:numPr>
          <w:ilvl w:val="0"/>
          <w:numId w:val="7"/>
        </w:numPr>
        <w:tabs>
          <w:tab w:val="num" w:pos="0"/>
        </w:tabs>
        <w:jc w:val="both"/>
        <w:rPr>
          <w:rFonts w:ascii="Times New Roman" w:hAnsi="Times New Roman"/>
          <w:sz w:val="22"/>
          <w:szCs w:val="22"/>
        </w:rPr>
      </w:pPr>
      <w:r w:rsidRPr="0041271F">
        <w:rPr>
          <w:rFonts w:ascii="Times New Roman" w:hAnsi="Times New Roman"/>
          <w:sz w:val="22"/>
          <w:szCs w:val="22"/>
        </w:rPr>
        <w:t>doba splatnosti faktury,</w:t>
      </w:r>
    </w:p>
    <w:p w:rsidR="005B14E1" w:rsidRPr="0041271F" w:rsidRDefault="005B14E1" w:rsidP="00C12FD7">
      <w:pPr>
        <w:numPr>
          <w:ilvl w:val="0"/>
          <w:numId w:val="7"/>
        </w:numPr>
        <w:tabs>
          <w:tab w:val="num" w:pos="0"/>
        </w:tabs>
        <w:jc w:val="both"/>
        <w:rPr>
          <w:rFonts w:ascii="Times New Roman" w:hAnsi="Times New Roman"/>
          <w:sz w:val="22"/>
          <w:szCs w:val="22"/>
        </w:rPr>
      </w:pPr>
      <w:r w:rsidRPr="0041271F">
        <w:rPr>
          <w:rFonts w:ascii="Times New Roman" w:hAnsi="Times New Roman"/>
          <w:sz w:val="22"/>
          <w:szCs w:val="22"/>
        </w:rPr>
        <w:t xml:space="preserve">jméno osoby, která fakturu vystavila, vč. jejího kontaktního telefonu. </w:t>
      </w:r>
    </w:p>
    <w:p w:rsidR="005B14E1" w:rsidRPr="00B242F5" w:rsidRDefault="005B14E1" w:rsidP="00C12FD7">
      <w:pPr>
        <w:pStyle w:val="Zkladntextodsazen-slo"/>
        <w:numPr>
          <w:ilvl w:val="2"/>
          <w:numId w:val="5"/>
        </w:numPr>
        <w:tabs>
          <w:tab w:val="clear" w:pos="426"/>
          <w:tab w:val="num" w:pos="284"/>
        </w:tabs>
        <w:ind w:left="284"/>
      </w:pPr>
      <w:r w:rsidRPr="00B242F5">
        <w:t>Doba splatnosti faktury činí 15 kalendářních dnů od jejího doručení kupujícímu. Stejná doba splatnosti platí pro smluvní strany i při placení jiných plateb (např. úroků z prodlení, smluvních pokut, náhrady škody aj.).</w:t>
      </w:r>
    </w:p>
    <w:p w:rsidR="005B14E1" w:rsidRPr="00B242F5" w:rsidRDefault="005B14E1" w:rsidP="00C12FD7">
      <w:pPr>
        <w:pStyle w:val="Zkladntextodsazen-slo"/>
        <w:numPr>
          <w:ilvl w:val="2"/>
          <w:numId w:val="5"/>
        </w:numPr>
        <w:tabs>
          <w:tab w:val="clear" w:pos="426"/>
          <w:tab w:val="num" w:pos="284"/>
        </w:tabs>
        <w:ind w:left="284"/>
      </w:pPr>
      <w:r w:rsidRPr="00B242F5">
        <w:t xml:space="preserve">Nebude-li faktura obsahovat některou povinnou nebo dohodnutou náležitost, bude-li nesprávně vyúčtována cena nebo nesprávně uvedeno DPH, je kupující oprávněn fakturu před uplynutím doby splatnosti vrátit prodávajícímu </w:t>
      </w:r>
      <w:r w:rsidR="003E4C45">
        <w:t xml:space="preserve">bez zaplacení </w:t>
      </w:r>
      <w:r w:rsidRPr="00B242F5">
        <w:t>k provedení opravy s vyznačením důvodu vrácení. Prodávající provede opravu vystavením nové faktury. Od doby odeslání vadné faktury přestává běžet původní doba splatnosti. Celá doba splatnosti běží opět ode dne doručení nově vyhotovené faktury kupujícímu.</w:t>
      </w:r>
    </w:p>
    <w:p w:rsidR="005B14E1" w:rsidRPr="00B242F5" w:rsidRDefault="005B14E1" w:rsidP="00C12FD7">
      <w:pPr>
        <w:pStyle w:val="Zkladntextodsazen-slo"/>
        <w:numPr>
          <w:ilvl w:val="2"/>
          <w:numId w:val="5"/>
        </w:numPr>
        <w:tabs>
          <w:tab w:val="clear" w:pos="426"/>
          <w:tab w:val="num" w:pos="284"/>
        </w:tabs>
        <w:ind w:left="284"/>
      </w:pPr>
      <w:r w:rsidRPr="00B242F5">
        <w:t xml:space="preserve">Faktura bude zpracována v souladu s vyhláškou č. 410/2009 Sb., kterou se provádějí některá ustanovení zákona č. 563/1991 Sb., o účetnictví, ve znění pozdějších předpisů, pro některé vybrané účetní jednotky, ve znění pozdějších předpisů. Rovněž bude ve faktuře uplatněn Pokyn Generálního finančního ředitelství k jednotnému postupu při uplatňování některých ustanovení zákona č. 586/1992 Sb., o daních z příjmů, ve znění pozdějších předpisů, v aktuálním znění. </w:t>
      </w:r>
    </w:p>
    <w:p w:rsidR="00D42FC8" w:rsidRDefault="00D42FC8" w:rsidP="00C12FD7">
      <w:pPr>
        <w:pStyle w:val="Zkladntextodsazen-slo"/>
        <w:numPr>
          <w:ilvl w:val="2"/>
          <w:numId w:val="5"/>
        </w:numPr>
        <w:tabs>
          <w:tab w:val="clear" w:pos="426"/>
          <w:tab w:val="num" w:pos="284"/>
        </w:tabs>
        <w:ind w:left="284"/>
      </w:pPr>
      <w:r w:rsidRPr="00D42FC8">
        <w:t xml:space="preserve">Faktura bude doručena do datové schránky objednatele nebo na emailovou adresu </w:t>
      </w:r>
      <w:hyperlink r:id="rId9" w:history="1">
        <w:r w:rsidRPr="00D42FC8">
          <w:rPr>
            <w:rStyle w:val="Hypertextovodkaz"/>
          </w:rPr>
          <w:t>ovanet@ovanet.cz</w:t>
        </w:r>
      </w:hyperlink>
      <w:r w:rsidRPr="00D42FC8">
        <w:t xml:space="preserve"> nebo osobně proti </w:t>
      </w:r>
      <w:proofErr w:type="gramStart"/>
      <w:r w:rsidRPr="00D42FC8">
        <w:t xml:space="preserve">podpisu </w:t>
      </w:r>
      <w:r w:rsidR="00B02EBF">
        <w:t xml:space="preserve"> oprávněné</w:t>
      </w:r>
      <w:proofErr w:type="gramEnd"/>
      <w:r w:rsidRPr="00D42FC8">
        <w:t xml:space="preserve"> osoby</w:t>
      </w:r>
      <w:r w:rsidR="00CB0AE5">
        <w:t xml:space="preserve"> kupujícího</w:t>
      </w:r>
      <w:r w:rsidRPr="00D42FC8">
        <w:t xml:space="preserve"> nebo jako doporučené psaní prostřednictvím držitele poštovní licence</w:t>
      </w:r>
    </w:p>
    <w:p w:rsidR="005B14E1" w:rsidRPr="00B242F5" w:rsidRDefault="005B14E1" w:rsidP="00C12FD7">
      <w:pPr>
        <w:pStyle w:val="Zkladntextodsazen-slo"/>
        <w:numPr>
          <w:ilvl w:val="2"/>
          <w:numId w:val="5"/>
        </w:numPr>
        <w:tabs>
          <w:tab w:val="clear" w:pos="426"/>
          <w:tab w:val="num" w:pos="284"/>
        </w:tabs>
        <w:ind w:left="284"/>
      </w:pPr>
      <w:r w:rsidRPr="00B242F5">
        <w:t>Povinnost zaplatit je splněna dnem odepsání příslušné částky z účtu kupujícího.</w:t>
      </w:r>
    </w:p>
    <w:p w:rsidR="005B14E1" w:rsidRPr="00B242F5" w:rsidRDefault="005B14E1" w:rsidP="00C12FD7">
      <w:pPr>
        <w:pStyle w:val="Zkladntextodsazen-slo"/>
        <w:numPr>
          <w:ilvl w:val="2"/>
          <w:numId w:val="5"/>
        </w:numPr>
        <w:tabs>
          <w:tab w:val="clear" w:pos="426"/>
          <w:tab w:val="num" w:pos="284"/>
        </w:tabs>
        <w:ind w:left="284"/>
      </w:pPr>
      <w:r w:rsidRPr="00B242F5">
        <w:t>Smluvní strany se dohodly, že platba bude provedena na číslo účtu uvedené prodávajícím ve faktuře bez ohledu na číslo účtu uvedené v záhlaví této smlouvy, přičemž plnění bude bez výjimky považováno za platbu za plnění předmětu této smlouvy. Musí se však jednat o číslo účtu zveřejněné způsobem umožňujícím dálkový přístup podle § 96 zákona o DPH. Zároveň se musí jednat o účet vedený v tuzemsku.</w:t>
      </w:r>
    </w:p>
    <w:p w:rsidR="005B14E1" w:rsidRDefault="006812BE" w:rsidP="00C12FD7">
      <w:pPr>
        <w:pStyle w:val="Zkladntextodsazen-slo"/>
        <w:numPr>
          <w:ilvl w:val="2"/>
          <w:numId w:val="5"/>
        </w:numPr>
        <w:tabs>
          <w:tab w:val="clear" w:pos="426"/>
          <w:tab w:val="num" w:pos="284"/>
        </w:tabs>
        <w:ind w:left="284"/>
      </w:pPr>
      <w:r>
        <w:t>P</w:t>
      </w:r>
      <w:r w:rsidR="005B14E1" w:rsidRPr="00B242F5">
        <w:t xml:space="preserve">okud se stane </w:t>
      </w:r>
      <w:r>
        <w:t xml:space="preserve">prodávající </w:t>
      </w:r>
      <w:r w:rsidR="005B14E1" w:rsidRPr="00B242F5">
        <w:t>nespolehlivým plátcem daně dle § 106a zákona o DPH, je kupující oprávněn uhradit prodávajícímu za zdanitelné plnění částku bez DPH a úhradu samotné DPH provést přímo na příslušný účet daného finančního úřadu dle § 109a zákona o DPH. Zaplacením částky ve výši daně na účet správce daně prodávajícího a zaplacením ceny bez DPH prodávajícímu je splněn závazek kupujícího uhradit sjednanou cenu.</w:t>
      </w:r>
    </w:p>
    <w:p w:rsidR="00CB0AE5" w:rsidRPr="00B242F5" w:rsidRDefault="00CB0AE5" w:rsidP="00CB0AE5">
      <w:pPr>
        <w:pStyle w:val="Zkladntextodsazen-slo"/>
        <w:numPr>
          <w:ilvl w:val="2"/>
          <w:numId w:val="5"/>
        </w:numPr>
        <w:tabs>
          <w:tab w:val="clear" w:pos="426"/>
          <w:tab w:val="num" w:pos="284"/>
        </w:tabs>
        <w:ind w:left="284"/>
      </w:pPr>
      <w:r>
        <w:t>V případě fakturace v režimu přenesené daňové povinnosti se odst. 11 a druhá a třetí věta odst. 10 tohoto článku neužijí.</w:t>
      </w:r>
    </w:p>
    <w:p w:rsidR="005B14E1" w:rsidRPr="00477AF8" w:rsidRDefault="00477AF8" w:rsidP="00477AF8">
      <w:pPr>
        <w:pStyle w:val="Nadpis2"/>
      </w:pPr>
      <w:r>
        <w:lastRenderedPageBreak/>
        <w:br/>
      </w:r>
      <w:r w:rsidR="005B14E1" w:rsidRPr="00477AF8">
        <w:t>Sankční ujednání</w:t>
      </w:r>
    </w:p>
    <w:p w:rsidR="005B14E1" w:rsidRDefault="005B14E1" w:rsidP="003640E0">
      <w:pPr>
        <w:pStyle w:val="Zkladntextodsazen-slo"/>
        <w:numPr>
          <w:ilvl w:val="2"/>
          <w:numId w:val="5"/>
        </w:numPr>
        <w:tabs>
          <w:tab w:val="clear" w:pos="426"/>
          <w:tab w:val="num" w:pos="284"/>
        </w:tabs>
        <w:ind w:left="284"/>
      </w:pPr>
      <w:r w:rsidRPr="00B242F5">
        <w:t>Prodávající je povinen zaplatit kupujícímu smluvní pokutu ve výši 0,2</w:t>
      </w:r>
      <w:r w:rsidRPr="00E9195F">
        <w:t xml:space="preserve"> % </w:t>
      </w:r>
      <w:r w:rsidRPr="0005509A">
        <w:t>z </w:t>
      </w:r>
      <w:r w:rsidR="00B87D85" w:rsidRPr="0005509A">
        <w:rPr>
          <w:b/>
        </w:rPr>
        <w:t>celkové ceny vozidla bez DPH</w:t>
      </w:r>
      <w:r w:rsidR="007F52E9" w:rsidRPr="0005509A">
        <w:t xml:space="preserve"> </w:t>
      </w:r>
      <w:r w:rsidRPr="0005509A">
        <w:t>za každý i započatý</w:t>
      </w:r>
      <w:r w:rsidRPr="00B242F5">
        <w:t xml:space="preserve"> </w:t>
      </w:r>
      <w:r w:rsidR="007F52E9">
        <w:t>den prodlení s odevzdáním vozid</w:t>
      </w:r>
      <w:r w:rsidRPr="00B242F5">
        <w:t>l</w:t>
      </w:r>
      <w:r w:rsidR="007F52E9">
        <w:t>a</w:t>
      </w:r>
      <w:r w:rsidRPr="00B242F5">
        <w:t>, které měl prodávající dodat kupujícímu v rámci předmět</w:t>
      </w:r>
      <w:r w:rsidR="002E48C5">
        <w:t>u plnění této smlouvy.</w:t>
      </w:r>
    </w:p>
    <w:p w:rsidR="005B14E1" w:rsidRPr="00B242F5" w:rsidRDefault="005B14E1" w:rsidP="00C12FD7">
      <w:pPr>
        <w:pStyle w:val="Zkladntextodsazen-slo"/>
        <w:numPr>
          <w:ilvl w:val="2"/>
          <w:numId w:val="5"/>
        </w:numPr>
        <w:tabs>
          <w:tab w:val="clear" w:pos="426"/>
          <w:tab w:val="num" w:pos="284"/>
        </w:tabs>
        <w:ind w:left="284"/>
      </w:pPr>
      <w:r w:rsidRPr="00B242F5">
        <w:t>Nebude-li faktura uhrazena v době splatnosti, je kupující povinen zaplatit prodávajícímu úrok z prodlení ve výši 0,015 % z dlužné částky za každý i započatý den prodlení.</w:t>
      </w:r>
    </w:p>
    <w:p w:rsidR="005B14E1" w:rsidRPr="00B242F5" w:rsidRDefault="005B14E1" w:rsidP="00C12FD7">
      <w:pPr>
        <w:pStyle w:val="Zkladntextodsazen-slo"/>
        <w:numPr>
          <w:ilvl w:val="2"/>
          <w:numId w:val="5"/>
        </w:numPr>
        <w:tabs>
          <w:tab w:val="clear" w:pos="426"/>
          <w:tab w:val="num" w:pos="284"/>
        </w:tabs>
        <w:ind w:left="284"/>
      </w:pPr>
      <w:r w:rsidRPr="00B242F5">
        <w:t>Smluvní pokuty se nezapočítávají na náhradu případně vzniklé škody, kterou lze vymáhat samostatně.</w:t>
      </w:r>
    </w:p>
    <w:p w:rsidR="005B14E1" w:rsidRPr="00B242F5" w:rsidRDefault="005B14E1" w:rsidP="00C12FD7">
      <w:pPr>
        <w:pStyle w:val="Zkladntextodsazen-slo"/>
        <w:numPr>
          <w:ilvl w:val="2"/>
          <w:numId w:val="5"/>
        </w:numPr>
        <w:tabs>
          <w:tab w:val="clear" w:pos="426"/>
          <w:tab w:val="num" w:pos="284"/>
        </w:tabs>
        <w:ind w:left="284"/>
      </w:pPr>
      <w:r w:rsidRPr="00B242F5">
        <w:t>Smluvní pokuty je kupující oprávněn započíst proti pohledávce prodávajícího.</w:t>
      </w:r>
    </w:p>
    <w:p w:rsidR="005B14E1" w:rsidRPr="00477AF8" w:rsidRDefault="00477AF8" w:rsidP="00477AF8">
      <w:pPr>
        <w:pStyle w:val="Nadpis2"/>
      </w:pPr>
      <w:r>
        <w:br/>
      </w:r>
      <w:r w:rsidR="005B14E1" w:rsidRPr="00477AF8">
        <w:t>Závěrečná ujednání</w:t>
      </w:r>
    </w:p>
    <w:p w:rsidR="005B14E1" w:rsidRPr="00B242F5" w:rsidRDefault="005B14E1" w:rsidP="00C12FD7">
      <w:pPr>
        <w:pStyle w:val="Zkladntextodsazen-slo"/>
        <w:numPr>
          <w:ilvl w:val="2"/>
          <w:numId w:val="5"/>
        </w:numPr>
        <w:tabs>
          <w:tab w:val="clear" w:pos="426"/>
          <w:tab w:val="num" w:pos="284"/>
        </w:tabs>
        <w:ind w:left="284"/>
      </w:pPr>
      <w:r w:rsidRPr="00B242F5">
        <w:t xml:space="preserve">Dle § 1765 občanského zákoníku, smluvní strany na sebe převzaly nebezpečí změny okolností. Před uzavřením smlouvy strany zvážily plně hospodářskou, ekonomickou i faktickou situaci a jsou si plně vědomy okolností smlouvy, jakož i okolností, které mohou po uzavření této smlouvy nastat. </w:t>
      </w:r>
    </w:p>
    <w:p w:rsidR="005B14E1" w:rsidRPr="00B242F5" w:rsidRDefault="005B14E1" w:rsidP="00C12FD7">
      <w:pPr>
        <w:pStyle w:val="Zkladntextodsazen-slo"/>
        <w:numPr>
          <w:ilvl w:val="2"/>
          <w:numId w:val="5"/>
        </w:numPr>
        <w:tabs>
          <w:tab w:val="clear" w:pos="426"/>
          <w:tab w:val="num" w:pos="284"/>
        </w:tabs>
        <w:ind w:left="284"/>
      </w:pPr>
      <w:r w:rsidRPr="00B242F5">
        <w:t>Smluvní strany se dále dohodly  ve smyslu § 1740 odst. 2 a 3 OZ, že vylučují přijetí nabídky, která vyjadřuje obsah návrhu smlouvy jinými slovy, i přijetí nabídky s dodatkem nebo odchylkou, i když dodatek či odchylka podstatně nemění podmínky nabídky.</w:t>
      </w:r>
    </w:p>
    <w:p w:rsidR="00E540E8" w:rsidRPr="00E540E8" w:rsidRDefault="00E540E8" w:rsidP="00FD0D23">
      <w:pPr>
        <w:pStyle w:val="Zkladntextodsazen-slo"/>
        <w:numPr>
          <w:ilvl w:val="2"/>
          <w:numId w:val="5"/>
        </w:numPr>
        <w:tabs>
          <w:tab w:val="clear" w:pos="426"/>
          <w:tab w:val="num" w:pos="284"/>
        </w:tabs>
        <w:spacing w:afterLines="20"/>
        <w:ind w:left="284"/>
      </w:pPr>
      <w:r w:rsidRPr="00E540E8">
        <w:t>T</w:t>
      </w:r>
      <w:r>
        <w:t>ato smlouva</w:t>
      </w:r>
      <w:r w:rsidRPr="00E540E8">
        <w:t xml:space="preserve"> nabývá účinnosti dnem uveřejnění v celostátním Registru smluv podle zákona č. 340/2015 Sb., o zvláštních podmínkách účinnosti některých smluv, uveřejňování těchto smluv a o registru smluv (zákon o registru smluv), ve znění pozdějších předpisů. </w:t>
      </w:r>
      <w:r w:rsidR="00EB7E46">
        <w:t>Zaslání smlouvy do</w:t>
      </w:r>
      <w:r w:rsidRPr="00E540E8">
        <w:t xml:space="preserve"> </w:t>
      </w:r>
      <w:r w:rsidR="00EB7E46">
        <w:t>r</w:t>
      </w:r>
      <w:r w:rsidRPr="00E540E8">
        <w:t xml:space="preserve">egistru smluv </w:t>
      </w:r>
      <w:r w:rsidR="00EB7E46">
        <w:t>zajistí</w:t>
      </w:r>
      <w:r w:rsidRPr="00E540E8">
        <w:t xml:space="preserve"> </w:t>
      </w:r>
      <w:r>
        <w:t>kupující</w:t>
      </w:r>
      <w:r w:rsidRPr="00E540E8">
        <w:t>.</w:t>
      </w:r>
    </w:p>
    <w:p w:rsidR="005B14E1" w:rsidRPr="00B242F5" w:rsidRDefault="005B14E1" w:rsidP="00FD0D23">
      <w:pPr>
        <w:pStyle w:val="Zkladntextodsazen-slo"/>
        <w:numPr>
          <w:ilvl w:val="2"/>
          <w:numId w:val="5"/>
        </w:numPr>
        <w:tabs>
          <w:tab w:val="clear" w:pos="426"/>
          <w:tab w:val="num" w:pos="284"/>
        </w:tabs>
        <w:spacing w:afterLines="20"/>
        <w:ind w:left="284"/>
      </w:pPr>
      <w:r w:rsidRPr="00B242F5">
        <w:t>Změnit nebo doplnit tuto smlouvu mohou smluvní strany pouze formou písemných dodatků (s výjimkou změny DPH uvedené čl. III. odst. 5. této smlouvy), které budou vzestupně číslovány, výslovně prohlášeny za dodatek této smlouvy a podepsány oprávněnými zástupci smluvních stran. Za písemnou formu nebude pro tento účel považována výměna e-</w:t>
      </w:r>
      <w:proofErr w:type="spellStart"/>
      <w:r w:rsidRPr="00B242F5">
        <w:t>mailových</w:t>
      </w:r>
      <w:proofErr w:type="spellEnd"/>
      <w:r w:rsidRPr="00B242F5">
        <w:t>.</w:t>
      </w:r>
    </w:p>
    <w:p w:rsidR="007750D9" w:rsidRDefault="005B14E1" w:rsidP="00C12FD7">
      <w:pPr>
        <w:pStyle w:val="Zkladntextodsazen-slo"/>
        <w:numPr>
          <w:ilvl w:val="2"/>
          <w:numId w:val="5"/>
        </w:numPr>
        <w:tabs>
          <w:tab w:val="clear" w:pos="426"/>
          <w:tab w:val="num" w:pos="284"/>
        </w:tabs>
        <w:ind w:left="284"/>
      </w:pPr>
      <w:r w:rsidRPr="00B242F5">
        <w:t>Smluvní vztah lze ukončit písemnou dohodou smluvních stran.</w:t>
      </w:r>
    </w:p>
    <w:p w:rsidR="007750D9" w:rsidRDefault="007750D9" w:rsidP="007750D9">
      <w:pPr>
        <w:pStyle w:val="Zkladntextodsazen-slo"/>
        <w:numPr>
          <w:ilvl w:val="2"/>
          <w:numId w:val="5"/>
        </w:numPr>
        <w:tabs>
          <w:tab w:val="clear" w:pos="426"/>
          <w:tab w:val="num" w:pos="284"/>
        </w:tabs>
        <w:ind w:left="284"/>
      </w:pPr>
      <w:r>
        <w:t xml:space="preserve">Pokud má předmět koupě vady, které jej činí neupotřebitelným, může kupující od smlouvy odstoupit. Tuto možnost má kupující i v případě, že předmět koupě nemá vlastnosti, které si kupující vymínil nebo o kterých prodávající kupujícího ujistil. </w:t>
      </w:r>
    </w:p>
    <w:p w:rsidR="005B14E1" w:rsidRPr="00B242F5" w:rsidRDefault="005B14E1" w:rsidP="002E48C5">
      <w:pPr>
        <w:pStyle w:val="Zkladntextodsazen-slo"/>
        <w:numPr>
          <w:ilvl w:val="2"/>
          <w:numId w:val="5"/>
        </w:numPr>
        <w:tabs>
          <w:tab w:val="clear" w:pos="426"/>
          <w:tab w:val="num" w:pos="284"/>
        </w:tabs>
        <w:ind w:left="284"/>
      </w:pPr>
      <w:r w:rsidRPr="00B242F5">
        <w:t xml:space="preserve">Prodávající nemůže bez souhlasu kupujícího postoupit svá práva, ani převést své povinnosti plynoucí </w:t>
      </w:r>
      <w:r w:rsidR="00E540E8">
        <w:t>z</w:t>
      </w:r>
      <w:r w:rsidRPr="00B242F5">
        <w:t xml:space="preserve"> této smlouvy třetí straně ani není oprávněn tuto smlouvu postoupit.</w:t>
      </w:r>
    </w:p>
    <w:p w:rsidR="005B14E1" w:rsidRPr="00B242F5" w:rsidRDefault="005B14E1" w:rsidP="00C12FD7">
      <w:pPr>
        <w:pStyle w:val="Zkladntextodsazen-slo"/>
        <w:numPr>
          <w:ilvl w:val="2"/>
          <w:numId w:val="5"/>
        </w:numPr>
        <w:tabs>
          <w:tab w:val="clear" w:pos="426"/>
          <w:tab w:val="num" w:pos="284"/>
        </w:tabs>
        <w:ind w:left="284"/>
      </w:pPr>
      <w:r w:rsidRPr="00B242F5">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5B14E1" w:rsidRPr="00B242F5" w:rsidRDefault="005B14E1" w:rsidP="00C12FD7">
      <w:pPr>
        <w:pStyle w:val="Zkladntextodsazen-slo"/>
        <w:numPr>
          <w:ilvl w:val="2"/>
          <w:numId w:val="5"/>
        </w:numPr>
        <w:tabs>
          <w:tab w:val="clear" w:pos="426"/>
          <w:tab w:val="num" w:pos="284"/>
        </w:tabs>
        <w:ind w:left="284"/>
      </w:pPr>
      <w:r w:rsidRPr="00B242F5">
        <w:t>Ukáže-li se některé z ustanovení této smlouvy zdánlivým (nicotným), posoudí se vliv této vady na ostatní ustanovení smlouvy obdobně podle § 576 občanského zákoníku.</w:t>
      </w:r>
    </w:p>
    <w:p w:rsidR="005B14E1" w:rsidRPr="00B242F5" w:rsidRDefault="005B14E1" w:rsidP="00C12FD7">
      <w:pPr>
        <w:pStyle w:val="Zkladntextodsazen-slo"/>
        <w:numPr>
          <w:ilvl w:val="2"/>
          <w:numId w:val="5"/>
        </w:numPr>
        <w:tabs>
          <w:tab w:val="clear" w:pos="426"/>
          <w:tab w:val="num" w:pos="284"/>
        </w:tabs>
        <w:ind w:left="284"/>
      </w:pPr>
      <w:r w:rsidRPr="00B242F5">
        <w:t>Písemnosti se považují za doručené i v případě, že kterákoliv ze stran její doručení odmítne, či jinak znemožní.</w:t>
      </w:r>
    </w:p>
    <w:p w:rsidR="005B14E1" w:rsidRPr="00B242F5" w:rsidRDefault="005B14E1" w:rsidP="00C12FD7">
      <w:pPr>
        <w:pStyle w:val="Zkladntextodsazen-slo"/>
        <w:numPr>
          <w:ilvl w:val="2"/>
          <w:numId w:val="5"/>
        </w:numPr>
        <w:tabs>
          <w:tab w:val="clear" w:pos="426"/>
          <w:tab w:val="num" w:pos="284"/>
        </w:tabs>
        <w:ind w:left="284"/>
      </w:pPr>
      <w:r w:rsidRPr="00B242F5">
        <w:t>Smluvní strany shodně prohlašují, že si tuto smlouvu před jejím podepsáním přečetly, a že s jejím obsahem souhlasí.</w:t>
      </w:r>
    </w:p>
    <w:p w:rsidR="005B14E1" w:rsidRPr="00B242F5" w:rsidRDefault="005B14E1" w:rsidP="00C12FD7">
      <w:pPr>
        <w:pStyle w:val="Zkladntextodsazen-slo"/>
        <w:numPr>
          <w:ilvl w:val="2"/>
          <w:numId w:val="5"/>
        </w:numPr>
        <w:tabs>
          <w:tab w:val="clear" w:pos="426"/>
          <w:tab w:val="num" w:pos="284"/>
        </w:tabs>
        <w:ind w:left="284"/>
      </w:pPr>
      <w:r w:rsidRPr="00B242F5">
        <w:t xml:space="preserve">Tato smlouva je vyhotovena ve </w:t>
      </w:r>
      <w:r w:rsidR="00CF0903">
        <w:t>dvou</w:t>
      </w:r>
      <w:r w:rsidRPr="00B242F5">
        <w:t xml:space="preserve"> stejnopisech s platností originálu, podepsaných oprávněnými zástupci smluvních stran, přičemž kupující obdrží</w:t>
      </w:r>
      <w:r w:rsidR="00E00693">
        <w:t xml:space="preserve"> jedno</w:t>
      </w:r>
      <w:r w:rsidRPr="00B242F5">
        <w:t xml:space="preserve"> a prodávající jedno vyhotovení.</w:t>
      </w:r>
    </w:p>
    <w:p w:rsidR="005B14E1" w:rsidRPr="00B242F5" w:rsidRDefault="005B14E1" w:rsidP="00C12FD7">
      <w:pPr>
        <w:pStyle w:val="Zkladntextodsazen-slo"/>
        <w:numPr>
          <w:ilvl w:val="2"/>
          <w:numId w:val="5"/>
        </w:numPr>
        <w:tabs>
          <w:tab w:val="clear" w:pos="426"/>
          <w:tab w:val="num" w:pos="284"/>
        </w:tabs>
        <w:ind w:left="284"/>
      </w:pPr>
      <w:r w:rsidRPr="00B242F5">
        <w:t>Nedílnou součástí této smlouvy je:</w:t>
      </w:r>
    </w:p>
    <w:p w:rsidR="005B14E1" w:rsidRPr="00B242F5" w:rsidRDefault="005B14E1" w:rsidP="00477AF8">
      <w:pPr>
        <w:pStyle w:val="Zkladntextodsazen-slo"/>
        <w:tabs>
          <w:tab w:val="clear" w:pos="284"/>
        </w:tabs>
        <w:ind w:firstLine="0"/>
        <w:outlineLvl w:val="9"/>
      </w:pPr>
      <w:r w:rsidRPr="00B242F5">
        <w:t xml:space="preserve">Příloha </w:t>
      </w:r>
      <w:proofErr w:type="gramStart"/>
      <w:r w:rsidRPr="00B242F5">
        <w:t>č.1:</w:t>
      </w:r>
      <w:proofErr w:type="gramEnd"/>
      <w:r w:rsidRPr="00B242F5">
        <w:t xml:space="preserve"> Specifikace předmě</w:t>
      </w:r>
      <w:r w:rsidR="00E433F4">
        <w:t>tu koupě a kalkulace kupní ceny.</w:t>
      </w:r>
    </w:p>
    <w:p w:rsidR="005B14E1" w:rsidRPr="00B242F5" w:rsidRDefault="005B14E1" w:rsidP="005B14E1">
      <w:pPr>
        <w:tabs>
          <w:tab w:val="left" w:pos="0"/>
          <w:tab w:val="left" w:leader="underscore" w:pos="4706"/>
          <w:tab w:val="left" w:pos="4990"/>
          <w:tab w:val="left" w:leader="underscore" w:pos="9639"/>
        </w:tabs>
        <w:rPr>
          <w:rFonts w:ascii="Times New Roman" w:hAnsi="Times New Roman"/>
          <w:szCs w:val="22"/>
        </w:rPr>
      </w:pPr>
    </w:p>
    <w:p w:rsidR="005B14E1" w:rsidRPr="00B242F5" w:rsidRDefault="005B14E1" w:rsidP="005B14E1">
      <w:pPr>
        <w:tabs>
          <w:tab w:val="left" w:pos="0"/>
          <w:tab w:val="left" w:leader="underscore" w:pos="4706"/>
          <w:tab w:val="left" w:pos="4990"/>
          <w:tab w:val="left" w:leader="underscore" w:pos="9639"/>
        </w:tabs>
        <w:rPr>
          <w:rFonts w:ascii="Times New Roman" w:hAnsi="Times New Roman"/>
          <w:szCs w:val="22"/>
        </w:rPr>
      </w:pPr>
    </w:p>
    <w:p w:rsidR="00B814E4" w:rsidRDefault="00B814E4" w:rsidP="00306EB2">
      <w:pPr>
        <w:tabs>
          <w:tab w:val="left" w:pos="0"/>
          <w:tab w:val="left" w:pos="4990"/>
        </w:tabs>
        <w:jc w:val="both"/>
        <w:rPr>
          <w:rFonts w:ascii="Times New Roman" w:hAnsi="Times New Roman"/>
          <w:b/>
        </w:rPr>
      </w:pPr>
    </w:p>
    <w:p w:rsidR="00B814E4" w:rsidRDefault="00B814E4" w:rsidP="00306EB2">
      <w:pPr>
        <w:tabs>
          <w:tab w:val="left" w:pos="0"/>
          <w:tab w:val="left" w:pos="4990"/>
        </w:tabs>
        <w:jc w:val="both"/>
        <w:rPr>
          <w:rFonts w:ascii="Times New Roman" w:hAnsi="Times New Roman"/>
          <w:b/>
        </w:rPr>
      </w:pPr>
    </w:p>
    <w:p w:rsidR="00B814E4" w:rsidRDefault="00B814E4" w:rsidP="00306EB2">
      <w:pPr>
        <w:tabs>
          <w:tab w:val="left" w:pos="0"/>
          <w:tab w:val="left" w:pos="4990"/>
        </w:tabs>
        <w:jc w:val="both"/>
        <w:rPr>
          <w:rFonts w:ascii="Times New Roman" w:hAnsi="Times New Roman"/>
          <w:b/>
        </w:rPr>
      </w:pPr>
    </w:p>
    <w:p w:rsidR="00B814E4" w:rsidRDefault="00B814E4" w:rsidP="00306EB2">
      <w:pPr>
        <w:tabs>
          <w:tab w:val="left" w:pos="0"/>
          <w:tab w:val="left" w:pos="4990"/>
        </w:tabs>
        <w:jc w:val="both"/>
        <w:rPr>
          <w:rFonts w:ascii="Times New Roman" w:hAnsi="Times New Roman"/>
          <w:b/>
        </w:rPr>
      </w:pPr>
    </w:p>
    <w:p w:rsidR="00B814E4" w:rsidRDefault="00B814E4" w:rsidP="00306EB2">
      <w:pPr>
        <w:tabs>
          <w:tab w:val="left" w:pos="0"/>
          <w:tab w:val="left" w:pos="4990"/>
        </w:tabs>
        <w:jc w:val="both"/>
        <w:rPr>
          <w:rFonts w:ascii="Times New Roman" w:hAnsi="Times New Roman"/>
          <w:b/>
        </w:rPr>
      </w:pPr>
    </w:p>
    <w:p w:rsidR="00B814E4" w:rsidRDefault="00B814E4" w:rsidP="00306EB2">
      <w:pPr>
        <w:tabs>
          <w:tab w:val="left" w:pos="0"/>
          <w:tab w:val="left" w:pos="4990"/>
        </w:tabs>
        <w:jc w:val="both"/>
        <w:rPr>
          <w:rFonts w:ascii="Times New Roman" w:hAnsi="Times New Roman"/>
          <w:b/>
        </w:rPr>
      </w:pPr>
    </w:p>
    <w:p w:rsidR="00B814E4" w:rsidRDefault="00B814E4" w:rsidP="00306EB2">
      <w:pPr>
        <w:tabs>
          <w:tab w:val="left" w:pos="0"/>
          <w:tab w:val="left" w:pos="4990"/>
        </w:tabs>
        <w:jc w:val="both"/>
        <w:rPr>
          <w:rFonts w:ascii="Times New Roman" w:hAnsi="Times New Roman"/>
          <w:b/>
        </w:rPr>
      </w:pPr>
    </w:p>
    <w:p w:rsidR="00306EB2" w:rsidRPr="00B242F5" w:rsidRDefault="00306EB2" w:rsidP="00306EB2">
      <w:pPr>
        <w:tabs>
          <w:tab w:val="left" w:pos="0"/>
          <w:tab w:val="left" w:pos="4990"/>
        </w:tabs>
        <w:jc w:val="both"/>
        <w:rPr>
          <w:rFonts w:ascii="Times New Roman" w:hAnsi="Times New Roman"/>
          <w:b/>
        </w:rPr>
      </w:pPr>
      <w:r w:rsidRPr="00B242F5">
        <w:rPr>
          <w:rFonts w:ascii="Times New Roman" w:hAnsi="Times New Roman"/>
          <w:b/>
        </w:rPr>
        <w:t>Za kupujícího</w:t>
      </w:r>
      <w:r w:rsidRPr="00B242F5">
        <w:rPr>
          <w:rFonts w:ascii="Times New Roman" w:hAnsi="Times New Roman"/>
          <w:b/>
        </w:rPr>
        <w:tab/>
        <w:t>Za prodávajícího</w:t>
      </w:r>
    </w:p>
    <w:p w:rsidR="00306EB2" w:rsidRPr="00B242F5" w:rsidRDefault="00306EB2" w:rsidP="00477AF8">
      <w:pPr>
        <w:tabs>
          <w:tab w:val="left" w:pos="0"/>
          <w:tab w:val="left" w:leader="underscore" w:pos="4706"/>
          <w:tab w:val="left" w:pos="4990"/>
          <w:tab w:val="left" w:leader="underscore" w:pos="9498"/>
        </w:tabs>
        <w:rPr>
          <w:rFonts w:ascii="Times New Roman" w:hAnsi="Times New Roman"/>
          <w:sz w:val="22"/>
          <w:szCs w:val="22"/>
        </w:rPr>
      </w:pPr>
      <w:r w:rsidRPr="00B242F5">
        <w:rPr>
          <w:rFonts w:ascii="Times New Roman" w:hAnsi="Times New Roman"/>
          <w:sz w:val="22"/>
          <w:szCs w:val="22"/>
        </w:rPr>
        <w:tab/>
      </w:r>
      <w:r w:rsidRPr="00B242F5">
        <w:rPr>
          <w:rFonts w:ascii="Times New Roman" w:hAnsi="Times New Roman"/>
          <w:sz w:val="22"/>
          <w:szCs w:val="22"/>
        </w:rPr>
        <w:tab/>
      </w:r>
      <w:r w:rsidRPr="00B242F5">
        <w:rPr>
          <w:rFonts w:ascii="Times New Roman" w:hAnsi="Times New Roman"/>
          <w:sz w:val="22"/>
          <w:szCs w:val="22"/>
        </w:rPr>
        <w:tab/>
      </w:r>
    </w:p>
    <w:p w:rsidR="00306EB2" w:rsidRPr="00B242F5" w:rsidRDefault="00306EB2" w:rsidP="00477AF8">
      <w:pPr>
        <w:tabs>
          <w:tab w:val="left" w:pos="0"/>
          <w:tab w:val="left" w:leader="underscore" w:pos="4706"/>
          <w:tab w:val="left" w:pos="4990"/>
          <w:tab w:val="left" w:leader="underscore" w:pos="9498"/>
        </w:tabs>
        <w:rPr>
          <w:rFonts w:ascii="Times New Roman" w:hAnsi="Times New Roman"/>
          <w:sz w:val="22"/>
          <w:szCs w:val="22"/>
        </w:rPr>
      </w:pPr>
    </w:p>
    <w:p w:rsidR="00306EB2" w:rsidRPr="00B242F5" w:rsidRDefault="00306EB2" w:rsidP="00477AF8">
      <w:pPr>
        <w:tabs>
          <w:tab w:val="left" w:pos="0"/>
          <w:tab w:val="left" w:leader="underscore" w:pos="4706"/>
          <w:tab w:val="left" w:pos="4990"/>
          <w:tab w:val="left" w:leader="underscore" w:pos="9498"/>
        </w:tabs>
        <w:rPr>
          <w:rFonts w:ascii="Times New Roman" w:hAnsi="Times New Roman"/>
          <w:sz w:val="22"/>
          <w:szCs w:val="22"/>
        </w:rPr>
      </w:pPr>
      <w:r w:rsidRPr="00B242F5">
        <w:rPr>
          <w:rFonts w:ascii="Times New Roman" w:hAnsi="Times New Roman"/>
          <w:sz w:val="22"/>
          <w:szCs w:val="22"/>
        </w:rPr>
        <w:t xml:space="preserve">Datum: </w:t>
      </w:r>
      <w:r w:rsidRPr="00B242F5">
        <w:rPr>
          <w:rFonts w:ascii="Times New Roman" w:hAnsi="Times New Roman"/>
          <w:sz w:val="22"/>
          <w:szCs w:val="22"/>
        </w:rPr>
        <w:tab/>
      </w:r>
      <w:r w:rsidRPr="00B242F5">
        <w:rPr>
          <w:rFonts w:ascii="Times New Roman" w:hAnsi="Times New Roman"/>
          <w:sz w:val="22"/>
          <w:szCs w:val="22"/>
        </w:rPr>
        <w:tab/>
        <w:t>Datum:</w:t>
      </w:r>
      <w:r w:rsidR="00477AF8">
        <w:rPr>
          <w:rFonts w:ascii="Times New Roman" w:hAnsi="Times New Roman"/>
          <w:sz w:val="22"/>
          <w:szCs w:val="22"/>
        </w:rPr>
        <w:t xml:space="preserve"> </w:t>
      </w:r>
      <w:r w:rsidR="00477AF8">
        <w:rPr>
          <w:rFonts w:ascii="Times New Roman" w:hAnsi="Times New Roman"/>
          <w:sz w:val="22"/>
          <w:szCs w:val="22"/>
        </w:rPr>
        <w:tab/>
      </w:r>
    </w:p>
    <w:p w:rsidR="00306EB2" w:rsidRPr="00B242F5" w:rsidRDefault="00306EB2" w:rsidP="00477AF8">
      <w:pPr>
        <w:tabs>
          <w:tab w:val="left" w:pos="0"/>
          <w:tab w:val="left" w:leader="underscore" w:pos="4706"/>
          <w:tab w:val="left" w:pos="4990"/>
          <w:tab w:val="left" w:leader="underscore" w:pos="9498"/>
        </w:tabs>
        <w:rPr>
          <w:rFonts w:ascii="Times New Roman" w:hAnsi="Times New Roman"/>
          <w:sz w:val="22"/>
          <w:szCs w:val="22"/>
        </w:rPr>
      </w:pPr>
    </w:p>
    <w:p w:rsidR="00306EB2" w:rsidRPr="00B242F5" w:rsidRDefault="00306EB2" w:rsidP="00477AF8">
      <w:pPr>
        <w:tabs>
          <w:tab w:val="left" w:pos="0"/>
          <w:tab w:val="left" w:leader="underscore" w:pos="4706"/>
          <w:tab w:val="left" w:pos="4990"/>
          <w:tab w:val="left" w:leader="underscore" w:pos="9498"/>
        </w:tabs>
        <w:rPr>
          <w:rFonts w:ascii="Times New Roman" w:hAnsi="Times New Roman"/>
          <w:sz w:val="22"/>
          <w:szCs w:val="22"/>
        </w:rPr>
      </w:pPr>
      <w:r w:rsidRPr="00B242F5">
        <w:rPr>
          <w:rFonts w:ascii="Times New Roman" w:hAnsi="Times New Roman"/>
          <w:sz w:val="22"/>
          <w:szCs w:val="22"/>
        </w:rPr>
        <w:t xml:space="preserve">Místo: </w:t>
      </w:r>
      <w:r w:rsidRPr="00B242F5">
        <w:rPr>
          <w:rFonts w:ascii="Times New Roman" w:hAnsi="Times New Roman"/>
          <w:sz w:val="22"/>
          <w:szCs w:val="22"/>
        </w:rPr>
        <w:tab/>
      </w:r>
      <w:r w:rsidRPr="00B242F5">
        <w:rPr>
          <w:rFonts w:ascii="Times New Roman" w:hAnsi="Times New Roman"/>
          <w:sz w:val="22"/>
          <w:szCs w:val="22"/>
        </w:rPr>
        <w:tab/>
        <w:t>Místo:</w:t>
      </w:r>
      <w:r w:rsidR="00477AF8">
        <w:rPr>
          <w:rFonts w:ascii="Times New Roman" w:hAnsi="Times New Roman"/>
          <w:sz w:val="22"/>
          <w:szCs w:val="22"/>
        </w:rPr>
        <w:tab/>
      </w:r>
    </w:p>
    <w:p w:rsidR="00306EB2" w:rsidRPr="00B242F5" w:rsidRDefault="00306EB2" w:rsidP="00477AF8">
      <w:pPr>
        <w:tabs>
          <w:tab w:val="left" w:pos="0"/>
          <w:tab w:val="left" w:leader="underscore" w:pos="4706"/>
          <w:tab w:val="left" w:pos="4990"/>
          <w:tab w:val="left" w:leader="underscore" w:pos="9498"/>
        </w:tabs>
        <w:rPr>
          <w:rFonts w:ascii="Times New Roman" w:hAnsi="Times New Roman"/>
          <w:sz w:val="22"/>
          <w:szCs w:val="22"/>
        </w:rPr>
      </w:pPr>
    </w:p>
    <w:p w:rsidR="00306EB2" w:rsidRDefault="00306EB2" w:rsidP="00477AF8">
      <w:pPr>
        <w:tabs>
          <w:tab w:val="left" w:pos="0"/>
          <w:tab w:val="left" w:leader="underscore" w:pos="4706"/>
          <w:tab w:val="left" w:pos="4990"/>
          <w:tab w:val="left" w:leader="underscore" w:pos="9498"/>
        </w:tabs>
        <w:rPr>
          <w:rFonts w:ascii="Times New Roman" w:hAnsi="Times New Roman"/>
          <w:sz w:val="22"/>
          <w:szCs w:val="22"/>
        </w:rPr>
      </w:pPr>
    </w:p>
    <w:p w:rsidR="00477AF8" w:rsidRDefault="00477AF8" w:rsidP="00477AF8">
      <w:pPr>
        <w:tabs>
          <w:tab w:val="left" w:pos="0"/>
          <w:tab w:val="left" w:leader="underscore" w:pos="4706"/>
          <w:tab w:val="left" w:pos="4990"/>
          <w:tab w:val="left" w:leader="underscore" w:pos="9498"/>
        </w:tabs>
        <w:rPr>
          <w:rFonts w:ascii="Times New Roman" w:hAnsi="Times New Roman"/>
          <w:sz w:val="22"/>
          <w:szCs w:val="22"/>
        </w:rPr>
      </w:pPr>
    </w:p>
    <w:p w:rsidR="00477AF8" w:rsidRPr="00B242F5" w:rsidRDefault="00477AF8" w:rsidP="00477AF8">
      <w:pPr>
        <w:tabs>
          <w:tab w:val="left" w:pos="0"/>
          <w:tab w:val="left" w:leader="underscore" w:pos="4706"/>
          <w:tab w:val="left" w:pos="4990"/>
          <w:tab w:val="left" w:leader="underscore" w:pos="9498"/>
        </w:tabs>
        <w:rPr>
          <w:rFonts w:ascii="Times New Roman" w:hAnsi="Times New Roman"/>
          <w:sz w:val="22"/>
          <w:szCs w:val="22"/>
        </w:rPr>
      </w:pPr>
    </w:p>
    <w:p w:rsidR="00306EB2" w:rsidRPr="00B242F5" w:rsidRDefault="00477AF8" w:rsidP="00477AF8">
      <w:pPr>
        <w:tabs>
          <w:tab w:val="left" w:pos="0"/>
          <w:tab w:val="left" w:leader="underscore" w:pos="4706"/>
          <w:tab w:val="left" w:pos="4990"/>
          <w:tab w:val="left" w:leader="underscore" w:pos="9498"/>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306EB2" w:rsidRPr="00B242F5" w:rsidRDefault="00306EB2" w:rsidP="00477AF8">
      <w:pPr>
        <w:tabs>
          <w:tab w:val="left" w:pos="0"/>
          <w:tab w:val="left" w:leader="underscore" w:pos="4706"/>
          <w:tab w:val="left" w:pos="4990"/>
          <w:tab w:val="left" w:leader="underscore" w:pos="9498"/>
        </w:tabs>
        <w:rPr>
          <w:rFonts w:ascii="Times New Roman" w:hAnsi="Times New Roman"/>
          <w:sz w:val="22"/>
          <w:szCs w:val="22"/>
        </w:rPr>
      </w:pPr>
    </w:p>
    <w:p w:rsidR="00306EB2" w:rsidRPr="00B242F5" w:rsidRDefault="00306EB2" w:rsidP="00306EB2">
      <w:pPr>
        <w:tabs>
          <w:tab w:val="left" w:pos="0"/>
          <w:tab w:val="left" w:pos="4990"/>
        </w:tabs>
        <w:rPr>
          <w:rFonts w:ascii="Times New Roman" w:hAnsi="Times New Roman"/>
          <w:b/>
          <w:sz w:val="22"/>
          <w:szCs w:val="22"/>
        </w:rPr>
      </w:pPr>
      <w:r w:rsidRPr="00B242F5">
        <w:rPr>
          <w:rFonts w:ascii="Times New Roman" w:hAnsi="Times New Roman"/>
          <w:b/>
          <w:szCs w:val="22"/>
        </w:rPr>
        <w:t>Ing. Michal Hrotík</w:t>
      </w:r>
      <w:r w:rsidRPr="00B242F5">
        <w:rPr>
          <w:rFonts w:ascii="Times New Roman" w:hAnsi="Times New Roman"/>
          <w:b/>
          <w:sz w:val="22"/>
          <w:szCs w:val="22"/>
        </w:rPr>
        <w:tab/>
      </w:r>
      <w:r w:rsidR="00E433F4">
        <w:rPr>
          <w:rFonts w:ascii="Times New Roman" w:hAnsi="Times New Roman"/>
          <w:b/>
        </w:rPr>
        <w:t>Ing. Mgr. Jan Kuběna</w:t>
      </w:r>
    </w:p>
    <w:p w:rsidR="00306EB2" w:rsidRPr="00B242F5" w:rsidRDefault="00306EB2" w:rsidP="00306EB2">
      <w:pPr>
        <w:tabs>
          <w:tab w:val="left" w:pos="0"/>
          <w:tab w:val="left" w:pos="4990"/>
        </w:tabs>
        <w:rPr>
          <w:rFonts w:ascii="Times New Roman" w:hAnsi="Times New Roman"/>
          <w:szCs w:val="22"/>
        </w:rPr>
      </w:pPr>
      <w:r w:rsidRPr="00B242F5">
        <w:rPr>
          <w:rFonts w:ascii="Times New Roman" w:hAnsi="Times New Roman"/>
        </w:rPr>
        <w:t xml:space="preserve">člen představenstva  </w:t>
      </w:r>
      <w:r w:rsidRPr="00B242F5">
        <w:rPr>
          <w:rFonts w:ascii="Times New Roman" w:hAnsi="Times New Roman"/>
        </w:rPr>
        <w:tab/>
      </w:r>
      <w:r w:rsidR="00E433F4">
        <w:rPr>
          <w:rFonts w:ascii="Times New Roman" w:hAnsi="Times New Roman"/>
        </w:rPr>
        <w:t>jednatel</w:t>
      </w:r>
    </w:p>
    <w:p w:rsidR="005B14E1" w:rsidRPr="00B242F5" w:rsidRDefault="005B14E1" w:rsidP="00477AF8">
      <w:pPr>
        <w:pStyle w:val="Smlouva-slo"/>
        <w:spacing w:before="0" w:line="240" w:lineRule="auto"/>
        <w:jc w:val="right"/>
        <w:outlineLvl w:val="1"/>
        <w:rPr>
          <w:sz w:val="22"/>
          <w:szCs w:val="22"/>
        </w:rPr>
      </w:pPr>
      <w:r w:rsidRPr="00B242F5">
        <w:rPr>
          <w:b/>
          <w:sz w:val="22"/>
          <w:szCs w:val="22"/>
        </w:rPr>
        <w:br w:type="page"/>
      </w:r>
      <w:r w:rsidRPr="00B242F5">
        <w:rPr>
          <w:caps/>
          <w:sz w:val="22"/>
          <w:szCs w:val="22"/>
        </w:rPr>
        <w:lastRenderedPageBreak/>
        <w:t>P</w:t>
      </w:r>
      <w:r w:rsidRPr="00B242F5">
        <w:rPr>
          <w:sz w:val="22"/>
          <w:szCs w:val="22"/>
        </w:rPr>
        <w:t>říloha č. 1 ke sml</w:t>
      </w:r>
      <w:r w:rsidR="00E540E8">
        <w:rPr>
          <w:sz w:val="22"/>
          <w:szCs w:val="22"/>
        </w:rPr>
        <w:t xml:space="preserve">ouvě č. </w:t>
      </w:r>
      <w:r w:rsidR="00141E93">
        <w:rPr>
          <w:sz w:val="22"/>
          <w:szCs w:val="22"/>
        </w:rPr>
        <w:t>SD/202000</w:t>
      </w:r>
      <w:r w:rsidR="0006656C">
        <w:rPr>
          <w:sz w:val="22"/>
          <w:szCs w:val="22"/>
        </w:rPr>
        <w:t>9</w:t>
      </w:r>
      <w:bookmarkStart w:id="0" w:name="_GoBack"/>
      <w:bookmarkEnd w:id="0"/>
      <w:r w:rsidR="00141E93">
        <w:rPr>
          <w:sz w:val="22"/>
          <w:szCs w:val="22"/>
        </w:rPr>
        <w:t>3</w:t>
      </w:r>
    </w:p>
    <w:p w:rsidR="005B14E1" w:rsidRPr="00477AF8" w:rsidRDefault="005B14E1" w:rsidP="00477AF8">
      <w:pPr>
        <w:spacing w:before="360" w:after="240"/>
        <w:rPr>
          <w:b/>
          <w:sz w:val="24"/>
          <w:szCs w:val="24"/>
        </w:rPr>
      </w:pPr>
      <w:r w:rsidRPr="00477AF8">
        <w:rPr>
          <w:b/>
          <w:sz w:val="24"/>
          <w:szCs w:val="24"/>
        </w:rPr>
        <w:t>Specifikace předmětu koupě a kalkulace kupní ceny</w:t>
      </w:r>
    </w:p>
    <w:p w:rsidR="005B14E1" w:rsidRPr="00B242F5" w:rsidRDefault="005B14E1" w:rsidP="005B14E1">
      <w:pPr>
        <w:rPr>
          <w:rFonts w:ascii="Times New Roman" w:hAnsi="Times New Roman"/>
        </w:rPr>
      </w:pPr>
    </w:p>
    <w:p w:rsidR="004E3369" w:rsidRPr="000C6839" w:rsidRDefault="004E3369" w:rsidP="004E3369">
      <w:pPr>
        <w:rPr>
          <w:rFonts w:ascii="Times New Roman" w:hAnsi="Times New Roman"/>
          <w:b/>
          <w:sz w:val="22"/>
          <w:szCs w:val="22"/>
        </w:rPr>
      </w:pPr>
      <w:r w:rsidRPr="000C6839">
        <w:rPr>
          <w:rFonts w:ascii="Times New Roman" w:hAnsi="Times New Roman"/>
          <w:b/>
          <w:sz w:val="22"/>
          <w:szCs w:val="22"/>
        </w:rPr>
        <w:t>Osobní vozidlo s alternativním pohonem</w:t>
      </w:r>
    </w:p>
    <w:p w:rsidR="004E3369" w:rsidRPr="00B242F5" w:rsidRDefault="004E3369" w:rsidP="004E3369">
      <w:pPr>
        <w:rPr>
          <w:rFonts w:ascii="Times New Roman" w:hAnsi="Times New Roman"/>
          <w:b/>
          <w:szCs w:val="22"/>
        </w:rPr>
      </w:pPr>
    </w:p>
    <w:p w:rsidR="004E3369" w:rsidRDefault="004E3369" w:rsidP="004E3369">
      <w:pPr>
        <w:rPr>
          <w:rFonts w:ascii="Times New Roman" w:hAnsi="Times New Roman"/>
        </w:rPr>
      </w:pPr>
      <w:r w:rsidRPr="00ED3D16">
        <w:rPr>
          <w:rFonts w:ascii="Times New Roman" w:hAnsi="Times New Roman"/>
        </w:rPr>
        <w:t>Model</w:t>
      </w:r>
      <w:r>
        <w:rPr>
          <w:rFonts w:ascii="Times New Roman" w:hAnsi="Times New Roman"/>
        </w:rPr>
        <w:t xml:space="preserve">:    </w:t>
      </w:r>
      <w:r w:rsidRPr="00ED3D16">
        <w:rPr>
          <w:rFonts w:ascii="Times New Roman" w:hAnsi="Times New Roman"/>
        </w:rPr>
        <w:t xml:space="preserve"> </w:t>
      </w:r>
      <w:r>
        <w:rPr>
          <w:rFonts w:ascii="Times New Roman" w:hAnsi="Times New Roman"/>
        </w:rPr>
        <w:t xml:space="preserve">       </w:t>
      </w:r>
      <w:proofErr w:type="spellStart"/>
      <w:r>
        <w:rPr>
          <w:rFonts w:ascii="Times New Roman" w:hAnsi="Times New Roman"/>
        </w:rPr>
        <w:t>Hyundai</w:t>
      </w:r>
      <w:proofErr w:type="spellEnd"/>
      <w:r>
        <w:rPr>
          <w:rFonts w:ascii="Times New Roman" w:hAnsi="Times New Roman"/>
        </w:rPr>
        <w:t xml:space="preserve"> </w:t>
      </w:r>
      <w:r w:rsidRPr="00ED3D16">
        <w:rPr>
          <w:rFonts w:ascii="Times New Roman" w:hAnsi="Times New Roman"/>
        </w:rPr>
        <w:t xml:space="preserve"> IONIQ </w:t>
      </w:r>
      <w:proofErr w:type="spellStart"/>
      <w:r w:rsidRPr="00ED3D16">
        <w:rPr>
          <w:rFonts w:ascii="Times New Roman" w:hAnsi="Times New Roman"/>
        </w:rPr>
        <w:t>Electric</w:t>
      </w:r>
      <w:proofErr w:type="spellEnd"/>
      <w:r w:rsidRPr="00ED3D16">
        <w:rPr>
          <w:rFonts w:ascii="Times New Roman" w:hAnsi="Times New Roman"/>
        </w:rPr>
        <w:t xml:space="preserve"> </w:t>
      </w:r>
    </w:p>
    <w:p w:rsidR="004E3369" w:rsidRDefault="004E3369" w:rsidP="004E3369">
      <w:pPr>
        <w:rPr>
          <w:rFonts w:ascii="Times New Roman" w:hAnsi="Times New Roman"/>
        </w:rPr>
      </w:pPr>
      <w:r w:rsidRPr="00ED3D16">
        <w:rPr>
          <w:rFonts w:ascii="Times New Roman" w:hAnsi="Times New Roman"/>
        </w:rPr>
        <w:t>Motor</w:t>
      </w:r>
      <w:r>
        <w:rPr>
          <w:rFonts w:ascii="Times New Roman" w:hAnsi="Times New Roman"/>
        </w:rPr>
        <w:t xml:space="preserve">:             </w:t>
      </w:r>
      <w:proofErr w:type="spellStart"/>
      <w:r w:rsidR="00247C00">
        <w:rPr>
          <w:rFonts w:ascii="Times New Roman" w:hAnsi="Times New Roman"/>
        </w:rPr>
        <w:t>xxx</w:t>
      </w:r>
      <w:proofErr w:type="spellEnd"/>
      <w:r w:rsidRPr="00ED3D16">
        <w:rPr>
          <w:rFonts w:ascii="Times New Roman" w:hAnsi="Times New Roman"/>
        </w:rPr>
        <w:t xml:space="preserve"> </w:t>
      </w:r>
    </w:p>
    <w:p w:rsidR="004E3369" w:rsidRDefault="004E3369" w:rsidP="004E3369">
      <w:pPr>
        <w:rPr>
          <w:rFonts w:ascii="Times New Roman" w:hAnsi="Times New Roman"/>
        </w:rPr>
      </w:pPr>
      <w:r w:rsidRPr="00ED3D16">
        <w:rPr>
          <w:rFonts w:ascii="Times New Roman" w:hAnsi="Times New Roman"/>
        </w:rPr>
        <w:t>Převodovka</w:t>
      </w:r>
      <w:r>
        <w:rPr>
          <w:rFonts w:ascii="Times New Roman" w:hAnsi="Times New Roman"/>
        </w:rPr>
        <w:t xml:space="preserve">:  </w:t>
      </w:r>
      <w:r w:rsidRPr="00ED3D16">
        <w:rPr>
          <w:rFonts w:ascii="Times New Roman" w:hAnsi="Times New Roman"/>
        </w:rPr>
        <w:t xml:space="preserve"> </w:t>
      </w:r>
      <w:proofErr w:type="spellStart"/>
      <w:r w:rsidR="00247C00">
        <w:rPr>
          <w:rFonts w:ascii="Times New Roman" w:hAnsi="Times New Roman"/>
        </w:rPr>
        <w:t>xxx</w:t>
      </w:r>
      <w:proofErr w:type="spellEnd"/>
      <w:r w:rsidRPr="00ED3D16">
        <w:rPr>
          <w:rFonts w:ascii="Times New Roman" w:hAnsi="Times New Roman"/>
        </w:rPr>
        <w:t xml:space="preserve"> </w:t>
      </w:r>
    </w:p>
    <w:p w:rsidR="004E3369" w:rsidRDefault="004E3369" w:rsidP="004E3369">
      <w:pPr>
        <w:rPr>
          <w:rFonts w:ascii="Times New Roman" w:hAnsi="Times New Roman"/>
        </w:rPr>
      </w:pPr>
      <w:r w:rsidRPr="00ED3D16">
        <w:rPr>
          <w:rFonts w:ascii="Times New Roman" w:hAnsi="Times New Roman"/>
        </w:rPr>
        <w:t>Barva</w:t>
      </w:r>
      <w:r>
        <w:rPr>
          <w:rFonts w:ascii="Times New Roman" w:hAnsi="Times New Roman"/>
        </w:rPr>
        <w:t xml:space="preserve">:           </w:t>
      </w:r>
      <w:r w:rsidRPr="00ED3D16">
        <w:rPr>
          <w:rFonts w:ascii="Times New Roman" w:hAnsi="Times New Roman"/>
        </w:rPr>
        <w:t xml:space="preserve"> </w:t>
      </w:r>
      <w:proofErr w:type="spellStart"/>
      <w:r w:rsidR="00247C00">
        <w:rPr>
          <w:rFonts w:ascii="Times New Roman" w:hAnsi="Times New Roman"/>
        </w:rPr>
        <w:t>xxx</w:t>
      </w:r>
      <w:proofErr w:type="spellEnd"/>
    </w:p>
    <w:p w:rsidR="004E3369" w:rsidRDefault="004E3369" w:rsidP="004E3369">
      <w:pPr>
        <w:rPr>
          <w:rFonts w:ascii="Times New Roman" w:hAnsi="Times New Roman"/>
        </w:rPr>
      </w:pPr>
      <w:r w:rsidRPr="00ED3D16">
        <w:rPr>
          <w:rFonts w:ascii="Times New Roman" w:hAnsi="Times New Roman"/>
        </w:rPr>
        <w:t>Interiér</w:t>
      </w:r>
      <w:r>
        <w:rPr>
          <w:rFonts w:ascii="Times New Roman" w:hAnsi="Times New Roman"/>
        </w:rPr>
        <w:t xml:space="preserve">:         </w:t>
      </w:r>
      <w:r w:rsidRPr="00ED3D16">
        <w:rPr>
          <w:rFonts w:ascii="Times New Roman" w:hAnsi="Times New Roman"/>
        </w:rPr>
        <w:t xml:space="preserve"> </w:t>
      </w:r>
      <w:proofErr w:type="spellStart"/>
      <w:r w:rsidR="00247C00">
        <w:rPr>
          <w:rFonts w:ascii="Times New Roman" w:hAnsi="Times New Roman"/>
        </w:rPr>
        <w:t>xxx</w:t>
      </w:r>
      <w:proofErr w:type="spellEnd"/>
    </w:p>
    <w:p w:rsidR="004E3369" w:rsidRDefault="004E3369" w:rsidP="004E3369">
      <w:pPr>
        <w:rPr>
          <w:rFonts w:ascii="Times New Roman" w:hAnsi="Times New Roman"/>
        </w:rPr>
      </w:pPr>
      <w:r>
        <w:rPr>
          <w:rFonts w:ascii="Times New Roman" w:hAnsi="Times New Roman"/>
        </w:rPr>
        <w:t xml:space="preserve">Počet </w:t>
      </w:r>
      <w:proofErr w:type="spellStart"/>
      <w:r>
        <w:rPr>
          <w:rFonts w:ascii="Times New Roman" w:hAnsi="Times New Roman"/>
        </w:rPr>
        <w:t>dvěří</w:t>
      </w:r>
      <w:proofErr w:type="spellEnd"/>
      <w:r>
        <w:rPr>
          <w:rFonts w:ascii="Times New Roman" w:hAnsi="Times New Roman"/>
        </w:rPr>
        <w:t>:    4</w:t>
      </w:r>
    </w:p>
    <w:p w:rsidR="004E3369" w:rsidRDefault="004E3369" w:rsidP="004E3369">
      <w:pPr>
        <w:rPr>
          <w:rFonts w:ascii="Times New Roman" w:hAnsi="Times New Roman"/>
        </w:rPr>
      </w:pPr>
      <w:r>
        <w:rPr>
          <w:rFonts w:ascii="Times New Roman" w:hAnsi="Times New Roman"/>
        </w:rPr>
        <w:t>Dojezd dle WLTP:   311</w:t>
      </w:r>
    </w:p>
    <w:p w:rsidR="004E3369" w:rsidRDefault="004E3369" w:rsidP="004E3369">
      <w:pPr>
        <w:rPr>
          <w:rFonts w:ascii="Times New Roman" w:hAnsi="Times New Roman"/>
        </w:rPr>
      </w:pPr>
      <w:r>
        <w:rPr>
          <w:rFonts w:ascii="Times New Roman" w:hAnsi="Times New Roman"/>
        </w:rPr>
        <w:t>Rozvor:           2 700 mm</w:t>
      </w:r>
    </w:p>
    <w:p w:rsidR="004E3369" w:rsidRDefault="004E3369" w:rsidP="004E3369">
      <w:pPr>
        <w:rPr>
          <w:rFonts w:ascii="Times New Roman" w:hAnsi="Times New Roman"/>
        </w:rPr>
      </w:pPr>
      <w:r>
        <w:rPr>
          <w:rFonts w:ascii="Times New Roman" w:hAnsi="Times New Roman"/>
        </w:rPr>
        <w:t>Počet míst k sezení:   5</w:t>
      </w:r>
    </w:p>
    <w:p w:rsidR="004E3369" w:rsidRDefault="004E3369" w:rsidP="004E3369">
      <w:pPr>
        <w:rPr>
          <w:rFonts w:ascii="Times New Roman" w:hAnsi="Times New Roman"/>
        </w:rPr>
      </w:pPr>
      <w:r>
        <w:rPr>
          <w:rFonts w:ascii="Times New Roman" w:hAnsi="Times New Roman"/>
        </w:rPr>
        <w:t xml:space="preserve">Objem zavazadlového prostoru:  </w:t>
      </w:r>
      <w:r w:rsidR="00247C00">
        <w:rPr>
          <w:rFonts w:ascii="Times New Roman" w:hAnsi="Times New Roman"/>
        </w:rPr>
        <w:t>xxx</w:t>
      </w:r>
    </w:p>
    <w:p w:rsidR="004E3369" w:rsidRDefault="004E3369" w:rsidP="004E3369">
      <w:pPr>
        <w:rPr>
          <w:rFonts w:ascii="Times New Roman" w:hAnsi="Times New Roman"/>
        </w:rPr>
      </w:pPr>
      <w:r>
        <w:rPr>
          <w:rFonts w:ascii="Times New Roman" w:hAnsi="Times New Roman"/>
        </w:rPr>
        <w:t xml:space="preserve">Podpora </w:t>
      </w:r>
      <w:proofErr w:type="spellStart"/>
      <w:r>
        <w:rPr>
          <w:rFonts w:ascii="Times New Roman" w:hAnsi="Times New Roman"/>
        </w:rPr>
        <w:t>rychlonabíjecích</w:t>
      </w:r>
      <w:proofErr w:type="spellEnd"/>
      <w:r>
        <w:rPr>
          <w:rFonts w:ascii="Times New Roman" w:hAnsi="Times New Roman"/>
        </w:rPr>
        <w:t xml:space="preserve"> stanic stejnosměrným proudem DC – 100 kW</w:t>
      </w:r>
    </w:p>
    <w:p w:rsidR="004E3369" w:rsidRDefault="004E3369" w:rsidP="004E3369">
      <w:pPr>
        <w:rPr>
          <w:rFonts w:ascii="Times New Roman" w:hAnsi="Times New Roman"/>
        </w:rPr>
      </w:pPr>
      <w:r>
        <w:rPr>
          <w:rFonts w:ascii="Times New Roman" w:hAnsi="Times New Roman"/>
        </w:rPr>
        <w:t>Podpora dobíjení AC proudem pomocí palubní dobíječky 7,2 kW</w:t>
      </w:r>
    </w:p>
    <w:p w:rsidR="004E3369" w:rsidRDefault="004E3369" w:rsidP="004E3369">
      <w:pPr>
        <w:rPr>
          <w:rFonts w:ascii="Times New Roman" w:hAnsi="Times New Roman"/>
        </w:rPr>
      </w:pPr>
      <w:r>
        <w:rPr>
          <w:rFonts w:ascii="Times New Roman" w:hAnsi="Times New Roman"/>
        </w:rPr>
        <w:t>Systém předehřevu akumulátorů</w:t>
      </w:r>
    </w:p>
    <w:p w:rsidR="004E3369" w:rsidRDefault="004E3369" w:rsidP="004E3369">
      <w:pPr>
        <w:rPr>
          <w:rFonts w:ascii="Times New Roman" w:hAnsi="Times New Roman"/>
        </w:rPr>
      </w:pPr>
      <w:r>
        <w:rPr>
          <w:rFonts w:ascii="Times New Roman" w:hAnsi="Times New Roman"/>
        </w:rPr>
        <w:t>Záruka na akumulátor:  8 let / 160.000 km</w:t>
      </w:r>
    </w:p>
    <w:p w:rsidR="005B14E1" w:rsidRDefault="005B14E1" w:rsidP="005B14E1">
      <w:pPr>
        <w:rPr>
          <w:rFonts w:ascii="Times New Roman" w:hAnsi="Times New Roman"/>
        </w:rPr>
      </w:pPr>
    </w:p>
    <w:p w:rsidR="004E3369" w:rsidRPr="00ED3D16" w:rsidRDefault="004E3369" w:rsidP="004E3369">
      <w:pPr>
        <w:rPr>
          <w:rFonts w:ascii="Times New Roman" w:hAnsi="Times New Roman"/>
        </w:rPr>
      </w:pPr>
      <w:r w:rsidRPr="00ED3D16">
        <w:rPr>
          <w:rFonts w:ascii="Times New Roman" w:hAnsi="Times New Roman"/>
        </w:rPr>
        <w:t>STUPEŇ VÝBAVY</w:t>
      </w:r>
    </w:p>
    <w:p w:rsidR="004E3369" w:rsidRDefault="00247C00" w:rsidP="00B814E4">
      <w:pPr>
        <w:jc w:val="both"/>
        <w:rPr>
          <w:rFonts w:ascii="Times New Roman" w:hAnsi="Times New Roman"/>
        </w:rPr>
      </w:pPr>
      <w:proofErr w:type="spellStart"/>
      <w:r>
        <w:rPr>
          <w:rFonts w:ascii="Times New Roman" w:hAnsi="Times New Roman"/>
        </w:rPr>
        <w:t>xxx</w:t>
      </w:r>
      <w:proofErr w:type="spellEnd"/>
    </w:p>
    <w:p w:rsidR="004E3369" w:rsidRDefault="004E3369" w:rsidP="005B14E1">
      <w:pPr>
        <w:rPr>
          <w:rFonts w:ascii="Times New Roman" w:hAnsi="Times New Roman"/>
        </w:rPr>
      </w:pPr>
    </w:p>
    <w:p w:rsidR="004E3369" w:rsidRDefault="004E3369" w:rsidP="005B14E1">
      <w:pPr>
        <w:rPr>
          <w:rFonts w:ascii="Times New Roman" w:hAnsi="Times New Roman"/>
        </w:rPr>
      </w:pPr>
    </w:p>
    <w:p w:rsidR="004E3369" w:rsidRPr="00ED3D16" w:rsidRDefault="004E3369" w:rsidP="004E3369">
      <w:pPr>
        <w:rPr>
          <w:rFonts w:ascii="Times New Roman" w:hAnsi="Times New Roman"/>
        </w:rPr>
      </w:pPr>
      <w:r w:rsidRPr="00ED3D16">
        <w:rPr>
          <w:rFonts w:ascii="Times New Roman" w:hAnsi="Times New Roman"/>
        </w:rPr>
        <w:t>CENOVÁ KALKULACE</w:t>
      </w:r>
      <w:r>
        <w:rPr>
          <w:rFonts w:ascii="Times New Roman" w:hAnsi="Times New Roman"/>
        </w:rPr>
        <w:t>:</w:t>
      </w:r>
    </w:p>
    <w:p w:rsidR="004E3369" w:rsidRDefault="004E3369" w:rsidP="004E3369">
      <w:pPr>
        <w:rPr>
          <w:rFonts w:ascii="Times New Roman" w:hAnsi="Times New Roman"/>
        </w:rPr>
      </w:pPr>
      <w:r>
        <w:rPr>
          <w:rFonts w:ascii="Times New Roman" w:hAnsi="Times New Roman"/>
        </w:rPr>
        <w:t xml:space="preserve">                                  </w:t>
      </w:r>
    </w:p>
    <w:p w:rsidR="004E3369" w:rsidRDefault="004E3369" w:rsidP="004E3369">
      <w:pPr>
        <w:rPr>
          <w:rFonts w:ascii="Times New Roman" w:hAnsi="Times New Roman"/>
        </w:rPr>
      </w:pPr>
      <w:r>
        <w:rPr>
          <w:rFonts w:ascii="Times New Roman" w:hAnsi="Times New Roman"/>
        </w:rPr>
        <w:t xml:space="preserve">                                                           </w:t>
      </w:r>
      <w:r w:rsidRPr="00ED3D16">
        <w:rPr>
          <w:rFonts w:ascii="Times New Roman" w:hAnsi="Times New Roman"/>
        </w:rPr>
        <w:t xml:space="preserve">CENA BEZ </w:t>
      </w:r>
      <w:proofErr w:type="gramStart"/>
      <w:r w:rsidRPr="00ED3D16">
        <w:rPr>
          <w:rFonts w:ascii="Times New Roman" w:hAnsi="Times New Roman"/>
        </w:rPr>
        <w:t>DPH</w:t>
      </w:r>
      <w:r>
        <w:rPr>
          <w:rFonts w:ascii="Times New Roman" w:hAnsi="Times New Roman"/>
        </w:rPr>
        <w:t xml:space="preserve">                                             </w:t>
      </w:r>
      <w:r w:rsidRPr="00ED3D16">
        <w:rPr>
          <w:rFonts w:ascii="Times New Roman" w:hAnsi="Times New Roman"/>
        </w:rPr>
        <w:t>CENA</w:t>
      </w:r>
      <w:proofErr w:type="gramEnd"/>
      <w:r w:rsidRPr="00ED3D16">
        <w:rPr>
          <w:rFonts w:ascii="Times New Roman" w:hAnsi="Times New Roman"/>
        </w:rPr>
        <w:t xml:space="preserve"> S</w:t>
      </w:r>
      <w:r>
        <w:rPr>
          <w:rFonts w:ascii="Times New Roman" w:hAnsi="Times New Roman"/>
        </w:rPr>
        <w:t> </w:t>
      </w:r>
      <w:r w:rsidRPr="00ED3D16">
        <w:rPr>
          <w:rFonts w:ascii="Times New Roman" w:hAnsi="Times New Roman"/>
        </w:rPr>
        <w:t>DPH</w:t>
      </w:r>
    </w:p>
    <w:p w:rsidR="004E3369" w:rsidRDefault="004E3369" w:rsidP="004E3369">
      <w:pPr>
        <w:rPr>
          <w:rFonts w:ascii="Times New Roman" w:hAnsi="Times New Roman"/>
        </w:rPr>
      </w:pPr>
      <w:r w:rsidRPr="00ED3D16">
        <w:rPr>
          <w:rFonts w:ascii="Times New Roman" w:hAnsi="Times New Roman"/>
        </w:rPr>
        <w:t xml:space="preserve"> </w:t>
      </w:r>
    </w:p>
    <w:p w:rsidR="004E3369" w:rsidRDefault="004E3369" w:rsidP="004E3369">
      <w:pPr>
        <w:rPr>
          <w:rFonts w:ascii="Times New Roman" w:hAnsi="Times New Roman"/>
        </w:rPr>
      </w:pPr>
      <w:r w:rsidRPr="00ED3D16">
        <w:rPr>
          <w:rFonts w:ascii="Times New Roman" w:hAnsi="Times New Roman"/>
        </w:rPr>
        <w:t xml:space="preserve">Základní cena </w:t>
      </w:r>
      <w:r>
        <w:rPr>
          <w:rFonts w:ascii="Times New Roman" w:hAnsi="Times New Roman"/>
        </w:rPr>
        <w:t xml:space="preserve">                                            </w:t>
      </w:r>
      <w:r w:rsidR="00247C00">
        <w:rPr>
          <w:rFonts w:ascii="Times New Roman" w:hAnsi="Times New Roman"/>
        </w:rPr>
        <w:tab/>
      </w:r>
      <w:proofErr w:type="spellStart"/>
      <w:r w:rsidR="00247C00">
        <w:rPr>
          <w:rFonts w:ascii="Times New Roman" w:hAnsi="Times New Roman"/>
        </w:rPr>
        <w:t>xxx</w:t>
      </w:r>
      <w:proofErr w:type="spellEnd"/>
      <w:r>
        <w:rPr>
          <w:rFonts w:ascii="Times New Roman" w:hAnsi="Times New Roman"/>
        </w:rPr>
        <w:t>,-</w:t>
      </w:r>
      <w:r w:rsidRPr="00ED3D16">
        <w:rPr>
          <w:rFonts w:ascii="Times New Roman" w:hAnsi="Times New Roman"/>
        </w:rPr>
        <w:t xml:space="preserve"> Kč</w:t>
      </w:r>
      <w:r>
        <w:rPr>
          <w:rFonts w:ascii="Times New Roman" w:hAnsi="Times New Roman"/>
        </w:rPr>
        <w:t xml:space="preserve">                      </w:t>
      </w:r>
      <w:r w:rsidRPr="00ED3D16">
        <w:rPr>
          <w:rFonts w:ascii="Times New Roman" w:hAnsi="Times New Roman"/>
        </w:rPr>
        <w:t xml:space="preserve"> </w:t>
      </w:r>
      <w:r>
        <w:rPr>
          <w:rFonts w:ascii="Times New Roman" w:hAnsi="Times New Roman"/>
        </w:rPr>
        <w:t xml:space="preserve">                     </w:t>
      </w:r>
      <w:r w:rsidR="00247C00">
        <w:rPr>
          <w:rFonts w:ascii="Times New Roman" w:hAnsi="Times New Roman"/>
        </w:rPr>
        <w:tab/>
      </w:r>
      <w:proofErr w:type="spellStart"/>
      <w:r w:rsidR="00247C00">
        <w:rPr>
          <w:rFonts w:ascii="Times New Roman" w:hAnsi="Times New Roman"/>
        </w:rPr>
        <w:t>xxx</w:t>
      </w:r>
      <w:proofErr w:type="spellEnd"/>
      <w:r>
        <w:rPr>
          <w:rFonts w:ascii="Times New Roman" w:hAnsi="Times New Roman"/>
        </w:rPr>
        <w:t>,-</w:t>
      </w:r>
      <w:r w:rsidRPr="00ED3D16">
        <w:rPr>
          <w:rFonts w:ascii="Times New Roman" w:hAnsi="Times New Roman"/>
        </w:rPr>
        <w:t xml:space="preserve"> Kč</w:t>
      </w:r>
    </w:p>
    <w:p w:rsidR="004E3369" w:rsidRDefault="004E3369" w:rsidP="004E3369">
      <w:pPr>
        <w:rPr>
          <w:rFonts w:ascii="Times New Roman" w:hAnsi="Times New Roman"/>
        </w:rPr>
      </w:pPr>
      <w:r w:rsidRPr="00ED3D16">
        <w:rPr>
          <w:rFonts w:ascii="Times New Roman" w:hAnsi="Times New Roman"/>
        </w:rPr>
        <w:t xml:space="preserve">Příplatková výbava </w:t>
      </w:r>
      <w:r>
        <w:rPr>
          <w:rFonts w:ascii="Times New Roman" w:hAnsi="Times New Roman"/>
        </w:rPr>
        <w:t xml:space="preserve">                                     </w:t>
      </w:r>
      <w:r w:rsidR="00247C00">
        <w:rPr>
          <w:rFonts w:ascii="Times New Roman" w:hAnsi="Times New Roman"/>
        </w:rPr>
        <w:tab/>
      </w:r>
      <w:proofErr w:type="spellStart"/>
      <w:r w:rsidR="00247C00">
        <w:rPr>
          <w:rFonts w:ascii="Times New Roman" w:hAnsi="Times New Roman"/>
        </w:rPr>
        <w:t>xxx</w:t>
      </w:r>
      <w:proofErr w:type="spellEnd"/>
      <w:r>
        <w:rPr>
          <w:rFonts w:ascii="Times New Roman" w:hAnsi="Times New Roman"/>
        </w:rPr>
        <w:t>,-</w:t>
      </w:r>
      <w:r w:rsidRPr="00ED3D16">
        <w:rPr>
          <w:rFonts w:ascii="Times New Roman" w:hAnsi="Times New Roman"/>
        </w:rPr>
        <w:t xml:space="preserve"> Kč </w:t>
      </w:r>
      <w:r>
        <w:rPr>
          <w:rFonts w:ascii="Times New Roman" w:hAnsi="Times New Roman"/>
        </w:rPr>
        <w:t xml:space="preserve">                                             </w:t>
      </w:r>
      <w:r w:rsidR="00247C00">
        <w:rPr>
          <w:rFonts w:ascii="Times New Roman" w:hAnsi="Times New Roman"/>
        </w:rPr>
        <w:tab/>
      </w:r>
      <w:r>
        <w:rPr>
          <w:rFonts w:ascii="Times New Roman" w:hAnsi="Times New Roman"/>
        </w:rPr>
        <w:t xml:space="preserve"> </w:t>
      </w:r>
      <w:proofErr w:type="spellStart"/>
      <w:r w:rsidR="00247C00">
        <w:rPr>
          <w:rFonts w:ascii="Times New Roman" w:hAnsi="Times New Roman"/>
        </w:rPr>
        <w:t>xxx</w:t>
      </w:r>
      <w:proofErr w:type="spellEnd"/>
      <w:r>
        <w:rPr>
          <w:rFonts w:ascii="Times New Roman" w:hAnsi="Times New Roman"/>
        </w:rPr>
        <w:t>,-</w:t>
      </w:r>
      <w:r w:rsidRPr="00ED3D16">
        <w:rPr>
          <w:rFonts w:ascii="Times New Roman" w:hAnsi="Times New Roman"/>
        </w:rPr>
        <w:t xml:space="preserve"> Kč </w:t>
      </w:r>
    </w:p>
    <w:p w:rsidR="004E3369" w:rsidRDefault="004E3369" w:rsidP="004E3369">
      <w:pPr>
        <w:rPr>
          <w:rFonts w:ascii="Times New Roman" w:hAnsi="Times New Roman"/>
        </w:rPr>
      </w:pPr>
      <w:r w:rsidRPr="00ED3D16">
        <w:rPr>
          <w:rFonts w:ascii="Times New Roman" w:hAnsi="Times New Roman"/>
        </w:rPr>
        <w:t xml:space="preserve">Barva </w:t>
      </w:r>
      <w:r>
        <w:rPr>
          <w:rFonts w:ascii="Times New Roman" w:hAnsi="Times New Roman"/>
        </w:rPr>
        <w:t xml:space="preserve">                                                          </w:t>
      </w:r>
      <w:r w:rsidR="00247C00">
        <w:rPr>
          <w:rFonts w:ascii="Times New Roman" w:hAnsi="Times New Roman"/>
        </w:rPr>
        <w:tab/>
      </w:r>
      <w:proofErr w:type="spellStart"/>
      <w:r w:rsidR="00247C00">
        <w:rPr>
          <w:rFonts w:ascii="Times New Roman" w:hAnsi="Times New Roman"/>
        </w:rPr>
        <w:t>xxx</w:t>
      </w:r>
      <w:proofErr w:type="spellEnd"/>
      <w:r>
        <w:rPr>
          <w:rFonts w:ascii="Times New Roman" w:hAnsi="Times New Roman"/>
        </w:rPr>
        <w:t>,-</w:t>
      </w:r>
      <w:r w:rsidRPr="00ED3D16">
        <w:rPr>
          <w:rFonts w:ascii="Times New Roman" w:hAnsi="Times New Roman"/>
        </w:rPr>
        <w:t xml:space="preserve"> Kč </w:t>
      </w:r>
      <w:r>
        <w:rPr>
          <w:rFonts w:ascii="Times New Roman" w:hAnsi="Times New Roman"/>
        </w:rPr>
        <w:t xml:space="preserve">                                             </w:t>
      </w:r>
      <w:r w:rsidR="00247C00">
        <w:rPr>
          <w:rFonts w:ascii="Times New Roman" w:hAnsi="Times New Roman"/>
        </w:rPr>
        <w:tab/>
      </w:r>
      <w:proofErr w:type="spellStart"/>
      <w:r w:rsidR="00247C00">
        <w:rPr>
          <w:rFonts w:ascii="Times New Roman" w:hAnsi="Times New Roman"/>
        </w:rPr>
        <w:t>xxx</w:t>
      </w:r>
      <w:proofErr w:type="spellEnd"/>
      <w:r>
        <w:rPr>
          <w:rFonts w:ascii="Times New Roman" w:hAnsi="Times New Roman"/>
        </w:rPr>
        <w:t>,-</w:t>
      </w:r>
      <w:r w:rsidRPr="00ED3D16">
        <w:rPr>
          <w:rFonts w:ascii="Times New Roman" w:hAnsi="Times New Roman"/>
        </w:rPr>
        <w:t xml:space="preserve"> Kč</w:t>
      </w:r>
    </w:p>
    <w:p w:rsidR="004E3369" w:rsidRDefault="004E3369" w:rsidP="004E3369">
      <w:pPr>
        <w:rPr>
          <w:rFonts w:ascii="Times New Roman" w:hAnsi="Times New Roman"/>
        </w:rPr>
      </w:pPr>
      <w:r w:rsidRPr="00ED3D16">
        <w:rPr>
          <w:rFonts w:ascii="Times New Roman" w:hAnsi="Times New Roman"/>
        </w:rPr>
        <w:t xml:space="preserve">Bonus </w:t>
      </w:r>
      <w:r>
        <w:rPr>
          <w:rFonts w:ascii="Times New Roman" w:hAnsi="Times New Roman"/>
        </w:rPr>
        <w:t xml:space="preserve">                         </w:t>
      </w:r>
      <w:r w:rsidR="00B814E4">
        <w:rPr>
          <w:rFonts w:ascii="Times New Roman" w:hAnsi="Times New Roman"/>
        </w:rPr>
        <w:t xml:space="preserve">                              </w:t>
      </w:r>
      <w:r>
        <w:rPr>
          <w:rFonts w:ascii="Times New Roman" w:hAnsi="Times New Roman"/>
        </w:rPr>
        <w:t xml:space="preserve"> </w:t>
      </w:r>
      <w:r w:rsidR="00247C00">
        <w:rPr>
          <w:rFonts w:ascii="Times New Roman" w:hAnsi="Times New Roman"/>
        </w:rPr>
        <w:tab/>
      </w:r>
      <w:proofErr w:type="spellStart"/>
      <w:r w:rsidR="00247C00">
        <w:rPr>
          <w:rFonts w:ascii="Times New Roman" w:hAnsi="Times New Roman"/>
        </w:rPr>
        <w:t>xxx</w:t>
      </w:r>
      <w:proofErr w:type="spellEnd"/>
      <w:r>
        <w:rPr>
          <w:rFonts w:ascii="Times New Roman" w:hAnsi="Times New Roman"/>
        </w:rPr>
        <w:t>,-</w:t>
      </w:r>
      <w:r w:rsidRPr="00ED3D16">
        <w:rPr>
          <w:rFonts w:ascii="Times New Roman" w:hAnsi="Times New Roman"/>
        </w:rPr>
        <w:t xml:space="preserve"> Kč </w:t>
      </w:r>
      <w:r>
        <w:rPr>
          <w:rFonts w:ascii="Times New Roman" w:hAnsi="Times New Roman"/>
        </w:rPr>
        <w:t xml:space="preserve">                                         </w:t>
      </w:r>
      <w:r w:rsidR="00247C00">
        <w:rPr>
          <w:rFonts w:ascii="Times New Roman" w:hAnsi="Times New Roman"/>
        </w:rPr>
        <w:tab/>
      </w:r>
      <w:r w:rsidR="00247C00">
        <w:rPr>
          <w:rFonts w:ascii="Times New Roman" w:hAnsi="Times New Roman"/>
        </w:rPr>
        <w:tab/>
      </w:r>
      <w:proofErr w:type="spellStart"/>
      <w:r w:rsidR="00247C00">
        <w:rPr>
          <w:rFonts w:ascii="Times New Roman" w:hAnsi="Times New Roman"/>
        </w:rPr>
        <w:t>xxx</w:t>
      </w:r>
      <w:proofErr w:type="spellEnd"/>
      <w:r>
        <w:rPr>
          <w:rFonts w:ascii="Times New Roman" w:hAnsi="Times New Roman"/>
        </w:rPr>
        <w:t>,-</w:t>
      </w:r>
      <w:r w:rsidRPr="00ED3D16">
        <w:rPr>
          <w:rFonts w:ascii="Times New Roman" w:hAnsi="Times New Roman"/>
        </w:rPr>
        <w:t xml:space="preserve"> Kč </w:t>
      </w:r>
    </w:p>
    <w:p w:rsidR="004E3369" w:rsidRPr="00ED3D16" w:rsidRDefault="004E3369" w:rsidP="004E3369">
      <w:pPr>
        <w:rPr>
          <w:rFonts w:ascii="Times New Roman" w:hAnsi="Times New Roman"/>
        </w:rPr>
      </w:pPr>
      <w:r>
        <w:rPr>
          <w:rFonts w:ascii="Times New Roman" w:hAnsi="Times New Roman"/>
        </w:rPr>
        <w:t xml:space="preserve">Koberce do </w:t>
      </w:r>
      <w:proofErr w:type="gramStart"/>
      <w:r>
        <w:rPr>
          <w:rFonts w:ascii="Times New Roman" w:hAnsi="Times New Roman"/>
        </w:rPr>
        <w:t>vozu                                                    0,-</w:t>
      </w:r>
      <w:proofErr w:type="gramEnd"/>
      <w:r>
        <w:rPr>
          <w:rFonts w:ascii="Times New Roman" w:hAnsi="Times New Roman"/>
        </w:rPr>
        <w:t xml:space="preserve"> Kč                                                       0,- Kč </w:t>
      </w:r>
    </w:p>
    <w:p w:rsidR="004E3369" w:rsidRDefault="004E3369" w:rsidP="004E3369">
      <w:pPr>
        <w:rPr>
          <w:rFonts w:ascii="Times New Roman" w:hAnsi="Times New Roman"/>
          <w:b/>
          <w:bCs/>
          <w:sz w:val="24"/>
          <w:szCs w:val="24"/>
        </w:rPr>
      </w:pPr>
    </w:p>
    <w:p w:rsidR="004E3369" w:rsidRPr="009B792C" w:rsidRDefault="004E3369" w:rsidP="004E3369">
      <w:pPr>
        <w:rPr>
          <w:rFonts w:ascii="Times New Roman" w:hAnsi="Times New Roman"/>
          <w:b/>
          <w:bCs/>
          <w:sz w:val="24"/>
          <w:szCs w:val="24"/>
        </w:rPr>
      </w:pPr>
      <w:r w:rsidRPr="009B792C">
        <w:rPr>
          <w:rFonts w:ascii="Times New Roman" w:hAnsi="Times New Roman"/>
          <w:b/>
          <w:bCs/>
          <w:sz w:val="24"/>
          <w:szCs w:val="24"/>
        </w:rPr>
        <w:t>Cena celkem:                              65</w:t>
      </w:r>
      <w:r>
        <w:rPr>
          <w:rFonts w:ascii="Times New Roman" w:hAnsi="Times New Roman"/>
          <w:b/>
          <w:bCs/>
          <w:sz w:val="24"/>
          <w:szCs w:val="24"/>
        </w:rPr>
        <w:t>5</w:t>
      </w:r>
      <w:r w:rsidRPr="009B792C">
        <w:rPr>
          <w:rFonts w:ascii="Times New Roman" w:hAnsi="Times New Roman"/>
          <w:b/>
          <w:bCs/>
          <w:sz w:val="24"/>
          <w:szCs w:val="24"/>
        </w:rPr>
        <w:t xml:space="preserve"> </w:t>
      </w:r>
      <w:r>
        <w:rPr>
          <w:rFonts w:ascii="Times New Roman" w:hAnsi="Times New Roman"/>
          <w:b/>
          <w:bCs/>
          <w:sz w:val="24"/>
          <w:szCs w:val="24"/>
        </w:rPr>
        <w:t>698</w:t>
      </w:r>
      <w:r w:rsidRPr="009B792C">
        <w:rPr>
          <w:rFonts w:ascii="Times New Roman" w:hAnsi="Times New Roman"/>
          <w:b/>
          <w:bCs/>
          <w:sz w:val="24"/>
          <w:szCs w:val="24"/>
        </w:rPr>
        <w:t xml:space="preserve">,- </w:t>
      </w:r>
      <w:proofErr w:type="gramStart"/>
      <w:r w:rsidRPr="009B792C">
        <w:rPr>
          <w:rFonts w:ascii="Times New Roman" w:hAnsi="Times New Roman"/>
          <w:b/>
          <w:bCs/>
          <w:sz w:val="24"/>
          <w:szCs w:val="24"/>
        </w:rPr>
        <w:t>Kč                                 79</w:t>
      </w:r>
      <w:r>
        <w:rPr>
          <w:rFonts w:ascii="Times New Roman" w:hAnsi="Times New Roman"/>
          <w:b/>
          <w:bCs/>
          <w:sz w:val="24"/>
          <w:szCs w:val="24"/>
        </w:rPr>
        <w:t>3</w:t>
      </w:r>
      <w:r w:rsidRPr="009B792C">
        <w:rPr>
          <w:rFonts w:ascii="Times New Roman" w:hAnsi="Times New Roman"/>
          <w:b/>
          <w:bCs/>
          <w:sz w:val="24"/>
          <w:szCs w:val="24"/>
        </w:rPr>
        <w:t xml:space="preserve"> </w:t>
      </w:r>
      <w:r>
        <w:rPr>
          <w:rFonts w:ascii="Times New Roman" w:hAnsi="Times New Roman"/>
          <w:b/>
          <w:bCs/>
          <w:sz w:val="24"/>
          <w:szCs w:val="24"/>
        </w:rPr>
        <w:t>3</w:t>
      </w:r>
      <w:r w:rsidRPr="009B792C">
        <w:rPr>
          <w:rFonts w:ascii="Times New Roman" w:hAnsi="Times New Roman"/>
          <w:b/>
          <w:bCs/>
          <w:sz w:val="24"/>
          <w:szCs w:val="24"/>
        </w:rPr>
        <w:t>94,-</w:t>
      </w:r>
      <w:proofErr w:type="gramEnd"/>
      <w:r w:rsidRPr="009B792C">
        <w:rPr>
          <w:rFonts w:ascii="Times New Roman" w:hAnsi="Times New Roman"/>
          <w:b/>
          <w:bCs/>
          <w:sz w:val="24"/>
          <w:szCs w:val="24"/>
        </w:rPr>
        <w:t xml:space="preserve"> Kč</w:t>
      </w:r>
    </w:p>
    <w:p w:rsidR="004E3369" w:rsidRPr="00B242F5" w:rsidRDefault="004E3369" w:rsidP="005B14E1">
      <w:pPr>
        <w:rPr>
          <w:rFonts w:ascii="Times New Roman" w:hAnsi="Times New Roman"/>
        </w:rPr>
      </w:pPr>
    </w:p>
    <w:sectPr w:rsidR="004E3369" w:rsidRPr="00B242F5" w:rsidSect="00CF0903">
      <w:headerReference w:type="default" r:id="rId10"/>
      <w:footerReference w:type="default" r:id="rId11"/>
      <w:pgSz w:w="11906" w:h="16838"/>
      <w:pgMar w:top="1560" w:right="1106" w:bottom="1560" w:left="1259" w:header="709" w:footer="63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040" w:rsidRDefault="00373040">
      <w:r>
        <w:separator/>
      </w:r>
    </w:p>
  </w:endnote>
  <w:endnote w:type="continuationSeparator" w:id="0">
    <w:p w:rsidR="00373040" w:rsidRDefault="003730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32A" w:rsidRPr="00B82413" w:rsidRDefault="00CF0903" w:rsidP="00CF0903">
    <w:pPr>
      <w:pStyle w:val="Zpat"/>
      <w:tabs>
        <w:tab w:val="clear" w:pos="4536"/>
        <w:tab w:val="clear" w:pos="9072"/>
        <w:tab w:val="center" w:pos="180"/>
        <w:tab w:val="left" w:pos="3060"/>
      </w:tabs>
      <w:ind w:left="-28" w:right="43" w:hanging="539"/>
      <w:rPr>
        <w:rFonts w:cs="Arial"/>
        <w:b/>
        <w:color w:val="003C69"/>
        <w:sz w:val="16"/>
      </w:rPr>
    </w:pPr>
    <w:r>
      <w:rPr>
        <w:rFonts w:cs="Arial"/>
        <w:b/>
        <w:noProof/>
      </w:rPr>
      <w:drawing>
        <wp:anchor distT="0" distB="0" distL="114300" distR="114300" simplePos="0" relativeHeight="251658240" behindDoc="0" locked="0" layoutInCell="1" allowOverlap="1">
          <wp:simplePos x="0" y="0"/>
          <wp:positionH relativeFrom="column">
            <wp:posOffset>5001260</wp:posOffset>
          </wp:positionH>
          <wp:positionV relativeFrom="paragraph">
            <wp:posOffset>-154305</wp:posOffset>
          </wp:positionV>
          <wp:extent cx="1266825" cy="342900"/>
          <wp:effectExtent l="0" t="0" r="9525" b="0"/>
          <wp:wrapNone/>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66825" cy="342900"/>
                  </a:xfrm>
                  <a:prstGeom prst="rect">
                    <a:avLst/>
                  </a:prstGeom>
                  <a:noFill/>
                  <a:ln>
                    <a:noFill/>
                  </a:ln>
                </pic:spPr>
              </pic:pic>
            </a:graphicData>
          </a:graphic>
        </wp:anchor>
      </w:drawing>
    </w:r>
    <w:r w:rsidR="006F0224" w:rsidRPr="004B331E">
      <w:rPr>
        <w:rStyle w:val="slostrnky"/>
        <w:rFonts w:cs="Arial"/>
        <w:color w:val="003C69"/>
        <w:sz w:val="16"/>
      </w:rPr>
      <w:fldChar w:fldCharType="begin"/>
    </w:r>
    <w:r w:rsidR="006F185E" w:rsidRPr="004B331E">
      <w:rPr>
        <w:rStyle w:val="slostrnky"/>
        <w:rFonts w:cs="Arial"/>
        <w:color w:val="003C69"/>
        <w:sz w:val="16"/>
      </w:rPr>
      <w:instrText xml:space="preserve"> PAGE </w:instrText>
    </w:r>
    <w:r w:rsidR="006F0224" w:rsidRPr="004B331E">
      <w:rPr>
        <w:rStyle w:val="slostrnky"/>
        <w:rFonts w:cs="Arial"/>
        <w:color w:val="003C69"/>
        <w:sz w:val="16"/>
      </w:rPr>
      <w:fldChar w:fldCharType="separate"/>
    </w:r>
    <w:r w:rsidR="00247C00">
      <w:rPr>
        <w:rStyle w:val="slostrnky"/>
        <w:rFonts w:cs="Arial"/>
        <w:noProof/>
        <w:color w:val="003C69"/>
        <w:sz w:val="16"/>
      </w:rPr>
      <w:t>1</w:t>
    </w:r>
    <w:r w:rsidR="006F0224" w:rsidRPr="004B331E">
      <w:rPr>
        <w:rStyle w:val="slostrnky"/>
        <w:rFonts w:cs="Arial"/>
        <w:color w:val="003C69"/>
        <w:sz w:val="16"/>
      </w:rPr>
      <w:fldChar w:fldCharType="end"/>
    </w:r>
    <w:r w:rsidR="006F185E" w:rsidRPr="004B331E">
      <w:rPr>
        <w:rStyle w:val="slostrnky"/>
        <w:rFonts w:cs="Arial"/>
        <w:color w:val="003C69"/>
        <w:sz w:val="16"/>
      </w:rPr>
      <w:t>/</w:t>
    </w:r>
    <w:r w:rsidR="006F0224" w:rsidRPr="004B331E">
      <w:rPr>
        <w:rStyle w:val="slostrnky"/>
        <w:rFonts w:cs="Arial"/>
        <w:color w:val="003C69"/>
        <w:sz w:val="16"/>
      </w:rPr>
      <w:fldChar w:fldCharType="begin"/>
    </w:r>
    <w:r w:rsidR="006F185E" w:rsidRPr="004B331E">
      <w:rPr>
        <w:rStyle w:val="slostrnky"/>
        <w:rFonts w:cs="Arial"/>
        <w:color w:val="003C69"/>
        <w:sz w:val="16"/>
      </w:rPr>
      <w:instrText xml:space="preserve"> NUMPAGES </w:instrText>
    </w:r>
    <w:r w:rsidR="006F0224" w:rsidRPr="004B331E">
      <w:rPr>
        <w:rStyle w:val="slostrnky"/>
        <w:rFonts w:cs="Arial"/>
        <w:color w:val="003C69"/>
        <w:sz w:val="16"/>
      </w:rPr>
      <w:fldChar w:fldCharType="separate"/>
    </w:r>
    <w:r w:rsidR="00247C00">
      <w:rPr>
        <w:rStyle w:val="slostrnky"/>
        <w:rFonts w:cs="Arial"/>
        <w:noProof/>
        <w:color w:val="003C69"/>
        <w:sz w:val="16"/>
      </w:rPr>
      <w:t>7</w:t>
    </w:r>
    <w:r w:rsidR="006F0224" w:rsidRPr="004B331E">
      <w:rPr>
        <w:rStyle w:val="slostrnky"/>
        <w:rFonts w:cs="Arial"/>
        <w:color w:val="003C69"/>
        <w:sz w:val="16"/>
      </w:rPr>
      <w:fldChar w:fldCharType="end"/>
    </w:r>
    <w:r w:rsidR="006F185E" w:rsidRPr="004B331E">
      <w:rPr>
        <w:rStyle w:val="slostrnky"/>
        <w:rFonts w:cs="Arial"/>
        <w:color w:val="003C69"/>
        <w:sz w:val="16"/>
      </w:rPr>
      <w:tab/>
    </w:r>
    <w:r w:rsidR="00DD058B">
      <w:rPr>
        <w:rStyle w:val="slostrnky"/>
        <w:rFonts w:cs="Arial"/>
        <w:b/>
        <w:color w:val="003C69"/>
        <w:sz w:val="16"/>
      </w:rPr>
      <w:t xml:space="preserve"> „</w:t>
    </w:r>
    <w:r w:rsidR="00972FF8">
      <w:rPr>
        <w:rStyle w:val="slostrnky"/>
        <w:rFonts w:cs="Arial"/>
        <w:b/>
        <w:color w:val="003C69"/>
        <w:sz w:val="16"/>
      </w:rPr>
      <w:t>Kupní smlouva</w:t>
    </w:r>
    <w:r w:rsidR="00DD058B">
      <w:rPr>
        <w:rStyle w:val="slostrnky"/>
        <w:rFonts w:cs="Arial"/>
        <w:b/>
        <w:color w:val="003C69"/>
        <w:sz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040" w:rsidRDefault="00373040">
      <w:r>
        <w:separator/>
      </w:r>
    </w:p>
  </w:footnote>
  <w:footnote w:type="continuationSeparator" w:id="0">
    <w:p w:rsidR="00373040" w:rsidRDefault="003730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903" w:rsidRDefault="006F0224" w:rsidP="00CF0903">
    <w:pPr>
      <w:pStyle w:val="Zhlav"/>
      <w:tabs>
        <w:tab w:val="clear" w:pos="4536"/>
        <w:tab w:val="clear" w:pos="9072"/>
        <w:tab w:val="left" w:pos="3015"/>
      </w:tabs>
      <w:rPr>
        <w:rFonts w:cs="Arial"/>
        <w:b/>
        <w:noProof/>
        <w:color w:val="003C69"/>
      </w:rPr>
    </w:pPr>
    <w:r w:rsidRPr="006F0224">
      <w:rPr>
        <w:rFonts w:cs="Arial"/>
        <w:noProof/>
        <w:color w:val="003C69"/>
      </w:rPr>
      <w:pict>
        <v:shapetype id="_x0000_t202" coordsize="21600,21600" o:spt="202" path="m,l,21600r21600,l21600,xe">
          <v:stroke joinstyle="miter"/>
          <v:path gradientshapeok="t" o:connecttype="rect"/>
        </v:shapetype>
        <v:shape id="Textové pole 4" o:spid="_x0000_s16385" type="#_x0000_t202" style="position:absolute;margin-left:185.45pt;margin-top:-2.45pt;width:303.15pt;height:3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" filled="f" stroked="f">
          <v:textbox>
            <w:txbxContent>
              <w:p w:rsidR="00CF0903" w:rsidRPr="002E61E6" w:rsidRDefault="007030B1" w:rsidP="002E61E6">
                <w:pPr>
                  <w:tabs>
                    <w:tab w:val="left" w:pos="142"/>
                  </w:tabs>
                  <w:jc w:val="right"/>
                  <w:rPr>
                    <w:b/>
                    <w:color w:val="1F497D" w:themeColor="text2"/>
                    <w:sz w:val="40"/>
                    <w:szCs w:val="40"/>
                  </w:rPr>
                </w:pPr>
                <w:r>
                  <w:rPr>
                    <w:b/>
                    <w:color w:val="1F497D" w:themeColor="text2"/>
                    <w:sz w:val="40"/>
                    <w:szCs w:val="40"/>
                  </w:rPr>
                  <w:t>Smlouva</w:t>
                </w:r>
              </w:p>
              <w:p w:rsidR="005D65C9" w:rsidRPr="00CF0903" w:rsidRDefault="005D65C9" w:rsidP="005D65C9">
                <w:pPr>
                  <w:tabs>
                    <w:tab w:val="left" w:pos="142"/>
                  </w:tabs>
                  <w:rPr>
                    <w:b/>
                    <w:color w:val="1F497D" w:themeColor="text2"/>
                    <w:sz w:val="40"/>
                    <w:szCs w:val="40"/>
                  </w:rPr>
                </w:pPr>
              </w:p>
            </w:txbxContent>
          </v:textbox>
        </v:shape>
      </w:pict>
    </w:r>
    <w:r w:rsidR="00CF0903">
      <w:rPr>
        <w:rFonts w:cs="Arial"/>
        <w:b/>
        <w:noProof/>
        <w:color w:val="003C69"/>
      </w:rPr>
      <w:t>OVANET a.s.</w:t>
    </w:r>
  </w:p>
  <w:p w:rsidR="006F185E" w:rsidRPr="00CF0903" w:rsidRDefault="00CF0903" w:rsidP="00CF0903">
    <w:pPr>
      <w:pStyle w:val="Zhlav"/>
      <w:tabs>
        <w:tab w:val="clear" w:pos="4536"/>
        <w:tab w:val="clear" w:pos="9072"/>
        <w:tab w:val="left" w:pos="3015"/>
      </w:tabs>
      <w:rPr>
        <w:rFonts w:cs="Arial"/>
        <w:noProof/>
        <w:color w:val="003C69"/>
      </w:rPr>
    </w:pPr>
    <w:r>
      <w:rPr>
        <w:rFonts w:cs="Arial"/>
        <w:noProof/>
        <w:color w:val="003C69"/>
      </w:rPr>
      <w:t>Hájkova 1100/13, 702 00 Ostrava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5AA444A"/>
    <w:lvl w:ilvl="0">
      <w:start w:val="1"/>
      <w:numFmt w:val="bullet"/>
      <w:pStyle w:val="Seznamsodrkami"/>
      <w:lvlText w:val=""/>
      <w:lvlJc w:val="left"/>
      <w:pPr>
        <w:tabs>
          <w:tab w:val="num" w:pos="397"/>
        </w:tabs>
        <w:ind w:left="397" w:hanging="397"/>
      </w:pPr>
      <w:rPr>
        <w:rFonts w:ascii="Symbol" w:hAnsi="Symbol" w:hint="default"/>
        <w:color w:val="00A4E8"/>
        <w:sz w:val="20"/>
        <w:szCs w:val="20"/>
      </w:rPr>
    </w:lvl>
  </w:abstractNum>
  <w:abstractNum w:abstractNumId="1">
    <w:nsid w:val="00000002"/>
    <w:multiLevelType w:val="singleLevel"/>
    <w:tmpl w:val="00000002"/>
    <w:name w:val="WW8Num2"/>
    <w:lvl w:ilvl="0">
      <w:start w:val="2"/>
      <w:numFmt w:val="decimal"/>
      <w:lvlText w:val="%1."/>
      <w:lvlJc w:val="left"/>
      <w:pPr>
        <w:tabs>
          <w:tab w:val="num" w:pos="420"/>
        </w:tabs>
        <w:ind w:left="420" w:hanging="420"/>
      </w:pPr>
    </w:lvl>
  </w:abstractNum>
  <w:abstractNum w:abstractNumId="2">
    <w:nsid w:val="00000003"/>
    <w:multiLevelType w:val="singleLevel"/>
    <w:tmpl w:val="00000003"/>
    <w:name w:val="WW8Num3"/>
    <w:lvl w:ilvl="0">
      <w:start w:val="1"/>
      <w:numFmt w:val="decimal"/>
      <w:lvlText w:val="%1."/>
      <w:lvlJc w:val="left"/>
      <w:pPr>
        <w:tabs>
          <w:tab w:val="num" w:pos="644"/>
        </w:tabs>
        <w:ind w:left="644" w:hanging="360"/>
      </w:pPr>
      <w:rPr>
        <w:b w:val="0"/>
      </w:rPr>
    </w:lvl>
  </w:abstractNum>
  <w:abstractNum w:abstractNumId="3">
    <w:nsid w:val="00000004"/>
    <w:multiLevelType w:val="singleLevel"/>
    <w:tmpl w:val="E95E6D30"/>
    <w:name w:val="WW8Num4"/>
    <w:lvl w:ilvl="0">
      <w:start w:val="1"/>
      <w:numFmt w:val="decimal"/>
      <w:lvlText w:val="%1."/>
      <w:lvlJc w:val="left"/>
      <w:pPr>
        <w:tabs>
          <w:tab w:val="num" w:pos="360"/>
        </w:tabs>
        <w:ind w:left="360" w:hanging="360"/>
      </w:pPr>
      <w:rPr>
        <w:b/>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3700DAB"/>
    <w:multiLevelType w:val="multilevel"/>
    <w:tmpl w:val="618821A8"/>
    <w:lvl w:ilvl="0">
      <w:start w:val="3"/>
      <w:numFmt w:val="upperRoman"/>
      <w:suff w:val="space"/>
      <w:lvlText w:val="%1."/>
      <w:lvlJc w:val="left"/>
      <w:pPr>
        <w:ind w:left="0" w:firstLine="0"/>
      </w:pPr>
      <w:rPr>
        <w:rFonts w:ascii="Arial" w:hAnsi="Arial" w:hint="default"/>
        <w:b/>
        <w:i w:val="0"/>
        <w:sz w:val="24"/>
      </w:rPr>
    </w:lvl>
    <w:lvl w:ilvl="1">
      <w:start w:val="1"/>
      <w:numFmt w:val="decimal"/>
      <w:pStyle w:val="SBSSmlouva"/>
      <w:lvlText w:val="%2."/>
      <w:lvlJc w:val="left"/>
      <w:pPr>
        <w:ind w:left="567" w:hanging="567"/>
      </w:pPr>
      <w:rPr>
        <w:rFonts w:ascii="Arial" w:hAnsi="Arial" w:hint="default"/>
        <w:b/>
        <w:i w:val="0"/>
        <w:sz w:val="22"/>
      </w:rPr>
    </w:lvl>
    <w:lvl w:ilvl="2">
      <w:start w:val="3"/>
      <w:numFmt w:val="decimal"/>
      <w:lvlText w:val="1.%3."/>
      <w:lvlJc w:val="left"/>
      <w:pPr>
        <w:ind w:left="1134" w:hanging="567"/>
      </w:pPr>
      <w:rPr>
        <w:rFonts w:ascii="Times New Roman" w:hAnsi="Times New Roman" w:cs="Times New Roman" w:hint="default"/>
        <w:b w:val="0"/>
        <w:i w:val="0"/>
        <w:sz w:val="22"/>
        <w:szCs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145D793F"/>
    <w:multiLevelType w:val="hybridMultilevel"/>
    <w:tmpl w:val="5528444A"/>
    <w:lvl w:ilvl="0" w:tplc="708E8440">
      <w:start w:val="1"/>
      <w:numFmt w:val="lowerLetter"/>
      <w:lvlText w:val="%1)"/>
      <w:lvlJc w:val="left"/>
      <w:pPr>
        <w:tabs>
          <w:tab w:val="num" w:pos="284"/>
        </w:tabs>
        <w:ind w:left="567" w:hanging="283"/>
      </w:pPr>
      <w:rPr>
        <w:rFonts w:ascii="Times New Roman" w:hAnsi="Times New Roman"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C3556A6"/>
    <w:multiLevelType w:val="hybridMultilevel"/>
    <w:tmpl w:val="F0546682"/>
    <w:lvl w:ilvl="0" w:tplc="C7AEF0FE">
      <w:numFmt w:val="bullet"/>
      <w:lvlText w:val="-"/>
      <w:lvlJc w:val="left"/>
      <w:pPr>
        <w:tabs>
          <w:tab w:val="num" w:pos="720"/>
        </w:tabs>
        <w:ind w:left="720" w:hanging="360"/>
      </w:pPr>
      <w:rPr>
        <w:rFonts w:ascii="Times New Roman" w:eastAsia="Times New Roman" w:hAnsi="Times New Roman" w:cs="Times New Roman" w:hint="default"/>
      </w:rPr>
    </w:lvl>
    <w:lvl w:ilvl="1" w:tplc="8DCA0902"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8">
    <w:nsid w:val="56106C43"/>
    <w:multiLevelType w:val="hybridMultilevel"/>
    <w:tmpl w:val="9A206E0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B657CB8"/>
    <w:multiLevelType w:val="singleLevel"/>
    <w:tmpl w:val="9332864E"/>
    <w:lvl w:ilvl="0">
      <w:start w:val="1"/>
      <w:numFmt w:val="lowerLetter"/>
      <w:pStyle w:val="Zkladntextodsaz2"/>
      <w:lvlText w:val="%1)"/>
      <w:lvlJc w:val="left"/>
      <w:pPr>
        <w:tabs>
          <w:tab w:val="num" w:pos="360"/>
        </w:tabs>
        <w:ind w:left="283" w:hanging="283"/>
      </w:pPr>
      <w:rPr>
        <w:b w:val="0"/>
        <w:i w:val="0"/>
        <w:sz w:val="24"/>
        <w:szCs w:val="24"/>
      </w:rPr>
    </w:lvl>
  </w:abstractNum>
  <w:abstractNum w:abstractNumId="10">
    <w:nsid w:val="5DC3505B"/>
    <w:multiLevelType w:val="multilevel"/>
    <w:tmpl w:val="9326A20E"/>
    <w:lvl w:ilvl="0">
      <w:start w:val="1"/>
      <w:numFmt w:val="upperRoman"/>
      <w:pStyle w:val="Nzev"/>
      <w:lvlText w:val="%1."/>
      <w:lvlJc w:val="right"/>
      <w:pPr>
        <w:ind w:left="720" w:hanging="360"/>
      </w:pPr>
    </w:lvl>
    <w:lvl w:ilvl="1">
      <w:start w:val="1"/>
      <w:numFmt w:val="decimal"/>
      <w:isLgl/>
      <w:lvlText w:val="%1.%2."/>
      <w:lvlJc w:val="left"/>
      <w:pPr>
        <w:tabs>
          <w:tab w:val="num" w:pos="1065"/>
        </w:tabs>
        <w:ind w:left="1065" w:hanging="705"/>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11">
    <w:nsid w:val="5F325B32"/>
    <w:multiLevelType w:val="hybridMultilevel"/>
    <w:tmpl w:val="E72E55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12F0528"/>
    <w:multiLevelType w:val="hybridMultilevel"/>
    <w:tmpl w:val="EA5C88E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683E6E78"/>
    <w:multiLevelType w:val="multilevel"/>
    <w:tmpl w:val="B9DEF666"/>
    <w:lvl w:ilvl="0">
      <w:start w:val="1"/>
      <w:numFmt w:val="none"/>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0"/>
        </w:tabs>
        <w:ind w:left="0" w:firstLine="0"/>
      </w:pPr>
      <w:rPr>
        <w:rFonts w:ascii="Arial" w:hAnsi="Arial" w:hint="default"/>
        <w:b/>
        <w:i w:val="0"/>
        <w:sz w:val="24"/>
      </w:rPr>
    </w:lvl>
    <w:lvl w:ilvl="2">
      <w:start w:val="1"/>
      <w:numFmt w:val="decimal"/>
      <w:lvlText w:val="%3."/>
      <w:lvlJc w:val="left"/>
      <w:pPr>
        <w:tabs>
          <w:tab w:val="num" w:pos="426"/>
        </w:tabs>
        <w:ind w:left="426" w:hanging="284"/>
      </w:pPr>
      <w:rPr>
        <w:rFonts w:ascii="Arial" w:hAnsi="Arial" w:cs="Arial"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9"/>
  </w:num>
  <w:num w:numId="3">
    <w:abstractNumId w:val="5"/>
  </w:num>
  <w:num w:numId="4">
    <w:abstractNumId w:val="0"/>
  </w:num>
  <w:num w:numId="5">
    <w:abstractNumId w:val="13"/>
  </w:num>
  <w:num w:numId="6">
    <w:abstractNumId w:val="7"/>
  </w:num>
  <w:num w:numId="7">
    <w:abstractNumId w:val="6"/>
  </w:num>
  <w:num w:numId="8">
    <w:abstractNumId w:val="11"/>
  </w:num>
  <w:num w:numId="9">
    <w:abstractNumId w:val="12"/>
  </w:num>
  <w:num w:numId="10">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09"/>
  <w:hyphenationZone w:val="425"/>
  <w:characterSpacingControl w:val="doNotCompress"/>
  <w:hdrShapeDefaults>
    <o:shapedefaults v:ext="edit" spidmax="17410"/>
    <o:shapelayout v:ext="edit">
      <o:idmap v:ext="edit" data="16"/>
    </o:shapelayout>
  </w:hdrShapeDefaults>
  <w:footnotePr>
    <w:footnote w:id="-1"/>
    <w:footnote w:id="0"/>
  </w:footnotePr>
  <w:endnotePr>
    <w:endnote w:id="-1"/>
    <w:endnote w:id="0"/>
  </w:endnotePr>
  <w:compat/>
  <w:rsids>
    <w:rsidRoot w:val="00CA7728"/>
    <w:rsid w:val="00001574"/>
    <w:rsid w:val="00001DF8"/>
    <w:rsid w:val="000048F9"/>
    <w:rsid w:val="00005520"/>
    <w:rsid w:val="00006492"/>
    <w:rsid w:val="0001150D"/>
    <w:rsid w:val="00011699"/>
    <w:rsid w:val="00011898"/>
    <w:rsid w:val="00011F1C"/>
    <w:rsid w:val="00012D88"/>
    <w:rsid w:val="00023737"/>
    <w:rsid w:val="00025367"/>
    <w:rsid w:val="00033350"/>
    <w:rsid w:val="00033E0B"/>
    <w:rsid w:val="00034C9F"/>
    <w:rsid w:val="00034D64"/>
    <w:rsid w:val="00040A32"/>
    <w:rsid w:val="00043108"/>
    <w:rsid w:val="000466C0"/>
    <w:rsid w:val="000476B4"/>
    <w:rsid w:val="00051FAC"/>
    <w:rsid w:val="000530BD"/>
    <w:rsid w:val="0005509A"/>
    <w:rsid w:val="00061B7E"/>
    <w:rsid w:val="0006371D"/>
    <w:rsid w:val="00064BCE"/>
    <w:rsid w:val="000652E1"/>
    <w:rsid w:val="00065352"/>
    <w:rsid w:val="000657B7"/>
    <w:rsid w:val="0006656C"/>
    <w:rsid w:val="00067744"/>
    <w:rsid w:val="00071B8E"/>
    <w:rsid w:val="00071FE4"/>
    <w:rsid w:val="00075CF4"/>
    <w:rsid w:val="00076ADF"/>
    <w:rsid w:val="00076B59"/>
    <w:rsid w:val="00077C1B"/>
    <w:rsid w:val="00077E8B"/>
    <w:rsid w:val="00081ECD"/>
    <w:rsid w:val="00082828"/>
    <w:rsid w:val="00082DAB"/>
    <w:rsid w:val="00085D3D"/>
    <w:rsid w:val="0009196A"/>
    <w:rsid w:val="00092A95"/>
    <w:rsid w:val="000956B2"/>
    <w:rsid w:val="000968C2"/>
    <w:rsid w:val="00096A9F"/>
    <w:rsid w:val="00096B7E"/>
    <w:rsid w:val="00097D3E"/>
    <w:rsid w:val="000A2600"/>
    <w:rsid w:val="000B2F9B"/>
    <w:rsid w:val="000B4BF1"/>
    <w:rsid w:val="000B502C"/>
    <w:rsid w:val="000B6745"/>
    <w:rsid w:val="000B79FB"/>
    <w:rsid w:val="000C6839"/>
    <w:rsid w:val="000C6AFD"/>
    <w:rsid w:val="000C79DD"/>
    <w:rsid w:val="000C7BFD"/>
    <w:rsid w:val="000C7DE1"/>
    <w:rsid w:val="000D3106"/>
    <w:rsid w:val="000D4AAD"/>
    <w:rsid w:val="000D4ACF"/>
    <w:rsid w:val="000D6C93"/>
    <w:rsid w:val="000D7069"/>
    <w:rsid w:val="000E0363"/>
    <w:rsid w:val="000E4A98"/>
    <w:rsid w:val="000E57F9"/>
    <w:rsid w:val="000F104E"/>
    <w:rsid w:val="000F1F96"/>
    <w:rsid w:val="000F2BF5"/>
    <w:rsid w:val="000F2E54"/>
    <w:rsid w:val="000F3F02"/>
    <w:rsid w:val="000F7DDB"/>
    <w:rsid w:val="0010105F"/>
    <w:rsid w:val="001031F4"/>
    <w:rsid w:val="001042B5"/>
    <w:rsid w:val="00104840"/>
    <w:rsid w:val="00104D90"/>
    <w:rsid w:val="00107022"/>
    <w:rsid w:val="00107117"/>
    <w:rsid w:val="001072B7"/>
    <w:rsid w:val="001105DF"/>
    <w:rsid w:val="00110DC6"/>
    <w:rsid w:val="00111AEB"/>
    <w:rsid w:val="001126D3"/>
    <w:rsid w:val="00114BA8"/>
    <w:rsid w:val="0011617D"/>
    <w:rsid w:val="001163A2"/>
    <w:rsid w:val="001165D7"/>
    <w:rsid w:val="001170BE"/>
    <w:rsid w:val="00117D47"/>
    <w:rsid w:val="001206E3"/>
    <w:rsid w:val="00120D17"/>
    <w:rsid w:val="001240C8"/>
    <w:rsid w:val="00124187"/>
    <w:rsid w:val="00132BA3"/>
    <w:rsid w:val="001357B9"/>
    <w:rsid w:val="0013692C"/>
    <w:rsid w:val="00137276"/>
    <w:rsid w:val="00137D4D"/>
    <w:rsid w:val="00140401"/>
    <w:rsid w:val="00141E93"/>
    <w:rsid w:val="0014340E"/>
    <w:rsid w:val="00143618"/>
    <w:rsid w:val="0014556C"/>
    <w:rsid w:val="00147C31"/>
    <w:rsid w:val="00150E6A"/>
    <w:rsid w:val="001537FF"/>
    <w:rsid w:val="00153BF0"/>
    <w:rsid w:val="001557BD"/>
    <w:rsid w:val="00156079"/>
    <w:rsid w:val="00157792"/>
    <w:rsid w:val="0016458C"/>
    <w:rsid w:val="001659FB"/>
    <w:rsid w:val="00166E95"/>
    <w:rsid w:val="00171CE6"/>
    <w:rsid w:val="0017427A"/>
    <w:rsid w:val="00174EAD"/>
    <w:rsid w:val="00177EF3"/>
    <w:rsid w:val="001808C9"/>
    <w:rsid w:val="00182F34"/>
    <w:rsid w:val="001844CB"/>
    <w:rsid w:val="00186DF5"/>
    <w:rsid w:val="00187738"/>
    <w:rsid w:val="001905D0"/>
    <w:rsid w:val="00192B7F"/>
    <w:rsid w:val="00194E89"/>
    <w:rsid w:val="00196DD9"/>
    <w:rsid w:val="001978E0"/>
    <w:rsid w:val="001A1488"/>
    <w:rsid w:val="001A191D"/>
    <w:rsid w:val="001A222B"/>
    <w:rsid w:val="001A5BE1"/>
    <w:rsid w:val="001A6213"/>
    <w:rsid w:val="001B09A6"/>
    <w:rsid w:val="001B09DA"/>
    <w:rsid w:val="001B0C20"/>
    <w:rsid w:val="001B3F74"/>
    <w:rsid w:val="001B58C8"/>
    <w:rsid w:val="001B751F"/>
    <w:rsid w:val="001B7623"/>
    <w:rsid w:val="001C15B1"/>
    <w:rsid w:val="001C555C"/>
    <w:rsid w:val="001C6452"/>
    <w:rsid w:val="001C7378"/>
    <w:rsid w:val="001D2228"/>
    <w:rsid w:val="001D2EC4"/>
    <w:rsid w:val="001D5115"/>
    <w:rsid w:val="001D6C9E"/>
    <w:rsid w:val="001E0628"/>
    <w:rsid w:val="001E4CBB"/>
    <w:rsid w:val="001F4CB6"/>
    <w:rsid w:val="001F57F2"/>
    <w:rsid w:val="001F5973"/>
    <w:rsid w:val="00200484"/>
    <w:rsid w:val="002024A1"/>
    <w:rsid w:val="002052F0"/>
    <w:rsid w:val="002057CE"/>
    <w:rsid w:val="002113CD"/>
    <w:rsid w:val="0021213D"/>
    <w:rsid w:val="00212438"/>
    <w:rsid w:val="0021653C"/>
    <w:rsid w:val="0021715E"/>
    <w:rsid w:val="00217EA3"/>
    <w:rsid w:val="00222323"/>
    <w:rsid w:val="00223C13"/>
    <w:rsid w:val="00227952"/>
    <w:rsid w:val="00231E29"/>
    <w:rsid w:val="002320D9"/>
    <w:rsid w:val="00232D69"/>
    <w:rsid w:val="002339F0"/>
    <w:rsid w:val="00234F8B"/>
    <w:rsid w:val="002352AC"/>
    <w:rsid w:val="002352DB"/>
    <w:rsid w:val="002365A9"/>
    <w:rsid w:val="00247C00"/>
    <w:rsid w:val="0025231A"/>
    <w:rsid w:val="002551C8"/>
    <w:rsid w:val="00255498"/>
    <w:rsid w:val="00256084"/>
    <w:rsid w:val="002573ED"/>
    <w:rsid w:val="00257D6A"/>
    <w:rsid w:val="0026472B"/>
    <w:rsid w:val="00267C49"/>
    <w:rsid w:val="00272711"/>
    <w:rsid w:val="00274E28"/>
    <w:rsid w:val="00275150"/>
    <w:rsid w:val="00276198"/>
    <w:rsid w:val="00280152"/>
    <w:rsid w:val="00285880"/>
    <w:rsid w:val="00295DB8"/>
    <w:rsid w:val="002B20E3"/>
    <w:rsid w:val="002B4617"/>
    <w:rsid w:val="002B50A4"/>
    <w:rsid w:val="002B6AD8"/>
    <w:rsid w:val="002C294C"/>
    <w:rsid w:val="002C2A4B"/>
    <w:rsid w:val="002C5A51"/>
    <w:rsid w:val="002D0D5C"/>
    <w:rsid w:val="002D3496"/>
    <w:rsid w:val="002D3ADA"/>
    <w:rsid w:val="002D5C76"/>
    <w:rsid w:val="002E09F8"/>
    <w:rsid w:val="002E0F4B"/>
    <w:rsid w:val="002E328E"/>
    <w:rsid w:val="002E48C5"/>
    <w:rsid w:val="002E6016"/>
    <w:rsid w:val="002E61E6"/>
    <w:rsid w:val="002F0355"/>
    <w:rsid w:val="002F48DE"/>
    <w:rsid w:val="002F4AA4"/>
    <w:rsid w:val="002F4F62"/>
    <w:rsid w:val="002F54F8"/>
    <w:rsid w:val="00300CEA"/>
    <w:rsid w:val="00300F8F"/>
    <w:rsid w:val="00302127"/>
    <w:rsid w:val="00303434"/>
    <w:rsid w:val="003037B8"/>
    <w:rsid w:val="00304AE1"/>
    <w:rsid w:val="00305114"/>
    <w:rsid w:val="00306EB2"/>
    <w:rsid w:val="003113F5"/>
    <w:rsid w:val="00311F40"/>
    <w:rsid w:val="003146C8"/>
    <w:rsid w:val="00314FDE"/>
    <w:rsid w:val="00315DB2"/>
    <w:rsid w:val="0032167C"/>
    <w:rsid w:val="00323491"/>
    <w:rsid w:val="00325DDA"/>
    <w:rsid w:val="00331888"/>
    <w:rsid w:val="00334EF8"/>
    <w:rsid w:val="003359D2"/>
    <w:rsid w:val="00336523"/>
    <w:rsid w:val="003377FE"/>
    <w:rsid w:val="00343930"/>
    <w:rsid w:val="0035204D"/>
    <w:rsid w:val="003606E4"/>
    <w:rsid w:val="003626BD"/>
    <w:rsid w:val="00363B39"/>
    <w:rsid w:val="00363DC4"/>
    <w:rsid w:val="003640E0"/>
    <w:rsid w:val="00365726"/>
    <w:rsid w:val="0036786C"/>
    <w:rsid w:val="00372984"/>
    <w:rsid w:val="00373040"/>
    <w:rsid w:val="00374AE0"/>
    <w:rsid w:val="00377C35"/>
    <w:rsid w:val="003808CC"/>
    <w:rsid w:val="003813E3"/>
    <w:rsid w:val="00382FD6"/>
    <w:rsid w:val="00384FA4"/>
    <w:rsid w:val="00385149"/>
    <w:rsid w:val="00385D1E"/>
    <w:rsid w:val="00386C29"/>
    <w:rsid w:val="003901FE"/>
    <w:rsid w:val="00392C52"/>
    <w:rsid w:val="003938E9"/>
    <w:rsid w:val="00393926"/>
    <w:rsid w:val="00394908"/>
    <w:rsid w:val="00396FF3"/>
    <w:rsid w:val="00397C03"/>
    <w:rsid w:val="003A191C"/>
    <w:rsid w:val="003A4D07"/>
    <w:rsid w:val="003A66D2"/>
    <w:rsid w:val="003B0CF6"/>
    <w:rsid w:val="003B0E21"/>
    <w:rsid w:val="003B5B5C"/>
    <w:rsid w:val="003B6065"/>
    <w:rsid w:val="003C0C0B"/>
    <w:rsid w:val="003C0D19"/>
    <w:rsid w:val="003C2233"/>
    <w:rsid w:val="003C3033"/>
    <w:rsid w:val="003C3B90"/>
    <w:rsid w:val="003D0DEE"/>
    <w:rsid w:val="003D1CD0"/>
    <w:rsid w:val="003D39F9"/>
    <w:rsid w:val="003D3A34"/>
    <w:rsid w:val="003D4294"/>
    <w:rsid w:val="003D75E7"/>
    <w:rsid w:val="003E0207"/>
    <w:rsid w:val="003E2EAE"/>
    <w:rsid w:val="003E4990"/>
    <w:rsid w:val="003E4B6A"/>
    <w:rsid w:val="003E4C45"/>
    <w:rsid w:val="003E636E"/>
    <w:rsid w:val="003F6523"/>
    <w:rsid w:val="00401FD1"/>
    <w:rsid w:val="0040303C"/>
    <w:rsid w:val="00403B93"/>
    <w:rsid w:val="00404D29"/>
    <w:rsid w:val="00405B15"/>
    <w:rsid w:val="0041271F"/>
    <w:rsid w:val="004161ED"/>
    <w:rsid w:val="0042023B"/>
    <w:rsid w:val="00420F02"/>
    <w:rsid w:val="00425341"/>
    <w:rsid w:val="00427B45"/>
    <w:rsid w:val="0043135C"/>
    <w:rsid w:val="00431E59"/>
    <w:rsid w:val="0044049A"/>
    <w:rsid w:val="00442189"/>
    <w:rsid w:val="0044224B"/>
    <w:rsid w:val="00442D40"/>
    <w:rsid w:val="004434A3"/>
    <w:rsid w:val="004448E9"/>
    <w:rsid w:val="0044532C"/>
    <w:rsid w:val="00452020"/>
    <w:rsid w:val="00453717"/>
    <w:rsid w:val="0045394A"/>
    <w:rsid w:val="00454CBF"/>
    <w:rsid w:val="004554BB"/>
    <w:rsid w:val="00461C9A"/>
    <w:rsid w:val="00463252"/>
    <w:rsid w:val="00464160"/>
    <w:rsid w:val="004643CA"/>
    <w:rsid w:val="004656B3"/>
    <w:rsid w:val="00466C0A"/>
    <w:rsid w:val="00466C8B"/>
    <w:rsid w:val="00466F03"/>
    <w:rsid w:val="004726F5"/>
    <w:rsid w:val="00475747"/>
    <w:rsid w:val="00475A77"/>
    <w:rsid w:val="00477AF8"/>
    <w:rsid w:val="00480483"/>
    <w:rsid w:val="004824D8"/>
    <w:rsid w:val="00494CCA"/>
    <w:rsid w:val="00495D65"/>
    <w:rsid w:val="004A2010"/>
    <w:rsid w:val="004A32C0"/>
    <w:rsid w:val="004B0D95"/>
    <w:rsid w:val="004B176B"/>
    <w:rsid w:val="004B19C2"/>
    <w:rsid w:val="004B1F48"/>
    <w:rsid w:val="004B41CA"/>
    <w:rsid w:val="004B59AE"/>
    <w:rsid w:val="004C06DF"/>
    <w:rsid w:val="004C101D"/>
    <w:rsid w:val="004C5998"/>
    <w:rsid w:val="004C6786"/>
    <w:rsid w:val="004C7829"/>
    <w:rsid w:val="004D058F"/>
    <w:rsid w:val="004D1482"/>
    <w:rsid w:val="004D232A"/>
    <w:rsid w:val="004D5A65"/>
    <w:rsid w:val="004E01AA"/>
    <w:rsid w:val="004E057F"/>
    <w:rsid w:val="004E2BE4"/>
    <w:rsid w:val="004E2DBD"/>
    <w:rsid w:val="004E3369"/>
    <w:rsid w:val="004E4B39"/>
    <w:rsid w:val="004E7CA2"/>
    <w:rsid w:val="004F101B"/>
    <w:rsid w:val="004F1443"/>
    <w:rsid w:val="004F176A"/>
    <w:rsid w:val="004F3549"/>
    <w:rsid w:val="004F3901"/>
    <w:rsid w:val="004F3BD8"/>
    <w:rsid w:val="004F3D37"/>
    <w:rsid w:val="004F495E"/>
    <w:rsid w:val="004F70BC"/>
    <w:rsid w:val="004F79CB"/>
    <w:rsid w:val="00504446"/>
    <w:rsid w:val="00504500"/>
    <w:rsid w:val="00504C83"/>
    <w:rsid w:val="00504D7C"/>
    <w:rsid w:val="00506945"/>
    <w:rsid w:val="00514742"/>
    <w:rsid w:val="00515B46"/>
    <w:rsid w:val="00521699"/>
    <w:rsid w:val="005217E7"/>
    <w:rsid w:val="005226D1"/>
    <w:rsid w:val="00525008"/>
    <w:rsid w:val="0052702A"/>
    <w:rsid w:val="00527AB4"/>
    <w:rsid w:val="005310AD"/>
    <w:rsid w:val="00531932"/>
    <w:rsid w:val="005350EB"/>
    <w:rsid w:val="00544EC7"/>
    <w:rsid w:val="0054557B"/>
    <w:rsid w:val="0055193D"/>
    <w:rsid w:val="005538EF"/>
    <w:rsid w:val="00553F5A"/>
    <w:rsid w:val="00555CCA"/>
    <w:rsid w:val="00560E4D"/>
    <w:rsid w:val="005644A2"/>
    <w:rsid w:val="005706B0"/>
    <w:rsid w:val="00570E36"/>
    <w:rsid w:val="005721DD"/>
    <w:rsid w:val="005757D1"/>
    <w:rsid w:val="00576822"/>
    <w:rsid w:val="005769B4"/>
    <w:rsid w:val="00582562"/>
    <w:rsid w:val="0058420D"/>
    <w:rsid w:val="00584420"/>
    <w:rsid w:val="00585FE5"/>
    <w:rsid w:val="0058723C"/>
    <w:rsid w:val="00592B24"/>
    <w:rsid w:val="00592CE0"/>
    <w:rsid w:val="00597B24"/>
    <w:rsid w:val="005A1C02"/>
    <w:rsid w:val="005A3349"/>
    <w:rsid w:val="005A412A"/>
    <w:rsid w:val="005A4B63"/>
    <w:rsid w:val="005A59F3"/>
    <w:rsid w:val="005A6B53"/>
    <w:rsid w:val="005B1112"/>
    <w:rsid w:val="005B1230"/>
    <w:rsid w:val="005B14E1"/>
    <w:rsid w:val="005B3F7E"/>
    <w:rsid w:val="005B57D9"/>
    <w:rsid w:val="005C0594"/>
    <w:rsid w:val="005C1A6C"/>
    <w:rsid w:val="005C2094"/>
    <w:rsid w:val="005C5DA2"/>
    <w:rsid w:val="005D02FA"/>
    <w:rsid w:val="005D5FFA"/>
    <w:rsid w:val="005D65C9"/>
    <w:rsid w:val="005D7875"/>
    <w:rsid w:val="005E2F0F"/>
    <w:rsid w:val="005E4788"/>
    <w:rsid w:val="005F0E26"/>
    <w:rsid w:val="005F1749"/>
    <w:rsid w:val="005F2995"/>
    <w:rsid w:val="005F305D"/>
    <w:rsid w:val="00600162"/>
    <w:rsid w:val="006067DC"/>
    <w:rsid w:val="00607958"/>
    <w:rsid w:val="00610D9D"/>
    <w:rsid w:val="0061150D"/>
    <w:rsid w:val="006121A8"/>
    <w:rsid w:val="00615B86"/>
    <w:rsid w:val="006173EA"/>
    <w:rsid w:val="00623A4C"/>
    <w:rsid w:val="00623CDC"/>
    <w:rsid w:val="00625E0C"/>
    <w:rsid w:val="00625E82"/>
    <w:rsid w:val="00630767"/>
    <w:rsid w:val="00633DA5"/>
    <w:rsid w:val="00634518"/>
    <w:rsid w:val="00642CBD"/>
    <w:rsid w:val="006431F0"/>
    <w:rsid w:val="00645C3F"/>
    <w:rsid w:val="006472BF"/>
    <w:rsid w:val="00647E87"/>
    <w:rsid w:val="00650660"/>
    <w:rsid w:val="00650964"/>
    <w:rsid w:val="00653E7F"/>
    <w:rsid w:val="006556D6"/>
    <w:rsid w:val="00655A6A"/>
    <w:rsid w:val="0066014F"/>
    <w:rsid w:val="00662541"/>
    <w:rsid w:val="006648CA"/>
    <w:rsid w:val="00664EFF"/>
    <w:rsid w:val="00665F10"/>
    <w:rsid w:val="00671969"/>
    <w:rsid w:val="006740D6"/>
    <w:rsid w:val="006758D5"/>
    <w:rsid w:val="00676BA5"/>
    <w:rsid w:val="006812BE"/>
    <w:rsid w:val="00683E5D"/>
    <w:rsid w:val="0068408A"/>
    <w:rsid w:val="00687FDD"/>
    <w:rsid w:val="006A0B75"/>
    <w:rsid w:val="006A0E3F"/>
    <w:rsid w:val="006A2509"/>
    <w:rsid w:val="006A61E6"/>
    <w:rsid w:val="006A7A3A"/>
    <w:rsid w:val="006B3B47"/>
    <w:rsid w:val="006C3A07"/>
    <w:rsid w:val="006C47E8"/>
    <w:rsid w:val="006C4DEF"/>
    <w:rsid w:val="006C5547"/>
    <w:rsid w:val="006C7045"/>
    <w:rsid w:val="006D0048"/>
    <w:rsid w:val="006D1233"/>
    <w:rsid w:val="006D4C85"/>
    <w:rsid w:val="006E014D"/>
    <w:rsid w:val="006E2735"/>
    <w:rsid w:val="006F0224"/>
    <w:rsid w:val="006F185E"/>
    <w:rsid w:val="006F3965"/>
    <w:rsid w:val="006F5C7B"/>
    <w:rsid w:val="006F65BA"/>
    <w:rsid w:val="007030B1"/>
    <w:rsid w:val="00703236"/>
    <w:rsid w:val="0070369B"/>
    <w:rsid w:val="007036C8"/>
    <w:rsid w:val="00705147"/>
    <w:rsid w:val="00706780"/>
    <w:rsid w:val="00706CD0"/>
    <w:rsid w:val="00712FF1"/>
    <w:rsid w:val="00714362"/>
    <w:rsid w:val="00720EE6"/>
    <w:rsid w:val="0072284F"/>
    <w:rsid w:val="00722B69"/>
    <w:rsid w:val="0072343C"/>
    <w:rsid w:val="00725265"/>
    <w:rsid w:val="0073054C"/>
    <w:rsid w:val="0073410A"/>
    <w:rsid w:val="00734EC3"/>
    <w:rsid w:val="00736FB4"/>
    <w:rsid w:val="00740CA6"/>
    <w:rsid w:val="00740FDE"/>
    <w:rsid w:val="007425A3"/>
    <w:rsid w:val="007454E9"/>
    <w:rsid w:val="00750A5E"/>
    <w:rsid w:val="00754198"/>
    <w:rsid w:val="007566A3"/>
    <w:rsid w:val="00761701"/>
    <w:rsid w:val="00763AA3"/>
    <w:rsid w:val="007664CB"/>
    <w:rsid w:val="00766F9E"/>
    <w:rsid w:val="0077210F"/>
    <w:rsid w:val="00773A37"/>
    <w:rsid w:val="007750D9"/>
    <w:rsid w:val="0077680A"/>
    <w:rsid w:val="00776B44"/>
    <w:rsid w:val="00777797"/>
    <w:rsid w:val="00782BDA"/>
    <w:rsid w:val="007837FB"/>
    <w:rsid w:val="00786858"/>
    <w:rsid w:val="00790DA8"/>
    <w:rsid w:val="0079124D"/>
    <w:rsid w:val="00795BFE"/>
    <w:rsid w:val="00797C40"/>
    <w:rsid w:val="007A3176"/>
    <w:rsid w:val="007A640F"/>
    <w:rsid w:val="007B6E39"/>
    <w:rsid w:val="007B6F53"/>
    <w:rsid w:val="007C2EB6"/>
    <w:rsid w:val="007D13ED"/>
    <w:rsid w:val="007D2643"/>
    <w:rsid w:val="007D4453"/>
    <w:rsid w:val="007E21D7"/>
    <w:rsid w:val="007E3CCB"/>
    <w:rsid w:val="007E463D"/>
    <w:rsid w:val="007F17D8"/>
    <w:rsid w:val="007F398A"/>
    <w:rsid w:val="007F52E9"/>
    <w:rsid w:val="007F6CD7"/>
    <w:rsid w:val="00801D7F"/>
    <w:rsid w:val="00802A0C"/>
    <w:rsid w:val="00806526"/>
    <w:rsid w:val="00816A82"/>
    <w:rsid w:val="00817C03"/>
    <w:rsid w:val="00817DF4"/>
    <w:rsid w:val="008205F8"/>
    <w:rsid w:val="00821DBD"/>
    <w:rsid w:val="00823496"/>
    <w:rsid w:val="00823DA7"/>
    <w:rsid w:val="0082434D"/>
    <w:rsid w:val="00832031"/>
    <w:rsid w:val="0083444F"/>
    <w:rsid w:val="00836914"/>
    <w:rsid w:val="008421D3"/>
    <w:rsid w:val="00844903"/>
    <w:rsid w:val="008479F7"/>
    <w:rsid w:val="00850F55"/>
    <w:rsid w:val="008520B2"/>
    <w:rsid w:val="00855C7D"/>
    <w:rsid w:val="00856AD9"/>
    <w:rsid w:val="0086257C"/>
    <w:rsid w:val="00862A37"/>
    <w:rsid w:val="00863260"/>
    <w:rsid w:val="00863FF4"/>
    <w:rsid w:val="00866C14"/>
    <w:rsid w:val="0087026B"/>
    <w:rsid w:val="008721E7"/>
    <w:rsid w:val="00874F0E"/>
    <w:rsid w:val="00874F53"/>
    <w:rsid w:val="00877F41"/>
    <w:rsid w:val="00883CD8"/>
    <w:rsid w:val="00883DA1"/>
    <w:rsid w:val="00891121"/>
    <w:rsid w:val="00894941"/>
    <w:rsid w:val="00895214"/>
    <w:rsid w:val="008A1742"/>
    <w:rsid w:val="008A2C48"/>
    <w:rsid w:val="008A4142"/>
    <w:rsid w:val="008A4258"/>
    <w:rsid w:val="008A52C7"/>
    <w:rsid w:val="008B0783"/>
    <w:rsid w:val="008B0EDB"/>
    <w:rsid w:val="008B3A62"/>
    <w:rsid w:val="008B59EC"/>
    <w:rsid w:val="008C216C"/>
    <w:rsid w:val="008C6A66"/>
    <w:rsid w:val="008C7D31"/>
    <w:rsid w:val="008D18CD"/>
    <w:rsid w:val="008D6C98"/>
    <w:rsid w:val="008D77CF"/>
    <w:rsid w:val="008E4AB1"/>
    <w:rsid w:val="008E67B4"/>
    <w:rsid w:val="008F05F4"/>
    <w:rsid w:val="008F24EC"/>
    <w:rsid w:val="008F3CF3"/>
    <w:rsid w:val="008F66DF"/>
    <w:rsid w:val="008F7715"/>
    <w:rsid w:val="00914B5B"/>
    <w:rsid w:val="00916AA8"/>
    <w:rsid w:val="00916E04"/>
    <w:rsid w:val="00923F87"/>
    <w:rsid w:val="00930C02"/>
    <w:rsid w:val="00931B4B"/>
    <w:rsid w:val="0093247D"/>
    <w:rsid w:val="0093346C"/>
    <w:rsid w:val="00941613"/>
    <w:rsid w:val="0094283F"/>
    <w:rsid w:val="0094407E"/>
    <w:rsid w:val="0094455D"/>
    <w:rsid w:val="0094484D"/>
    <w:rsid w:val="00947B9C"/>
    <w:rsid w:val="009502F2"/>
    <w:rsid w:val="0095105C"/>
    <w:rsid w:val="00951B25"/>
    <w:rsid w:val="00956676"/>
    <w:rsid w:val="009573D9"/>
    <w:rsid w:val="0095773F"/>
    <w:rsid w:val="0096044C"/>
    <w:rsid w:val="00960D6D"/>
    <w:rsid w:val="00960F92"/>
    <w:rsid w:val="0096150E"/>
    <w:rsid w:val="009615DF"/>
    <w:rsid w:val="00961993"/>
    <w:rsid w:val="00962271"/>
    <w:rsid w:val="00966550"/>
    <w:rsid w:val="00966D39"/>
    <w:rsid w:val="00967AF0"/>
    <w:rsid w:val="00972FF8"/>
    <w:rsid w:val="00973015"/>
    <w:rsid w:val="00975169"/>
    <w:rsid w:val="00975713"/>
    <w:rsid w:val="00975DF5"/>
    <w:rsid w:val="009904AD"/>
    <w:rsid w:val="00991493"/>
    <w:rsid w:val="009935E8"/>
    <w:rsid w:val="00995EE3"/>
    <w:rsid w:val="00996946"/>
    <w:rsid w:val="00996CA1"/>
    <w:rsid w:val="00997273"/>
    <w:rsid w:val="009A7FC5"/>
    <w:rsid w:val="009B0CE1"/>
    <w:rsid w:val="009B0F10"/>
    <w:rsid w:val="009B3C7D"/>
    <w:rsid w:val="009B6E94"/>
    <w:rsid w:val="009C115E"/>
    <w:rsid w:val="009C118A"/>
    <w:rsid w:val="009C11FE"/>
    <w:rsid w:val="009C346D"/>
    <w:rsid w:val="009C3B17"/>
    <w:rsid w:val="009C508D"/>
    <w:rsid w:val="009D084E"/>
    <w:rsid w:val="009D4240"/>
    <w:rsid w:val="009D49DF"/>
    <w:rsid w:val="009D5D59"/>
    <w:rsid w:val="009D7C98"/>
    <w:rsid w:val="009E3D94"/>
    <w:rsid w:val="009F2789"/>
    <w:rsid w:val="009F42F1"/>
    <w:rsid w:val="009F4A7A"/>
    <w:rsid w:val="009F5ECF"/>
    <w:rsid w:val="00A0294D"/>
    <w:rsid w:val="00A02F32"/>
    <w:rsid w:val="00A03867"/>
    <w:rsid w:val="00A07010"/>
    <w:rsid w:val="00A10804"/>
    <w:rsid w:val="00A121D8"/>
    <w:rsid w:val="00A13DC8"/>
    <w:rsid w:val="00A1415F"/>
    <w:rsid w:val="00A145D2"/>
    <w:rsid w:val="00A2127D"/>
    <w:rsid w:val="00A22754"/>
    <w:rsid w:val="00A26423"/>
    <w:rsid w:val="00A2643A"/>
    <w:rsid w:val="00A27B7D"/>
    <w:rsid w:val="00A27EDF"/>
    <w:rsid w:val="00A309FF"/>
    <w:rsid w:val="00A30BE9"/>
    <w:rsid w:val="00A32B88"/>
    <w:rsid w:val="00A37B2B"/>
    <w:rsid w:val="00A37E44"/>
    <w:rsid w:val="00A40897"/>
    <w:rsid w:val="00A40967"/>
    <w:rsid w:val="00A4222F"/>
    <w:rsid w:val="00A444B0"/>
    <w:rsid w:val="00A44674"/>
    <w:rsid w:val="00A474CA"/>
    <w:rsid w:val="00A50201"/>
    <w:rsid w:val="00A51423"/>
    <w:rsid w:val="00A531EF"/>
    <w:rsid w:val="00A53CD9"/>
    <w:rsid w:val="00A61FEF"/>
    <w:rsid w:val="00A640E3"/>
    <w:rsid w:val="00A64A4F"/>
    <w:rsid w:val="00A765C2"/>
    <w:rsid w:val="00A80BD3"/>
    <w:rsid w:val="00A81461"/>
    <w:rsid w:val="00A83587"/>
    <w:rsid w:val="00A90A17"/>
    <w:rsid w:val="00A94D96"/>
    <w:rsid w:val="00A965C1"/>
    <w:rsid w:val="00A97AD2"/>
    <w:rsid w:val="00AA1AF9"/>
    <w:rsid w:val="00AA5206"/>
    <w:rsid w:val="00AA5580"/>
    <w:rsid w:val="00AA5673"/>
    <w:rsid w:val="00AA6A50"/>
    <w:rsid w:val="00AA7B11"/>
    <w:rsid w:val="00AB259D"/>
    <w:rsid w:val="00AB6900"/>
    <w:rsid w:val="00AB76E5"/>
    <w:rsid w:val="00AC0A43"/>
    <w:rsid w:val="00AC1D5B"/>
    <w:rsid w:val="00AC30C5"/>
    <w:rsid w:val="00AC31F6"/>
    <w:rsid w:val="00AC678F"/>
    <w:rsid w:val="00AD4947"/>
    <w:rsid w:val="00AD63B1"/>
    <w:rsid w:val="00AD7F3C"/>
    <w:rsid w:val="00AE0D85"/>
    <w:rsid w:val="00AE2AAF"/>
    <w:rsid w:val="00AE625B"/>
    <w:rsid w:val="00AE6BD1"/>
    <w:rsid w:val="00AE769A"/>
    <w:rsid w:val="00AF197D"/>
    <w:rsid w:val="00AF2BE4"/>
    <w:rsid w:val="00AF4A6D"/>
    <w:rsid w:val="00AF6E47"/>
    <w:rsid w:val="00B02EBF"/>
    <w:rsid w:val="00B0519D"/>
    <w:rsid w:val="00B05464"/>
    <w:rsid w:val="00B15D73"/>
    <w:rsid w:val="00B206E3"/>
    <w:rsid w:val="00B216BD"/>
    <w:rsid w:val="00B22726"/>
    <w:rsid w:val="00B23F0F"/>
    <w:rsid w:val="00B242F5"/>
    <w:rsid w:val="00B2757E"/>
    <w:rsid w:val="00B34213"/>
    <w:rsid w:val="00B36F09"/>
    <w:rsid w:val="00B448C2"/>
    <w:rsid w:val="00B50432"/>
    <w:rsid w:val="00B50FE4"/>
    <w:rsid w:val="00B51C9B"/>
    <w:rsid w:val="00B53C1D"/>
    <w:rsid w:val="00B56674"/>
    <w:rsid w:val="00B611D2"/>
    <w:rsid w:val="00B6129E"/>
    <w:rsid w:val="00B63132"/>
    <w:rsid w:val="00B65C6B"/>
    <w:rsid w:val="00B67251"/>
    <w:rsid w:val="00B6731C"/>
    <w:rsid w:val="00B70FFB"/>
    <w:rsid w:val="00B710E9"/>
    <w:rsid w:val="00B712CA"/>
    <w:rsid w:val="00B71836"/>
    <w:rsid w:val="00B71BD6"/>
    <w:rsid w:val="00B722CB"/>
    <w:rsid w:val="00B7343A"/>
    <w:rsid w:val="00B73505"/>
    <w:rsid w:val="00B739E7"/>
    <w:rsid w:val="00B814E4"/>
    <w:rsid w:val="00B82413"/>
    <w:rsid w:val="00B8361C"/>
    <w:rsid w:val="00B8401C"/>
    <w:rsid w:val="00B85761"/>
    <w:rsid w:val="00B87D85"/>
    <w:rsid w:val="00B95265"/>
    <w:rsid w:val="00B96489"/>
    <w:rsid w:val="00B96794"/>
    <w:rsid w:val="00B96DB6"/>
    <w:rsid w:val="00BA1F35"/>
    <w:rsid w:val="00BA3DA9"/>
    <w:rsid w:val="00BA61ED"/>
    <w:rsid w:val="00BB0DF2"/>
    <w:rsid w:val="00BB1438"/>
    <w:rsid w:val="00BB3C70"/>
    <w:rsid w:val="00BC1B08"/>
    <w:rsid w:val="00BC5E49"/>
    <w:rsid w:val="00BD109E"/>
    <w:rsid w:val="00BD163A"/>
    <w:rsid w:val="00BD2725"/>
    <w:rsid w:val="00BD41B3"/>
    <w:rsid w:val="00BD60AF"/>
    <w:rsid w:val="00BD615C"/>
    <w:rsid w:val="00BD68A0"/>
    <w:rsid w:val="00BD6A88"/>
    <w:rsid w:val="00BD6DC5"/>
    <w:rsid w:val="00BE29A5"/>
    <w:rsid w:val="00BE3978"/>
    <w:rsid w:val="00BE7986"/>
    <w:rsid w:val="00BF1561"/>
    <w:rsid w:val="00BF5FED"/>
    <w:rsid w:val="00BF6C99"/>
    <w:rsid w:val="00C00C92"/>
    <w:rsid w:val="00C0157F"/>
    <w:rsid w:val="00C0290B"/>
    <w:rsid w:val="00C05356"/>
    <w:rsid w:val="00C058EE"/>
    <w:rsid w:val="00C06CE8"/>
    <w:rsid w:val="00C10A67"/>
    <w:rsid w:val="00C10BDF"/>
    <w:rsid w:val="00C12FD7"/>
    <w:rsid w:val="00C13594"/>
    <w:rsid w:val="00C13815"/>
    <w:rsid w:val="00C143E4"/>
    <w:rsid w:val="00C156D4"/>
    <w:rsid w:val="00C16235"/>
    <w:rsid w:val="00C17F7F"/>
    <w:rsid w:val="00C27891"/>
    <w:rsid w:val="00C326C8"/>
    <w:rsid w:val="00C330FF"/>
    <w:rsid w:val="00C33D8F"/>
    <w:rsid w:val="00C408E0"/>
    <w:rsid w:val="00C41ACA"/>
    <w:rsid w:val="00C41F2F"/>
    <w:rsid w:val="00C42C33"/>
    <w:rsid w:val="00C45C4D"/>
    <w:rsid w:val="00C45F3A"/>
    <w:rsid w:val="00C501EB"/>
    <w:rsid w:val="00C55995"/>
    <w:rsid w:val="00C5627E"/>
    <w:rsid w:val="00C57A75"/>
    <w:rsid w:val="00C61735"/>
    <w:rsid w:val="00C700F7"/>
    <w:rsid w:val="00C7037D"/>
    <w:rsid w:val="00C70D96"/>
    <w:rsid w:val="00C70EE1"/>
    <w:rsid w:val="00C7117A"/>
    <w:rsid w:val="00C7459B"/>
    <w:rsid w:val="00C82EAC"/>
    <w:rsid w:val="00C83738"/>
    <w:rsid w:val="00C85E3D"/>
    <w:rsid w:val="00C85F22"/>
    <w:rsid w:val="00C86F0B"/>
    <w:rsid w:val="00C914C7"/>
    <w:rsid w:val="00C9234A"/>
    <w:rsid w:val="00C9551A"/>
    <w:rsid w:val="00C96F30"/>
    <w:rsid w:val="00CA7728"/>
    <w:rsid w:val="00CB0338"/>
    <w:rsid w:val="00CB073C"/>
    <w:rsid w:val="00CB0AE5"/>
    <w:rsid w:val="00CB1A0A"/>
    <w:rsid w:val="00CB1AC3"/>
    <w:rsid w:val="00CB2368"/>
    <w:rsid w:val="00CB31F9"/>
    <w:rsid w:val="00CB3CD0"/>
    <w:rsid w:val="00CB4FA1"/>
    <w:rsid w:val="00CB6CAB"/>
    <w:rsid w:val="00CB7BD8"/>
    <w:rsid w:val="00CC7E65"/>
    <w:rsid w:val="00CD11D2"/>
    <w:rsid w:val="00CD15A1"/>
    <w:rsid w:val="00CD3A4A"/>
    <w:rsid w:val="00CD7CDE"/>
    <w:rsid w:val="00CE081C"/>
    <w:rsid w:val="00CE1BC9"/>
    <w:rsid w:val="00CE411B"/>
    <w:rsid w:val="00CE7494"/>
    <w:rsid w:val="00CE7BA8"/>
    <w:rsid w:val="00CE7F42"/>
    <w:rsid w:val="00CF0903"/>
    <w:rsid w:val="00CF204F"/>
    <w:rsid w:val="00CF237B"/>
    <w:rsid w:val="00CF260B"/>
    <w:rsid w:val="00D01083"/>
    <w:rsid w:val="00D0123B"/>
    <w:rsid w:val="00D0253D"/>
    <w:rsid w:val="00D04E7B"/>
    <w:rsid w:val="00D06AB3"/>
    <w:rsid w:val="00D10041"/>
    <w:rsid w:val="00D167C5"/>
    <w:rsid w:val="00D1701C"/>
    <w:rsid w:val="00D20702"/>
    <w:rsid w:val="00D2263D"/>
    <w:rsid w:val="00D24B58"/>
    <w:rsid w:val="00D2790F"/>
    <w:rsid w:val="00D31AF7"/>
    <w:rsid w:val="00D33FA6"/>
    <w:rsid w:val="00D35D76"/>
    <w:rsid w:val="00D42D06"/>
    <w:rsid w:val="00D42FC8"/>
    <w:rsid w:val="00D46ADB"/>
    <w:rsid w:val="00D47D80"/>
    <w:rsid w:val="00D5296B"/>
    <w:rsid w:val="00D61164"/>
    <w:rsid w:val="00D6336C"/>
    <w:rsid w:val="00D677CE"/>
    <w:rsid w:val="00D67C22"/>
    <w:rsid w:val="00D73178"/>
    <w:rsid w:val="00D76504"/>
    <w:rsid w:val="00D773D4"/>
    <w:rsid w:val="00D80107"/>
    <w:rsid w:val="00D8079B"/>
    <w:rsid w:val="00D81413"/>
    <w:rsid w:val="00D84332"/>
    <w:rsid w:val="00D84A70"/>
    <w:rsid w:val="00D84EE6"/>
    <w:rsid w:val="00D851C3"/>
    <w:rsid w:val="00D915B8"/>
    <w:rsid w:val="00D91DC4"/>
    <w:rsid w:val="00D943A0"/>
    <w:rsid w:val="00D94CF8"/>
    <w:rsid w:val="00D9555E"/>
    <w:rsid w:val="00D96C22"/>
    <w:rsid w:val="00DA2F07"/>
    <w:rsid w:val="00DA4826"/>
    <w:rsid w:val="00DA5B98"/>
    <w:rsid w:val="00DB4DB9"/>
    <w:rsid w:val="00DB5C0D"/>
    <w:rsid w:val="00DB5D88"/>
    <w:rsid w:val="00DB7757"/>
    <w:rsid w:val="00DC00C3"/>
    <w:rsid w:val="00DC039F"/>
    <w:rsid w:val="00DC33E0"/>
    <w:rsid w:val="00DC7312"/>
    <w:rsid w:val="00DD058B"/>
    <w:rsid w:val="00DD0F96"/>
    <w:rsid w:val="00DD1BBB"/>
    <w:rsid w:val="00DD5EFB"/>
    <w:rsid w:val="00DE08FF"/>
    <w:rsid w:val="00DE0DC5"/>
    <w:rsid w:val="00DE1249"/>
    <w:rsid w:val="00DE14CF"/>
    <w:rsid w:val="00DE1D21"/>
    <w:rsid w:val="00DE1E4B"/>
    <w:rsid w:val="00DE3436"/>
    <w:rsid w:val="00DE7628"/>
    <w:rsid w:val="00DE7E30"/>
    <w:rsid w:val="00DF0029"/>
    <w:rsid w:val="00DF4C63"/>
    <w:rsid w:val="00DF58B7"/>
    <w:rsid w:val="00DF62B7"/>
    <w:rsid w:val="00DF6947"/>
    <w:rsid w:val="00DF6BFC"/>
    <w:rsid w:val="00DF6DA5"/>
    <w:rsid w:val="00E00693"/>
    <w:rsid w:val="00E120BC"/>
    <w:rsid w:val="00E16FD6"/>
    <w:rsid w:val="00E207DC"/>
    <w:rsid w:val="00E23449"/>
    <w:rsid w:val="00E2473B"/>
    <w:rsid w:val="00E262F1"/>
    <w:rsid w:val="00E2799A"/>
    <w:rsid w:val="00E27D23"/>
    <w:rsid w:val="00E30DB6"/>
    <w:rsid w:val="00E32DDA"/>
    <w:rsid w:val="00E364B1"/>
    <w:rsid w:val="00E36C7E"/>
    <w:rsid w:val="00E378CE"/>
    <w:rsid w:val="00E433F4"/>
    <w:rsid w:val="00E479A2"/>
    <w:rsid w:val="00E50CC7"/>
    <w:rsid w:val="00E510C0"/>
    <w:rsid w:val="00E540E8"/>
    <w:rsid w:val="00E568D4"/>
    <w:rsid w:val="00E70C4D"/>
    <w:rsid w:val="00E72E06"/>
    <w:rsid w:val="00E773E7"/>
    <w:rsid w:val="00E820B5"/>
    <w:rsid w:val="00E82427"/>
    <w:rsid w:val="00E85DE3"/>
    <w:rsid w:val="00E91469"/>
    <w:rsid w:val="00E91889"/>
    <w:rsid w:val="00E9195F"/>
    <w:rsid w:val="00E94DA7"/>
    <w:rsid w:val="00E95EEE"/>
    <w:rsid w:val="00EA1CEE"/>
    <w:rsid w:val="00EA596C"/>
    <w:rsid w:val="00EB0E9C"/>
    <w:rsid w:val="00EB3D32"/>
    <w:rsid w:val="00EB7E46"/>
    <w:rsid w:val="00EC03A0"/>
    <w:rsid w:val="00EC0F78"/>
    <w:rsid w:val="00ED1C83"/>
    <w:rsid w:val="00ED6888"/>
    <w:rsid w:val="00ED6D59"/>
    <w:rsid w:val="00ED743B"/>
    <w:rsid w:val="00EE3607"/>
    <w:rsid w:val="00EE3AB8"/>
    <w:rsid w:val="00EE46FD"/>
    <w:rsid w:val="00EE61F0"/>
    <w:rsid w:val="00EF07B3"/>
    <w:rsid w:val="00EF48FB"/>
    <w:rsid w:val="00EF6734"/>
    <w:rsid w:val="00F040A9"/>
    <w:rsid w:val="00F07146"/>
    <w:rsid w:val="00F114DA"/>
    <w:rsid w:val="00F11F21"/>
    <w:rsid w:val="00F15B9E"/>
    <w:rsid w:val="00F166B8"/>
    <w:rsid w:val="00F20A5F"/>
    <w:rsid w:val="00F22DDC"/>
    <w:rsid w:val="00F27540"/>
    <w:rsid w:val="00F4116C"/>
    <w:rsid w:val="00F50F07"/>
    <w:rsid w:val="00F547B5"/>
    <w:rsid w:val="00F5788B"/>
    <w:rsid w:val="00F60E4B"/>
    <w:rsid w:val="00F62613"/>
    <w:rsid w:val="00F62FB2"/>
    <w:rsid w:val="00F634B8"/>
    <w:rsid w:val="00F6664E"/>
    <w:rsid w:val="00F7252A"/>
    <w:rsid w:val="00F73811"/>
    <w:rsid w:val="00F74EEB"/>
    <w:rsid w:val="00F76B93"/>
    <w:rsid w:val="00F77945"/>
    <w:rsid w:val="00F839D0"/>
    <w:rsid w:val="00F84180"/>
    <w:rsid w:val="00F87FCD"/>
    <w:rsid w:val="00F9130D"/>
    <w:rsid w:val="00F970C8"/>
    <w:rsid w:val="00FA43A6"/>
    <w:rsid w:val="00FA43CB"/>
    <w:rsid w:val="00FA670F"/>
    <w:rsid w:val="00FA7ABB"/>
    <w:rsid w:val="00FA7CD3"/>
    <w:rsid w:val="00FB1817"/>
    <w:rsid w:val="00FB3D1A"/>
    <w:rsid w:val="00FB57F8"/>
    <w:rsid w:val="00FB6B61"/>
    <w:rsid w:val="00FB75D7"/>
    <w:rsid w:val="00FC4B4D"/>
    <w:rsid w:val="00FC4DE9"/>
    <w:rsid w:val="00FC553F"/>
    <w:rsid w:val="00FC6492"/>
    <w:rsid w:val="00FC7C0F"/>
    <w:rsid w:val="00FD0D23"/>
    <w:rsid w:val="00FD1925"/>
    <w:rsid w:val="00FD3B74"/>
    <w:rsid w:val="00FD486C"/>
    <w:rsid w:val="00FD60C1"/>
    <w:rsid w:val="00FD7033"/>
    <w:rsid w:val="00FE0F1A"/>
    <w:rsid w:val="00FE1F9C"/>
    <w:rsid w:val="00FE2CF0"/>
    <w:rsid w:val="00FE3873"/>
    <w:rsid w:val="00FE4B97"/>
    <w:rsid w:val="00FE5801"/>
    <w:rsid w:val="00FE6EF3"/>
    <w:rsid w:val="00FF048D"/>
    <w:rsid w:val="00FF47F0"/>
    <w:rsid w:val="00FF4CD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1482"/>
    <w:rPr>
      <w:rFonts w:ascii="Arial" w:hAnsi="Arial"/>
    </w:rPr>
  </w:style>
  <w:style w:type="paragraph" w:styleId="Nadpis1">
    <w:name w:val="heading 1"/>
    <w:basedOn w:val="Normln"/>
    <w:next w:val="Normln"/>
    <w:qFormat/>
    <w:rsid w:val="004D1482"/>
    <w:pPr>
      <w:keepNext/>
      <w:outlineLvl w:val="0"/>
    </w:pPr>
    <w:rPr>
      <w:rFonts w:ascii="Times New Roman" w:hAnsi="Times New Roman"/>
      <w:b/>
      <w:bCs/>
      <w:sz w:val="24"/>
      <w:szCs w:val="24"/>
    </w:rPr>
  </w:style>
  <w:style w:type="paragraph" w:styleId="Nadpis2">
    <w:name w:val="heading 2"/>
    <w:basedOn w:val="Normln"/>
    <w:next w:val="Normln"/>
    <w:qFormat/>
    <w:rsid w:val="0041271F"/>
    <w:pPr>
      <w:keepNext/>
      <w:numPr>
        <w:ilvl w:val="1"/>
        <w:numId w:val="5"/>
      </w:numPr>
      <w:spacing w:before="480"/>
      <w:outlineLvl w:val="1"/>
    </w:pPr>
    <w:rPr>
      <w:rFonts w:cs="Arial"/>
      <w:b/>
      <w:bCs/>
      <w:iCs/>
      <w:sz w:val="24"/>
      <w:szCs w:val="24"/>
    </w:rPr>
  </w:style>
  <w:style w:type="paragraph" w:styleId="Nadpis3">
    <w:name w:val="heading 3"/>
    <w:basedOn w:val="Normln"/>
    <w:next w:val="Normln"/>
    <w:link w:val="Nadpis3Char"/>
    <w:qFormat/>
    <w:rsid w:val="00E94DA7"/>
    <w:pPr>
      <w:keepNext/>
      <w:spacing w:before="240" w:after="60"/>
      <w:outlineLvl w:val="2"/>
    </w:pPr>
    <w:rPr>
      <w:rFonts w:ascii="Cambria" w:hAnsi="Cambria"/>
      <w:b/>
      <w:bCs/>
      <w:sz w:val="26"/>
      <w:szCs w:val="26"/>
    </w:rPr>
  </w:style>
  <w:style w:type="paragraph" w:styleId="Nadpis5">
    <w:name w:val="heading 5"/>
    <w:basedOn w:val="Normln"/>
    <w:next w:val="Normln"/>
    <w:link w:val="Nadpis5Char"/>
    <w:qFormat/>
    <w:rsid w:val="00CB31F9"/>
    <w:pPr>
      <w:spacing w:before="240" w:after="60"/>
      <w:outlineLvl w:val="4"/>
    </w:pPr>
    <w:rPr>
      <w:rFonts w:ascii="Calibri" w:hAnsi="Calibri"/>
      <w:b/>
      <w:bCs/>
      <w:i/>
      <w:iCs/>
      <w:sz w:val="26"/>
      <w:szCs w:val="26"/>
    </w:rPr>
  </w:style>
  <w:style w:type="paragraph" w:styleId="Nadpis7">
    <w:name w:val="heading 7"/>
    <w:basedOn w:val="Normln"/>
    <w:next w:val="Normln"/>
    <w:link w:val="Nadpis7Char"/>
    <w:qFormat/>
    <w:rsid w:val="00CB31F9"/>
    <w:pPr>
      <w:spacing w:before="240" w:after="60"/>
      <w:outlineLvl w:val="6"/>
    </w:pPr>
    <w:rPr>
      <w:rFonts w:ascii="Calibri" w:hAnsi="Calibri"/>
      <w:sz w:val="24"/>
      <w:szCs w:val="24"/>
    </w:rPr>
  </w:style>
  <w:style w:type="paragraph" w:styleId="Nadpis8">
    <w:name w:val="heading 8"/>
    <w:basedOn w:val="Normln"/>
    <w:next w:val="Normln"/>
    <w:link w:val="Nadpis8Char"/>
    <w:qFormat/>
    <w:rsid w:val="000C79DD"/>
    <w:pPr>
      <w:spacing w:before="240" w:after="60"/>
      <w:outlineLvl w:val="7"/>
    </w:pPr>
    <w:rPr>
      <w:rFonts w:ascii="Calibri" w:hAnsi="Calibri"/>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autoRedefine/>
    <w:rsid w:val="00234F8B"/>
    <w:pPr>
      <w:keepNext/>
      <w:tabs>
        <w:tab w:val="clear" w:pos="1440"/>
        <w:tab w:val="left" w:pos="426"/>
      </w:tabs>
      <w:spacing w:before="360" w:line="240" w:lineRule="auto"/>
      <w:outlineLvl w:val="0"/>
    </w:pPr>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Nadpis5Char">
    <w:name w:val="Nadpis 5 Char"/>
    <w:link w:val="Nadpis5"/>
    <w:semiHidden/>
    <w:rsid w:val="00CB31F9"/>
    <w:rPr>
      <w:rFonts w:ascii="Calibri" w:eastAsia="Times New Roman" w:hAnsi="Calibri" w:cs="Times New Roman"/>
      <w:b/>
      <w:bCs/>
      <w:i/>
      <w:iCs/>
      <w:sz w:val="26"/>
      <w:szCs w:val="26"/>
    </w:rPr>
  </w:style>
  <w:style w:type="character" w:customStyle="1" w:styleId="Nadpis7Char">
    <w:name w:val="Nadpis 7 Char"/>
    <w:link w:val="Nadpis7"/>
    <w:semiHidden/>
    <w:rsid w:val="00CB31F9"/>
    <w:rPr>
      <w:rFonts w:ascii="Calibri" w:eastAsia="Times New Roman" w:hAnsi="Calibri" w:cs="Times New Roman"/>
      <w:sz w:val="24"/>
      <w:szCs w:val="24"/>
    </w:rPr>
  </w:style>
  <w:style w:type="paragraph" w:customStyle="1" w:styleId="Smlouva2">
    <w:name w:val="Smlouva2"/>
    <w:basedOn w:val="Normln"/>
    <w:rsid w:val="00CB31F9"/>
    <w:pPr>
      <w:suppressAutoHyphens/>
      <w:jc w:val="center"/>
    </w:pPr>
    <w:rPr>
      <w:rFonts w:ascii="Times New Roman" w:hAnsi="Times New Roman"/>
      <w:b/>
      <w:sz w:val="24"/>
      <w:lang w:eastAsia="ar-SA"/>
    </w:rPr>
  </w:style>
  <w:style w:type="paragraph" w:styleId="Odstavecseseznamem">
    <w:name w:val="List Paragraph"/>
    <w:basedOn w:val="Normln"/>
    <w:link w:val="OdstavecseseznamemChar"/>
    <w:uiPriority w:val="34"/>
    <w:qFormat/>
    <w:rsid w:val="00CB31F9"/>
    <w:pPr>
      <w:suppressAutoHyphens/>
      <w:ind w:left="708"/>
    </w:pPr>
    <w:rPr>
      <w:rFonts w:ascii="Times New Roman" w:hAnsi="Times New Roman"/>
      <w:sz w:val="24"/>
      <w:lang w:eastAsia="ar-SA"/>
    </w:rPr>
  </w:style>
  <w:style w:type="character" w:styleId="Hypertextovodkaz">
    <w:name w:val="Hyperlink"/>
    <w:uiPriority w:val="99"/>
    <w:rsid w:val="00CB31F9"/>
    <w:rPr>
      <w:color w:val="0000FF"/>
      <w:u w:val="single"/>
    </w:rPr>
  </w:style>
  <w:style w:type="paragraph" w:customStyle="1" w:styleId="Smlouva-slo">
    <w:name w:val="Smlouva-číslo"/>
    <w:basedOn w:val="Normln"/>
    <w:rsid w:val="00CB31F9"/>
    <w:pPr>
      <w:spacing w:before="120" w:line="240" w:lineRule="atLeast"/>
      <w:jc w:val="both"/>
    </w:pPr>
    <w:rPr>
      <w:rFonts w:ascii="Times New Roman" w:hAnsi="Times New Roman"/>
      <w:sz w:val="24"/>
    </w:rPr>
  </w:style>
  <w:style w:type="paragraph" w:customStyle="1" w:styleId="SBSTitulekmal">
    <w:name w:val="SBS Titulek malý"/>
    <w:basedOn w:val="Normln"/>
    <w:rsid w:val="000B4BF1"/>
    <w:pPr>
      <w:keepNext/>
      <w:spacing w:before="240" w:after="240"/>
      <w:jc w:val="center"/>
    </w:pPr>
    <w:rPr>
      <w:b/>
      <w:sz w:val="24"/>
      <w:szCs w:val="24"/>
    </w:rPr>
  </w:style>
  <w:style w:type="paragraph" w:customStyle="1" w:styleId="SBSnormln">
    <w:name w:val="SBS normální"/>
    <w:basedOn w:val="Normln"/>
    <w:rsid w:val="00A40967"/>
    <w:pPr>
      <w:spacing w:before="120"/>
      <w:jc w:val="both"/>
    </w:pPr>
    <w:rPr>
      <w:sz w:val="22"/>
      <w:szCs w:val="24"/>
    </w:rPr>
  </w:style>
  <w:style w:type="paragraph" w:customStyle="1" w:styleId="SBSSmlouva">
    <w:name w:val="SBS Smlouva"/>
    <w:basedOn w:val="SBSnormln"/>
    <w:uiPriority w:val="99"/>
    <w:rsid w:val="00EC0F78"/>
    <w:pPr>
      <w:numPr>
        <w:ilvl w:val="1"/>
        <w:numId w:val="3"/>
      </w:numPr>
    </w:pPr>
  </w:style>
  <w:style w:type="paragraph" w:styleId="Zkladntextodsazen">
    <w:name w:val="Body Text Indent"/>
    <w:basedOn w:val="Normln"/>
    <w:link w:val="ZkladntextodsazenChar"/>
    <w:rsid w:val="00722B69"/>
    <w:pPr>
      <w:spacing w:after="120"/>
      <w:ind w:left="283"/>
    </w:pPr>
  </w:style>
  <w:style w:type="character" w:customStyle="1" w:styleId="ZkladntextodsazenChar">
    <w:name w:val="Základní text odsazený Char"/>
    <w:link w:val="Zkladntextodsazen"/>
    <w:rsid w:val="00722B69"/>
    <w:rPr>
      <w:rFonts w:ascii="Arial" w:hAnsi="Arial"/>
    </w:rPr>
  </w:style>
  <w:style w:type="paragraph" w:styleId="Zkladntext3">
    <w:name w:val="Body Text 3"/>
    <w:basedOn w:val="Zkladntextodsazen2"/>
    <w:next w:val="Zkladntextodsazen3"/>
    <w:link w:val="Zkladntext3Char"/>
    <w:rsid w:val="00722B69"/>
    <w:pPr>
      <w:shd w:val="clear" w:color="auto" w:fill="FFFFFF"/>
      <w:tabs>
        <w:tab w:val="num" w:pos="1440"/>
      </w:tabs>
      <w:spacing w:after="60" w:line="240" w:lineRule="auto"/>
      <w:ind w:left="1363" w:hanging="283"/>
      <w:jc w:val="both"/>
    </w:pPr>
    <w:rPr>
      <w:rFonts w:ascii="Times New Roman" w:hAnsi="Times New Roman"/>
      <w:snapToGrid w:val="0"/>
      <w:sz w:val="24"/>
    </w:rPr>
  </w:style>
  <w:style w:type="character" w:customStyle="1" w:styleId="Zkladntext3Char">
    <w:name w:val="Základní text 3 Char"/>
    <w:link w:val="Zkladntext3"/>
    <w:rsid w:val="00722B69"/>
    <w:rPr>
      <w:snapToGrid w:val="0"/>
      <w:sz w:val="24"/>
      <w:shd w:val="clear" w:color="auto" w:fill="FFFFFF"/>
    </w:rPr>
  </w:style>
  <w:style w:type="paragraph" w:styleId="Zkladntextodsazen2">
    <w:name w:val="Body Text Indent 2"/>
    <w:basedOn w:val="Normln"/>
    <w:link w:val="Zkladntextodsazen2Char"/>
    <w:rsid w:val="00722B69"/>
    <w:pPr>
      <w:spacing w:after="120" w:line="480" w:lineRule="auto"/>
      <w:ind w:left="283"/>
    </w:pPr>
  </w:style>
  <w:style w:type="character" w:customStyle="1" w:styleId="Zkladntextodsazen2Char">
    <w:name w:val="Základní text odsazený 2 Char"/>
    <w:link w:val="Zkladntextodsazen2"/>
    <w:rsid w:val="00722B69"/>
    <w:rPr>
      <w:rFonts w:ascii="Arial" w:hAnsi="Arial"/>
    </w:rPr>
  </w:style>
  <w:style w:type="paragraph" w:styleId="Zkladntextodsazen3">
    <w:name w:val="Body Text Indent 3"/>
    <w:basedOn w:val="Normln"/>
    <w:link w:val="Zkladntextodsazen3Char"/>
    <w:rsid w:val="00722B69"/>
    <w:pPr>
      <w:spacing w:after="120"/>
      <w:ind w:left="283"/>
    </w:pPr>
    <w:rPr>
      <w:sz w:val="16"/>
      <w:szCs w:val="16"/>
    </w:rPr>
  </w:style>
  <w:style w:type="character" w:customStyle="1" w:styleId="Zkladntextodsazen3Char">
    <w:name w:val="Základní text odsazený 3 Char"/>
    <w:link w:val="Zkladntextodsazen3"/>
    <w:rsid w:val="00722B69"/>
    <w:rPr>
      <w:rFonts w:ascii="Arial" w:hAnsi="Arial"/>
      <w:sz w:val="16"/>
      <w:szCs w:val="16"/>
    </w:rPr>
  </w:style>
  <w:style w:type="paragraph" w:styleId="Nzev">
    <w:name w:val="Title"/>
    <w:basedOn w:val="Normln"/>
    <w:next w:val="Normln"/>
    <w:link w:val="NzevChar"/>
    <w:qFormat/>
    <w:rsid w:val="00E94DA7"/>
    <w:pPr>
      <w:numPr>
        <w:numId w:val="1"/>
      </w:numPr>
      <w:jc w:val="center"/>
    </w:pPr>
    <w:rPr>
      <w:rFonts w:cs="Arial"/>
      <w:b/>
      <w:spacing w:val="10"/>
      <w:kern w:val="28"/>
      <w:sz w:val="24"/>
      <w:szCs w:val="24"/>
    </w:rPr>
  </w:style>
  <w:style w:type="character" w:customStyle="1" w:styleId="NzevChar">
    <w:name w:val="Název Char"/>
    <w:link w:val="Nzev"/>
    <w:rsid w:val="00E94DA7"/>
    <w:rPr>
      <w:rFonts w:ascii="Arial" w:hAnsi="Arial" w:cs="Arial"/>
      <w:b/>
      <w:spacing w:val="10"/>
      <w:kern w:val="28"/>
      <w:sz w:val="24"/>
      <w:szCs w:val="24"/>
    </w:rPr>
  </w:style>
  <w:style w:type="character" w:customStyle="1" w:styleId="Nadpis3Char">
    <w:name w:val="Nadpis 3 Char"/>
    <w:link w:val="Nadpis3"/>
    <w:semiHidden/>
    <w:rsid w:val="00E94DA7"/>
    <w:rPr>
      <w:rFonts w:ascii="Cambria" w:eastAsia="Times New Roman" w:hAnsi="Cambria" w:cs="Times New Roman"/>
      <w:b/>
      <w:bCs/>
      <w:sz w:val="26"/>
      <w:szCs w:val="26"/>
    </w:rPr>
  </w:style>
  <w:style w:type="character" w:styleId="Siln">
    <w:name w:val="Strong"/>
    <w:uiPriority w:val="22"/>
    <w:qFormat/>
    <w:rsid w:val="00E120BC"/>
    <w:rPr>
      <w:b/>
      <w:bCs/>
    </w:rPr>
  </w:style>
  <w:style w:type="character" w:styleId="Odkaznakoment">
    <w:name w:val="annotation reference"/>
    <w:uiPriority w:val="99"/>
    <w:rsid w:val="008B59EC"/>
    <w:rPr>
      <w:sz w:val="16"/>
      <w:szCs w:val="16"/>
    </w:rPr>
  </w:style>
  <w:style w:type="paragraph" w:styleId="Textkomente">
    <w:name w:val="annotation text"/>
    <w:basedOn w:val="Normln"/>
    <w:link w:val="TextkomenteChar"/>
    <w:uiPriority w:val="99"/>
    <w:rsid w:val="008B59EC"/>
  </w:style>
  <w:style w:type="character" w:customStyle="1" w:styleId="TextkomenteChar">
    <w:name w:val="Text komentáře Char"/>
    <w:link w:val="Textkomente"/>
    <w:uiPriority w:val="99"/>
    <w:rsid w:val="008B59EC"/>
    <w:rPr>
      <w:rFonts w:ascii="Arial" w:hAnsi="Arial"/>
    </w:rPr>
  </w:style>
  <w:style w:type="paragraph" w:styleId="Pedmtkomente">
    <w:name w:val="annotation subject"/>
    <w:basedOn w:val="Textkomente"/>
    <w:next w:val="Textkomente"/>
    <w:link w:val="PedmtkomenteChar"/>
    <w:rsid w:val="008B59EC"/>
    <w:rPr>
      <w:b/>
      <w:bCs/>
    </w:rPr>
  </w:style>
  <w:style w:type="character" w:customStyle="1" w:styleId="PedmtkomenteChar">
    <w:name w:val="Předmět komentáře Char"/>
    <w:link w:val="Pedmtkomente"/>
    <w:rsid w:val="008B59EC"/>
    <w:rPr>
      <w:rFonts w:ascii="Arial" w:hAnsi="Arial"/>
      <w:b/>
      <w:bCs/>
    </w:rPr>
  </w:style>
  <w:style w:type="paragraph" w:styleId="Textbubliny">
    <w:name w:val="Balloon Text"/>
    <w:basedOn w:val="Normln"/>
    <w:link w:val="TextbublinyChar"/>
    <w:rsid w:val="008B59EC"/>
    <w:rPr>
      <w:rFonts w:ascii="Tahoma" w:hAnsi="Tahoma" w:cs="Tahoma"/>
      <w:sz w:val="16"/>
      <w:szCs w:val="16"/>
    </w:rPr>
  </w:style>
  <w:style w:type="character" w:customStyle="1" w:styleId="TextbublinyChar">
    <w:name w:val="Text bubliny Char"/>
    <w:link w:val="Textbubliny"/>
    <w:rsid w:val="008B59EC"/>
    <w:rPr>
      <w:rFonts w:ascii="Tahoma" w:hAnsi="Tahoma" w:cs="Tahoma"/>
      <w:sz w:val="16"/>
      <w:szCs w:val="16"/>
    </w:rPr>
  </w:style>
  <w:style w:type="character" w:customStyle="1" w:styleId="Nadpis8Char">
    <w:name w:val="Nadpis 8 Char"/>
    <w:link w:val="Nadpis8"/>
    <w:semiHidden/>
    <w:rsid w:val="000C79DD"/>
    <w:rPr>
      <w:rFonts w:ascii="Calibri" w:eastAsia="Times New Roman" w:hAnsi="Calibri" w:cs="Times New Roman"/>
      <w:i/>
      <w:iCs/>
      <w:sz w:val="24"/>
      <w:szCs w:val="24"/>
    </w:rPr>
  </w:style>
  <w:style w:type="paragraph" w:styleId="Bezmezer">
    <w:name w:val="No Spacing"/>
    <w:basedOn w:val="Normln"/>
    <w:link w:val="BezmezerChar"/>
    <w:uiPriority w:val="1"/>
    <w:qFormat/>
    <w:rsid w:val="000C79DD"/>
    <w:pPr>
      <w:spacing w:before="120" w:line="264" w:lineRule="auto"/>
      <w:jc w:val="both"/>
    </w:pPr>
    <w:rPr>
      <w:szCs w:val="24"/>
    </w:rPr>
  </w:style>
  <w:style w:type="character" w:customStyle="1" w:styleId="BezmezerChar">
    <w:name w:val="Bez mezer Char"/>
    <w:link w:val="Bezmezer"/>
    <w:uiPriority w:val="1"/>
    <w:rsid w:val="000C79DD"/>
    <w:rPr>
      <w:rFonts w:ascii="Arial" w:hAnsi="Arial"/>
      <w:szCs w:val="24"/>
    </w:rPr>
  </w:style>
  <w:style w:type="character" w:customStyle="1" w:styleId="OdstavecseseznamemChar">
    <w:name w:val="Odstavec se seznamem Char"/>
    <w:link w:val="Odstavecseseznamem"/>
    <w:uiPriority w:val="34"/>
    <w:rsid w:val="000C79DD"/>
    <w:rPr>
      <w:sz w:val="24"/>
      <w:lang w:eastAsia="ar-SA"/>
    </w:rPr>
  </w:style>
  <w:style w:type="paragraph" w:customStyle="1" w:styleId="Default">
    <w:name w:val="Default"/>
    <w:rsid w:val="005A3349"/>
    <w:pPr>
      <w:autoSpaceDE w:val="0"/>
      <w:autoSpaceDN w:val="0"/>
      <w:adjustRightInd w:val="0"/>
    </w:pPr>
    <w:rPr>
      <w:rFonts w:ascii="Arial" w:hAnsi="Arial" w:cs="Arial"/>
      <w:color w:val="000000"/>
      <w:sz w:val="24"/>
      <w:szCs w:val="24"/>
    </w:rPr>
  </w:style>
  <w:style w:type="paragraph" w:customStyle="1" w:styleId="Zkladntextodsaz2">
    <w:name w:val="Základní text odsaz. 2"/>
    <w:basedOn w:val="Normln"/>
    <w:rsid w:val="00754198"/>
    <w:pPr>
      <w:numPr>
        <w:numId w:val="2"/>
      </w:numPr>
      <w:tabs>
        <w:tab w:val="clear" w:pos="360"/>
      </w:tabs>
      <w:ind w:left="709"/>
      <w:jc w:val="both"/>
    </w:pPr>
    <w:rPr>
      <w:rFonts w:ascii="Times New Roman" w:hAnsi="Times New Roman"/>
      <w:sz w:val="24"/>
    </w:rPr>
  </w:style>
  <w:style w:type="paragraph" w:customStyle="1" w:styleId="slovn">
    <w:name w:val="Číslování"/>
    <w:basedOn w:val="Normln"/>
    <w:rsid w:val="00F6664E"/>
    <w:pPr>
      <w:spacing w:before="120"/>
      <w:jc w:val="both"/>
    </w:pPr>
    <w:rPr>
      <w:rFonts w:ascii="Times New Roman" w:hAnsi="Times New Roman"/>
      <w:sz w:val="24"/>
    </w:rPr>
  </w:style>
  <w:style w:type="paragraph" w:styleId="Rozvrendokumentu">
    <w:name w:val="Document Map"/>
    <w:basedOn w:val="Normln"/>
    <w:semiHidden/>
    <w:rsid w:val="00453717"/>
    <w:pPr>
      <w:shd w:val="clear" w:color="auto" w:fill="000080"/>
    </w:pPr>
    <w:rPr>
      <w:rFonts w:ascii="Tahoma" w:hAnsi="Tahoma" w:cs="Tahoma"/>
    </w:rPr>
  </w:style>
  <w:style w:type="character" w:styleId="Zvraznn">
    <w:name w:val="Emphasis"/>
    <w:uiPriority w:val="20"/>
    <w:qFormat/>
    <w:rsid w:val="00A474CA"/>
    <w:rPr>
      <w:b/>
      <w:bCs/>
      <w:i w:val="0"/>
      <w:iCs w:val="0"/>
    </w:rPr>
  </w:style>
  <w:style w:type="table" w:styleId="Mkatabulky">
    <w:name w:val="Table Grid"/>
    <w:basedOn w:val="Normlntabulka"/>
    <w:rsid w:val="006B3B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e">
    <w:name w:val="Revision"/>
    <w:hidden/>
    <w:uiPriority w:val="99"/>
    <w:semiHidden/>
    <w:rsid w:val="00463252"/>
    <w:rPr>
      <w:rFonts w:ascii="Arial" w:hAnsi="Arial"/>
    </w:rPr>
  </w:style>
  <w:style w:type="paragraph" w:customStyle="1" w:styleId="Zkladntextodsazen-slo">
    <w:name w:val="Základní text odsazený - číslo"/>
    <w:basedOn w:val="Normln"/>
    <w:link w:val="Zkladntextodsazen-sloChar"/>
    <w:rsid w:val="00795BFE"/>
    <w:pPr>
      <w:tabs>
        <w:tab w:val="num" w:pos="284"/>
      </w:tabs>
      <w:ind w:left="284" w:hanging="284"/>
      <w:jc w:val="both"/>
      <w:outlineLvl w:val="2"/>
    </w:pPr>
    <w:rPr>
      <w:rFonts w:ascii="Times New Roman" w:hAnsi="Times New Roman"/>
      <w:sz w:val="22"/>
      <w:szCs w:val="22"/>
    </w:rPr>
  </w:style>
  <w:style w:type="character" w:customStyle="1" w:styleId="Zkladntextodsazen-sloChar">
    <w:name w:val="Základní text odsazený - číslo Char"/>
    <w:link w:val="Zkladntextodsazen-slo"/>
    <w:locked/>
    <w:rsid w:val="00795BFE"/>
    <w:rPr>
      <w:sz w:val="22"/>
      <w:szCs w:val="22"/>
    </w:rPr>
  </w:style>
  <w:style w:type="paragraph" w:styleId="Seznamsodrkami">
    <w:name w:val="List Bullet"/>
    <w:basedOn w:val="Normln"/>
    <w:rsid w:val="00234F8B"/>
    <w:pPr>
      <w:numPr>
        <w:numId w:val="4"/>
      </w:numPr>
      <w:spacing w:before="60" w:line="264" w:lineRule="auto"/>
    </w:pPr>
    <w:rPr>
      <w:rFonts w:ascii="Verdana" w:hAnsi="Verdana"/>
      <w:sz w:val="18"/>
      <w:szCs w:val="24"/>
    </w:rPr>
  </w:style>
  <w:style w:type="character" w:customStyle="1" w:styleId="ZhlavChar">
    <w:name w:val="Záhlaví Char"/>
    <w:basedOn w:val="Standardnpsmoodstavce"/>
    <w:link w:val="Zhlav"/>
    <w:rsid w:val="00B8401C"/>
    <w:rPr>
      <w:rFonts w:ascii="Arial" w:hAnsi="Arial"/>
    </w:rPr>
  </w:style>
  <w:style w:type="paragraph" w:styleId="Zkladntext2">
    <w:name w:val="Body Text 2"/>
    <w:basedOn w:val="Normln"/>
    <w:link w:val="Zkladntext2Char"/>
    <w:semiHidden/>
    <w:unhideWhenUsed/>
    <w:rsid w:val="00997273"/>
    <w:pPr>
      <w:spacing w:after="120" w:line="480" w:lineRule="auto"/>
    </w:pPr>
  </w:style>
  <w:style w:type="character" w:customStyle="1" w:styleId="Zkladntext2Char">
    <w:name w:val="Základní text 2 Char"/>
    <w:basedOn w:val="Standardnpsmoodstavce"/>
    <w:link w:val="Zkladntext2"/>
    <w:semiHidden/>
    <w:rsid w:val="00997273"/>
    <w:rPr>
      <w:rFonts w:ascii="Arial" w:hAnsi="Arial"/>
    </w:rPr>
  </w:style>
</w:styles>
</file>

<file path=word/webSettings.xml><?xml version="1.0" encoding="utf-8"?>
<w:webSettings xmlns:r="http://schemas.openxmlformats.org/officeDocument/2006/relationships" xmlns:w="http://schemas.openxmlformats.org/wordprocessingml/2006/main">
  <w:divs>
    <w:div w:id="91554675">
      <w:bodyDiv w:val="1"/>
      <w:marLeft w:val="0"/>
      <w:marRight w:val="0"/>
      <w:marTop w:val="0"/>
      <w:marBottom w:val="0"/>
      <w:divBdr>
        <w:top w:val="none" w:sz="0" w:space="0" w:color="auto"/>
        <w:left w:val="none" w:sz="0" w:space="0" w:color="auto"/>
        <w:bottom w:val="none" w:sz="0" w:space="0" w:color="auto"/>
        <w:right w:val="none" w:sz="0" w:space="0" w:color="auto"/>
      </w:divBdr>
    </w:div>
    <w:div w:id="200703559">
      <w:bodyDiv w:val="1"/>
      <w:marLeft w:val="0"/>
      <w:marRight w:val="0"/>
      <w:marTop w:val="0"/>
      <w:marBottom w:val="0"/>
      <w:divBdr>
        <w:top w:val="none" w:sz="0" w:space="0" w:color="auto"/>
        <w:left w:val="none" w:sz="0" w:space="0" w:color="auto"/>
        <w:bottom w:val="none" w:sz="0" w:space="0" w:color="auto"/>
        <w:right w:val="none" w:sz="0" w:space="0" w:color="auto"/>
      </w:divBdr>
    </w:div>
    <w:div w:id="315379765">
      <w:bodyDiv w:val="1"/>
      <w:marLeft w:val="0"/>
      <w:marRight w:val="0"/>
      <w:marTop w:val="0"/>
      <w:marBottom w:val="0"/>
      <w:divBdr>
        <w:top w:val="none" w:sz="0" w:space="0" w:color="auto"/>
        <w:left w:val="none" w:sz="0" w:space="0" w:color="auto"/>
        <w:bottom w:val="none" w:sz="0" w:space="0" w:color="auto"/>
        <w:right w:val="none" w:sz="0" w:space="0" w:color="auto"/>
      </w:divBdr>
    </w:div>
    <w:div w:id="352462269">
      <w:bodyDiv w:val="1"/>
      <w:marLeft w:val="0"/>
      <w:marRight w:val="0"/>
      <w:marTop w:val="0"/>
      <w:marBottom w:val="0"/>
      <w:divBdr>
        <w:top w:val="none" w:sz="0" w:space="0" w:color="auto"/>
        <w:left w:val="none" w:sz="0" w:space="0" w:color="auto"/>
        <w:bottom w:val="none" w:sz="0" w:space="0" w:color="auto"/>
        <w:right w:val="none" w:sz="0" w:space="0" w:color="auto"/>
      </w:divBdr>
    </w:div>
    <w:div w:id="477188953">
      <w:bodyDiv w:val="1"/>
      <w:marLeft w:val="0"/>
      <w:marRight w:val="0"/>
      <w:marTop w:val="0"/>
      <w:marBottom w:val="0"/>
      <w:divBdr>
        <w:top w:val="none" w:sz="0" w:space="0" w:color="auto"/>
        <w:left w:val="none" w:sz="0" w:space="0" w:color="auto"/>
        <w:bottom w:val="none" w:sz="0" w:space="0" w:color="auto"/>
        <w:right w:val="none" w:sz="0" w:space="0" w:color="auto"/>
      </w:divBdr>
    </w:div>
    <w:div w:id="502429969">
      <w:bodyDiv w:val="1"/>
      <w:marLeft w:val="0"/>
      <w:marRight w:val="0"/>
      <w:marTop w:val="0"/>
      <w:marBottom w:val="0"/>
      <w:divBdr>
        <w:top w:val="none" w:sz="0" w:space="0" w:color="auto"/>
        <w:left w:val="none" w:sz="0" w:space="0" w:color="auto"/>
        <w:bottom w:val="none" w:sz="0" w:space="0" w:color="auto"/>
        <w:right w:val="none" w:sz="0" w:space="0" w:color="auto"/>
      </w:divBdr>
    </w:div>
    <w:div w:id="657657630">
      <w:bodyDiv w:val="1"/>
      <w:marLeft w:val="0"/>
      <w:marRight w:val="0"/>
      <w:marTop w:val="0"/>
      <w:marBottom w:val="0"/>
      <w:divBdr>
        <w:top w:val="none" w:sz="0" w:space="0" w:color="auto"/>
        <w:left w:val="none" w:sz="0" w:space="0" w:color="auto"/>
        <w:bottom w:val="none" w:sz="0" w:space="0" w:color="auto"/>
        <w:right w:val="none" w:sz="0" w:space="0" w:color="auto"/>
      </w:divBdr>
    </w:div>
    <w:div w:id="755713144">
      <w:bodyDiv w:val="1"/>
      <w:marLeft w:val="0"/>
      <w:marRight w:val="0"/>
      <w:marTop w:val="0"/>
      <w:marBottom w:val="0"/>
      <w:divBdr>
        <w:top w:val="none" w:sz="0" w:space="0" w:color="auto"/>
        <w:left w:val="none" w:sz="0" w:space="0" w:color="auto"/>
        <w:bottom w:val="none" w:sz="0" w:space="0" w:color="auto"/>
        <w:right w:val="none" w:sz="0" w:space="0" w:color="auto"/>
      </w:divBdr>
    </w:div>
    <w:div w:id="872231615">
      <w:bodyDiv w:val="1"/>
      <w:marLeft w:val="0"/>
      <w:marRight w:val="0"/>
      <w:marTop w:val="0"/>
      <w:marBottom w:val="0"/>
      <w:divBdr>
        <w:top w:val="none" w:sz="0" w:space="0" w:color="auto"/>
        <w:left w:val="none" w:sz="0" w:space="0" w:color="auto"/>
        <w:bottom w:val="none" w:sz="0" w:space="0" w:color="auto"/>
        <w:right w:val="none" w:sz="0" w:space="0" w:color="auto"/>
      </w:divBdr>
    </w:div>
    <w:div w:id="1567570066">
      <w:bodyDiv w:val="1"/>
      <w:marLeft w:val="0"/>
      <w:marRight w:val="0"/>
      <w:marTop w:val="0"/>
      <w:marBottom w:val="0"/>
      <w:divBdr>
        <w:top w:val="none" w:sz="0" w:space="0" w:color="auto"/>
        <w:left w:val="none" w:sz="0" w:space="0" w:color="auto"/>
        <w:bottom w:val="none" w:sz="0" w:space="0" w:color="auto"/>
        <w:right w:val="none" w:sz="0" w:space="0" w:color="auto"/>
      </w:divBdr>
    </w:div>
    <w:div w:id="1580672257">
      <w:bodyDiv w:val="1"/>
      <w:marLeft w:val="0"/>
      <w:marRight w:val="0"/>
      <w:marTop w:val="0"/>
      <w:marBottom w:val="0"/>
      <w:divBdr>
        <w:top w:val="none" w:sz="0" w:space="0" w:color="auto"/>
        <w:left w:val="none" w:sz="0" w:space="0" w:color="auto"/>
        <w:bottom w:val="none" w:sz="0" w:space="0" w:color="auto"/>
        <w:right w:val="none" w:sz="0" w:space="0" w:color="auto"/>
      </w:divBdr>
    </w:div>
    <w:div w:id="1659109861">
      <w:bodyDiv w:val="1"/>
      <w:marLeft w:val="0"/>
      <w:marRight w:val="0"/>
      <w:marTop w:val="0"/>
      <w:marBottom w:val="0"/>
      <w:divBdr>
        <w:top w:val="none" w:sz="0" w:space="0" w:color="auto"/>
        <w:left w:val="none" w:sz="0" w:space="0" w:color="auto"/>
        <w:bottom w:val="none" w:sz="0" w:space="0" w:color="auto"/>
        <w:right w:val="none" w:sz="0" w:space="0" w:color="auto"/>
      </w:divBdr>
    </w:div>
    <w:div w:id="1735815233">
      <w:bodyDiv w:val="1"/>
      <w:marLeft w:val="0"/>
      <w:marRight w:val="0"/>
      <w:marTop w:val="0"/>
      <w:marBottom w:val="0"/>
      <w:divBdr>
        <w:top w:val="none" w:sz="0" w:space="0" w:color="auto"/>
        <w:left w:val="none" w:sz="0" w:space="0" w:color="auto"/>
        <w:bottom w:val="none" w:sz="0" w:space="0" w:color="auto"/>
        <w:right w:val="none" w:sz="0" w:space="0" w:color="auto"/>
      </w:divBdr>
    </w:div>
    <w:div w:id="1814448573">
      <w:bodyDiv w:val="1"/>
      <w:marLeft w:val="0"/>
      <w:marRight w:val="0"/>
      <w:marTop w:val="0"/>
      <w:marBottom w:val="0"/>
      <w:divBdr>
        <w:top w:val="none" w:sz="0" w:space="0" w:color="auto"/>
        <w:left w:val="none" w:sz="0" w:space="0" w:color="auto"/>
        <w:bottom w:val="none" w:sz="0" w:space="0" w:color="auto"/>
        <w:right w:val="none" w:sz="0" w:space="0" w:color="auto"/>
      </w:divBdr>
    </w:div>
    <w:div w:id="1925338641">
      <w:bodyDiv w:val="1"/>
      <w:marLeft w:val="0"/>
      <w:marRight w:val="0"/>
      <w:marTop w:val="0"/>
      <w:marBottom w:val="0"/>
      <w:divBdr>
        <w:top w:val="none" w:sz="0" w:space="0" w:color="auto"/>
        <w:left w:val="none" w:sz="0" w:space="0" w:color="auto"/>
        <w:bottom w:val="none" w:sz="0" w:space="0" w:color="auto"/>
        <w:right w:val="none" w:sz="0" w:space="0" w:color="auto"/>
      </w:divBdr>
    </w:div>
    <w:div w:id="207377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vanet@ovanet.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FABBC-943B-418A-BF94-97A910F48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2359</Words>
  <Characters>13924</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2020-08-28T12:07:00Z</dcterms:created>
  <dcterms:modified xsi:type="dcterms:W3CDTF">2020-08-28T12:15:00Z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