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Hluboká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1390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Rancířov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1178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Hobzí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3481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6049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14,02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Dančovice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3 771,29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18274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3 775,84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Dešná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6411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1 540,13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Hluboká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2 627,36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1 984,36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6 373,55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77207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22 532,51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Rancířov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17.3.2015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17.3.2015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2 331,92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2 522,63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819,28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970,47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5 550,86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90333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23 293,53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Hobzí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5 077,24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3 935,69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1 216,53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5 430,77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149599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16 641,48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341824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67 783,49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67 798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2N01/17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28.8.2020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