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D5" w:rsidRDefault="004946D5" w:rsidP="008C265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Josef Sklenář</w:t>
      </w:r>
    </w:p>
    <w:p w:rsidR="00DA2657" w:rsidRPr="00150F22" w:rsidRDefault="00150F22" w:rsidP="008C265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proofErr w:type="spellStart"/>
      <w:r w:rsidR="004946D5">
        <w:rPr>
          <w:rFonts w:ascii="Verdana" w:hAnsi="Verdana"/>
          <w:sz w:val="16"/>
          <w:szCs w:val="16"/>
        </w:rPr>
        <w:t>tkdkciu</w:t>
      </w:r>
      <w:proofErr w:type="spellEnd"/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DA2657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4946D5" w:rsidRPr="004946D5">
        <w:t xml:space="preserve"> </w:t>
      </w:r>
      <w:r w:rsidR="004946D5" w:rsidRPr="004946D5">
        <w:rPr>
          <w:rFonts w:ascii="Arial" w:hAnsi="Arial" w:cs="Arial"/>
          <w:sz w:val="20"/>
          <w:szCs w:val="20"/>
        </w:rPr>
        <w:t>SPU 306641/2020/520100/Dohnalová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Ing. Libuše Dohnalová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</w:t>
      </w:r>
      <w:r w:rsidR="00426E2F">
        <w:rPr>
          <w:rFonts w:ascii="Arial" w:hAnsi="Arial" w:cs="Arial"/>
          <w:sz w:val="20"/>
          <w:szCs w:val="20"/>
        </w:rPr>
        <w:t>88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l.dohnalova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A2657">
        <w:rPr>
          <w:rFonts w:ascii="Arial" w:hAnsi="Arial" w:cs="Arial"/>
          <w:sz w:val="20"/>
          <w:szCs w:val="20"/>
        </w:rPr>
        <w:t>2</w:t>
      </w:r>
      <w:r w:rsidR="008C2658">
        <w:rPr>
          <w:rFonts w:ascii="Arial" w:hAnsi="Arial" w:cs="Arial"/>
          <w:sz w:val="20"/>
          <w:szCs w:val="20"/>
        </w:rPr>
        <w:t>6</w:t>
      </w:r>
      <w:r w:rsidR="00DA2657">
        <w:rPr>
          <w:rFonts w:ascii="Arial" w:hAnsi="Arial" w:cs="Arial"/>
          <w:sz w:val="20"/>
          <w:szCs w:val="20"/>
        </w:rPr>
        <w:t>. 8. 2020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</w:p>
    <w:p w:rsidR="00951406" w:rsidRDefault="008C2658" w:rsidP="008C2658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pachtovného z pachtovní smlouvy č. </w:t>
      </w:r>
      <w:r w:rsidR="00951406">
        <w:rPr>
          <w:rFonts w:ascii="Arial" w:hAnsi="Arial" w:cs="Arial"/>
          <w:b/>
          <w:sz w:val="22"/>
          <w:szCs w:val="22"/>
        </w:rPr>
        <w:t>26N17/20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951406">
        <w:rPr>
          <w:rFonts w:ascii="Arial" w:hAnsi="Arial" w:cs="Arial"/>
          <w:b/>
          <w:sz w:val="22"/>
          <w:szCs w:val="22"/>
        </w:rPr>
        <w:t xml:space="preserve"> </w:t>
      </w:r>
    </w:p>
    <w:p w:rsidR="008C2658" w:rsidRDefault="00951406" w:rsidP="008C2658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5. 5. 2017</w:t>
      </w:r>
    </w:p>
    <w:p w:rsidR="008C2658" w:rsidRDefault="008C2658" w:rsidP="008C2658">
      <w:pPr>
        <w:ind w:right="-1" w:firstLine="709"/>
        <w:jc w:val="both"/>
        <w:rPr>
          <w:bCs/>
          <w:sz w:val="22"/>
          <w:szCs w:val="22"/>
        </w:rPr>
      </w:pPr>
    </w:p>
    <w:p w:rsidR="008C2658" w:rsidRDefault="008C2658" w:rsidP="008C2658">
      <w:pPr>
        <w:ind w:right="-1" w:firstLine="709"/>
        <w:jc w:val="both"/>
        <w:rPr>
          <w:bCs/>
          <w:sz w:val="22"/>
          <w:szCs w:val="22"/>
        </w:rPr>
      </w:pP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8C2658" w:rsidRDefault="008C2658" w:rsidP="008C2658">
      <w:pPr>
        <w:ind w:right="-1" w:firstLine="709"/>
        <w:jc w:val="both"/>
        <w:rPr>
          <w:bCs/>
          <w:sz w:val="22"/>
          <w:szCs w:val="22"/>
        </w:rPr>
      </w:pPr>
    </w:p>
    <w:p w:rsidR="008C2658" w:rsidRDefault="008C2658" w:rsidP="008C265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8C2658" w:rsidRDefault="00951406" w:rsidP="008C265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8C2658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5. 5. 2017</w:t>
      </w:r>
      <w:r w:rsidR="008C2658">
        <w:rPr>
          <w:rFonts w:ascii="Arial" w:hAnsi="Arial" w:cs="Arial"/>
          <w:bCs/>
          <w:iCs/>
          <w:sz w:val="22"/>
          <w:szCs w:val="22"/>
        </w:rPr>
        <w:t xml:space="preserve"> jste uzavřeli jako </w:t>
      </w:r>
      <w:r>
        <w:rPr>
          <w:rFonts w:ascii="Arial" w:hAnsi="Arial" w:cs="Arial"/>
          <w:bCs/>
          <w:iCs/>
          <w:sz w:val="22"/>
          <w:szCs w:val="22"/>
        </w:rPr>
        <w:t>pachtýř</w:t>
      </w:r>
      <w:r w:rsidR="008C2658">
        <w:rPr>
          <w:rFonts w:ascii="Arial" w:hAnsi="Arial" w:cs="Arial"/>
          <w:bCs/>
          <w:iCs/>
          <w:sz w:val="22"/>
          <w:szCs w:val="22"/>
        </w:rPr>
        <w:t xml:space="preserve"> se SPÚ ČR jako </w:t>
      </w:r>
      <w:r>
        <w:rPr>
          <w:rFonts w:ascii="Arial" w:hAnsi="Arial" w:cs="Arial"/>
          <w:bCs/>
          <w:iCs/>
          <w:sz w:val="22"/>
          <w:szCs w:val="22"/>
        </w:rPr>
        <w:t>propachtovatelem</w:t>
      </w:r>
      <w:r w:rsidR="008C2658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pachtovní </w:t>
      </w:r>
      <w:r w:rsidR="008C2658">
        <w:rPr>
          <w:rFonts w:ascii="Arial" w:hAnsi="Arial" w:cs="Arial"/>
          <w:bCs/>
          <w:iCs/>
          <w:sz w:val="22"/>
          <w:szCs w:val="22"/>
        </w:rPr>
        <w:t>smlouvu č.</w:t>
      </w:r>
      <w:r>
        <w:rPr>
          <w:rFonts w:ascii="Arial" w:hAnsi="Arial" w:cs="Arial"/>
          <w:bCs/>
          <w:iCs/>
          <w:sz w:val="22"/>
          <w:szCs w:val="22"/>
        </w:rPr>
        <w:t xml:space="preserve"> 26N17/20</w:t>
      </w:r>
      <w:r w:rsidR="008C2658">
        <w:rPr>
          <w:rFonts w:ascii="Arial" w:hAnsi="Arial" w:cs="Arial"/>
          <w:bCs/>
          <w:iCs/>
          <w:sz w:val="22"/>
          <w:szCs w:val="22"/>
        </w:rPr>
        <w:t xml:space="preserve">, jejímž předmětem je pacht dále uvedených </w:t>
      </w:r>
      <w:r>
        <w:rPr>
          <w:rFonts w:ascii="Arial" w:hAnsi="Arial" w:cs="Arial"/>
          <w:bCs/>
          <w:iCs/>
          <w:sz w:val="22"/>
          <w:szCs w:val="22"/>
        </w:rPr>
        <w:t>nemovitých věcí:</w:t>
      </w:r>
    </w:p>
    <w:p w:rsidR="008C2658" w:rsidRDefault="008C2658" w:rsidP="008C265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8C2658" w:rsidRDefault="008C2658" w:rsidP="008C265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8C2658" w:rsidRDefault="008C2658" w:rsidP="008C2658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8C2658" w:rsidRDefault="008C2658" w:rsidP="008C265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uvedené smlouvě </w:t>
      </w:r>
      <w:r w:rsidR="00951406">
        <w:rPr>
          <w:rFonts w:ascii="Arial" w:hAnsi="Arial" w:cs="Arial"/>
          <w:iCs/>
          <w:sz w:val="22"/>
          <w:szCs w:val="22"/>
        </w:rPr>
        <w:t xml:space="preserve">č. 26N17/20 </w:t>
      </w:r>
      <w:r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jednostranně zvyšovat pachtovné o míru inflace vyjádřenou přírůstkem průměrného ročního indexu spotřebitelských cen vyhlášené Českým statistickým úřadem.</w:t>
      </w:r>
    </w:p>
    <w:p w:rsidR="008C2658" w:rsidRDefault="008C2658" w:rsidP="008C265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pachtovné bude uplatněno ze strany propachtovatele do 1.9. běžného roku formou oznámení bez nutnosti uzavírat dodatek. </w:t>
      </w:r>
    </w:p>
    <w:p w:rsidR="008C2658" w:rsidRDefault="008C2658" w:rsidP="008C265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 je poté povinen novou výši pachtovného platit od nejbližší platby pachtovného</w:t>
      </w:r>
      <w:r w:rsidR="00951406">
        <w:rPr>
          <w:rFonts w:ascii="Arial" w:hAnsi="Arial" w:cs="Arial"/>
          <w:iCs/>
          <w:sz w:val="22"/>
          <w:szCs w:val="22"/>
        </w:rPr>
        <w:t>.</w:t>
      </w: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 roční míra inflace v roce 2018 vyhlášená Českým statistickým úřadem činila  </w:t>
      </w:r>
      <w:r>
        <w:rPr>
          <w:rFonts w:ascii="Arial" w:hAnsi="Arial" w:cs="Arial"/>
          <w:b/>
          <w:sz w:val="22"/>
          <w:szCs w:val="22"/>
        </w:rPr>
        <w:t>2,</w:t>
      </w:r>
      <w:r w:rsidR="000B016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%.</w:t>
      </w: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Pachtovné ve výši </w:t>
      </w:r>
      <w:r w:rsidR="00951406">
        <w:rPr>
          <w:rFonts w:ascii="Arial" w:hAnsi="Arial" w:cs="Arial"/>
          <w:sz w:val="22"/>
          <w:szCs w:val="22"/>
        </w:rPr>
        <w:t>41353</w:t>
      </w:r>
      <w:r>
        <w:rPr>
          <w:rFonts w:ascii="Arial" w:hAnsi="Arial" w:cs="Arial"/>
          <w:sz w:val="22"/>
          <w:szCs w:val="22"/>
        </w:rPr>
        <w:t xml:space="preserve"> je zvýšeno o 2,</w:t>
      </w:r>
      <w:r w:rsidR="00F7398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%, tj. o částku </w:t>
      </w:r>
      <w:r w:rsidR="00951406">
        <w:rPr>
          <w:rFonts w:ascii="Arial" w:hAnsi="Arial" w:cs="Arial"/>
          <w:sz w:val="22"/>
          <w:szCs w:val="22"/>
        </w:rPr>
        <w:t>1158</w:t>
      </w:r>
      <w:r>
        <w:rPr>
          <w:rFonts w:ascii="Arial" w:hAnsi="Arial" w:cs="Arial"/>
          <w:sz w:val="22"/>
          <w:szCs w:val="22"/>
        </w:rPr>
        <w:t xml:space="preserve"> Kč, slovy: </w:t>
      </w:r>
      <w:proofErr w:type="spellStart"/>
      <w:proofErr w:type="gramStart"/>
      <w:r w:rsidR="00951406">
        <w:rPr>
          <w:rFonts w:ascii="Arial" w:hAnsi="Arial" w:cs="Arial"/>
          <w:sz w:val="22"/>
          <w:szCs w:val="22"/>
        </w:rPr>
        <w:t>jedentisícstopadesátosm</w:t>
      </w:r>
      <w:proofErr w:type="spellEnd"/>
      <w:r w:rsidR="00951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korun</w:t>
      </w:r>
      <w:proofErr w:type="gramEnd"/>
      <w:r>
        <w:rPr>
          <w:rFonts w:ascii="Arial" w:hAnsi="Arial" w:cs="Arial"/>
          <w:sz w:val="22"/>
          <w:szCs w:val="22"/>
        </w:rPr>
        <w:t xml:space="preserve"> českých.</w:t>
      </w: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pachtovné po zvýšení částku ve výši  </w:t>
      </w:r>
      <w:r w:rsidR="00951406">
        <w:rPr>
          <w:rFonts w:ascii="Arial" w:hAnsi="Arial" w:cs="Arial"/>
          <w:b/>
          <w:sz w:val="22"/>
          <w:szCs w:val="22"/>
        </w:rPr>
        <w:t>42511</w:t>
      </w:r>
      <w:r>
        <w:rPr>
          <w:rFonts w:ascii="Arial" w:hAnsi="Arial" w:cs="Arial"/>
          <w:b/>
          <w:sz w:val="22"/>
          <w:szCs w:val="22"/>
        </w:rPr>
        <w:t xml:space="preserve"> Kč/ročně , slovy: </w:t>
      </w:r>
      <w:proofErr w:type="spellStart"/>
      <w:r w:rsidR="00951406">
        <w:rPr>
          <w:rFonts w:ascii="Arial" w:hAnsi="Arial" w:cs="Arial"/>
          <w:b/>
          <w:sz w:val="22"/>
          <w:szCs w:val="22"/>
        </w:rPr>
        <w:t>čtyřicetdvatisícpětsetjedenáct</w:t>
      </w:r>
      <w:proofErr w:type="spellEnd"/>
      <w:r w:rsidR="0095140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korun českých /ročně  </w:t>
      </w:r>
    </w:p>
    <w:p w:rsidR="008C2658" w:rsidRDefault="008C2658" w:rsidP="008C2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 poprvé splatné počínaje nejbližší platbou pachtovného, tj. </w:t>
      </w:r>
      <w:proofErr w:type="gramStart"/>
      <w:r>
        <w:rPr>
          <w:rFonts w:ascii="Arial" w:hAnsi="Arial" w:cs="Arial"/>
          <w:sz w:val="22"/>
          <w:szCs w:val="22"/>
        </w:rPr>
        <w:t xml:space="preserve">počínaje  </w:t>
      </w:r>
      <w:r w:rsidR="00951406">
        <w:rPr>
          <w:rFonts w:ascii="Arial" w:hAnsi="Arial" w:cs="Arial"/>
          <w:sz w:val="22"/>
          <w:szCs w:val="22"/>
        </w:rPr>
        <w:t>1.</w:t>
      </w:r>
      <w:proofErr w:type="gramEnd"/>
      <w:r w:rsidR="00951406">
        <w:rPr>
          <w:rFonts w:ascii="Arial" w:hAnsi="Arial" w:cs="Arial"/>
          <w:sz w:val="22"/>
          <w:szCs w:val="22"/>
        </w:rPr>
        <w:t xml:space="preserve"> 10. 2020.</w:t>
      </w:r>
    </w:p>
    <w:p w:rsidR="00951406" w:rsidRDefault="00951406" w:rsidP="008C2658">
      <w:pPr>
        <w:jc w:val="both"/>
        <w:rPr>
          <w:rFonts w:ascii="Arial" w:hAnsi="Arial" w:cs="Arial"/>
          <w:sz w:val="22"/>
          <w:szCs w:val="22"/>
        </w:rPr>
      </w:pPr>
    </w:p>
    <w:p w:rsidR="00951406" w:rsidRDefault="00951406" w:rsidP="008C2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Splátka pachtovného ke dni 1. 10. 2020 činí </w:t>
      </w:r>
      <w:r>
        <w:rPr>
          <w:rFonts w:ascii="Arial" w:eastAsia="Arial" w:hAnsi="Arial"/>
          <w:b/>
          <w:color w:val="000000"/>
        </w:rPr>
        <w:t>44</w:t>
      </w:r>
      <w:r>
        <w:rPr>
          <w:rFonts w:ascii="Arial" w:eastAsia="Arial" w:hAnsi="Arial"/>
          <w:b/>
          <w:color w:val="000000"/>
        </w:rPr>
        <w:t> </w:t>
      </w:r>
      <w:r>
        <w:rPr>
          <w:rFonts w:ascii="Arial" w:eastAsia="Arial" w:hAnsi="Arial"/>
          <w:b/>
          <w:color w:val="000000"/>
        </w:rPr>
        <w:t>445</w:t>
      </w:r>
      <w:r>
        <w:rPr>
          <w:rFonts w:ascii="Arial" w:eastAsia="Arial" w:hAnsi="Arial"/>
          <w:b/>
          <w:color w:val="000000"/>
        </w:rPr>
        <w:t xml:space="preserve"> Kč.</w:t>
      </w:r>
    </w:p>
    <w:p w:rsidR="008C2658" w:rsidRDefault="008C2658" w:rsidP="008C2658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951406" w:rsidRDefault="00951406" w:rsidP="008C2658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8C2658" w:rsidRDefault="008C2658" w:rsidP="008C265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951406">
        <w:rPr>
          <w:rFonts w:ascii="Arial" w:hAnsi="Arial" w:cs="Arial"/>
          <w:b/>
          <w:sz w:val="22"/>
          <w:szCs w:val="22"/>
        </w:rPr>
        <w:t>26N17/20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8C2658" w:rsidP="00951406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propachtovatel</w:t>
      </w:r>
      <w:r w:rsidR="00951406">
        <w:rPr>
          <w:rFonts w:ascii="Arial" w:hAnsi="Arial" w:cs="Arial"/>
          <w:b/>
          <w:sz w:val="22"/>
          <w:szCs w:val="22"/>
        </w:rPr>
        <w:t>.</w:t>
      </w:r>
    </w:p>
    <w:p w:rsidR="00951406" w:rsidRDefault="00951406" w:rsidP="00951406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951406" w:rsidRDefault="00951406" w:rsidP="00951406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426E2F">
        <w:rPr>
          <w:rFonts w:ascii="Arial" w:hAnsi="Arial" w:cs="Arial"/>
          <w:b/>
          <w:sz w:val="22"/>
          <w:szCs w:val="22"/>
        </w:rPr>
        <w:t>Jan Čekal</w:t>
      </w:r>
    </w:p>
    <w:p w:rsidR="006B488D" w:rsidRPr="00703D0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 w:rsidR="009D4F30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</w:t>
      </w:r>
      <w:r w:rsidR="00100B3E"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426E2F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426E2F" w:rsidRPr="00426E2F">
        <w:rPr>
          <w:rFonts w:ascii="Arial" w:hAnsi="Arial" w:cs="Arial"/>
          <w:sz w:val="22"/>
          <w:szCs w:val="22"/>
        </w:rPr>
        <w:t>Ing. Libuše Dohnalová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 w:rsidRPr="00426E2F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smlouvy……………………………………………...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verze…………………………………………………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dne ……………………                          …………………………………………….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p w:rsidR="004946D5" w:rsidRDefault="004946D5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06" w:type="dxa"/>
        <w:tblInd w:w="-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"/>
        <w:gridCol w:w="49"/>
        <w:gridCol w:w="1373"/>
        <w:gridCol w:w="155"/>
        <w:gridCol w:w="239"/>
        <w:gridCol w:w="16"/>
        <w:gridCol w:w="534"/>
        <w:gridCol w:w="695"/>
        <w:gridCol w:w="59"/>
        <w:gridCol w:w="84"/>
        <w:gridCol w:w="1172"/>
        <w:gridCol w:w="35"/>
        <w:gridCol w:w="30"/>
        <w:gridCol w:w="13"/>
        <w:gridCol w:w="1170"/>
        <w:gridCol w:w="149"/>
        <w:gridCol w:w="1357"/>
        <w:gridCol w:w="75"/>
        <w:gridCol w:w="1793"/>
        <w:gridCol w:w="75"/>
        <w:gridCol w:w="319"/>
      </w:tblGrid>
      <w:tr w:rsidR="004946D5" w:rsidTr="004946D5">
        <w:trPr>
          <w:gridBefore w:val="2"/>
          <w:gridAfter w:val="1"/>
          <w:wBefore w:w="14" w:type="dxa"/>
          <w:wAfter w:w="356" w:type="dxa"/>
        </w:trPr>
        <w:tc>
          <w:tcPr>
            <w:tcW w:w="9036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4946D5" w:rsidTr="004946D5">
              <w:trPr>
                <w:trHeight w:val="282"/>
              </w:trPr>
              <w:tc>
                <w:tcPr>
                  <w:tcW w:w="9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Příloha č. 1 pachtovní smlouvy č. 26N17/20</w:t>
                  </w:r>
                </w:p>
              </w:tc>
            </w:tr>
          </w:tbl>
          <w:p w:rsidR="004946D5" w:rsidRDefault="004946D5" w:rsidP="004946D5"/>
        </w:tc>
      </w:tr>
      <w:tr w:rsidR="004946D5" w:rsidTr="004946D5">
        <w:trPr>
          <w:gridBefore w:val="2"/>
          <w:gridAfter w:val="1"/>
          <w:wBefore w:w="14" w:type="dxa"/>
          <w:wAfter w:w="356" w:type="dxa"/>
          <w:trHeight w:val="119"/>
        </w:trPr>
        <w:tc>
          <w:tcPr>
            <w:tcW w:w="4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0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2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7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Before w:val="2"/>
          <w:gridAfter w:val="1"/>
          <w:wBefore w:w="14" w:type="dxa"/>
          <w:wAfter w:w="356" w:type="dxa"/>
        </w:trPr>
        <w:tc>
          <w:tcPr>
            <w:tcW w:w="4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61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7"/>
            </w:tblGrid>
            <w:tr w:rsidR="004946D5" w:rsidTr="004946D5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Variabilní symbol:</w:t>
                  </w:r>
                </w:p>
              </w:tc>
            </w:tr>
          </w:tbl>
          <w:p w:rsidR="004946D5" w:rsidRDefault="004946D5" w:rsidP="004946D5"/>
        </w:tc>
        <w:tc>
          <w:tcPr>
            <w:tcW w:w="1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8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8"/>
            </w:tblGrid>
            <w:tr w:rsidR="004946D5" w:rsidTr="004946D5">
              <w:trPr>
                <w:trHeight w:val="262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2611720</w:t>
                  </w:r>
                </w:p>
              </w:tc>
            </w:tr>
          </w:tbl>
          <w:p w:rsidR="004946D5" w:rsidRDefault="004946D5" w:rsidP="004946D5"/>
        </w:tc>
        <w:tc>
          <w:tcPr>
            <w:tcW w:w="8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"/>
            </w:tblGrid>
            <w:tr w:rsidR="004946D5" w:rsidTr="004946D5">
              <w:trPr>
                <w:trHeight w:val="262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Uzavřeno:</w:t>
                  </w:r>
                </w:p>
              </w:tc>
            </w:tr>
          </w:tbl>
          <w:p w:rsidR="004946D5" w:rsidRDefault="004946D5" w:rsidP="004946D5"/>
        </w:tc>
        <w:tc>
          <w:tcPr>
            <w:tcW w:w="3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4946D5" w:rsidTr="004946D5">
              <w:trPr>
                <w:trHeight w:val="282"/>
              </w:trPr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5.5.2017</w:t>
                  </w:r>
                </w:p>
              </w:tc>
            </w:tr>
          </w:tbl>
          <w:p w:rsidR="004946D5" w:rsidRDefault="004946D5" w:rsidP="004946D5"/>
        </w:tc>
        <w:tc>
          <w:tcPr>
            <w:tcW w:w="15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7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</w:tblGrid>
            <w:tr w:rsidR="004946D5" w:rsidTr="004946D5">
              <w:trPr>
                <w:trHeight w:val="262"/>
              </w:trPr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Roční pacht:</w:t>
                  </w:r>
                </w:p>
              </w:tc>
            </w:tr>
          </w:tbl>
          <w:p w:rsidR="004946D5" w:rsidRDefault="004946D5" w:rsidP="004946D5"/>
        </w:tc>
        <w:tc>
          <w:tcPr>
            <w:tcW w:w="7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5"/>
            </w:tblGrid>
            <w:tr w:rsidR="004946D5" w:rsidTr="004946D5">
              <w:trPr>
                <w:trHeight w:val="28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42 511 Kč</w:t>
                  </w:r>
                </w:p>
              </w:tc>
            </w:tr>
          </w:tbl>
          <w:p w:rsidR="004946D5" w:rsidRDefault="004946D5" w:rsidP="004946D5"/>
        </w:tc>
      </w:tr>
      <w:tr w:rsidR="004946D5" w:rsidTr="004946D5">
        <w:trPr>
          <w:gridBefore w:val="2"/>
          <w:gridAfter w:val="1"/>
          <w:wBefore w:w="14" w:type="dxa"/>
          <w:wAfter w:w="356" w:type="dxa"/>
        </w:trPr>
        <w:tc>
          <w:tcPr>
            <w:tcW w:w="4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0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2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vMerge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7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2" w:type="dxa"/>
            <w:gridSpan w:val="2"/>
            <w:vMerge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Before w:val="2"/>
          <w:gridAfter w:val="1"/>
          <w:wBefore w:w="14" w:type="dxa"/>
          <w:wAfter w:w="356" w:type="dxa"/>
          <w:trHeight w:val="80"/>
        </w:trPr>
        <w:tc>
          <w:tcPr>
            <w:tcW w:w="4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0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2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7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Before w:val="2"/>
          <w:gridAfter w:val="1"/>
          <w:wBefore w:w="14" w:type="dxa"/>
          <w:wAfter w:w="356" w:type="dxa"/>
        </w:trPr>
        <w:tc>
          <w:tcPr>
            <w:tcW w:w="4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0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</w:tblGrid>
            <w:tr w:rsidR="004946D5" w:rsidTr="004946D5">
              <w:trPr>
                <w:trHeight w:val="262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Datum tisku:</w:t>
                  </w:r>
                </w:p>
              </w:tc>
            </w:tr>
          </w:tbl>
          <w:p w:rsidR="004946D5" w:rsidRDefault="004946D5" w:rsidP="004946D5"/>
        </w:tc>
        <w:tc>
          <w:tcPr>
            <w:tcW w:w="406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2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7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Before w:val="2"/>
          <w:gridAfter w:val="1"/>
          <w:wBefore w:w="14" w:type="dxa"/>
          <w:wAfter w:w="356" w:type="dxa"/>
        </w:trPr>
        <w:tc>
          <w:tcPr>
            <w:tcW w:w="4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05" w:type="dxa"/>
            <w:vMerge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2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</w:tblGrid>
            <w:tr w:rsidR="004946D5" w:rsidTr="004946D5">
              <w:trPr>
                <w:trHeight w:val="25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26.8.2020</w:t>
                  </w:r>
                </w:p>
              </w:tc>
            </w:tr>
          </w:tbl>
          <w:p w:rsidR="004946D5" w:rsidRDefault="004946D5" w:rsidP="004946D5"/>
        </w:tc>
        <w:tc>
          <w:tcPr>
            <w:tcW w:w="5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0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4946D5" w:rsidTr="004946D5">
              <w:trPr>
                <w:trHeight w:val="262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Účinná od:</w:t>
                  </w:r>
                </w:p>
              </w:tc>
            </w:tr>
          </w:tbl>
          <w:p w:rsidR="004946D5" w:rsidRDefault="004946D5" w:rsidP="004946D5"/>
        </w:tc>
        <w:tc>
          <w:tcPr>
            <w:tcW w:w="3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7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Before w:val="2"/>
          <w:gridAfter w:val="1"/>
          <w:wBefore w:w="14" w:type="dxa"/>
          <w:wAfter w:w="356" w:type="dxa"/>
        </w:trPr>
        <w:tc>
          <w:tcPr>
            <w:tcW w:w="4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05" w:type="dxa"/>
            <w:vMerge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29" w:type="dxa"/>
            <w:gridSpan w:val="2"/>
            <w:vMerge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207" w:type="dxa"/>
            <w:gridSpan w:val="2"/>
            <w:vMerge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1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</w:tblGrid>
            <w:tr w:rsidR="004946D5" w:rsidTr="004946D5">
              <w:trPr>
                <w:trHeight w:val="282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9.5.2017</w:t>
                  </w:r>
                </w:p>
              </w:tc>
            </w:tr>
          </w:tbl>
          <w:p w:rsidR="004946D5" w:rsidRDefault="004946D5" w:rsidP="004946D5"/>
        </w:tc>
        <w:tc>
          <w:tcPr>
            <w:tcW w:w="15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37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946D5" w:rsidTr="004946D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4946D5" w:rsidRDefault="004946D5" w:rsidP="004946D5"/>
        </w:tc>
        <w:tc>
          <w:tcPr>
            <w:tcW w:w="6751" w:type="dxa"/>
            <w:gridSpan w:val="1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gridSpan w:val="3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6751" w:type="dxa"/>
            <w:gridSpan w:val="1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9400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7"/>
              <w:gridCol w:w="6823"/>
            </w:tblGrid>
            <w:tr w:rsidR="004946D5" w:rsidTr="004946D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Sklenář Josef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Sasov 32, 586 01 Jihlava</w:t>
                  </w:r>
                </w:p>
              </w:tc>
            </w:tr>
          </w:tbl>
          <w:p w:rsidR="004946D5" w:rsidRDefault="004946D5" w:rsidP="004946D5"/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9"/>
        </w:trPr>
        <w:tc>
          <w:tcPr>
            <w:tcW w:w="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gridSpan w:val="3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6751" w:type="dxa"/>
            <w:gridSpan w:val="1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</w:tblGrid>
            <w:tr w:rsidR="004946D5" w:rsidTr="004946D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4946D5" w:rsidRDefault="004946D5" w:rsidP="004946D5"/>
        </w:tc>
        <w:tc>
          <w:tcPr>
            <w:tcW w:w="801" w:type="dxa"/>
            <w:gridSpan w:val="3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6751" w:type="dxa"/>
            <w:gridSpan w:val="1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9"/>
        </w:trPr>
        <w:tc>
          <w:tcPr>
            <w:tcW w:w="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gridSpan w:val="3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6751" w:type="dxa"/>
            <w:gridSpan w:val="1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06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933"/>
              <w:gridCol w:w="369"/>
              <w:gridCol w:w="417"/>
              <w:gridCol w:w="585"/>
              <w:gridCol w:w="612"/>
              <w:gridCol w:w="774"/>
              <w:gridCol w:w="746"/>
              <w:gridCol w:w="1122"/>
              <w:gridCol w:w="1137"/>
              <w:gridCol w:w="675"/>
              <w:gridCol w:w="1262"/>
            </w:tblGrid>
            <w:tr w:rsidR="004946D5" w:rsidTr="004946D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Cerekvička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Čížov u Jihlavy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1 889,49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1 413,33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181,37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901,63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5 400,79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2 801,78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1 523,77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2 669,11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2 906,36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0,0507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194,93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5 003,83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0,1269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305 715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25 272,10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Hruškové Dvory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411,91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993,06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1 404,97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Jihlava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0,0520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1,3222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969,36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0,9199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651,90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19 375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1 628,49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Loučky u Jihlavy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1 312,66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537,24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3 282,75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896,64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595,84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164,73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508,34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94 531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7 465,21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Pančava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2 891,12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2 891,12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Pávov</w:t>
                  </w:r>
                  <w:proofErr w:type="spellEnd"/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Pístov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Jihlavy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0,2584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1,3374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0,3186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334,92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166,75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0,1085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14 575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1 373,12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Rančířov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0,1276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0,0470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0,0386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0,0253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0,0450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69,44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Sasov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398,27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7 281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633,83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Studénky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Vílanec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4 561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382,30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u Jihlavy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126,20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178,44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946D5" w:rsidRDefault="004946D5" w:rsidP="004946D5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18 376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1 192,34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531 310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42 511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</w:tbl>
          <w:p w:rsidR="004946D5" w:rsidRDefault="004946D5" w:rsidP="004946D5"/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9"/>
        </w:trPr>
        <w:tc>
          <w:tcPr>
            <w:tcW w:w="6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gridSpan w:val="3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6751" w:type="dxa"/>
            <w:gridSpan w:val="1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5"/>
        </w:trPr>
        <w:tc>
          <w:tcPr>
            <w:tcW w:w="8975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4946D5" w:rsidTr="004946D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4946D5" w:rsidRDefault="004946D5" w:rsidP="004946D5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4946D5" w:rsidRDefault="004946D5" w:rsidP="004946D5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4946D5" w:rsidRDefault="004946D5" w:rsidP="004946D5"/>
        </w:tc>
        <w:tc>
          <w:tcPr>
            <w:tcW w:w="431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</w:tbl>
    <w:p w:rsidR="004946D5" w:rsidRDefault="004946D5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05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73"/>
        <w:gridCol w:w="1964"/>
        <w:gridCol w:w="145"/>
        <w:gridCol w:w="2044"/>
        <w:gridCol w:w="51"/>
        <w:gridCol w:w="3538"/>
      </w:tblGrid>
      <w:tr w:rsidR="004946D5" w:rsidTr="004946D5">
        <w:tc>
          <w:tcPr>
            <w:tcW w:w="90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4946D5" w:rsidTr="004946D5">
              <w:trPr>
                <w:trHeight w:val="262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Výpočet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pachtu  pachtovní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smlouvy č. 26N17/20</w:t>
                  </w:r>
                </w:p>
              </w:tc>
            </w:tr>
          </w:tbl>
          <w:p w:rsidR="004946D5" w:rsidRDefault="004946D5" w:rsidP="004946D5"/>
        </w:tc>
      </w:tr>
      <w:tr w:rsidR="004946D5" w:rsidTr="004946D5">
        <w:trPr>
          <w:trHeight w:val="100"/>
        </w:trPr>
        <w:tc>
          <w:tcPr>
            <w:tcW w:w="1238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4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044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538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c>
          <w:tcPr>
            <w:tcW w:w="123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4946D5" w:rsidTr="004946D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Datum tisku:</w:t>
                  </w:r>
                </w:p>
              </w:tc>
            </w:tr>
          </w:tbl>
          <w:p w:rsidR="004946D5" w:rsidRDefault="004946D5" w:rsidP="004946D5"/>
        </w:tc>
        <w:tc>
          <w:tcPr>
            <w:tcW w:w="73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9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4"/>
            </w:tblGrid>
            <w:tr w:rsidR="004946D5" w:rsidTr="004946D5">
              <w:trPr>
                <w:trHeight w:val="262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26.8.2020</w:t>
                  </w:r>
                </w:p>
              </w:tc>
            </w:tr>
          </w:tbl>
          <w:p w:rsidR="004946D5" w:rsidRDefault="004946D5" w:rsidP="004946D5"/>
        </w:tc>
        <w:tc>
          <w:tcPr>
            <w:tcW w:w="145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</w:tblGrid>
            <w:tr w:rsidR="004946D5" w:rsidTr="004946D5">
              <w:trPr>
                <w:trHeight w:val="262"/>
              </w:trPr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Spočítáno k datu splátky:</w:t>
                  </w:r>
                </w:p>
              </w:tc>
            </w:tr>
          </w:tbl>
          <w:p w:rsidR="004946D5" w:rsidRDefault="004946D5" w:rsidP="004946D5"/>
        </w:tc>
        <w:tc>
          <w:tcPr>
            <w:tcW w:w="51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3538" w:type="dxa"/>
          </w:tcPr>
          <w:tbl>
            <w:tblPr>
              <w:tblW w:w="28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7"/>
            </w:tblGrid>
            <w:tr w:rsidR="004946D5" w:rsidTr="004946D5">
              <w:trPr>
                <w:trHeight w:val="262"/>
              </w:trPr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1. 10. 2020</w:t>
                  </w:r>
                </w:p>
              </w:tc>
            </w:tr>
          </w:tbl>
          <w:p w:rsidR="004946D5" w:rsidRDefault="004946D5" w:rsidP="004946D5"/>
        </w:tc>
      </w:tr>
    </w:tbl>
    <w:p w:rsidR="004946D5" w:rsidRDefault="004946D5" w:rsidP="005B5E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1738"/>
        <w:gridCol w:w="40"/>
        <w:gridCol w:w="40"/>
        <w:gridCol w:w="1925"/>
        <w:gridCol w:w="40"/>
        <w:gridCol w:w="1326"/>
        <w:gridCol w:w="23"/>
        <w:gridCol w:w="14"/>
      </w:tblGrid>
      <w:tr w:rsidR="004946D5" w:rsidTr="004946D5">
        <w:trPr>
          <w:gridAfter w:val="2"/>
          <w:wAfter w:w="55" w:type="dxa"/>
          <w:trHeight w:val="340"/>
        </w:trPr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6"/>
            </w:tblGrid>
            <w:tr w:rsidR="004946D5" w:rsidTr="004946D5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4946D5" w:rsidRDefault="004946D5" w:rsidP="004946D5"/>
        </w:tc>
        <w:tc>
          <w:tcPr>
            <w:tcW w:w="242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After w:val="2"/>
          <w:wAfter w:w="55" w:type="dxa"/>
          <w:trHeight w:val="167"/>
        </w:trPr>
        <w:tc>
          <w:tcPr>
            <w:tcW w:w="3917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After w:val="2"/>
          <w:wAfter w:w="55" w:type="dxa"/>
        </w:trPr>
        <w:tc>
          <w:tcPr>
            <w:tcW w:w="391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933"/>
              <w:gridCol w:w="388"/>
              <w:gridCol w:w="416"/>
              <w:gridCol w:w="732"/>
              <w:gridCol w:w="1115"/>
              <w:gridCol w:w="1058"/>
              <w:gridCol w:w="1132"/>
              <w:gridCol w:w="732"/>
              <w:gridCol w:w="1231"/>
            </w:tblGrid>
            <w:tr w:rsidR="004946D5" w:rsidTr="004946D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Čížov u Jihlavy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209,99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200,45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1 230,63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263,85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31889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1 934,17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Vílanec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0,1136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4369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36258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1 934,17</w:t>
                  </w:r>
                </w:p>
              </w:tc>
            </w:tr>
          </w:tbl>
          <w:p w:rsidR="004946D5" w:rsidRDefault="004946D5" w:rsidP="004946D5"/>
        </w:tc>
      </w:tr>
      <w:tr w:rsidR="004946D5" w:rsidTr="004946D5">
        <w:trPr>
          <w:gridAfter w:val="2"/>
          <w:wAfter w:w="55" w:type="dxa"/>
          <w:trHeight w:val="124"/>
        </w:trPr>
        <w:tc>
          <w:tcPr>
            <w:tcW w:w="3917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After w:val="1"/>
          <w:wAfter w:w="15" w:type="dxa"/>
          <w:trHeight w:val="340"/>
        </w:trPr>
        <w:tc>
          <w:tcPr>
            <w:tcW w:w="1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6"/>
            </w:tblGrid>
            <w:tr w:rsidR="004946D5" w:rsidTr="004946D5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4946D5" w:rsidRDefault="004946D5" w:rsidP="004946D5"/>
        </w:tc>
        <w:tc>
          <w:tcPr>
            <w:tcW w:w="4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After w:val="2"/>
          <w:wAfter w:w="55" w:type="dxa"/>
          <w:trHeight w:val="225"/>
        </w:trPr>
        <w:tc>
          <w:tcPr>
            <w:tcW w:w="3917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c>
          <w:tcPr>
            <w:tcW w:w="1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933"/>
              <w:gridCol w:w="375"/>
              <w:gridCol w:w="412"/>
              <w:gridCol w:w="732"/>
              <w:gridCol w:w="1094"/>
              <w:gridCol w:w="1054"/>
              <w:gridCol w:w="1132"/>
              <w:gridCol w:w="732"/>
              <w:gridCol w:w="1300"/>
            </w:tblGrid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Cerekvička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Čížov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1 889,49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1 413,33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181,37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901,63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5 400,79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2 801,78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1 523,77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2 669,11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2 906,36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0,0507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194,93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5 003,83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0,1269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305715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25 272,10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Hruškové Dvory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411,91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993,06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1 404,97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Jihlava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0,0520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1,3222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969,36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0,9199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651,90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1 628,49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Loučky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1 312,66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537,24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3 282,75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896,64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595,84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164,73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508,34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94531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7 465,21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Pančava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2 891,12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2 891,12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Pávov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Pístov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0,2584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1,3374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0,3186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334,92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166,75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0,1085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1 373,12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Rančířov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0,1276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0,0470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0,0386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0,0253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0,0450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69,44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Sasov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398,27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7281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633,83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Studénky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182,08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Vílanec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298,82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4561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382,30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126,20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60,60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178,44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107,77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324,56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6,75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18376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1 192,34</w:t>
                  </w:r>
                </w:p>
              </w:tc>
            </w:tr>
            <w:tr w:rsidR="004946D5" w:rsidTr="004946D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531310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42 510,55</w:t>
                  </w:r>
                </w:p>
              </w:tc>
            </w:tr>
          </w:tbl>
          <w:p w:rsidR="004946D5" w:rsidRDefault="004946D5" w:rsidP="004946D5"/>
        </w:tc>
      </w:tr>
      <w:tr w:rsidR="004946D5" w:rsidTr="004946D5">
        <w:trPr>
          <w:gridAfter w:val="2"/>
          <w:wAfter w:w="55" w:type="dxa"/>
          <w:trHeight w:val="107"/>
        </w:trPr>
        <w:tc>
          <w:tcPr>
            <w:tcW w:w="3917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After w:val="2"/>
          <w:wAfter w:w="25" w:type="dxa"/>
          <w:trHeight w:val="30"/>
        </w:trPr>
        <w:tc>
          <w:tcPr>
            <w:tcW w:w="3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8"/>
            </w:tblGrid>
            <w:tr w:rsidR="004946D5" w:rsidTr="004946D5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4946D5" w:rsidRDefault="004946D5" w:rsidP="004946D5"/>
        </w:tc>
        <w:tc>
          <w:tcPr>
            <w:tcW w:w="186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</w:tr>
      <w:tr w:rsidR="004946D5" w:rsidTr="004946D5">
        <w:trPr>
          <w:gridAfter w:val="2"/>
          <w:wAfter w:w="25" w:type="dxa"/>
          <w:trHeight w:val="310"/>
        </w:trPr>
        <w:tc>
          <w:tcPr>
            <w:tcW w:w="30" w:type="dxa"/>
            <w:vMerge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4946D5" w:rsidRDefault="004946D5" w:rsidP="004946D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4946D5" w:rsidTr="004946D5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6D5" w:rsidRDefault="004946D5" w:rsidP="004946D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44 445</w:t>
                  </w:r>
                </w:p>
              </w:tc>
            </w:tr>
          </w:tbl>
          <w:p w:rsidR="004946D5" w:rsidRDefault="004946D5" w:rsidP="004946D5"/>
        </w:tc>
      </w:tr>
    </w:tbl>
    <w:p w:rsidR="00DA2657" w:rsidRDefault="00DA2657" w:rsidP="005B5E7B">
      <w:pPr>
        <w:jc w:val="both"/>
        <w:rPr>
          <w:rFonts w:ascii="Arial" w:hAnsi="Arial" w:cs="Arial"/>
          <w:sz w:val="22"/>
          <w:szCs w:val="22"/>
        </w:rPr>
      </w:pPr>
    </w:p>
    <w:p w:rsidR="00DA2657" w:rsidRDefault="00DA2657" w:rsidP="005B5E7B">
      <w:pPr>
        <w:jc w:val="both"/>
        <w:rPr>
          <w:rFonts w:ascii="Arial" w:hAnsi="Arial" w:cs="Arial"/>
          <w:sz w:val="22"/>
          <w:szCs w:val="22"/>
        </w:rPr>
      </w:pPr>
    </w:p>
    <w:p w:rsidR="00DA2657" w:rsidRDefault="00DA2657" w:rsidP="005B5E7B">
      <w:pPr>
        <w:jc w:val="both"/>
        <w:rPr>
          <w:rFonts w:ascii="Arial" w:hAnsi="Arial" w:cs="Arial"/>
          <w:sz w:val="22"/>
          <w:szCs w:val="22"/>
        </w:rPr>
      </w:pPr>
    </w:p>
    <w:p w:rsidR="000D3767" w:rsidRDefault="000D3767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sectPr w:rsidR="000D3767" w:rsidSect="005B5E7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D5" w:rsidRDefault="004946D5" w:rsidP="00CF67C0">
      <w:r>
        <w:separator/>
      </w:r>
    </w:p>
  </w:endnote>
  <w:endnote w:type="continuationSeparator" w:id="0">
    <w:p w:rsidR="004946D5" w:rsidRDefault="004946D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D5" w:rsidRDefault="004946D5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46D5" w:rsidRPr="00D43263" w:rsidRDefault="004946D5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4946D5" w:rsidRPr="00D43263" w:rsidRDefault="004946D5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946D5" w:rsidRPr="006C573C" w:rsidRDefault="004946D5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4946D5" w:rsidRDefault="004946D5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D5" w:rsidRDefault="004946D5" w:rsidP="00CF67C0">
      <w:r>
        <w:separator/>
      </w:r>
    </w:p>
  </w:footnote>
  <w:footnote w:type="continuationSeparator" w:id="0">
    <w:p w:rsidR="004946D5" w:rsidRDefault="004946D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D5" w:rsidRDefault="004946D5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D5" w:rsidRPr="00410601" w:rsidRDefault="004946D5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46D5" w:rsidRDefault="004946D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946D5" w:rsidRPr="00ED0AE3" w:rsidRDefault="004946D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946D5" w:rsidRPr="006549CE" w:rsidRDefault="004946D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946D5" w:rsidRPr="006549CE" w:rsidRDefault="004946D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946D5" w:rsidRDefault="004946D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946D5" w:rsidRPr="00ED0AE3" w:rsidRDefault="004946D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946D5" w:rsidRPr="006549CE" w:rsidRDefault="004946D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946D5" w:rsidRPr="006549CE" w:rsidRDefault="004946D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5310E"/>
    <w:rsid w:val="000756E2"/>
    <w:rsid w:val="00093CEC"/>
    <w:rsid w:val="000B016E"/>
    <w:rsid w:val="000C3927"/>
    <w:rsid w:val="000D357B"/>
    <w:rsid w:val="000D3767"/>
    <w:rsid w:val="00100B3E"/>
    <w:rsid w:val="00127BBC"/>
    <w:rsid w:val="00150F22"/>
    <w:rsid w:val="001609ED"/>
    <w:rsid w:val="00217AF0"/>
    <w:rsid w:val="00256075"/>
    <w:rsid w:val="0026658F"/>
    <w:rsid w:val="00273861"/>
    <w:rsid w:val="002808A9"/>
    <w:rsid w:val="002834BF"/>
    <w:rsid w:val="002B7AB6"/>
    <w:rsid w:val="00371D54"/>
    <w:rsid w:val="00376743"/>
    <w:rsid w:val="00377D47"/>
    <w:rsid w:val="003C09EA"/>
    <w:rsid w:val="003C5F96"/>
    <w:rsid w:val="003D1E7E"/>
    <w:rsid w:val="00410601"/>
    <w:rsid w:val="00421645"/>
    <w:rsid w:val="00426E2F"/>
    <w:rsid w:val="004946D5"/>
    <w:rsid w:val="004C6BF7"/>
    <w:rsid w:val="0052642D"/>
    <w:rsid w:val="005360F2"/>
    <w:rsid w:val="005B5E7B"/>
    <w:rsid w:val="005C3C8C"/>
    <w:rsid w:val="0060102C"/>
    <w:rsid w:val="006549CE"/>
    <w:rsid w:val="006B488D"/>
    <w:rsid w:val="006B4DB2"/>
    <w:rsid w:val="006C573C"/>
    <w:rsid w:val="006D490A"/>
    <w:rsid w:val="006F5D90"/>
    <w:rsid w:val="00703D0F"/>
    <w:rsid w:val="00705D2B"/>
    <w:rsid w:val="007B5194"/>
    <w:rsid w:val="007F25CC"/>
    <w:rsid w:val="007F6D7F"/>
    <w:rsid w:val="00815A9E"/>
    <w:rsid w:val="00835C8E"/>
    <w:rsid w:val="0084471F"/>
    <w:rsid w:val="008632DE"/>
    <w:rsid w:val="00882ED3"/>
    <w:rsid w:val="008939D4"/>
    <w:rsid w:val="008C2658"/>
    <w:rsid w:val="008F5375"/>
    <w:rsid w:val="009161D8"/>
    <w:rsid w:val="00927DB5"/>
    <w:rsid w:val="00951406"/>
    <w:rsid w:val="00955C1C"/>
    <w:rsid w:val="009568F0"/>
    <w:rsid w:val="009730FA"/>
    <w:rsid w:val="009D1926"/>
    <w:rsid w:val="009D4F30"/>
    <w:rsid w:val="00A83BD4"/>
    <w:rsid w:val="00AC4759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C05024"/>
    <w:rsid w:val="00C45BBF"/>
    <w:rsid w:val="00CC520A"/>
    <w:rsid w:val="00CF67C0"/>
    <w:rsid w:val="00D03167"/>
    <w:rsid w:val="00D2248B"/>
    <w:rsid w:val="00D2634D"/>
    <w:rsid w:val="00D37CAC"/>
    <w:rsid w:val="00D964EE"/>
    <w:rsid w:val="00DA2657"/>
    <w:rsid w:val="00DA3995"/>
    <w:rsid w:val="00DE647E"/>
    <w:rsid w:val="00ED0AE3"/>
    <w:rsid w:val="00EE6420"/>
    <w:rsid w:val="00EF1BF7"/>
    <w:rsid w:val="00F24034"/>
    <w:rsid w:val="00F7398E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E71A717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mptyCellLayoutStyle">
    <w:name w:val="EmptyCellLayoutStyle"/>
    <w:rsid w:val="000D3767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408B8-D367-4455-8AFC-D7FDB8D0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2038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Dohnalová Libuše Ing.</cp:lastModifiedBy>
  <cp:revision>2</cp:revision>
  <cp:lastPrinted>2017-04-12T06:49:00Z</cp:lastPrinted>
  <dcterms:created xsi:type="dcterms:W3CDTF">2020-08-26T08:10:00Z</dcterms:created>
  <dcterms:modified xsi:type="dcterms:W3CDTF">2020-08-26T08:10:00Z</dcterms:modified>
</cp:coreProperties>
</file>