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C1898B" w14:textId="77777777" w:rsidR="00900302" w:rsidRDefault="00C5397C">
      <w:pPr>
        <w:pStyle w:val="Nzev"/>
      </w:pPr>
      <w:r>
        <w:tab/>
      </w:r>
      <w:r>
        <w:tab/>
      </w:r>
      <w:r>
        <w:tab/>
      </w:r>
      <w:r>
        <w:tab/>
      </w:r>
      <w:r>
        <w:tab/>
      </w:r>
    </w:p>
    <w:p w14:paraId="44C67416" w14:textId="77777777" w:rsidR="00900302" w:rsidRDefault="00900302">
      <w:pPr>
        <w:pStyle w:val="Nzev"/>
      </w:pPr>
    </w:p>
    <w:p w14:paraId="0C603AA0" w14:textId="77777777" w:rsidR="00C5397C" w:rsidRDefault="00900302">
      <w:pPr>
        <w:pStyle w:val="Nzev"/>
      </w:pPr>
      <w:r>
        <w:t xml:space="preserve">                 </w:t>
      </w:r>
      <w:r>
        <w:tab/>
      </w:r>
      <w:r>
        <w:tab/>
      </w:r>
      <w:r>
        <w:tab/>
      </w:r>
      <w:r>
        <w:tab/>
      </w:r>
      <w:r w:rsidR="00C5397C">
        <w:tab/>
      </w:r>
      <w:r w:rsidR="00C5397C">
        <w:tab/>
      </w:r>
      <w:r w:rsidR="00C5397C">
        <w:tab/>
      </w:r>
      <w:r w:rsidR="00C5397C">
        <w:tab/>
      </w:r>
      <w:r w:rsidR="00C5397C">
        <w:tab/>
      </w:r>
      <w:r w:rsidR="00C5397C">
        <w:tab/>
      </w:r>
    </w:p>
    <w:p w14:paraId="62B5BC4D" w14:textId="77777777" w:rsidR="00C5397C" w:rsidRDefault="00C5397C">
      <w:pPr>
        <w:pStyle w:val="Nzev"/>
        <w:rPr>
          <w:sz w:val="20"/>
        </w:rPr>
      </w:pPr>
      <w:r>
        <w:t xml:space="preserve"> </w:t>
      </w:r>
      <w:proofErr w:type="gramStart"/>
      <w:r>
        <w:t>KUPNÍ  SMLOUVA</w:t>
      </w:r>
      <w:proofErr w:type="gramEnd"/>
      <w:r>
        <w:t xml:space="preserve">  </w:t>
      </w:r>
    </w:p>
    <w:p w14:paraId="7105CE4E" w14:textId="77777777" w:rsidR="00900302" w:rsidRPr="00900302" w:rsidRDefault="00900302" w:rsidP="00900302">
      <w:pPr>
        <w:pStyle w:val="Podtitul"/>
      </w:pPr>
    </w:p>
    <w:p w14:paraId="06C87B9A" w14:textId="77777777" w:rsidR="00C5397C" w:rsidRDefault="00C5397C">
      <w:pPr>
        <w:pStyle w:val="Normln1"/>
        <w:jc w:val="center"/>
        <w:rPr>
          <w:sz w:val="24"/>
        </w:rPr>
      </w:pPr>
      <w:r>
        <w:rPr>
          <w:sz w:val="24"/>
        </w:rPr>
        <w:t xml:space="preserve">uzavřená v souladu s ustanovením § 2079 a následujících zák. č. 89/2012 Sb. v platném znění </w:t>
      </w:r>
    </w:p>
    <w:p w14:paraId="543A80C3" w14:textId="77777777" w:rsidR="00C5397C" w:rsidRDefault="00C5397C">
      <w:pPr>
        <w:pStyle w:val="Normln1"/>
        <w:rPr>
          <w:sz w:val="24"/>
        </w:rPr>
      </w:pPr>
    </w:p>
    <w:p w14:paraId="636A8D0F" w14:textId="77777777" w:rsidR="00900302" w:rsidRDefault="00900302">
      <w:pPr>
        <w:pStyle w:val="Normln1"/>
        <w:rPr>
          <w:sz w:val="24"/>
        </w:rPr>
      </w:pPr>
    </w:p>
    <w:p w14:paraId="09B25896" w14:textId="77777777" w:rsidR="00900302" w:rsidRDefault="00900302">
      <w:pPr>
        <w:pStyle w:val="Normln1"/>
        <w:rPr>
          <w:sz w:val="24"/>
        </w:rPr>
      </w:pPr>
    </w:p>
    <w:p w14:paraId="19FD27B2" w14:textId="77777777" w:rsidR="005030B8" w:rsidRPr="00DB768C" w:rsidRDefault="00C5397C" w:rsidP="0066767F">
      <w:pPr>
        <w:pStyle w:val="Normln1"/>
        <w:spacing w:line="276" w:lineRule="auto"/>
        <w:rPr>
          <w:sz w:val="24"/>
        </w:rPr>
      </w:pPr>
      <w:proofErr w:type="gramStart"/>
      <w:r w:rsidRPr="000F631C">
        <w:rPr>
          <w:b/>
          <w:sz w:val="24"/>
        </w:rPr>
        <w:t>Prodávající</w:t>
      </w:r>
      <w:r w:rsidR="000F631C">
        <w:rPr>
          <w:b/>
          <w:sz w:val="24"/>
        </w:rPr>
        <w:t>:</w:t>
      </w:r>
      <w:r w:rsidRPr="001A1262">
        <w:rPr>
          <w:sz w:val="24"/>
        </w:rPr>
        <w:t xml:space="preserve">   </w:t>
      </w:r>
      <w:proofErr w:type="gramEnd"/>
      <w:r w:rsidRPr="001A1262">
        <w:rPr>
          <w:sz w:val="24"/>
        </w:rPr>
        <w:tab/>
      </w:r>
      <w:r w:rsidR="005030B8" w:rsidRPr="0066767F">
        <w:rPr>
          <w:b/>
          <w:sz w:val="24"/>
        </w:rPr>
        <w:t>Alza.cz a.s.</w:t>
      </w:r>
    </w:p>
    <w:p w14:paraId="1FE889CB" w14:textId="77777777" w:rsidR="005030B8" w:rsidRPr="00DB768C" w:rsidRDefault="00AA531B" w:rsidP="0066767F">
      <w:pPr>
        <w:pStyle w:val="Normln1"/>
        <w:spacing w:line="276" w:lineRule="auto"/>
        <w:ind w:left="1440" w:firstLine="720"/>
        <w:rPr>
          <w:sz w:val="24"/>
        </w:rPr>
      </w:pPr>
      <w:r w:rsidRPr="00DB768C">
        <w:rPr>
          <w:sz w:val="24"/>
        </w:rPr>
        <w:t>Jankovcova 1522/53</w:t>
      </w:r>
    </w:p>
    <w:p w14:paraId="36FAF814" w14:textId="77777777" w:rsidR="005030B8" w:rsidRDefault="005030B8" w:rsidP="0066767F">
      <w:pPr>
        <w:pStyle w:val="Normln1"/>
        <w:spacing w:line="276" w:lineRule="auto"/>
        <w:ind w:left="1440" w:firstLine="720"/>
        <w:rPr>
          <w:sz w:val="24"/>
        </w:rPr>
      </w:pPr>
      <w:r w:rsidRPr="00DB768C">
        <w:rPr>
          <w:sz w:val="24"/>
        </w:rPr>
        <w:t>17000 Praha 7</w:t>
      </w:r>
    </w:p>
    <w:p w14:paraId="550BEE1B" w14:textId="77777777" w:rsidR="00DB768C" w:rsidRDefault="00DB768C" w:rsidP="0066767F">
      <w:pPr>
        <w:pStyle w:val="Normln1"/>
        <w:spacing w:line="276" w:lineRule="auto"/>
        <w:ind w:left="1440" w:firstLine="720"/>
        <w:rPr>
          <w:sz w:val="24"/>
        </w:rPr>
      </w:pPr>
      <w:r>
        <w:rPr>
          <w:sz w:val="24"/>
        </w:rPr>
        <w:t>IČO: 27082440</w:t>
      </w:r>
    </w:p>
    <w:p w14:paraId="45BA6FA7" w14:textId="77777777" w:rsidR="00DB768C" w:rsidRPr="00DB768C" w:rsidRDefault="00DB768C" w:rsidP="0066767F">
      <w:pPr>
        <w:pStyle w:val="Normln1"/>
        <w:spacing w:line="276" w:lineRule="auto"/>
        <w:ind w:left="1440" w:firstLine="720"/>
        <w:rPr>
          <w:sz w:val="24"/>
        </w:rPr>
      </w:pPr>
      <w:r>
        <w:rPr>
          <w:sz w:val="24"/>
        </w:rPr>
        <w:t>DIČ: CZ27082440</w:t>
      </w:r>
    </w:p>
    <w:p w14:paraId="1C5A3E73" w14:textId="77777777" w:rsidR="001A1262" w:rsidRPr="00DB768C" w:rsidRDefault="00DB768C" w:rsidP="0066767F">
      <w:pPr>
        <w:pStyle w:val="Normln1"/>
        <w:spacing w:line="276" w:lineRule="auto"/>
        <w:ind w:left="2160"/>
        <w:rPr>
          <w:sz w:val="24"/>
        </w:rPr>
      </w:pPr>
      <w:r>
        <w:rPr>
          <w:sz w:val="24"/>
        </w:rPr>
        <w:t>z</w:t>
      </w:r>
      <w:r w:rsidR="005030B8" w:rsidRPr="00DB768C">
        <w:rPr>
          <w:sz w:val="24"/>
        </w:rPr>
        <w:t>apsána v obchodním rejstříku u Městského soudu v Praze, oddíl B, vložka 8573</w:t>
      </w:r>
    </w:p>
    <w:p w14:paraId="4D1A8104" w14:textId="77777777" w:rsidR="00C5397C" w:rsidRDefault="00C5397C" w:rsidP="0066767F">
      <w:pPr>
        <w:pStyle w:val="Normln1"/>
        <w:spacing w:line="276" w:lineRule="auto"/>
        <w:ind w:left="2160" w:hanging="2160"/>
        <w:rPr>
          <w:sz w:val="24"/>
        </w:rPr>
      </w:pPr>
      <w:r>
        <w:rPr>
          <w:sz w:val="24"/>
        </w:rPr>
        <w:t>Zastoupen</w:t>
      </w:r>
      <w:r w:rsidR="005030B8">
        <w:rPr>
          <w:sz w:val="24"/>
        </w:rPr>
        <w:t>á</w:t>
      </w:r>
      <w:r w:rsidR="00133195">
        <w:rPr>
          <w:sz w:val="24"/>
        </w:rPr>
        <w:t>:</w:t>
      </w:r>
      <w:r w:rsidR="00133195">
        <w:rPr>
          <w:sz w:val="24"/>
        </w:rPr>
        <w:tab/>
      </w:r>
      <w:r w:rsidR="001E225E">
        <w:rPr>
          <w:sz w:val="24"/>
        </w:rPr>
        <w:t xml:space="preserve">Františkem </w:t>
      </w:r>
      <w:proofErr w:type="spellStart"/>
      <w:r w:rsidR="001E225E">
        <w:rPr>
          <w:sz w:val="24"/>
        </w:rPr>
        <w:t>Nadymáčkem</w:t>
      </w:r>
      <w:proofErr w:type="spellEnd"/>
      <w:r w:rsidR="00133195">
        <w:rPr>
          <w:sz w:val="24"/>
        </w:rPr>
        <w:t>, B2B Manažérem pro EDU a státní správu, na základě plné moci</w:t>
      </w:r>
    </w:p>
    <w:p w14:paraId="0CD45BFC" w14:textId="77777777" w:rsidR="00133195" w:rsidRDefault="00133195" w:rsidP="0066767F">
      <w:pPr>
        <w:pStyle w:val="Normln1"/>
        <w:spacing w:line="276" w:lineRule="auto"/>
        <w:rPr>
          <w:sz w:val="24"/>
        </w:rPr>
      </w:pPr>
      <w:r>
        <w:rPr>
          <w:sz w:val="24"/>
        </w:rPr>
        <w:t xml:space="preserve">č. bankovního účtu: </w:t>
      </w:r>
      <w:r>
        <w:rPr>
          <w:sz w:val="24"/>
        </w:rPr>
        <w:tab/>
        <w:t>(Česká spořitelna) 2171532/0800</w:t>
      </w:r>
    </w:p>
    <w:p w14:paraId="49D98ABE" w14:textId="77777777" w:rsidR="00133195" w:rsidRDefault="00133195" w:rsidP="0066767F">
      <w:pPr>
        <w:pStyle w:val="Normln1"/>
        <w:spacing w:line="276" w:lineRule="auto"/>
        <w:rPr>
          <w:sz w:val="24"/>
        </w:rPr>
      </w:pPr>
      <w:r>
        <w:rPr>
          <w:sz w:val="24"/>
        </w:rPr>
        <w:t>kontaktní osoba:</w:t>
      </w:r>
      <w:r>
        <w:rPr>
          <w:sz w:val="24"/>
        </w:rPr>
        <w:tab/>
        <w:t xml:space="preserve">František Nadymáček, email: frantisek.nadymacek@alza.cz </w:t>
      </w:r>
      <w:r>
        <w:rPr>
          <w:sz w:val="24"/>
        </w:rPr>
        <w:tab/>
      </w:r>
    </w:p>
    <w:p w14:paraId="39AC7DB4" w14:textId="77777777" w:rsidR="00133195" w:rsidRPr="00133195" w:rsidRDefault="000F631C" w:rsidP="0066767F">
      <w:pPr>
        <w:pStyle w:val="Normln1"/>
        <w:spacing w:line="276" w:lineRule="auto"/>
        <w:ind w:left="2160"/>
        <w:rPr>
          <w:sz w:val="24"/>
        </w:rPr>
      </w:pPr>
      <w:r>
        <w:rPr>
          <w:sz w:val="24"/>
        </w:rPr>
        <w:t>Kryštof Lejček</w:t>
      </w:r>
      <w:r w:rsidR="00133195">
        <w:rPr>
          <w:sz w:val="24"/>
        </w:rPr>
        <w:t xml:space="preserve">, email: </w:t>
      </w:r>
      <w:hyperlink r:id="rId10" w:history="1">
        <w:r w:rsidRPr="0020172D">
          <w:rPr>
            <w:rStyle w:val="Hypertextovodkaz"/>
            <w:sz w:val="24"/>
          </w:rPr>
          <w:t>krystof.lejcek@alza.cz</w:t>
        </w:r>
      </w:hyperlink>
      <w:r w:rsidR="00AF6F89">
        <w:rPr>
          <w:sz w:val="24"/>
        </w:rPr>
        <w:t>, tel.: +420 778 746 884</w:t>
      </w:r>
    </w:p>
    <w:p w14:paraId="295F44B3" w14:textId="77777777" w:rsidR="00C5397C" w:rsidRDefault="00C5397C">
      <w:pPr>
        <w:pStyle w:val="Normln1"/>
      </w:pPr>
    </w:p>
    <w:p w14:paraId="46DB467E" w14:textId="77777777" w:rsidR="00C5397C" w:rsidRDefault="00C5397C">
      <w:pPr>
        <w:pStyle w:val="Normln1"/>
      </w:pPr>
    </w:p>
    <w:p w14:paraId="652C23D7" w14:textId="77777777" w:rsidR="00C5397C" w:rsidRDefault="00C5397C">
      <w:pPr>
        <w:pStyle w:val="Normln1"/>
      </w:pPr>
    </w:p>
    <w:p w14:paraId="6967E7AA" w14:textId="77777777" w:rsidR="00B35EAE" w:rsidRDefault="00C5397C" w:rsidP="0066767F">
      <w:pPr>
        <w:pStyle w:val="Normln1"/>
        <w:spacing w:line="276" w:lineRule="auto"/>
        <w:rPr>
          <w:b/>
          <w:sz w:val="24"/>
        </w:rPr>
      </w:pPr>
      <w:r>
        <w:rPr>
          <w:b/>
          <w:sz w:val="24"/>
        </w:rPr>
        <w:t>Kupující:</w:t>
      </w:r>
      <w:r w:rsidR="0007648E">
        <w:rPr>
          <w:b/>
          <w:sz w:val="24"/>
        </w:rPr>
        <w:t xml:space="preserve"> </w:t>
      </w:r>
      <w:r w:rsidR="002E0D0B">
        <w:rPr>
          <w:b/>
          <w:sz w:val="24"/>
        </w:rPr>
        <w:tab/>
      </w:r>
      <w:r w:rsidR="002E0D0B">
        <w:rPr>
          <w:b/>
          <w:sz w:val="24"/>
        </w:rPr>
        <w:tab/>
      </w:r>
      <w:r w:rsidR="0007648E">
        <w:rPr>
          <w:b/>
          <w:sz w:val="24"/>
        </w:rPr>
        <w:t>Základní škola Zlín, Středo</w:t>
      </w:r>
      <w:r w:rsidR="002E0D0B">
        <w:rPr>
          <w:b/>
          <w:sz w:val="24"/>
        </w:rPr>
        <w:t>vá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22F4890" w14:textId="77777777" w:rsidR="00C5397C" w:rsidRDefault="00DB768C" w:rsidP="0066767F">
      <w:pPr>
        <w:pStyle w:val="Normln1"/>
        <w:spacing w:line="276" w:lineRule="auto"/>
        <w:rPr>
          <w:sz w:val="24"/>
        </w:rPr>
      </w:pPr>
      <w:r>
        <w:rPr>
          <w:sz w:val="24"/>
        </w:rPr>
        <w:t>s</w:t>
      </w:r>
      <w:r w:rsidRPr="00DB768C">
        <w:rPr>
          <w:sz w:val="24"/>
        </w:rPr>
        <w:t>ídlo:</w:t>
      </w:r>
      <w:r w:rsidR="00C5397C">
        <w:rPr>
          <w:b/>
          <w:sz w:val="24"/>
        </w:rPr>
        <w:tab/>
      </w:r>
      <w:r w:rsidR="002E0D0B">
        <w:rPr>
          <w:b/>
          <w:sz w:val="24"/>
        </w:rPr>
        <w:tab/>
      </w:r>
      <w:r w:rsidR="002E0D0B">
        <w:rPr>
          <w:b/>
          <w:sz w:val="24"/>
        </w:rPr>
        <w:tab/>
        <w:t>Středová 4694</w:t>
      </w:r>
      <w:r w:rsidR="00C5397C">
        <w:rPr>
          <w:b/>
          <w:sz w:val="24"/>
        </w:rPr>
        <w:tab/>
      </w:r>
      <w:r w:rsidR="00C5397C">
        <w:rPr>
          <w:b/>
          <w:sz w:val="24"/>
        </w:rPr>
        <w:tab/>
      </w:r>
    </w:p>
    <w:p w14:paraId="7AFF940D" w14:textId="77777777" w:rsidR="00AA531B" w:rsidRDefault="00C5397C" w:rsidP="0066767F">
      <w:pPr>
        <w:pStyle w:val="Normln1"/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E0D0B">
        <w:rPr>
          <w:sz w:val="24"/>
        </w:rPr>
        <w:tab/>
      </w:r>
      <w:r w:rsidR="002E0D0B" w:rsidRPr="002E0D0B">
        <w:rPr>
          <w:b/>
          <w:sz w:val="24"/>
        </w:rPr>
        <w:t>760 05 Zlín</w:t>
      </w:r>
      <w:r>
        <w:rPr>
          <w:sz w:val="24"/>
        </w:rPr>
        <w:tab/>
      </w:r>
    </w:p>
    <w:p w14:paraId="39DFAB76" w14:textId="77777777" w:rsidR="00AA531B" w:rsidRDefault="001A1262" w:rsidP="0066767F">
      <w:pPr>
        <w:pStyle w:val="Normln1"/>
        <w:spacing w:line="276" w:lineRule="auto"/>
        <w:rPr>
          <w:sz w:val="24"/>
        </w:rPr>
      </w:pPr>
      <w:r>
        <w:rPr>
          <w:sz w:val="24"/>
        </w:rPr>
        <w:t>IČO:</w:t>
      </w:r>
      <w:r w:rsidR="00C5397C">
        <w:rPr>
          <w:sz w:val="24"/>
        </w:rPr>
        <w:t xml:space="preserve"> </w:t>
      </w:r>
      <w:r w:rsidR="00DB768C">
        <w:rPr>
          <w:sz w:val="24"/>
        </w:rPr>
        <w:tab/>
      </w:r>
      <w:r w:rsidR="00DB768C">
        <w:rPr>
          <w:sz w:val="24"/>
        </w:rPr>
        <w:tab/>
      </w:r>
      <w:r w:rsidR="002E0D0B">
        <w:rPr>
          <w:sz w:val="24"/>
        </w:rPr>
        <w:tab/>
      </w:r>
      <w:r w:rsidR="002E0D0B" w:rsidRPr="002E0D0B">
        <w:rPr>
          <w:b/>
          <w:sz w:val="24"/>
        </w:rPr>
        <w:t>61716421</w:t>
      </w:r>
      <w:r w:rsidR="00DB768C">
        <w:rPr>
          <w:sz w:val="24"/>
        </w:rPr>
        <w:tab/>
      </w:r>
    </w:p>
    <w:p w14:paraId="54C1A7B5" w14:textId="77777777" w:rsidR="002E0D0B" w:rsidRDefault="006632F3" w:rsidP="0066767F">
      <w:pPr>
        <w:pStyle w:val="Normln1"/>
        <w:spacing w:line="276" w:lineRule="auto"/>
        <w:rPr>
          <w:b/>
          <w:sz w:val="24"/>
        </w:rPr>
      </w:pPr>
      <w:r>
        <w:rPr>
          <w:sz w:val="24"/>
        </w:rPr>
        <w:t xml:space="preserve">zastoupená: </w:t>
      </w:r>
      <w:r w:rsidR="00DB768C">
        <w:rPr>
          <w:sz w:val="24"/>
        </w:rPr>
        <w:tab/>
      </w:r>
      <w:r w:rsidR="002E0D0B">
        <w:rPr>
          <w:sz w:val="24"/>
        </w:rPr>
        <w:tab/>
      </w:r>
      <w:r w:rsidR="002E0D0B" w:rsidRPr="002E0D0B">
        <w:rPr>
          <w:b/>
          <w:sz w:val="24"/>
        </w:rPr>
        <w:t>PaedDr. Věrou Dernie</w:t>
      </w:r>
      <w:r w:rsidR="002E0D0B">
        <w:rPr>
          <w:b/>
          <w:sz w:val="24"/>
        </w:rPr>
        <w:t xml:space="preserve">, ředitelka školy, </w:t>
      </w:r>
      <w:hyperlink r:id="rId11" w:history="1">
        <w:r w:rsidR="002E0D0B" w:rsidRPr="009F16BE">
          <w:rPr>
            <w:rStyle w:val="Hypertextovodkaz"/>
            <w:b/>
            <w:sz w:val="24"/>
          </w:rPr>
          <w:t>dernie@skola-spc.cz</w:t>
        </w:r>
      </w:hyperlink>
    </w:p>
    <w:p w14:paraId="244B9C6E" w14:textId="77777777" w:rsidR="0066767F" w:rsidRDefault="0066767F" w:rsidP="0066767F">
      <w:pPr>
        <w:pStyle w:val="Normln1"/>
        <w:spacing w:line="276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tel: +420 604 122 257</w:t>
      </w:r>
    </w:p>
    <w:p w14:paraId="03BCDAFE" w14:textId="77777777" w:rsidR="006632F3" w:rsidRDefault="00DB768C" w:rsidP="0066767F">
      <w:pPr>
        <w:pStyle w:val="Normln1"/>
        <w:spacing w:line="276" w:lineRule="auto"/>
        <w:rPr>
          <w:sz w:val="24"/>
        </w:rPr>
      </w:pPr>
      <w:r>
        <w:rPr>
          <w:sz w:val="24"/>
        </w:rPr>
        <w:t>č.</w:t>
      </w:r>
      <w:r w:rsidR="00AA531B">
        <w:rPr>
          <w:sz w:val="24"/>
        </w:rPr>
        <w:t xml:space="preserve"> bankovního účtu</w:t>
      </w:r>
      <w:r w:rsidR="006632F3">
        <w:rPr>
          <w:sz w:val="24"/>
        </w:rPr>
        <w:t>:</w:t>
      </w:r>
      <w:r w:rsidR="0098148C">
        <w:rPr>
          <w:sz w:val="24"/>
        </w:rPr>
        <w:tab/>
      </w:r>
      <w:r w:rsidR="002E0D0B" w:rsidRPr="002E0D0B">
        <w:rPr>
          <w:b/>
          <w:sz w:val="24"/>
          <w:szCs w:val="24"/>
        </w:rPr>
        <w:t>1466590297/</w:t>
      </w:r>
      <w:r w:rsidR="00595FF0">
        <w:rPr>
          <w:b/>
          <w:sz w:val="24"/>
          <w:szCs w:val="24"/>
        </w:rPr>
        <w:t>0100</w:t>
      </w:r>
      <w:r>
        <w:rPr>
          <w:sz w:val="24"/>
        </w:rPr>
        <w:tab/>
      </w:r>
    </w:p>
    <w:p w14:paraId="7F29EA22" w14:textId="77777777" w:rsidR="00C5397C" w:rsidRDefault="006632F3" w:rsidP="0066767F">
      <w:pPr>
        <w:pStyle w:val="Normln1"/>
        <w:spacing w:line="276" w:lineRule="auto"/>
        <w:ind w:left="2160" w:hanging="2160"/>
        <w:rPr>
          <w:sz w:val="24"/>
        </w:rPr>
      </w:pPr>
      <w:r>
        <w:rPr>
          <w:sz w:val="24"/>
        </w:rPr>
        <w:t>kontaktní osoba:</w:t>
      </w:r>
      <w:r w:rsidR="00133195">
        <w:rPr>
          <w:sz w:val="24"/>
        </w:rPr>
        <w:tab/>
      </w:r>
      <w:r w:rsidR="002E0D0B" w:rsidRPr="002E0D0B">
        <w:rPr>
          <w:b/>
          <w:sz w:val="24"/>
        </w:rPr>
        <w:t>Mgr. Bc. Michal Hutěčka – ICT metodik a koordinátor</w:t>
      </w:r>
      <w:r w:rsidR="002E0D0B">
        <w:rPr>
          <w:b/>
          <w:sz w:val="24"/>
        </w:rPr>
        <w:t xml:space="preserve">, </w:t>
      </w:r>
      <w:hyperlink r:id="rId12" w:history="1">
        <w:r w:rsidR="002E0D0B" w:rsidRPr="009F16BE">
          <w:rPr>
            <w:rStyle w:val="Hypertextovodkaz"/>
            <w:b/>
            <w:sz w:val="24"/>
          </w:rPr>
          <w:t>hutecka@skola-spc.cz</w:t>
        </w:r>
      </w:hyperlink>
      <w:r w:rsidR="002E0D0B">
        <w:rPr>
          <w:b/>
          <w:sz w:val="24"/>
        </w:rPr>
        <w:t>, tel: +420 737 744 010</w:t>
      </w:r>
    </w:p>
    <w:p w14:paraId="06080C79" w14:textId="77777777" w:rsidR="00C5397C" w:rsidRDefault="00900302">
      <w:pPr>
        <w:pStyle w:val="Normln1"/>
        <w:rPr>
          <w:sz w:val="12"/>
          <w:szCs w:val="1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397C">
        <w:rPr>
          <w:sz w:val="24"/>
        </w:rPr>
        <w:t xml:space="preserve">     </w:t>
      </w:r>
    </w:p>
    <w:p w14:paraId="7DD323A4" w14:textId="77777777" w:rsidR="00C5397C" w:rsidRDefault="00C5397C">
      <w:pPr>
        <w:pStyle w:val="Normln1"/>
        <w:rPr>
          <w:b/>
          <w:sz w:val="24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280B58CB" w14:textId="77777777" w:rsidR="00C5397C" w:rsidRPr="000A047C" w:rsidRDefault="00C5397C" w:rsidP="000A047C">
      <w:pPr>
        <w:rPr>
          <w:sz w:val="24"/>
        </w:rPr>
      </w:pPr>
      <w:r>
        <w:rPr>
          <w:b/>
          <w:sz w:val="24"/>
        </w:rPr>
        <w:t xml:space="preserve">                                    </w:t>
      </w:r>
      <w:r>
        <w:rPr>
          <w:color w:val="000000"/>
          <w:sz w:val="24"/>
        </w:rPr>
        <w:t xml:space="preserve">                                    </w:t>
      </w:r>
    </w:p>
    <w:p w14:paraId="565A344B" w14:textId="77777777" w:rsidR="00C5397C" w:rsidRDefault="00C5397C">
      <w:pPr>
        <w:pStyle w:val="Nadpis1"/>
        <w:ind w:left="432" w:hanging="432"/>
      </w:pPr>
    </w:p>
    <w:p w14:paraId="5D950533" w14:textId="77777777" w:rsidR="00C5397C" w:rsidRDefault="00C5397C">
      <w:pPr>
        <w:pStyle w:val="Nadpis1"/>
        <w:ind w:left="432" w:hanging="432"/>
      </w:pPr>
      <w:r>
        <w:t>I.</w:t>
      </w:r>
    </w:p>
    <w:p w14:paraId="38F55B35" w14:textId="77777777" w:rsidR="00C5397C" w:rsidRDefault="00C5397C">
      <w:pPr>
        <w:pStyle w:val="Nadpis1"/>
        <w:ind w:left="432" w:hanging="432"/>
      </w:pPr>
      <w:r>
        <w:t>Předmět smlouvy</w:t>
      </w:r>
    </w:p>
    <w:p w14:paraId="37B8C663" w14:textId="77777777" w:rsidR="00C5397C" w:rsidRDefault="00C5397C">
      <w:pPr>
        <w:pStyle w:val="Normln1"/>
      </w:pPr>
    </w:p>
    <w:p w14:paraId="469F9E67" w14:textId="77777777" w:rsidR="00C5397C" w:rsidRDefault="00C5397C">
      <w:pPr>
        <w:pStyle w:val="Zkladntextodsazen21"/>
        <w:ind w:firstLine="0"/>
        <w:jc w:val="both"/>
      </w:pPr>
      <w:r>
        <w:t>Prodávající se touto smlouvou zavazuje dodat kupujícímu níže uvedené zboží včetně příslušenství a dokla</w:t>
      </w:r>
      <w:r w:rsidR="00900302">
        <w:t>dů, které se ke zboží vztahují,</w:t>
      </w:r>
      <w:r>
        <w:t xml:space="preserve"> a převést na kupujícího vlastnické právo k předmětnému zboží. Kupující se toto zboží zavazuje převzít a zaplatit za něj prodávajícímu kupní cenu.</w:t>
      </w:r>
    </w:p>
    <w:p w14:paraId="748CB878" w14:textId="77777777" w:rsidR="00C5397C" w:rsidRDefault="00C5397C">
      <w:pPr>
        <w:pStyle w:val="Zkladntextodsazen21"/>
        <w:jc w:val="both"/>
      </w:pPr>
    </w:p>
    <w:p w14:paraId="558DD8BE" w14:textId="77777777" w:rsidR="00C5397C" w:rsidRDefault="002E0D0B" w:rsidP="0098148C">
      <w:pPr>
        <w:pStyle w:val="Zkladntextodsazen21"/>
        <w:ind w:firstLine="0"/>
        <w:rPr>
          <w:color w:val="000000"/>
        </w:rPr>
      </w:pPr>
      <w:r>
        <w:lastRenderedPageBreak/>
        <w:t>7</w:t>
      </w:r>
      <w:r w:rsidR="007F6B3E">
        <w:t xml:space="preserve">x </w:t>
      </w:r>
      <w:r>
        <w:t>notebook ve specifikaci:</w:t>
      </w:r>
    </w:p>
    <w:p w14:paraId="3DC0C252" w14:textId="77777777" w:rsidR="002E0D0B" w:rsidRPr="002E0D0B" w:rsidRDefault="002E0D0B" w:rsidP="002E0D0B">
      <w:pPr>
        <w:pStyle w:val="Zkladntextodsazen21"/>
        <w:ind w:firstLine="0"/>
        <w:jc w:val="both"/>
      </w:pPr>
      <w:r w:rsidRPr="002E0D0B">
        <w:t>HP 250 G7</w:t>
      </w:r>
    </w:p>
    <w:p w14:paraId="26EBA0B4" w14:textId="77777777" w:rsidR="002E0D0B" w:rsidRPr="002E0D0B" w:rsidRDefault="002E0D0B" w:rsidP="002E0D0B">
      <w:pPr>
        <w:pStyle w:val="Zkladntextodsazen21"/>
        <w:ind w:firstLine="0"/>
        <w:jc w:val="both"/>
      </w:pPr>
      <w:proofErr w:type="gramStart"/>
      <w:r w:rsidRPr="002E0D0B">
        <w:t>Notebook - Intel</w:t>
      </w:r>
      <w:proofErr w:type="gramEnd"/>
      <w:r w:rsidRPr="002E0D0B">
        <w:t xml:space="preserve"> </w:t>
      </w:r>
      <w:proofErr w:type="spellStart"/>
      <w:r w:rsidRPr="002E0D0B">
        <w:t>Core</w:t>
      </w:r>
      <w:proofErr w:type="spellEnd"/>
      <w:r w:rsidRPr="002E0D0B">
        <w:t xml:space="preserve"> i5 8265U </w:t>
      </w:r>
      <w:proofErr w:type="spellStart"/>
      <w:r w:rsidRPr="002E0D0B">
        <w:t>Whiskey</w:t>
      </w:r>
      <w:proofErr w:type="spellEnd"/>
      <w:r w:rsidRPr="002E0D0B">
        <w:t xml:space="preserve"> </w:t>
      </w:r>
      <w:proofErr w:type="spellStart"/>
      <w:r w:rsidRPr="002E0D0B">
        <w:t>Lake</w:t>
      </w:r>
      <w:proofErr w:type="spellEnd"/>
      <w:r w:rsidRPr="002E0D0B">
        <w:t xml:space="preserve">, 15.6" antireflexní 1920 × 1080, RAM 8GB DDR4-SDRAM, Intel UHD </w:t>
      </w:r>
      <w:proofErr w:type="spellStart"/>
      <w:r w:rsidRPr="002E0D0B">
        <w:t>Graphics</w:t>
      </w:r>
      <w:proofErr w:type="spellEnd"/>
      <w:r w:rsidRPr="002E0D0B">
        <w:t xml:space="preserve"> 620, SSD 256GB, numerická klávesnice, USB 3.2 Gen 1, DVD, </w:t>
      </w:r>
      <w:proofErr w:type="spellStart"/>
      <w:r w:rsidRPr="002E0D0B">
        <w:t>WiFi</w:t>
      </w:r>
      <w:proofErr w:type="spellEnd"/>
      <w:r w:rsidRPr="002E0D0B">
        <w:t xml:space="preserve"> 802.11ac, 3článková baterie 41 Wh, Bez operačního systému (6BP04EA)</w:t>
      </w:r>
    </w:p>
    <w:p w14:paraId="3880D5DC" w14:textId="732D1C19" w:rsidR="002E0D0B" w:rsidRPr="002E0D0B" w:rsidRDefault="002E0D0B" w:rsidP="002E0D0B">
      <w:pPr>
        <w:pStyle w:val="Zkladntextodsazen21"/>
        <w:ind w:firstLine="0"/>
        <w:jc w:val="both"/>
      </w:pPr>
      <w:r w:rsidRPr="002E0D0B">
        <w:t>za cenu 12</w:t>
      </w:r>
      <w:r w:rsidR="00601ED3">
        <w:t>.</w:t>
      </w:r>
      <w:r w:rsidRPr="002E0D0B">
        <w:t>490</w:t>
      </w:r>
      <w:r w:rsidR="00601ED3">
        <w:t>,- Kč</w:t>
      </w:r>
      <w:r w:rsidRPr="002E0D0B">
        <w:t xml:space="preserve"> vč. DPH za kus</w:t>
      </w:r>
    </w:p>
    <w:p w14:paraId="419922CD" w14:textId="77777777" w:rsidR="00C5397C" w:rsidRDefault="00C5397C" w:rsidP="00035068">
      <w:pPr>
        <w:pStyle w:val="Zkladntextodsazen21"/>
        <w:ind w:firstLine="0"/>
        <w:jc w:val="both"/>
      </w:pPr>
    </w:p>
    <w:p w14:paraId="2AD8F00F" w14:textId="77777777" w:rsidR="00C5397C" w:rsidRPr="002E0D0B" w:rsidRDefault="002E0D0B" w:rsidP="002E0D0B">
      <w:pPr>
        <w:pStyle w:val="Zkladntextodsazen21"/>
        <w:ind w:firstLine="0"/>
        <w:jc w:val="both"/>
      </w:pPr>
      <w:r w:rsidRPr="002E0D0B">
        <w:t>a 2x notebook ve specifikaci:</w:t>
      </w:r>
    </w:p>
    <w:p w14:paraId="5F7E4444" w14:textId="77777777" w:rsidR="002E0D0B" w:rsidRPr="002E0D0B" w:rsidRDefault="002E0D0B" w:rsidP="002E0D0B">
      <w:pPr>
        <w:pStyle w:val="Zkladntextodsazen21"/>
        <w:ind w:firstLine="0"/>
        <w:jc w:val="both"/>
      </w:pPr>
      <w:proofErr w:type="spellStart"/>
      <w:r w:rsidRPr="002E0D0B">
        <w:t>Lenovo</w:t>
      </w:r>
      <w:proofErr w:type="spellEnd"/>
      <w:r w:rsidRPr="002E0D0B">
        <w:t xml:space="preserve"> </w:t>
      </w:r>
      <w:proofErr w:type="spellStart"/>
      <w:r w:rsidRPr="002E0D0B">
        <w:t>IdeaPad</w:t>
      </w:r>
      <w:proofErr w:type="spellEnd"/>
      <w:r w:rsidRPr="002E0D0B">
        <w:t xml:space="preserve"> C340-14IML </w:t>
      </w:r>
      <w:proofErr w:type="spellStart"/>
      <w:r w:rsidRPr="002E0D0B">
        <w:t>Platinum</w:t>
      </w:r>
      <w:proofErr w:type="spellEnd"/>
      <w:r w:rsidRPr="002E0D0B">
        <w:t xml:space="preserve"> </w:t>
      </w:r>
      <w:proofErr w:type="spellStart"/>
      <w:r w:rsidRPr="002E0D0B">
        <w:t>Grey</w:t>
      </w:r>
      <w:proofErr w:type="spellEnd"/>
      <w:r w:rsidRPr="002E0D0B">
        <w:t xml:space="preserve"> + </w:t>
      </w:r>
      <w:proofErr w:type="spellStart"/>
      <w:r w:rsidRPr="002E0D0B">
        <w:t>Lenovo</w:t>
      </w:r>
      <w:proofErr w:type="spellEnd"/>
      <w:r w:rsidRPr="002E0D0B">
        <w:t xml:space="preserve"> Digital </w:t>
      </w:r>
      <w:proofErr w:type="spellStart"/>
      <w:r w:rsidRPr="002E0D0B">
        <w:t>Pen</w:t>
      </w:r>
      <w:proofErr w:type="spellEnd"/>
      <w:r w:rsidRPr="002E0D0B">
        <w:t> </w:t>
      </w:r>
    </w:p>
    <w:p w14:paraId="0A0DD639" w14:textId="77777777" w:rsidR="002E0D0B" w:rsidRPr="002E0D0B" w:rsidRDefault="002E0D0B" w:rsidP="002E0D0B">
      <w:pPr>
        <w:pStyle w:val="Zkladntextodsazen21"/>
        <w:ind w:firstLine="0"/>
        <w:jc w:val="both"/>
      </w:pPr>
      <w:r w:rsidRPr="002E0D0B">
        <w:t xml:space="preserve">Tablet PC - Intel </w:t>
      </w:r>
      <w:proofErr w:type="spellStart"/>
      <w:r w:rsidRPr="002E0D0B">
        <w:t>Core</w:t>
      </w:r>
      <w:proofErr w:type="spellEnd"/>
      <w:r w:rsidRPr="002E0D0B">
        <w:t xml:space="preserve"> i7 10510U </w:t>
      </w:r>
      <w:proofErr w:type="spellStart"/>
      <w:r w:rsidRPr="002E0D0B">
        <w:t>Comet</w:t>
      </w:r>
      <w:proofErr w:type="spellEnd"/>
      <w:r w:rsidRPr="002E0D0B">
        <w:t xml:space="preserve"> </w:t>
      </w:r>
      <w:proofErr w:type="spellStart"/>
      <w:r w:rsidRPr="002E0D0B">
        <w:t>Lake</w:t>
      </w:r>
      <w:proofErr w:type="spellEnd"/>
      <w:r w:rsidRPr="002E0D0B">
        <w:t xml:space="preserve">, dotykový 14" 1920 × 1080, RAM 16GB DDR4, NVIDIA </w:t>
      </w:r>
      <w:proofErr w:type="spellStart"/>
      <w:r w:rsidRPr="002E0D0B">
        <w:t>GeForce</w:t>
      </w:r>
      <w:proofErr w:type="spellEnd"/>
      <w:r w:rsidRPr="002E0D0B">
        <w:t xml:space="preserve"> MX230 2GB, SSD 512GB, podsvícená klávesnice, webkamera, USB-C, čtečka otisků prstů, stylus, </w:t>
      </w:r>
      <w:proofErr w:type="spellStart"/>
      <w:r w:rsidRPr="002E0D0B">
        <w:t>WiFi</w:t>
      </w:r>
      <w:proofErr w:type="spellEnd"/>
      <w:r w:rsidRPr="002E0D0B">
        <w:t xml:space="preserve"> 802.11ac, 4článková </w:t>
      </w:r>
      <w:proofErr w:type="gramStart"/>
      <w:r w:rsidRPr="002E0D0B">
        <w:t>baterie,  bez</w:t>
      </w:r>
      <w:proofErr w:type="gramEnd"/>
      <w:r w:rsidRPr="002E0D0B">
        <w:t xml:space="preserve"> operačního systému</w:t>
      </w:r>
    </w:p>
    <w:p w14:paraId="4FE0034D" w14:textId="341199A0" w:rsidR="002E0D0B" w:rsidRPr="002E0D0B" w:rsidRDefault="002E0D0B" w:rsidP="002E0D0B">
      <w:pPr>
        <w:pStyle w:val="Zkladntextodsazen21"/>
        <w:ind w:firstLine="0"/>
        <w:jc w:val="both"/>
      </w:pPr>
      <w:r w:rsidRPr="002E0D0B">
        <w:t>za cenu: 24</w:t>
      </w:r>
      <w:r w:rsidR="00601ED3">
        <w:t>.</w:t>
      </w:r>
      <w:r w:rsidRPr="002E0D0B">
        <w:t>900</w:t>
      </w:r>
      <w:r w:rsidR="00601ED3">
        <w:t>,- Kč</w:t>
      </w:r>
      <w:r w:rsidRPr="002E0D0B">
        <w:t xml:space="preserve"> vč. DPH za kus</w:t>
      </w:r>
    </w:p>
    <w:p w14:paraId="5FEB7C75" w14:textId="77777777" w:rsidR="002E0D0B" w:rsidRPr="002E0D0B" w:rsidRDefault="002E0D0B" w:rsidP="002E0D0B">
      <w:pPr>
        <w:pStyle w:val="Zkladntextodsazen21"/>
        <w:ind w:firstLine="0"/>
        <w:jc w:val="both"/>
      </w:pPr>
    </w:p>
    <w:p w14:paraId="68128C63" w14:textId="77777777" w:rsidR="00C5397C" w:rsidRDefault="00C5397C">
      <w:pPr>
        <w:pStyle w:val="Zkladntextodsazen21"/>
        <w:ind w:firstLine="72"/>
        <w:jc w:val="center"/>
        <w:rPr>
          <w:b/>
        </w:rPr>
      </w:pPr>
      <w:r>
        <w:rPr>
          <w:b/>
        </w:rPr>
        <w:t>II.</w:t>
      </w:r>
    </w:p>
    <w:p w14:paraId="2AA0A3C8" w14:textId="77777777" w:rsidR="00C5397C" w:rsidRDefault="00C5397C">
      <w:pPr>
        <w:pStyle w:val="Zkladntextodsazen21"/>
        <w:jc w:val="center"/>
        <w:rPr>
          <w:b/>
        </w:rPr>
      </w:pPr>
      <w:r>
        <w:rPr>
          <w:b/>
        </w:rPr>
        <w:t>Dodání zboží</w:t>
      </w:r>
    </w:p>
    <w:p w14:paraId="6FB8061F" w14:textId="77777777" w:rsidR="00C5397C" w:rsidRDefault="00C5397C">
      <w:pPr>
        <w:pStyle w:val="Zkladntextodsazen21"/>
        <w:jc w:val="center"/>
        <w:rPr>
          <w:b/>
        </w:rPr>
      </w:pPr>
    </w:p>
    <w:p w14:paraId="01CFC4A2" w14:textId="77777777" w:rsidR="00C5397C" w:rsidRDefault="00C5397C">
      <w:pPr>
        <w:pStyle w:val="Zkladntextodsazen21"/>
        <w:ind w:firstLine="0"/>
        <w:jc w:val="both"/>
      </w:pPr>
      <w:r>
        <w:t xml:space="preserve">Místem plnění je </w:t>
      </w:r>
      <w:r w:rsidR="000A047C">
        <w:t>sídlo kupujícího.</w:t>
      </w:r>
    </w:p>
    <w:p w14:paraId="1AB72796" w14:textId="77777777" w:rsidR="000A047C" w:rsidRDefault="000A047C">
      <w:pPr>
        <w:pStyle w:val="Zkladntextodsazen21"/>
        <w:ind w:firstLine="0"/>
        <w:jc w:val="both"/>
      </w:pPr>
    </w:p>
    <w:p w14:paraId="7F7669D3" w14:textId="77777777" w:rsidR="00C5397C" w:rsidRDefault="00C5397C">
      <w:pPr>
        <w:pStyle w:val="Zkladntextodsazen21"/>
        <w:ind w:firstLine="0"/>
        <w:jc w:val="both"/>
        <w:rPr>
          <w:color w:val="000000"/>
        </w:rPr>
      </w:pPr>
      <w:r>
        <w:t xml:space="preserve">Prodávající je povinen dodat zboží nejpozději </w:t>
      </w:r>
      <w:r w:rsidR="00900302">
        <w:t>do</w:t>
      </w:r>
      <w:r w:rsidR="002E0D0B">
        <w:rPr>
          <w:color w:val="000000"/>
        </w:rPr>
        <w:t xml:space="preserve"> 15.9.2020.</w:t>
      </w:r>
    </w:p>
    <w:p w14:paraId="7CC6CDAB" w14:textId="77777777" w:rsidR="00C5397C" w:rsidRDefault="00C5397C">
      <w:pPr>
        <w:pStyle w:val="Zkladntextodsazen21"/>
        <w:ind w:firstLine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71CD0970" w14:textId="77777777" w:rsidR="00C5397C" w:rsidRDefault="00C5397C">
      <w:pPr>
        <w:pStyle w:val="Zkladntextodsazen21"/>
        <w:ind w:firstLine="0"/>
        <w:jc w:val="both"/>
        <w:rPr>
          <w:color w:val="000000"/>
        </w:rPr>
      </w:pPr>
      <w:r>
        <w:rPr>
          <w:color w:val="000000"/>
        </w:rPr>
        <w:t>Náklady na dopravu jsou obsaženy v kupní ceně.</w:t>
      </w:r>
    </w:p>
    <w:p w14:paraId="61EFF251" w14:textId="77777777" w:rsidR="00C5397C" w:rsidRDefault="00C5397C">
      <w:pPr>
        <w:pStyle w:val="Zkladntextodsazen21"/>
        <w:ind w:firstLine="0"/>
        <w:jc w:val="both"/>
        <w:rPr>
          <w:color w:val="000000"/>
        </w:rPr>
      </w:pPr>
    </w:p>
    <w:p w14:paraId="4D2FE52B" w14:textId="77777777" w:rsidR="00C5397C" w:rsidRDefault="00C5397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Vlastnické právo ke zboží přejde na kupujícího až dnem, kdy budou naplněny obě následující skutečnosti: </w:t>
      </w:r>
    </w:p>
    <w:p w14:paraId="417770FF" w14:textId="77777777" w:rsidR="00C5397C" w:rsidRDefault="00C5397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 dojde k úplnému uhrazení kupní ceny</w:t>
      </w:r>
    </w:p>
    <w:p w14:paraId="1E36C054" w14:textId="77777777" w:rsidR="00C5397C" w:rsidRDefault="00C5397C">
      <w:pPr>
        <w:pStyle w:val="Bezmezer"/>
      </w:pPr>
      <w:r>
        <w:rPr>
          <w:sz w:val="24"/>
          <w:szCs w:val="24"/>
        </w:rPr>
        <w:t xml:space="preserve">-  dojde k převzetí zboží kupujícím. </w:t>
      </w:r>
    </w:p>
    <w:p w14:paraId="357D1A40" w14:textId="77777777" w:rsidR="00EA1C68" w:rsidRDefault="00EA1C68">
      <w:pPr>
        <w:pStyle w:val="Zkladntext21"/>
      </w:pPr>
    </w:p>
    <w:p w14:paraId="1B64EAE2" w14:textId="77777777" w:rsidR="00C5397C" w:rsidRDefault="00C5397C">
      <w:pPr>
        <w:pStyle w:val="Zkladntext21"/>
      </w:pPr>
      <w:r>
        <w:t xml:space="preserve">Do této doby je zboží vlastnictvím prodávajícího a kupující není oprávněn umožnit jakékoliv třetí osobě užívání zboží ani zboží jakýmkoliv způsobem zcizit (prodat, darovat, směnit). </w:t>
      </w:r>
    </w:p>
    <w:p w14:paraId="0993AD95" w14:textId="77777777" w:rsidR="00C5397C" w:rsidRDefault="00C5397C">
      <w:pPr>
        <w:pStyle w:val="Zkladntext21"/>
      </w:pPr>
    </w:p>
    <w:p w14:paraId="0176D991" w14:textId="77777777" w:rsidR="00C5397C" w:rsidRDefault="00C5397C">
      <w:pPr>
        <w:pStyle w:val="Normln1"/>
        <w:jc w:val="both"/>
        <w:rPr>
          <w:color w:val="000000"/>
          <w:sz w:val="24"/>
        </w:rPr>
      </w:pPr>
      <w:r>
        <w:rPr>
          <w:sz w:val="24"/>
        </w:rPr>
        <w:t xml:space="preserve">Nebezpečí škody na zboží přechází z prodávajícího na kupujícího v okamžiku předání zboží  </w:t>
      </w:r>
    </w:p>
    <w:p w14:paraId="47853823" w14:textId="77777777" w:rsidR="00C5397C" w:rsidRDefault="00C5397C">
      <w:pPr>
        <w:pStyle w:val="Normln1"/>
        <w:jc w:val="both"/>
        <w:rPr>
          <w:color w:val="000000"/>
          <w:sz w:val="24"/>
        </w:rPr>
      </w:pPr>
      <w:r>
        <w:rPr>
          <w:color w:val="000000"/>
          <w:sz w:val="24"/>
        </w:rPr>
        <w:t>kupujícímu při převzetí zboží v </w:t>
      </w:r>
      <w:r w:rsidR="00DB768C">
        <w:rPr>
          <w:color w:val="000000"/>
          <w:sz w:val="24"/>
        </w:rPr>
        <w:t>sídle</w:t>
      </w:r>
      <w:r>
        <w:rPr>
          <w:color w:val="000000"/>
          <w:sz w:val="24"/>
        </w:rPr>
        <w:t xml:space="preserve"> kupujícího.</w:t>
      </w:r>
    </w:p>
    <w:p w14:paraId="5CC773DA" w14:textId="77777777" w:rsidR="00C5397C" w:rsidRDefault="00C5397C">
      <w:pPr>
        <w:pStyle w:val="Normln1"/>
        <w:jc w:val="both"/>
        <w:rPr>
          <w:color w:val="000000"/>
          <w:sz w:val="24"/>
        </w:rPr>
      </w:pPr>
    </w:p>
    <w:p w14:paraId="6AB44F07" w14:textId="77777777" w:rsidR="00C5397C" w:rsidRDefault="00C5397C">
      <w:pPr>
        <w:pStyle w:val="Normln1"/>
        <w:jc w:val="both"/>
        <w:rPr>
          <w:b/>
          <w:sz w:val="24"/>
        </w:rPr>
      </w:pPr>
      <w:r>
        <w:rPr>
          <w:i/>
          <w:color w:val="0000FF"/>
          <w:sz w:val="24"/>
        </w:rPr>
        <w:t xml:space="preserve">  </w:t>
      </w:r>
    </w:p>
    <w:p w14:paraId="2248C1C5" w14:textId="77777777" w:rsidR="00C5397C" w:rsidRDefault="00C5397C">
      <w:pPr>
        <w:pStyle w:val="Normln1"/>
        <w:jc w:val="center"/>
        <w:rPr>
          <w:b/>
          <w:sz w:val="24"/>
        </w:rPr>
      </w:pPr>
    </w:p>
    <w:p w14:paraId="5C3E7091" w14:textId="77777777" w:rsidR="00C5397C" w:rsidRDefault="00C5397C">
      <w:pPr>
        <w:pStyle w:val="Normln1"/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627147E3" w14:textId="77777777" w:rsidR="00C5397C" w:rsidRDefault="00C5397C">
      <w:pPr>
        <w:pStyle w:val="Normln1"/>
        <w:jc w:val="center"/>
      </w:pPr>
      <w:r>
        <w:rPr>
          <w:b/>
          <w:sz w:val="24"/>
        </w:rPr>
        <w:t>Kupní cena</w:t>
      </w:r>
    </w:p>
    <w:p w14:paraId="2EDFA7CF" w14:textId="77777777" w:rsidR="00C5397C" w:rsidRDefault="00C5397C">
      <w:pPr>
        <w:pStyle w:val="Zkladntext21"/>
      </w:pPr>
    </w:p>
    <w:p w14:paraId="55356998" w14:textId="056A2E21" w:rsidR="00C5397C" w:rsidRDefault="00900302">
      <w:pPr>
        <w:pStyle w:val="Zkladntext21"/>
        <w:rPr>
          <w:b/>
          <w:bCs/>
        </w:rPr>
      </w:pPr>
      <w:r>
        <w:t xml:space="preserve">Smluvní strany se dohodly na </w:t>
      </w:r>
      <w:r w:rsidR="00C5397C">
        <w:t xml:space="preserve">kupní </w:t>
      </w:r>
      <w:r w:rsidRPr="00EA1C68">
        <w:rPr>
          <w:b/>
          <w:bCs/>
        </w:rPr>
        <w:t>ceně ve výši</w:t>
      </w:r>
      <w:r w:rsidR="00C5397C" w:rsidRPr="00EA1C68">
        <w:rPr>
          <w:b/>
          <w:bCs/>
        </w:rPr>
        <w:t xml:space="preserve">: </w:t>
      </w:r>
      <w:r w:rsidR="002E0D0B">
        <w:rPr>
          <w:b/>
          <w:bCs/>
        </w:rPr>
        <w:t>113</w:t>
      </w:r>
      <w:r w:rsidR="00321463">
        <w:rPr>
          <w:b/>
          <w:bCs/>
        </w:rPr>
        <w:t>.</w:t>
      </w:r>
      <w:r w:rsidR="002E0D0B">
        <w:rPr>
          <w:b/>
          <w:bCs/>
        </w:rPr>
        <w:t>41</w:t>
      </w:r>
      <w:r w:rsidR="00321463">
        <w:rPr>
          <w:b/>
          <w:bCs/>
        </w:rPr>
        <w:t>3,19</w:t>
      </w:r>
      <w:r w:rsidR="000F631C">
        <w:rPr>
          <w:b/>
          <w:bCs/>
        </w:rPr>
        <w:t xml:space="preserve"> </w:t>
      </w:r>
      <w:r w:rsidR="00EA1C68" w:rsidRPr="00EA1C68">
        <w:rPr>
          <w:b/>
          <w:bCs/>
        </w:rPr>
        <w:t xml:space="preserve">Kč </w:t>
      </w:r>
      <w:r w:rsidR="00035068">
        <w:rPr>
          <w:b/>
          <w:bCs/>
        </w:rPr>
        <w:t>bez DPH, tj.</w:t>
      </w:r>
      <w:r w:rsidR="0086366D">
        <w:rPr>
          <w:b/>
          <w:bCs/>
        </w:rPr>
        <w:t xml:space="preserve"> </w:t>
      </w:r>
      <w:r w:rsidR="002E0D0B">
        <w:rPr>
          <w:b/>
          <w:bCs/>
        </w:rPr>
        <w:t>137</w:t>
      </w:r>
      <w:r w:rsidR="00601ED3">
        <w:rPr>
          <w:b/>
          <w:bCs/>
        </w:rPr>
        <w:t>.</w:t>
      </w:r>
      <w:r w:rsidR="002E0D0B">
        <w:rPr>
          <w:b/>
          <w:bCs/>
        </w:rPr>
        <w:t>230</w:t>
      </w:r>
      <w:r w:rsidR="00601ED3">
        <w:rPr>
          <w:b/>
          <w:bCs/>
        </w:rPr>
        <w:t>,-</w:t>
      </w:r>
      <w:r w:rsidR="00DA10B0">
        <w:rPr>
          <w:b/>
          <w:bCs/>
        </w:rPr>
        <w:t xml:space="preserve"> </w:t>
      </w:r>
      <w:r w:rsidR="00035068">
        <w:rPr>
          <w:b/>
          <w:bCs/>
        </w:rPr>
        <w:t xml:space="preserve">Kč </w:t>
      </w:r>
      <w:r w:rsidR="00EA1C68" w:rsidRPr="00EA1C68">
        <w:rPr>
          <w:b/>
          <w:bCs/>
        </w:rPr>
        <w:t>vč. DPH</w:t>
      </w:r>
    </w:p>
    <w:p w14:paraId="7D20CB4D" w14:textId="77777777" w:rsidR="00C5397C" w:rsidRDefault="00C5397C">
      <w:pPr>
        <w:pStyle w:val="Normln1"/>
        <w:jc w:val="both"/>
        <w:rPr>
          <w:b/>
          <w:bCs/>
          <w:sz w:val="24"/>
        </w:rPr>
      </w:pPr>
      <w:bookmarkStart w:id="0" w:name="_GoBack"/>
      <w:bookmarkEnd w:id="0"/>
    </w:p>
    <w:p w14:paraId="6E243611" w14:textId="77777777" w:rsidR="00C5397C" w:rsidRDefault="00C5397C">
      <w:pPr>
        <w:pStyle w:val="Normln1"/>
        <w:rPr>
          <w:sz w:val="24"/>
          <w:szCs w:val="24"/>
        </w:rPr>
      </w:pPr>
    </w:p>
    <w:p w14:paraId="7E3B15FE" w14:textId="77777777" w:rsidR="00C5397C" w:rsidRDefault="00C5397C">
      <w:pPr>
        <w:pStyle w:val="Normln1"/>
        <w:rPr>
          <w:b/>
          <w:sz w:val="24"/>
        </w:rPr>
      </w:pPr>
      <w:r>
        <w:rPr>
          <w:sz w:val="24"/>
          <w:szCs w:val="24"/>
        </w:rPr>
        <w:t>Kupující se zavazuje uhradit kupní cenu následujícím způsobem:</w:t>
      </w:r>
    </w:p>
    <w:p w14:paraId="3BC7C02A" w14:textId="77777777" w:rsidR="00C5397C" w:rsidRDefault="00C5397C">
      <w:pPr>
        <w:pStyle w:val="Normln1"/>
        <w:rPr>
          <w:sz w:val="24"/>
        </w:rPr>
      </w:pPr>
      <w:r>
        <w:rPr>
          <w:b/>
          <w:sz w:val="24"/>
        </w:rPr>
        <w:t xml:space="preserve">na základě vystavené faktury – daňového dokladu </w:t>
      </w:r>
      <w:r w:rsidR="00EA1C68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EA1C68">
        <w:rPr>
          <w:b/>
          <w:sz w:val="24"/>
        </w:rPr>
        <w:t>se splatností do</w:t>
      </w:r>
      <w:r>
        <w:rPr>
          <w:b/>
          <w:bCs/>
          <w:sz w:val="24"/>
        </w:rPr>
        <w:t xml:space="preserve"> </w:t>
      </w:r>
      <w:r w:rsidR="0098148C">
        <w:rPr>
          <w:b/>
          <w:bCs/>
          <w:sz w:val="24"/>
        </w:rPr>
        <w:t>14</w:t>
      </w:r>
      <w:r w:rsidR="00EA1C68">
        <w:rPr>
          <w:b/>
          <w:bCs/>
          <w:sz w:val="24"/>
        </w:rPr>
        <w:t xml:space="preserve"> dnů</w:t>
      </w:r>
      <w:r>
        <w:rPr>
          <w:b/>
          <w:bCs/>
          <w:sz w:val="24"/>
        </w:rPr>
        <w:t xml:space="preserve"> po </w:t>
      </w:r>
      <w:r w:rsidR="00035068">
        <w:rPr>
          <w:b/>
          <w:bCs/>
          <w:sz w:val="24"/>
        </w:rPr>
        <w:t xml:space="preserve">odeslání </w:t>
      </w:r>
      <w:r>
        <w:rPr>
          <w:b/>
          <w:bCs/>
          <w:sz w:val="24"/>
        </w:rPr>
        <w:t>zboží.</w:t>
      </w:r>
    </w:p>
    <w:p w14:paraId="7923CDB7" w14:textId="77777777" w:rsidR="00C5397C" w:rsidRDefault="00C5397C">
      <w:pPr>
        <w:pStyle w:val="Normln1"/>
        <w:jc w:val="both"/>
        <w:rPr>
          <w:sz w:val="24"/>
        </w:rPr>
      </w:pPr>
    </w:p>
    <w:p w14:paraId="6D97EA1A" w14:textId="77777777" w:rsidR="00C5397C" w:rsidRDefault="00C5397C">
      <w:pPr>
        <w:pStyle w:val="Normln1"/>
        <w:jc w:val="both"/>
        <w:rPr>
          <w:sz w:val="24"/>
          <w:u w:val="single"/>
        </w:rPr>
      </w:pPr>
      <w:r>
        <w:rPr>
          <w:sz w:val="24"/>
        </w:rPr>
        <w:t xml:space="preserve">V případě prodlení kupujícího s placením kupní ceny je kupující povinen zaplatit prodávajícímu smluvní pokutu ve výši 0,05 % z dlužné částky denně. Smluvní pokutu je kupující povinen uhradit na základě faktury vystavené prodávajícím se splatností </w:t>
      </w:r>
      <w:r w:rsidR="00DB768C">
        <w:rPr>
          <w:sz w:val="24"/>
        </w:rPr>
        <w:t>7</w:t>
      </w:r>
      <w:r>
        <w:rPr>
          <w:sz w:val="24"/>
        </w:rPr>
        <w:t xml:space="preserve"> dní od jejího </w:t>
      </w:r>
      <w:r>
        <w:rPr>
          <w:sz w:val="24"/>
        </w:rPr>
        <w:lastRenderedPageBreak/>
        <w:t xml:space="preserve">vystavení. Prodávající je oprávněn požadovat náhradu škody způsobené porušením povinnosti, na kterou se vztahuje smluvní pokuta, a to i v částce přesahující smluvní pokutu. </w:t>
      </w:r>
    </w:p>
    <w:p w14:paraId="77FCD4C3" w14:textId="77777777" w:rsidR="00035068" w:rsidRDefault="00035068">
      <w:pPr>
        <w:pStyle w:val="Normln1"/>
        <w:jc w:val="center"/>
        <w:rPr>
          <w:b/>
          <w:sz w:val="24"/>
        </w:rPr>
      </w:pPr>
    </w:p>
    <w:p w14:paraId="397B3DA4" w14:textId="77777777" w:rsidR="00035068" w:rsidRDefault="00035068">
      <w:pPr>
        <w:pStyle w:val="Normln1"/>
        <w:jc w:val="center"/>
        <w:rPr>
          <w:b/>
          <w:sz w:val="24"/>
        </w:rPr>
      </w:pPr>
    </w:p>
    <w:p w14:paraId="47F89FB5" w14:textId="77777777" w:rsidR="00C5397C" w:rsidRDefault="00C5397C">
      <w:pPr>
        <w:pStyle w:val="Normln1"/>
        <w:jc w:val="center"/>
        <w:rPr>
          <w:b/>
          <w:sz w:val="24"/>
        </w:rPr>
      </w:pPr>
      <w:r>
        <w:rPr>
          <w:b/>
          <w:sz w:val="24"/>
        </w:rPr>
        <w:t>IV.</w:t>
      </w:r>
    </w:p>
    <w:p w14:paraId="2813C882" w14:textId="77777777" w:rsidR="00C5397C" w:rsidRDefault="00C5397C">
      <w:pPr>
        <w:pStyle w:val="Normln1"/>
        <w:jc w:val="center"/>
        <w:rPr>
          <w:color w:val="000000"/>
          <w:u w:val="single"/>
        </w:rPr>
      </w:pPr>
      <w:r>
        <w:rPr>
          <w:b/>
          <w:sz w:val="24"/>
        </w:rPr>
        <w:t>Záruka</w:t>
      </w:r>
      <w:r w:rsidR="000A047C">
        <w:rPr>
          <w:b/>
          <w:sz w:val="24"/>
        </w:rPr>
        <w:t xml:space="preserve"> a odpovědnost za vady</w:t>
      </w:r>
    </w:p>
    <w:p w14:paraId="19FFF055" w14:textId="77777777" w:rsidR="00C5397C" w:rsidRDefault="00C5397C">
      <w:pPr>
        <w:pStyle w:val="Zkladntextodsazen21"/>
        <w:ind w:firstLine="0"/>
        <w:jc w:val="both"/>
        <w:rPr>
          <w:color w:val="000000"/>
          <w:u w:val="single"/>
        </w:rPr>
      </w:pPr>
    </w:p>
    <w:p w14:paraId="0AB39CD6" w14:textId="77777777" w:rsidR="00C5397C" w:rsidRPr="00DB768C" w:rsidRDefault="00C5397C" w:rsidP="00EA1C68">
      <w:pPr>
        <w:pStyle w:val="Normln1"/>
        <w:jc w:val="both"/>
        <w:rPr>
          <w:sz w:val="24"/>
        </w:rPr>
      </w:pPr>
      <w:r>
        <w:rPr>
          <w:sz w:val="24"/>
        </w:rPr>
        <w:t xml:space="preserve">Prodávající poskytuje na </w:t>
      </w:r>
      <w:r w:rsidR="00EA1C68">
        <w:rPr>
          <w:sz w:val="24"/>
        </w:rPr>
        <w:t>uvedené zboží</w:t>
      </w:r>
      <w:r>
        <w:rPr>
          <w:sz w:val="24"/>
        </w:rPr>
        <w:t xml:space="preserve"> </w:t>
      </w:r>
      <w:r w:rsidR="00EA1C68">
        <w:rPr>
          <w:sz w:val="24"/>
        </w:rPr>
        <w:t xml:space="preserve">z článku I. </w:t>
      </w:r>
      <w:r>
        <w:rPr>
          <w:sz w:val="24"/>
        </w:rPr>
        <w:t>záruku v</w:t>
      </w:r>
      <w:r w:rsidR="00EA1C68">
        <w:rPr>
          <w:sz w:val="24"/>
        </w:rPr>
        <w:t> </w:t>
      </w:r>
      <w:r>
        <w:rPr>
          <w:sz w:val="24"/>
        </w:rPr>
        <w:t>trvání</w:t>
      </w:r>
      <w:r w:rsidR="00B35EAE">
        <w:rPr>
          <w:sz w:val="24"/>
        </w:rPr>
        <w:t xml:space="preserve"> 2</w:t>
      </w:r>
      <w:r w:rsidR="00EA1C68">
        <w:rPr>
          <w:sz w:val="24"/>
        </w:rPr>
        <w:t xml:space="preserve"> roků</w:t>
      </w:r>
      <w:r>
        <w:rPr>
          <w:sz w:val="24"/>
        </w:rPr>
        <w:t>. Záruční lhůta počne běžet dnem převzetí zboží kupujícím.</w:t>
      </w:r>
    </w:p>
    <w:p w14:paraId="27947AD0" w14:textId="77777777" w:rsidR="00C5397C" w:rsidRDefault="00C5397C">
      <w:pPr>
        <w:pStyle w:val="Normln1"/>
        <w:jc w:val="both"/>
        <w:rPr>
          <w:sz w:val="24"/>
        </w:rPr>
      </w:pPr>
    </w:p>
    <w:p w14:paraId="06383277" w14:textId="77777777" w:rsidR="00C5397C" w:rsidRDefault="00C5397C">
      <w:pPr>
        <w:pStyle w:val="Zkladntextodsazen31"/>
        <w:ind w:left="0"/>
      </w:pPr>
      <w:r>
        <w:t>Vady zboží je kupující povinen písemně oznámit prodávajícímu bez zbytečného odkladu poté, co je zjistil nebo při vynaložení odborné péče měl zjistit při prohlídce zboží, nejpozději však do 7 dní od převzetí zboží.</w:t>
      </w:r>
      <w:r>
        <w:rPr>
          <w:i/>
          <w:color w:val="0000FF"/>
          <w:sz w:val="20"/>
        </w:rPr>
        <w:t xml:space="preserve"> </w:t>
      </w:r>
      <w:r>
        <w:t>Oznámení o vadách musí obsahovat popis vady nebo přesné určení, jak se vada projevuje.</w:t>
      </w:r>
    </w:p>
    <w:p w14:paraId="34F4BBD9" w14:textId="77777777" w:rsidR="00C5397C" w:rsidRDefault="00C5397C">
      <w:pPr>
        <w:pStyle w:val="Normln1"/>
        <w:jc w:val="both"/>
        <w:rPr>
          <w:sz w:val="24"/>
        </w:rPr>
      </w:pPr>
    </w:p>
    <w:p w14:paraId="2BD74BA6" w14:textId="77777777" w:rsidR="00C5397C" w:rsidRDefault="00C5397C">
      <w:pPr>
        <w:pStyle w:val="Normln1"/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   </w:t>
      </w:r>
      <w:r>
        <w:rPr>
          <w:b/>
          <w:sz w:val="24"/>
        </w:rPr>
        <w:t xml:space="preserve">      </w:t>
      </w:r>
    </w:p>
    <w:p w14:paraId="7D7DF4A5" w14:textId="77777777" w:rsidR="00C5397C" w:rsidRDefault="00C5397C">
      <w:pPr>
        <w:pStyle w:val="Normln1"/>
        <w:jc w:val="both"/>
        <w:rPr>
          <w:b/>
        </w:rPr>
      </w:pPr>
      <w:r>
        <w:rPr>
          <w:b/>
          <w:sz w:val="24"/>
        </w:rPr>
        <w:t xml:space="preserve">                                                                        V.</w:t>
      </w:r>
    </w:p>
    <w:p w14:paraId="641F59DF" w14:textId="77777777" w:rsidR="00C5397C" w:rsidRDefault="00C5397C">
      <w:pPr>
        <w:pStyle w:val="Zkladntextodsazen31"/>
        <w:ind w:left="0"/>
        <w:jc w:val="center"/>
        <w:rPr>
          <w:b/>
        </w:rPr>
      </w:pPr>
      <w:r>
        <w:rPr>
          <w:b/>
        </w:rPr>
        <w:t>Odstoupení od smlouvy</w:t>
      </w:r>
    </w:p>
    <w:p w14:paraId="21C7AAA3" w14:textId="77777777" w:rsidR="005030B8" w:rsidRDefault="005030B8">
      <w:pPr>
        <w:pStyle w:val="Zkladntextodsazen31"/>
        <w:ind w:left="0"/>
        <w:jc w:val="center"/>
      </w:pPr>
    </w:p>
    <w:p w14:paraId="03E9F4E7" w14:textId="77777777" w:rsidR="00C5397C" w:rsidRDefault="00C5397C">
      <w:pPr>
        <w:pStyle w:val="Zkladntextodsazen31"/>
        <w:ind w:left="0"/>
      </w:pPr>
      <w:r>
        <w:t>Prodávající je v případě podstatného porušení smlouvy kupujícím oprávněn od smlouvy odstoupit. Podstatným porušením smlouvy kupujícím se rozumí zejména prodlení kupujícího s placením kupní ceny o více než 21 dní.</w:t>
      </w:r>
    </w:p>
    <w:p w14:paraId="4164F28C" w14:textId="77777777" w:rsidR="00C5397C" w:rsidRDefault="00C5397C">
      <w:pPr>
        <w:pStyle w:val="Zkladntextodsazen31"/>
        <w:ind w:left="0"/>
      </w:pPr>
      <w:r>
        <w:t xml:space="preserve">Odstoupení od smlouvy musí mít písemnou formu a musí být doručeno kupujícímu. Odstoupení od smlouvy se nedotýká nároku na zaplacení smluvní pokuty. </w:t>
      </w:r>
    </w:p>
    <w:p w14:paraId="58B9BA47" w14:textId="77777777" w:rsidR="00C5397C" w:rsidRDefault="00C5397C">
      <w:pPr>
        <w:pStyle w:val="Zkladntextodsazen31"/>
        <w:ind w:left="0"/>
      </w:pPr>
    </w:p>
    <w:p w14:paraId="682C1254" w14:textId="77777777" w:rsidR="00C5397C" w:rsidRDefault="00C5397C">
      <w:pPr>
        <w:pStyle w:val="Zkladntextodsazen31"/>
        <w:ind w:left="0"/>
      </w:pPr>
    </w:p>
    <w:p w14:paraId="7DC806DD" w14:textId="77777777" w:rsidR="00C5397C" w:rsidRDefault="00C5397C">
      <w:pPr>
        <w:pStyle w:val="Zkladntextodsazen31"/>
        <w:ind w:left="0"/>
        <w:jc w:val="center"/>
        <w:rPr>
          <w:b/>
        </w:rPr>
      </w:pPr>
      <w:r>
        <w:rPr>
          <w:b/>
        </w:rPr>
        <w:t>VI.</w:t>
      </w:r>
    </w:p>
    <w:p w14:paraId="7DBC5121" w14:textId="77777777" w:rsidR="00C5397C" w:rsidRDefault="00C5397C">
      <w:pPr>
        <w:pStyle w:val="Zkladntextodsazen31"/>
        <w:ind w:left="0"/>
        <w:jc w:val="center"/>
        <w:rPr>
          <w:b/>
        </w:rPr>
      </w:pPr>
      <w:r>
        <w:rPr>
          <w:b/>
        </w:rPr>
        <w:t>Ostatní ujednání</w:t>
      </w:r>
    </w:p>
    <w:p w14:paraId="3C816124" w14:textId="77777777" w:rsidR="00C5397C" w:rsidRDefault="00C5397C">
      <w:pPr>
        <w:pStyle w:val="Zkladntextodsazen31"/>
        <w:ind w:left="0"/>
        <w:jc w:val="center"/>
        <w:rPr>
          <w:b/>
        </w:rPr>
      </w:pPr>
    </w:p>
    <w:p w14:paraId="4A78692F" w14:textId="77777777" w:rsidR="00C5397C" w:rsidRDefault="00C5397C">
      <w:pPr>
        <w:pStyle w:val="Normln1"/>
        <w:jc w:val="both"/>
        <w:rPr>
          <w:sz w:val="24"/>
        </w:rPr>
      </w:pPr>
      <w:r>
        <w:rPr>
          <w:sz w:val="24"/>
        </w:rPr>
        <w:t>Vztahy mezi prodávajícím a kupujícím</w:t>
      </w:r>
      <w:r>
        <w:rPr>
          <w:i/>
          <w:sz w:val="24"/>
        </w:rPr>
        <w:t xml:space="preserve"> </w:t>
      </w:r>
      <w:r>
        <w:rPr>
          <w:sz w:val="24"/>
        </w:rPr>
        <w:t xml:space="preserve">vyplývající z této smlouvy a právní následky s ní související se řídí českým právem. V otázkách, které nejsou výslovně upraveny touto smlouvou, se tedy budou smluvní strany řídit zák. č. 89/2012 Sb., občanským zákoníkem, jakož i dalšími právními předpisy platnými v České republice. </w:t>
      </w:r>
    </w:p>
    <w:p w14:paraId="08681861" w14:textId="77777777" w:rsidR="00C5397C" w:rsidRDefault="00C5397C">
      <w:pPr>
        <w:pStyle w:val="Normln1"/>
        <w:jc w:val="both"/>
        <w:rPr>
          <w:sz w:val="24"/>
        </w:rPr>
      </w:pPr>
    </w:p>
    <w:p w14:paraId="1C7BEEB9" w14:textId="77777777" w:rsidR="00C5397C" w:rsidRDefault="00C5397C">
      <w:pPr>
        <w:pStyle w:val="Normln1"/>
        <w:jc w:val="both"/>
      </w:pPr>
      <w:r>
        <w:rPr>
          <w:sz w:val="24"/>
        </w:rPr>
        <w:t>Pro případ sporu v otázkách, které vyplývají z této smlouvy nebo s ní souvisí, dohodly se smluvní strany na tom, že takový spor budou řešit především smírnou cestou.</w:t>
      </w:r>
    </w:p>
    <w:p w14:paraId="5981EC7F" w14:textId="77777777" w:rsidR="00C5397C" w:rsidRDefault="00C5397C">
      <w:pPr>
        <w:pStyle w:val="Zkladntext21"/>
      </w:pPr>
    </w:p>
    <w:p w14:paraId="685AB44D" w14:textId="77777777" w:rsidR="00C5397C" w:rsidRDefault="00C5397C">
      <w:pPr>
        <w:pStyle w:val="Zkladntext21"/>
      </w:pPr>
      <w:r>
        <w:t>Jestliže některé ustanovení této smlouvy bude shledáno neplatným, zůstává platnost ostatních ujednání smlouvy nedotčena. Je ujednáno, že neplatné ustanovení nahradí strany ustanovením novým, které bude v souladu s platným právem a bude co nejvíce sledovat původní úmysl smluvních stran.</w:t>
      </w:r>
    </w:p>
    <w:p w14:paraId="7AC3EAF3" w14:textId="77777777" w:rsidR="000A047C" w:rsidRDefault="000A047C">
      <w:pPr>
        <w:pStyle w:val="Zkladntext21"/>
      </w:pPr>
    </w:p>
    <w:p w14:paraId="49196B95" w14:textId="77777777" w:rsidR="000A047C" w:rsidRDefault="000A047C">
      <w:pPr>
        <w:pStyle w:val="Zkladntext21"/>
      </w:pPr>
      <w:r>
        <w:t>V případech neupravených touto smlouvou se postupuje dle obchodních podmínek Alza.cz, které jsou přílohou této smlouvy.</w:t>
      </w:r>
    </w:p>
    <w:p w14:paraId="6F40FDFB" w14:textId="77777777" w:rsidR="00C5397C" w:rsidRDefault="00C5397C">
      <w:pPr>
        <w:pStyle w:val="Zkladntext21"/>
      </w:pPr>
    </w:p>
    <w:p w14:paraId="2B5C71A2" w14:textId="77777777" w:rsidR="00C5397C" w:rsidRDefault="00C5397C">
      <w:pPr>
        <w:pStyle w:val="Zkladntext21"/>
      </w:pPr>
      <w:r>
        <w:t>Tato smlouva může být měněna či doplňována pouze písemnými dodatky podepsanými oběma smluvními stranami.</w:t>
      </w:r>
    </w:p>
    <w:p w14:paraId="1480199D" w14:textId="77777777" w:rsidR="00C5397C" w:rsidRDefault="00C5397C">
      <w:pPr>
        <w:pStyle w:val="Normln1"/>
        <w:jc w:val="both"/>
        <w:rPr>
          <w:sz w:val="24"/>
        </w:rPr>
      </w:pPr>
    </w:p>
    <w:p w14:paraId="116353A3" w14:textId="77777777" w:rsidR="00C5397C" w:rsidRDefault="00C5397C">
      <w:pPr>
        <w:pStyle w:val="Normln1"/>
        <w:jc w:val="both"/>
        <w:rPr>
          <w:sz w:val="24"/>
        </w:rPr>
      </w:pPr>
      <w:r>
        <w:rPr>
          <w:sz w:val="24"/>
        </w:rPr>
        <w:t xml:space="preserve">Smlouva je vyhotovena ve dvou stejnopisech, </w:t>
      </w:r>
      <w:proofErr w:type="gramStart"/>
      <w:r>
        <w:rPr>
          <w:sz w:val="24"/>
        </w:rPr>
        <w:t>z  nichž</w:t>
      </w:r>
      <w:proofErr w:type="gramEnd"/>
      <w:r>
        <w:rPr>
          <w:sz w:val="24"/>
        </w:rPr>
        <w:t xml:space="preserve"> každá ze stran obdrží po jednom.</w:t>
      </w:r>
    </w:p>
    <w:p w14:paraId="2A8C3F27" w14:textId="77777777" w:rsidR="00C5397C" w:rsidRDefault="00C5397C">
      <w:pPr>
        <w:pStyle w:val="Normln1"/>
        <w:jc w:val="both"/>
        <w:rPr>
          <w:sz w:val="24"/>
        </w:rPr>
      </w:pPr>
    </w:p>
    <w:p w14:paraId="615F71B7" w14:textId="77777777" w:rsidR="00C5397C" w:rsidRDefault="00C5397C">
      <w:pPr>
        <w:pStyle w:val="Normln1"/>
        <w:jc w:val="both"/>
        <w:rPr>
          <w:sz w:val="24"/>
        </w:rPr>
      </w:pPr>
      <w:r>
        <w:rPr>
          <w:sz w:val="24"/>
        </w:rPr>
        <w:lastRenderedPageBreak/>
        <w:t>Smluvní strany prohlašují, že se s obsahem této smlouvy řádně seznámily a že tato smlouva je projevem jejich svobodné a pravé vůle, na důkaz čehož připojují své podpisy.</w:t>
      </w:r>
    </w:p>
    <w:p w14:paraId="259A5C50" w14:textId="77777777" w:rsidR="00C5397C" w:rsidRDefault="00C5397C">
      <w:pPr>
        <w:pStyle w:val="Normln1"/>
        <w:rPr>
          <w:sz w:val="24"/>
        </w:rPr>
      </w:pPr>
    </w:p>
    <w:p w14:paraId="2DD432F1" w14:textId="77777777" w:rsidR="00C5397C" w:rsidRDefault="00EA1C68">
      <w:pPr>
        <w:pStyle w:val="Zkladntext"/>
        <w:rPr>
          <w:i w:val="0"/>
          <w:color w:val="auto"/>
          <w:sz w:val="24"/>
        </w:rPr>
      </w:pPr>
      <w:r>
        <w:rPr>
          <w:i w:val="0"/>
          <w:color w:val="auto"/>
          <w:sz w:val="24"/>
        </w:rPr>
        <w:t>V </w:t>
      </w:r>
      <w:r w:rsidR="00035068">
        <w:rPr>
          <w:i w:val="0"/>
          <w:color w:val="auto"/>
          <w:sz w:val="24"/>
        </w:rPr>
        <w:t>Praze</w:t>
      </w:r>
      <w:r w:rsidR="00027575">
        <w:rPr>
          <w:i w:val="0"/>
          <w:color w:val="auto"/>
          <w:sz w:val="24"/>
        </w:rPr>
        <w:t xml:space="preserve"> dne</w:t>
      </w:r>
      <w:r w:rsidR="00B35EAE">
        <w:rPr>
          <w:i w:val="0"/>
          <w:color w:val="auto"/>
          <w:sz w:val="24"/>
        </w:rPr>
        <w:t xml:space="preserve"> </w:t>
      </w:r>
      <w:r w:rsidR="00C5397C">
        <w:rPr>
          <w:i w:val="0"/>
          <w:color w:val="auto"/>
          <w:sz w:val="24"/>
        </w:rPr>
        <w:tab/>
      </w:r>
      <w:r w:rsidR="00595FF0">
        <w:rPr>
          <w:i w:val="0"/>
          <w:color w:val="auto"/>
          <w:sz w:val="24"/>
        </w:rPr>
        <w:t>26.8.2020</w:t>
      </w:r>
      <w:r w:rsidR="00C5397C">
        <w:rPr>
          <w:i w:val="0"/>
          <w:color w:val="auto"/>
          <w:sz w:val="24"/>
        </w:rPr>
        <w:tab/>
      </w:r>
      <w:r w:rsidR="00035068">
        <w:rPr>
          <w:i w:val="0"/>
          <w:color w:val="auto"/>
          <w:sz w:val="24"/>
        </w:rPr>
        <w:tab/>
      </w:r>
      <w:r w:rsidR="00035068">
        <w:rPr>
          <w:i w:val="0"/>
          <w:color w:val="auto"/>
          <w:sz w:val="24"/>
        </w:rPr>
        <w:tab/>
      </w:r>
      <w:r w:rsidR="00035068">
        <w:rPr>
          <w:i w:val="0"/>
          <w:color w:val="auto"/>
          <w:sz w:val="24"/>
        </w:rPr>
        <w:tab/>
      </w:r>
      <w:r w:rsidR="000F631C">
        <w:rPr>
          <w:i w:val="0"/>
          <w:color w:val="auto"/>
          <w:sz w:val="24"/>
        </w:rPr>
        <w:t xml:space="preserve">            </w:t>
      </w:r>
      <w:r w:rsidR="00035068">
        <w:rPr>
          <w:i w:val="0"/>
          <w:color w:val="auto"/>
          <w:sz w:val="24"/>
        </w:rPr>
        <w:t>V</w:t>
      </w:r>
      <w:r w:rsidR="002E0D0B">
        <w:rPr>
          <w:i w:val="0"/>
          <w:color w:val="auto"/>
          <w:sz w:val="24"/>
        </w:rPr>
        <w:t>e</w:t>
      </w:r>
      <w:r w:rsidR="00035068">
        <w:rPr>
          <w:i w:val="0"/>
          <w:color w:val="auto"/>
          <w:sz w:val="24"/>
        </w:rPr>
        <w:t> </w:t>
      </w:r>
      <w:r w:rsidR="002E0D0B">
        <w:rPr>
          <w:i w:val="0"/>
          <w:color w:val="auto"/>
          <w:sz w:val="24"/>
        </w:rPr>
        <w:t>Zlíně</w:t>
      </w:r>
      <w:r w:rsidR="00035068">
        <w:rPr>
          <w:i w:val="0"/>
          <w:color w:val="auto"/>
          <w:sz w:val="24"/>
        </w:rPr>
        <w:t xml:space="preserve"> dne</w:t>
      </w:r>
      <w:r w:rsidR="00C5397C">
        <w:rPr>
          <w:i w:val="0"/>
          <w:color w:val="auto"/>
          <w:sz w:val="24"/>
        </w:rPr>
        <w:tab/>
      </w:r>
      <w:r w:rsidR="002E0D0B">
        <w:rPr>
          <w:i w:val="0"/>
          <w:color w:val="auto"/>
          <w:sz w:val="24"/>
        </w:rPr>
        <w:t>2</w:t>
      </w:r>
      <w:r w:rsidR="00595FF0">
        <w:rPr>
          <w:i w:val="0"/>
          <w:color w:val="auto"/>
          <w:sz w:val="24"/>
        </w:rPr>
        <w:t>6</w:t>
      </w:r>
      <w:r w:rsidR="002E0D0B">
        <w:rPr>
          <w:i w:val="0"/>
          <w:color w:val="auto"/>
          <w:sz w:val="24"/>
        </w:rPr>
        <w:t>.8.2020</w:t>
      </w:r>
      <w:r w:rsidR="00C5397C">
        <w:rPr>
          <w:i w:val="0"/>
          <w:color w:val="auto"/>
          <w:sz w:val="24"/>
        </w:rPr>
        <w:tab/>
      </w:r>
      <w:r w:rsidR="00C5397C">
        <w:rPr>
          <w:i w:val="0"/>
          <w:color w:val="auto"/>
          <w:sz w:val="24"/>
        </w:rPr>
        <w:tab/>
      </w:r>
      <w:r w:rsidR="00C5397C">
        <w:rPr>
          <w:i w:val="0"/>
          <w:color w:val="auto"/>
          <w:sz w:val="24"/>
        </w:rPr>
        <w:tab/>
      </w:r>
      <w:r w:rsidR="00C5397C">
        <w:rPr>
          <w:i w:val="0"/>
          <w:color w:val="auto"/>
          <w:sz w:val="24"/>
        </w:rPr>
        <w:tab/>
      </w:r>
      <w:r w:rsidR="00C5397C">
        <w:rPr>
          <w:i w:val="0"/>
          <w:color w:val="auto"/>
          <w:sz w:val="24"/>
        </w:rPr>
        <w:tab/>
      </w:r>
    </w:p>
    <w:p w14:paraId="40B32523" w14:textId="77777777" w:rsidR="00C5397C" w:rsidRDefault="00C5397C">
      <w:pPr>
        <w:pStyle w:val="Zkladntext"/>
        <w:rPr>
          <w:i w:val="0"/>
          <w:color w:val="auto"/>
          <w:sz w:val="24"/>
        </w:rPr>
      </w:pPr>
    </w:p>
    <w:p w14:paraId="33A48489" w14:textId="77777777" w:rsidR="00C5397C" w:rsidRDefault="00C5397C">
      <w:pPr>
        <w:pStyle w:val="Zkladntext"/>
        <w:rPr>
          <w:i w:val="0"/>
          <w:color w:val="auto"/>
          <w:sz w:val="24"/>
        </w:rPr>
      </w:pPr>
    </w:p>
    <w:p w14:paraId="497D46EC" w14:textId="77777777" w:rsidR="00C5397C" w:rsidRDefault="00C5397C">
      <w:pPr>
        <w:pStyle w:val="Zkladntext"/>
        <w:rPr>
          <w:i w:val="0"/>
          <w:color w:val="auto"/>
          <w:sz w:val="24"/>
        </w:rPr>
      </w:pPr>
    </w:p>
    <w:p w14:paraId="6616ACB1" w14:textId="77777777" w:rsidR="00C5397C" w:rsidRDefault="00C5397C">
      <w:pPr>
        <w:pStyle w:val="Zkladntext"/>
        <w:rPr>
          <w:i w:val="0"/>
          <w:color w:val="auto"/>
          <w:sz w:val="24"/>
        </w:rPr>
      </w:pPr>
    </w:p>
    <w:p w14:paraId="0EEBDDCB" w14:textId="77777777" w:rsidR="00C5397C" w:rsidRDefault="00C5397C">
      <w:pPr>
        <w:pStyle w:val="Zkladntext"/>
        <w:rPr>
          <w:i w:val="0"/>
          <w:color w:val="auto"/>
          <w:sz w:val="24"/>
        </w:rPr>
      </w:pPr>
    </w:p>
    <w:p w14:paraId="09A85FE9" w14:textId="77777777" w:rsidR="00C5397C" w:rsidRDefault="00C5397C">
      <w:pPr>
        <w:pStyle w:val="Zkladntext"/>
        <w:rPr>
          <w:i w:val="0"/>
          <w:color w:val="auto"/>
          <w:sz w:val="24"/>
        </w:rPr>
      </w:pPr>
      <w:r>
        <w:rPr>
          <w:i w:val="0"/>
          <w:color w:val="auto"/>
          <w:sz w:val="24"/>
        </w:rPr>
        <w:t>……………………………………….</w:t>
      </w:r>
      <w:r>
        <w:rPr>
          <w:i w:val="0"/>
          <w:color w:val="auto"/>
          <w:sz w:val="24"/>
        </w:rPr>
        <w:tab/>
      </w:r>
      <w:r>
        <w:rPr>
          <w:i w:val="0"/>
          <w:color w:val="auto"/>
          <w:sz w:val="24"/>
        </w:rPr>
        <w:tab/>
        <w:t>…………………………………………</w:t>
      </w:r>
    </w:p>
    <w:p w14:paraId="1B7412BD" w14:textId="77777777" w:rsidR="00DB768C" w:rsidRDefault="00DB768C">
      <w:pPr>
        <w:pStyle w:val="Zkladntext"/>
        <w:rPr>
          <w:i w:val="0"/>
          <w:color w:val="auto"/>
          <w:sz w:val="24"/>
        </w:rPr>
      </w:pPr>
      <w:r>
        <w:rPr>
          <w:i w:val="0"/>
          <w:color w:val="auto"/>
          <w:sz w:val="24"/>
        </w:rPr>
        <w:t xml:space="preserve">          František Nadymáček</w:t>
      </w:r>
      <w:r>
        <w:rPr>
          <w:i w:val="0"/>
          <w:color w:val="auto"/>
          <w:sz w:val="24"/>
        </w:rPr>
        <w:tab/>
      </w:r>
      <w:r>
        <w:rPr>
          <w:i w:val="0"/>
          <w:color w:val="auto"/>
          <w:sz w:val="24"/>
        </w:rPr>
        <w:tab/>
      </w:r>
      <w:r>
        <w:rPr>
          <w:i w:val="0"/>
          <w:color w:val="auto"/>
          <w:sz w:val="24"/>
        </w:rPr>
        <w:tab/>
      </w:r>
      <w:r>
        <w:rPr>
          <w:i w:val="0"/>
          <w:color w:val="auto"/>
          <w:sz w:val="24"/>
        </w:rPr>
        <w:tab/>
      </w:r>
      <w:r>
        <w:rPr>
          <w:i w:val="0"/>
          <w:color w:val="auto"/>
          <w:sz w:val="24"/>
        </w:rPr>
        <w:tab/>
        <w:t xml:space="preserve">    </w:t>
      </w:r>
      <w:r w:rsidR="002E0D0B">
        <w:rPr>
          <w:i w:val="0"/>
          <w:color w:val="auto"/>
          <w:sz w:val="24"/>
        </w:rPr>
        <w:t>PaedDr. Věra Dernie</w:t>
      </w:r>
    </w:p>
    <w:p w14:paraId="4EFF8CC3" w14:textId="77777777" w:rsidR="00DB768C" w:rsidRDefault="00DB768C">
      <w:pPr>
        <w:pStyle w:val="Zkladntext"/>
        <w:rPr>
          <w:i w:val="0"/>
          <w:color w:val="auto"/>
          <w:sz w:val="24"/>
        </w:rPr>
      </w:pPr>
      <w:r>
        <w:rPr>
          <w:i w:val="0"/>
          <w:color w:val="auto"/>
          <w:sz w:val="24"/>
        </w:rPr>
        <w:t>B2B Manažér pro EDU a státní správu</w:t>
      </w:r>
      <w:r>
        <w:rPr>
          <w:i w:val="0"/>
          <w:color w:val="auto"/>
          <w:sz w:val="24"/>
        </w:rPr>
        <w:tab/>
      </w:r>
      <w:r>
        <w:rPr>
          <w:i w:val="0"/>
          <w:color w:val="auto"/>
          <w:sz w:val="24"/>
        </w:rPr>
        <w:tab/>
      </w:r>
      <w:r>
        <w:rPr>
          <w:i w:val="0"/>
          <w:color w:val="auto"/>
          <w:sz w:val="24"/>
        </w:rPr>
        <w:tab/>
        <w:t xml:space="preserve">     </w:t>
      </w:r>
      <w:r w:rsidR="002E0D0B">
        <w:rPr>
          <w:i w:val="0"/>
          <w:color w:val="auto"/>
          <w:sz w:val="24"/>
        </w:rPr>
        <w:t>ředitelka školy</w:t>
      </w:r>
    </w:p>
    <w:p w14:paraId="3CC80635" w14:textId="77777777" w:rsidR="00C5397C" w:rsidRPr="007F6B3E" w:rsidRDefault="00C5397C" w:rsidP="007F6B3E">
      <w:pPr>
        <w:pStyle w:val="Zkladntext"/>
        <w:rPr>
          <w:i w:val="0"/>
          <w:color w:val="auto"/>
          <w:sz w:val="24"/>
        </w:rPr>
      </w:pPr>
      <w:r>
        <w:rPr>
          <w:i w:val="0"/>
          <w:color w:val="auto"/>
          <w:sz w:val="24"/>
        </w:rPr>
        <w:tab/>
        <w:t>za prodávajícího</w:t>
      </w:r>
      <w:r>
        <w:rPr>
          <w:i w:val="0"/>
          <w:color w:val="auto"/>
          <w:sz w:val="24"/>
        </w:rPr>
        <w:tab/>
      </w:r>
      <w:r>
        <w:rPr>
          <w:i w:val="0"/>
          <w:color w:val="auto"/>
          <w:sz w:val="24"/>
        </w:rPr>
        <w:tab/>
        <w:t xml:space="preserve">                                         za kupujícího</w:t>
      </w:r>
      <w:r>
        <w:t xml:space="preserve">                                                          </w:t>
      </w:r>
    </w:p>
    <w:sectPr w:rsidR="00C5397C" w:rsidRPr="007F6B3E">
      <w:footerReference w:type="default" r:id="rId13"/>
      <w:footerReference w:type="first" r:id="rId14"/>
      <w:pgSz w:w="11906" w:h="16838"/>
      <w:pgMar w:top="1417" w:right="1417" w:bottom="1417" w:left="1417" w:header="708" w:footer="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067BD" w14:textId="77777777" w:rsidR="00ED3101" w:rsidRDefault="00ED3101">
      <w:r>
        <w:separator/>
      </w:r>
    </w:p>
  </w:endnote>
  <w:endnote w:type="continuationSeparator" w:id="0">
    <w:p w14:paraId="479A8C5F" w14:textId="77777777" w:rsidR="00ED3101" w:rsidRDefault="00ED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E8622" w14:textId="77777777" w:rsidR="00C5397C" w:rsidRDefault="00C539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73F3" w14:textId="77777777" w:rsidR="00C5397C" w:rsidRDefault="00C539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54B28" w14:textId="77777777" w:rsidR="00ED3101" w:rsidRDefault="00ED3101">
      <w:r>
        <w:separator/>
      </w:r>
    </w:p>
  </w:footnote>
  <w:footnote w:type="continuationSeparator" w:id="0">
    <w:p w14:paraId="4E9E569E" w14:textId="77777777" w:rsidR="00ED3101" w:rsidRDefault="00ED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Seznamsodrkami1"/>
      <w:lvlText w:val="←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13D32BD"/>
    <w:multiLevelType w:val="hybridMultilevel"/>
    <w:tmpl w:val="2714A7EE"/>
    <w:lvl w:ilvl="0" w:tplc="0F7444C8">
      <w:start w:val="2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02"/>
    <w:rsid w:val="00027575"/>
    <w:rsid w:val="00035068"/>
    <w:rsid w:val="0007648E"/>
    <w:rsid w:val="000A047C"/>
    <w:rsid w:val="000F631C"/>
    <w:rsid w:val="00133195"/>
    <w:rsid w:val="001A1262"/>
    <w:rsid w:val="001E225E"/>
    <w:rsid w:val="001F420D"/>
    <w:rsid w:val="00295E32"/>
    <w:rsid w:val="002E0D0B"/>
    <w:rsid w:val="003058B4"/>
    <w:rsid w:val="00321463"/>
    <w:rsid w:val="0038617A"/>
    <w:rsid w:val="003D5308"/>
    <w:rsid w:val="005030B8"/>
    <w:rsid w:val="00513585"/>
    <w:rsid w:val="00580239"/>
    <w:rsid w:val="00595FF0"/>
    <w:rsid w:val="00601ED3"/>
    <w:rsid w:val="0061464E"/>
    <w:rsid w:val="006632F3"/>
    <w:rsid w:val="0066767F"/>
    <w:rsid w:val="006D3F7F"/>
    <w:rsid w:val="007F6B3E"/>
    <w:rsid w:val="008339C3"/>
    <w:rsid w:val="0086366D"/>
    <w:rsid w:val="008748A8"/>
    <w:rsid w:val="008A0178"/>
    <w:rsid w:val="00900302"/>
    <w:rsid w:val="0098148C"/>
    <w:rsid w:val="0099543A"/>
    <w:rsid w:val="009A32EE"/>
    <w:rsid w:val="00A362D5"/>
    <w:rsid w:val="00AA531B"/>
    <w:rsid w:val="00AF6F89"/>
    <w:rsid w:val="00B35EAE"/>
    <w:rsid w:val="00C5397C"/>
    <w:rsid w:val="00DA10B0"/>
    <w:rsid w:val="00DB768C"/>
    <w:rsid w:val="00E06363"/>
    <w:rsid w:val="00E76855"/>
    <w:rsid w:val="00EA08A2"/>
    <w:rsid w:val="00EA1C68"/>
    <w:rsid w:val="00ED3101"/>
    <w:rsid w:val="00ED4B16"/>
    <w:rsid w:val="00F13F24"/>
    <w:rsid w:val="00F32161"/>
    <w:rsid w:val="00F46975"/>
    <w:rsid w:val="00F723DB"/>
    <w:rsid w:val="00F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0312F1"/>
  <w15:chartTrackingRefBased/>
  <w15:docId w15:val="{7DDCC977-9B18-455C-9DD6-73BC8408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lang w:eastAsia="zh-CN"/>
    </w:rPr>
  </w:style>
  <w:style w:type="paragraph" w:styleId="Nadpis1">
    <w:name w:val="heading 1"/>
    <w:basedOn w:val="Normln1"/>
    <w:next w:val="Normln1"/>
    <w:qFormat/>
    <w:pPr>
      <w:numPr>
        <w:numId w:val="2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1"/>
    <w:next w:val="Normln1"/>
    <w:qFormat/>
    <w:pPr>
      <w:numPr>
        <w:ilvl w:val="1"/>
        <w:numId w:val="2"/>
      </w:numPr>
      <w:outlineLvl w:val="1"/>
    </w:pPr>
    <w:rPr>
      <w:b/>
    </w:rPr>
  </w:style>
  <w:style w:type="paragraph" w:styleId="Nadpis3">
    <w:name w:val="heading 3"/>
    <w:basedOn w:val="Normln1"/>
    <w:next w:val="Normln1"/>
    <w:qFormat/>
    <w:pPr>
      <w:numPr>
        <w:ilvl w:val="2"/>
        <w:numId w:val="2"/>
      </w:numPr>
      <w:jc w:val="both"/>
      <w:outlineLvl w:val="2"/>
    </w:pPr>
    <w:rPr>
      <w:b/>
    </w:rPr>
  </w:style>
  <w:style w:type="paragraph" w:styleId="Nadpis4">
    <w:name w:val="heading 4"/>
    <w:basedOn w:val="Normln1"/>
    <w:next w:val="Normln1"/>
    <w:qFormat/>
    <w:pPr>
      <w:numPr>
        <w:ilvl w:val="3"/>
        <w:numId w:val="2"/>
      </w:numPr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Times New Roman" w:hAnsi="Times New Roman" w:cs="Times New Roman" w:hint="default"/>
      <w:sz w:val="24"/>
    </w:rPr>
  </w:style>
  <w:style w:type="character" w:customStyle="1" w:styleId="WW8Num6z0">
    <w:name w:val="WW8Num6z0"/>
    <w:rPr>
      <w:rFonts w:ascii="Times New Roman" w:hAnsi="Times New Roman" w:cs="Times New Roman" w:hint="default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Standardnpsmoodstavce">
    <w:name w:val="WW-Standardní písmo odstavce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1"/>
    <w:rPr>
      <w:i/>
      <w:color w:val="0000FF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1">
    <w:name w:val="Normální1"/>
    <w:basedOn w:val="Normln"/>
  </w:style>
  <w:style w:type="paragraph" w:customStyle="1" w:styleId="Standardnpsmoodstavce3">
    <w:name w:val="Standardní písmo odstavce3"/>
    <w:basedOn w:val="Normln"/>
  </w:style>
  <w:style w:type="paragraph" w:customStyle="1" w:styleId="Standardnpsmoodstavce2">
    <w:name w:val="Standardní písmo odstavce2"/>
    <w:basedOn w:val="Normln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"/>
    <w:pPr>
      <w:numPr>
        <w:numId w:val="3"/>
      </w:num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Standardnpsmoodstavce1">
    <w:name w:val="Standardní písmo odstavce1"/>
    <w:basedOn w:val="Normln1"/>
  </w:style>
  <w:style w:type="paragraph" w:styleId="Nzev">
    <w:name w:val="Title"/>
    <w:basedOn w:val="Normln1"/>
    <w:next w:val="Podtitul"/>
    <w:qFormat/>
    <w:pPr>
      <w:jc w:val="center"/>
    </w:pPr>
    <w:rPr>
      <w:b/>
      <w:sz w:val="32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Cs/>
      <w:sz w:val="28"/>
      <w:szCs w:val="28"/>
    </w:rPr>
  </w:style>
  <w:style w:type="paragraph" w:styleId="Zkladntextodsazen">
    <w:name w:val="Body Text Indent"/>
    <w:basedOn w:val="Normln1"/>
    <w:pPr>
      <w:ind w:left="705" w:hanging="705"/>
      <w:jc w:val="both"/>
    </w:pPr>
  </w:style>
  <w:style w:type="paragraph" w:customStyle="1" w:styleId="Zkladntextodsazen21">
    <w:name w:val="Základní text odsazený 21"/>
    <w:basedOn w:val="Normln1"/>
    <w:pPr>
      <w:ind w:firstLine="360"/>
    </w:pPr>
    <w:rPr>
      <w:sz w:val="24"/>
    </w:rPr>
  </w:style>
  <w:style w:type="paragraph" w:customStyle="1" w:styleId="Zkladntext21">
    <w:name w:val="Základní text 21"/>
    <w:basedOn w:val="Normln1"/>
    <w:pPr>
      <w:jc w:val="both"/>
    </w:pPr>
    <w:rPr>
      <w:sz w:val="24"/>
    </w:rPr>
  </w:style>
  <w:style w:type="paragraph" w:customStyle="1" w:styleId="Zkladntextodsazen31">
    <w:name w:val="Základní text odsazený 31"/>
    <w:basedOn w:val="Normln1"/>
    <w:pPr>
      <w:ind w:left="348"/>
      <w:jc w:val="both"/>
    </w:pPr>
    <w:rPr>
      <w:sz w:val="24"/>
    </w:rPr>
  </w:style>
  <w:style w:type="paragraph" w:customStyle="1" w:styleId="Zkladntext31">
    <w:name w:val="Základní text 31"/>
    <w:basedOn w:val="Normln1"/>
    <w:rPr>
      <w:sz w:val="24"/>
    </w:r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Bezmezer">
    <w:name w:val="No Spacing"/>
    <w:qFormat/>
    <w:pPr>
      <w:widowControl w:val="0"/>
      <w:suppressAutoHyphens/>
    </w:pPr>
    <w:rPr>
      <w:lang w:eastAsia="zh-CN"/>
    </w:rPr>
  </w:style>
  <w:style w:type="character" w:styleId="Hypertextovodkaz">
    <w:name w:val="Hyperlink"/>
    <w:uiPriority w:val="99"/>
    <w:unhideWhenUsed/>
    <w:rsid w:val="001A12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E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35EAE"/>
    <w:rPr>
      <w:rFonts w:ascii="Segoe UI" w:hAnsi="Segoe UI" w:cs="Segoe UI"/>
      <w:sz w:val="18"/>
      <w:szCs w:val="18"/>
      <w:lang w:eastAsia="zh-CN"/>
    </w:rPr>
  </w:style>
  <w:style w:type="character" w:styleId="Nevyeenzmnka">
    <w:name w:val="Unresolved Mention"/>
    <w:uiPriority w:val="99"/>
    <w:semiHidden/>
    <w:unhideWhenUsed/>
    <w:rsid w:val="000F631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2E0D0B"/>
    <w:pPr>
      <w:widowControl/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utecka@skola-spc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rnie@skola-spc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rystof.lejcek@alz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CFDF3FDCF0D148AF13F57739070597" ma:contentTypeVersion="6" ma:contentTypeDescription="Vytvoří nový dokument" ma:contentTypeScope="" ma:versionID="81a75d198ad4c77ad9d45098235fb5b1">
  <xsd:schema xmlns:xsd="http://www.w3.org/2001/XMLSchema" xmlns:xs="http://www.w3.org/2001/XMLSchema" xmlns:p="http://schemas.microsoft.com/office/2006/metadata/properties" xmlns:ns3="61b6a28d-9e4c-48a9-a249-0fd97e542718" targetNamespace="http://schemas.microsoft.com/office/2006/metadata/properties" ma:root="true" ma:fieldsID="e665c927f3292318d68ca108d75ac326" ns3:_="">
    <xsd:import namespace="61b6a28d-9e4c-48a9-a249-0fd97e5427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6a28d-9e4c-48a9-a249-0fd97e542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3A4EB-CA05-4503-8D8B-977006057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6a28d-9e4c-48a9-a249-0fd97e542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0CBC9-BBE5-4198-BBC1-0F36CCD16C19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61b6a28d-9e4c-48a9-a249-0fd97e542718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B564B43-7F71-4C33-972E-F058917D44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902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S M L O U V A</vt:lpstr>
    </vt:vector>
  </TitlesOfParts>
  <Company/>
  <LinksUpToDate>false</LinksUpToDate>
  <CharactersWithSpaces>6212</CharactersWithSpaces>
  <SharedDoc>false</SharedDoc>
  <HLinks>
    <vt:vector size="6" baseType="variant">
      <vt:variant>
        <vt:i4>3080274</vt:i4>
      </vt:variant>
      <vt:variant>
        <vt:i4>0</vt:i4>
      </vt:variant>
      <vt:variant>
        <vt:i4>0</vt:i4>
      </vt:variant>
      <vt:variant>
        <vt:i4>5</vt:i4>
      </vt:variant>
      <vt:variant>
        <vt:lpwstr>mailto:krystof.lejcek@alza.cz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subject/>
  <dc:creator>AK</dc:creator>
  <cp:keywords/>
  <cp:lastModifiedBy>Markéta Machů</cp:lastModifiedBy>
  <cp:revision>4</cp:revision>
  <cp:lastPrinted>2018-07-30T16:00:00Z</cp:lastPrinted>
  <dcterms:created xsi:type="dcterms:W3CDTF">2020-08-27T06:58:00Z</dcterms:created>
  <dcterms:modified xsi:type="dcterms:W3CDTF">2020-08-27T07:14:00Z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0x010100BCCFDF3FDCF0D148AF13F57739070597</vt:lpwstr>
  </property>
</Properties>
</file>