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F34676">
        <w:trPr>
          <w:trHeight w:val="148"/>
        </w:trPr>
        <w:tc>
          <w:tcPr>
            <w:tcW w:w="115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</w:tr>
      <w:tr w:rsidR="00F53299" w:rsidTr="00F53299">
        <w:trPr>
          <w:trHeight w:val="340"/>
        </w:trPr>
        <w:tc>
          <w:tcPr>
            <w:tcW w:w="115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F34676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F34676" w:rsidRDefault="00F34676">
            <w:pPr>
              <w:spacing w:after="0" w:line="240" w:lineRule="auto"/>
            </w:pPr>
          </w:p>
        </w:tc>
        <w:tc>
          <w:tcPr>
            <w:tcW w:w="7714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</w:tr>
      <w:tr w:rsidR="00F34676">
        <w:trPr>
          <w:trHeight w:val="100"/>
        </w:trPr>
        <w:tc>
          <w:tcPr>
            <w:tcW w:w="115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</w:tr>
      <w:tr w:rsidR="00F53299" w:rsidTr="00F53299">
        <w:tc>
          <w:tcPr>
            <w:tcW w:w="115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F34676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Vít Josef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Koterovská náves 1, 31701 Plzeň</w:t>
                  </w:r>
                </w:p>
              </w:tc>
            </w:tr>
          </w:tbl>
          <w:p w:rsidR="00F34676" w:rsidRDefault="00F34676">
            <w:pPr>
              <w:spacing w:after="0" w:line="240" w:lineRule="auto"/>
            </w:pPr>
          </w:p>
        </w:tc>
        <w:tc>
          <w:tcPr>
            <w:tcW w:w="168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</w:tr>
      <w:tr w:rsidR="00F34676">
        <w:trPr>
          <w:trHeight w:val="349"/>
        </w:trPr>
        <w:tc>
          <w:tcPr>
            <w:tcW w:w="115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34676" w:rsidRDefault="00F3467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80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</w:tr>
      <w:tr w:rsidR="00F34676">
        <w:trPr>
          <w:trHeight w:val="340"/>
        </w:trPr>
        <w:tc>
          <w:tcPr>
            <w:tcW w:w="115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F34676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F34676" w:rsidRDefault="00F34676">
            <w:pPr>
              <w:spacing w:after="0" w:line="240" w:lineRule="auto"/>
            </w:pPr>
          </w:p>
        </w:tc>
        <w:tc>
          <w:tcPr>
            <w:tcW w:w="801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</w:tr>
      <w:tr w:rsidR="00F34676">
        <w:trPr>
          <w:trHeight w:val="229"/>
        </w:trPr>
        <w:tc>
          <w:tcPr>
            <w:tcW w:w="115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</w:tr>
      <w:tr w:rsidR="00F53299" w:rsidTr="00F53299">
        <w:tc>
          <w:tcPr>
            <w:tcW w:w="115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F34676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53299" w:rsidTr="00F5329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Čeminy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11,75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15,51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2,47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61,91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291,59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204,65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450,77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84,47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27,02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17,74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24,08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216,16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316,61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287,83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14 466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1 699,47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133,69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13 224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1 553,56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80,47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22,56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376,52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643,91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69,78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13,16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19,03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6,70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276,31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37,12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126,64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6,93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236,13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1 754,09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189,73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288,53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295,23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147,79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162,83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57,10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34,50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7,50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144,50</w:t>
                  </w:r>
                </w:p>
              </w:tc>
            </w:tr>
            <w:tr w:rsidR="00F53299" w:rsidTr="00F5329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87 280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10 396,34</w:t>
                  </w:r>
                </w:p>
              </w:tc>
            </w:tr>
            <w:tr w:rsidR="00F53299" w:rsidTr="00F5329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Kůští</w:t>
                  </w:r>
                  <w:proofErr w:type="spellEnd"/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233,47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241,13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277,02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290,16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209,50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192,95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216,55</w:t>
                  </w:r>
                </w:p>
              </w:tc>
            </w:tr>
            <w:tr w:rsidR="00F346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208,28</w:t>
                  </w:r>
                </w:p>
              </w:tc>
            </w:tr>
            <w:tr w:rsidR="00F53299" w:rsidTr="00F5329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15 363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1 869,06</w:t>
                  </w:r>
                </w:p>
              </w:tc>
            </w:tr>
            <w:tr w:rsidR="00F53299" w:rsidTr="00F53299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102 643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12 265</w:t>
                  </w:r>
                </w:p>
              </w:tc>
            </w:tr>
            <w:tr w:rsidR="00F53299" w:rsidTr="00F53299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34676">
                  <w:pPr>
                    <w:spacing w:after="0" w:line="240" w:lineRule="auto"/>
                  </w:pPr>
                </w:p>
              </w:tc>
            </w:tr>
          </w:tbl>
          <w:p w:rsidR="00F34676" w:rsidRDefault="00F34676">
            <w:pPr>
              <w:spacing w:after="0" w:line="240" w:lineRule="auto"/>
            </w:pPr>
          </w:p>
        </w:tc>
        <w:tc>
          <w:tcPr>
            <w:tcW w:w="168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</w:tr>
      <w:tr w:rsidR="00F34676">
        <w:trPr>
          <w:trHeight w:val="349"/>
        </w:trPr>
        <w:tc>
          <w:tcPr>
            <w:tcW w:w="115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</w:tr>
      <w:tr w:rsidR="00F53299" w:rsidTr="00F53299">
        <w:trPr>
          <w:trHeight w:val="1305"/>
        </w:trPr>
        <w:tc>
          <w:tcPr>
            <w:tcW w:w="115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F34676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676" w:rsidRDefault="00F53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F34676" w:rsidRDefault="00F53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F34676" w:rsidRDefault="00F5329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F34676" w:rsidRDefault="00F5329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F34676" w:rsidRDefault="00F532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F34676" w:rsidRDefault="00F34676">
            <w:pPr>
              <w:spacing w:after="0" w:line="240" w:lineRule="auto"/>
            </w:pPr>
          </w:p>
        </w:tc>
        <w:tc>
          <w:tcPr>
            <w:tcW w:w="480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34676" w:rsidRDefault="00F34676">
            <w:pPr>
              <w:pStyle w:val="EmptyCellLayoutStyle"/>
              <w:spacing w:after="0" w:line="240" w:lineRule="auto"/>
            </w:pPr>
          </w:p>
        </w:tc>
      </w:tr>
    </w:tbl>
    <w:p w:rsidR="00F34676" w:rsidRDefault="00F34676">
      <w:pPr>
        <w:spacing w:after="0" w:line="240" w:lineRule="auto"/>
      </w:pPr>
    </w:p>
    <w:sectPr w:rsidR="00F34676">
      <w:headerReference w:type="default" r:id="rId7"/>
      <w:footerReference w:type="default" r:id="rId8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53299">
      <w:pPr>
        <w:spacing w:after="0" w:line="240" w:lineRule="auto"/>
      </w:pPr>
      <w:r>
        <w:separator/>
      </w:r>
    </w:p>
  </w:endnote>
  <w:endnote w:type="continuationSeparator" w:id="0">
    <w:p w:rsidR="00000000" w:rsidRDefault="00F5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F34676">
      <w:tc>
        <w:tcPr>
          <w:tcW w:w="9097" w:type="dxa"/>
        </w:tcPr>
        <w:p w:rsidR="00F34676" w:rsidRDefault="00F3467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34676" w:rsidRDefault="00F34676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F34676" w:rsidRDefault="00F34676">
          <w:pPr>
            <w:pStyle w:val="EmptyCellLayoutStyle"/>
            <w:spacing w:after="0" w:line="240" w:lineRule="auto"/>
          </w:pPr>
        </w:p>
      </w:tc>
    </w:tr>
    <w:tr w:rsidR="00F34676">
      <w:tc>
        <w:tcPr>
          <w:tcW w:w="9097" w:type="dxa"/>
        </w:tcPr>
        <w:p w:rsidR="00F34676" w:rsidRDefault="00F3467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F34676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34676" w:rsidRDefault="00F5329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F34676" w:rsidRDefault="00F34676">
          <w:pPr>
            <w:spacing w:after="0" w:line="240" w:lineRule="auto"/>
          </w:pPr>
        </w:p>
      </w:tc>
      <w:tc>
        <w:tcPr>
          <w:tcW w:w="185" w:type="dxa"/>
        </w:tcPr>
        <w:p w:rsidR="00F34676" w:rsidRDefault="00F34676">
          <w:pPr>
            <w:pStyle w:val="EmptyCellLayoutStyle"/>
            <w:spacing w:after="0" w:line="240" w:lineRule="auto"/>
          </w:pPr>
        </w:p>
      </w:tc>
    </w:tr>
    <w:tr w:rsidR="00F34676">
      <w:tc>
        <w:tcPr>
          <w:tcW w:w="9097" w:type="dxa"/>
        </w:tcPr>
        <w:p w:rsidR="00F34676" w:rsidRDefault="00F3467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34676" w:rsidRDefault="00F34676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F34676" w:rsidRDefault="00F3467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53299">
      <w:pPr>
        <w:spacing w:after="0" w:line="240" w:lineRule="auto"/>
      </w:pPr>
      <w:r>
        <w:separator/>
      </w:r>
    </w:p>
  </w:footnote>
  <w:footnote w:type="continuationSeparator" w:id="0">
    <w:p w:rsidR="00000000" w:rsidRDefault="00F53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F34676">
      <w:tc>
        <w:tcPr>
          <w:tcW w:w="144" w:type="dxa"/>
        </w:tcPr>
        <w:p w:rsidR="00F34676" w:rsidRDefault="00F34676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F34676" w:rsidRDefault="00F34676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F34676" w:rsidRDefault="00F34676">
          <w:pPr>
            <w:pStyle w:val="EmptyCellLayoutStyle"/>
            <w:spacing w:after="0" w:line="240" w:lineRule="auto"/>
          </w:pPr>
        </w:p>
      </w:tc>
    </w:tr>
    <w:tr w:rsidR="00F34676">
      <w:tc>
        <w:tcPr>
          <w:tcW w:w="144" w:type="dxa"/>
        </w:tcPr>
        <w:p w:rsidR="00F34676" w:rsidRDefault="00F34676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F34676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</w:tr>
          <w:tr w:rsidR="00F53299" w:rsidTr="00F5329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69"/>
                </w:tblGrid>
                <w:tr w:rsidR="00F34676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34676" w:rsidRDefault="00F532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č.27N02/04</w:t>
                      </w:r>
                    </w:p>
                  </w:tc>
                </w:tr>
              </w:tbl>
              <w:p w:rsidR="00F34676" w:rsidRDefault="00F34676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</w:tr>
          <w:tr w:rsidR="00F34676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</w:tr>
          <w:tr w:rsidR="00F53299" w:rsidTr="00F5329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F34676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34676" w:rsidRDefault="00F532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F34676" w:rsidRDefault="00F34676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6"/>
                </w:tblGrid>
                <w:tr w:rsidR="00F34676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34676" w:rsidRDefault="00F532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2710204</w:t>
                      </w:r>
                    </w:p>
                  </w:tc>
                </w:tr>
              </w:tbl>
              <w:p w:rsidR="00F34676" w:rsidRDefault="00F34676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F34676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34676" w:rsidRDefault="00F532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F34676" w:rsidRDefault="00F34676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F34676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34676" w:rsidRDefault="00F532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29.3.2002</w:t>
                      </w:r>
                    </w:p>
                  </w:tc>
                </w:tr>
              </w:tbl>
              <w:p w:rsidR="00F34676" w:rsidRDefault="00F34676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F34676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34676" w:rsidRDefault="00F532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F34676" w:rsidRDefault="00F3467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0"/>
                </w:tblGrid>
                <w:tr w:rsidR="00F34676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34676" w:rsidRDefault="00F532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12 265 Kč</w:t>
                      </w:r>
                    </w:p>
                  </w:tc>
                </w:tr>
              </w:tbl>
              <w:p w:rsidR="00F34676" w:rsidRDefault="00F34676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</w:tr>
          <w:tr w:rsidR="00F3467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</w:tr>
          <w:tr w:rsidR="00F34676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</w:tr>
          <w:tr w:rsidR="00F3467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F34676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34676" w:rsidRDefault="00F532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F34676" w:rsidRDefault="00F34676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</w:tr>
          <w:tr w:rsidR="00F53299" w:rsidTr="00F5329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7"/>
                </w:tblGrid>
                <w:tr w:rsidR="00F34676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34676" w:rsidRDefault="00F532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.8.2020</w:t>
                      </w:r>
                    </w:p>
                  </w:tc>
                </w:tr>
              </w:tbl>
              <w:p w:rsidR="00F34676" w:rsidRDefault="00F34676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F34676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34676" w:rsidRDefault="00F532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F34676" w:rsidRDefault="00F3467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</w:tr>
          <w:tr w:rsidR="00F53299" w:rsidTr="00F5329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F34676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34676" w:rsidRDefault="00F5329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1.4.2002</w:t>
                      </w:r>
                    </w:p>
                  </w:tc>
                </w:tr>
              </w:tbl>
              <w:p w:rsidR="00F34676" w:rsidRDefault="00F34676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</w:tr>
          <w:tr w:rsidR="00F53299" w:rsidTr="00F5329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</w:tr>
          <w:tr w:rsidR="00F34676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F34676" w:rsidRDefault="00F34676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34676" w:rsidRDefault="00F34676">
          <w:pPr>
            <w:spacing w:after="0" w:line="240" w:lineRule="auto"/>
          </w:pPr>
        </w:p>
      </w:tc>
      <w:tc>
        <w:tcPr>
          <w:tcW w:w="168" w:type="dxa"/>
        </w:tcPr>
        <w:p w:rsidR="00F34676" w:rsidRDefault="00F34676">
          <w:pPr>
            <w:pStyle w:val="EmptyCellLayoutStyle"/>
            <w:spacing w:after="0" w:line="240" w:lineRule="auto"/>
          </w:pPr>
        </w:p>
      </w:tc>
    </w:tr>
    <w:tr w:rsidR="00F34676">
      <w:tc>
        <w:tcPr>
          <w:tcW w:w="144" w:type="dxa"/>
        </w:tcPr>
        <w:p w:rsidR="00F34676" w:rsidRDefault="00F34676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F34676" w:rsidRDefault="00F34676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F34676" w:rsidRDefault="00F3467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676"/>
    <w:rsid w:val="00F34676"/>
    <w:rsid w:val="00F5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D1BC"/>
  <w15:docId w15:val="{3055B01A-85C5-4DCE-A336-64A5EB40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5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3299"/>
  </w:style>
  <w:style w:type="paragraph" w:styleId="Zpat">
    <w:name w:val="footer"/>
    <w:basedOn w:val="Normln"/>
    <w:link w:val="ZpatChar"/>
    <w:uiPriority w:val="99"/>
    <w:unhideWhenUsed/>
    <w:rsid w:val="00F5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3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Havránková Jitka</dc:creator>
  <dc:description/>
  <cp:lastModifiedBy>Havránková Jitka</cp:lastModifiedBy>
  <cp:revision>2</cp:revision>
  <dcterms:created xsi:type="dcterms:W3CDTF">2020-08-19T10:41:00Z</dcterms:created>
  <dcterms:modified xsi:type="dcterms:W3CDTF">2020-08-19T10:41:00Z</dcterms:modified>
</cp:coreProperties>
</file>