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CD" w:rsidRDefault="001E20CD" w:rsidP="001E20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Příloha I smlouvy</w:t>
      </w:r>
    </w:p>
    <w:p w:rsidR="001E20CD" w:rsidRDefault="001E20CD" w:rsidP="001E20CD">
      <w:pPr>
        <w:jc w:val="center"/>
        <w:rPr>
          <w:rFonts w:asciiTheme="minorHAnsi" w:hAnsiTheme="minorHAnsi" w:cstheme="minorHAnsi"/>
          <w:b/>
          <w:bCs/>
          <w:noProof/>
          <w:kern w:val="1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kern w:val="1"/>
          <w:sz w:val="22"/>
          <w:szCs w:val="22"/>
        </w:rPr>
        <w:t>Schválený návrh projektu</w:t>
      </w:r>
    </w:p>
    <w:p w:rsidR="001E20CD" w:rsidRDefault="001E20CD" w:rsidP="001E20CD">
      <w:pPr>
        <w:jc w:val="center"/>
        <w:rPr>
          <w:rFonts w:asciiTheme="minorHAnsi" w:hAnsiTheme="minorHAnsi" w:cstheme="minorHAnsi"/>
          <w:b/>
          <w:bCs/>
          <w:noProof/>
          <w:kern w:val="1"/>
          <w:sz w:val="22"/>
          <w:szCs w:val="22"/>
        </w:rPr>
      </w:pPr>
    </w:p>
    <w:p w:rsidR="001E20CD" w:rsidRDefault="001E20CD" w:rsidP="001E20CD">
      <w:pPr>
        <w:rPr>
          <w:rFonts w:asciiTheme="minorHAnsi" w:hAnsiTheme="minorHAnsi" w:cstheme="minorHAnsi"/>
          <w:b/>
          <w:bCs/>
          <w:noProof/>
          <w:kern w:val="1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kern w:val="1"/>
          <w:sz w:val="22"/>
          <w:szCs w:val="22"/>
        </w:rPr>
        <w:br w:type="page"/>
      </w:r>
    </w:p>
    <w:p w:rsidR="001E20CD" w:rsidRDefault="001E20CD" w:rsidP="001E20CD">
      <w:pPr>
        <w:rPr>
          <w:rFonts w:asciiTheme="minorHAnsi" w:hAnsiTheme="minorHAnsi" w:cstheme="minorHAnsi"/>
          <w:b/>
          <w:bCs/>
          <w:noProof/>
          <w:kern w:val="1"/>
          <w:sz w:val="22"/>
          <w:szCs w:val="22"/>
        </w:rPr>
      </w:pPr>
    </w:p>
    <w:p w:rsidR="001E20CD" w:rsidRDefault="001E20CD" w:rsidP="001E20CD"/>
    <w:p w:rsidR="001E20CD" w:rsidRPr="00CB6D89" w:rsidRDefault="001E20CD" w:rsidP="001E20CD">
      <w:pPr>
        <w:jc w:val="center"/>
        <w:rPr>
          <w:rFonts w:ascii="Calibri" w:eastAsia="Calibri" w:hAnsi="Calibri"/>
          <w:sz w:val="2"/>
          <w:szCs w:val="22"/>
          <w:lang w:eastAsia="en-US"/>
        </w:rPr>
      </w:pPr>
      <w:bookmarkStart w:id="0" w:name="_Toc448134365"/>
      <w:bookmarkStart w:id="1" w:name="_Toc321140622"/>
    </w:p>
    <w:bookmarkEnd w:id="0"/>
    <w:bookmarkEnd w:id="1"/>
    <w:p w:rsidR="001E20CD" w:rsidRDefault="001E20CD" w:rsidP="001E20CD">
      <w:pPr>
        <w:jc w:val="center"/>
        <w:rPr>
          <w:rFonts w:asciiTheme="minorHAnsi" w:hAnsiTheme="minorHAnsi" w:cstheme="minorHAnsi"/>
          <w:b/>
          <w:bCs/>
          <w:noProof/>
          <w:kern w:val="1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Příloha II smlouvy</w:t>
      </w:r>
    </w:p>
    <w:p w:rsidR="001E20CD" w:rsidRDefault="001E20CD" w:rsidP="001E20CD">
      <w:pPr>
        <w:jc w:val="center"/>
        <w:rPr>
          <w:rFonts w:asciiTheme="minorHAnsi" w:hAnsiTheme="minorHAnsi" w:cstheme="minorHAnsi"/>
          <w:b/>
          <w:bCs/>
          <w:noProof/>
          <w:kern w:val="1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kern w:val="1"/>
          <w:sz w:val="22"/>
          <w:szCs w:val="22"/>
        </w:rPr>
        <w:t>Uznané náklady a finanční zdroje Projektu</w:t>
      </w:r>
    </w:p>
    <w:p w:rsidR="001E20CD" w:rsidRDefault="001E20CD" w:rsidP="001E20CD">
      <w:pPr>
        <w:rPr>
          <w:rFonts w:asciiTheme="minorHAnsi" w:hAnsiTheme="minorHAnsi" w:cstheme="minorHAnsi"/>
          <w:b/>
          <w:bCs/>
          <w:noProof/>
          <w:kern w:val="1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kern w:val="1"/>
          <w:sz w:val="22"/>
          <w:szCs w:val="22"/>
        </w:rPr>
        <w:br w:type="page"/>
      </w:r>
    </w:p>
    <w:p w:rsidR="009B2B82" w:rsidRPr="00656426" w:rsidRDefault="009B2B82" w:rsidP="009B2B82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56426">
        <w:rPr>
          <w:rFonts w:asciiTheme="minorHAnsi" w:hAnsiTheme="minorHAnsi" w:cstheme="minorHAnsi"/>
          <w:b/>
          <w:sz w:val="22"/>
          <w:szCs w:val="22"/>
        </w:rPr>
        <w:lastRenderedPageBreak/>
        <w:t>Příloha III</w:t>
      </w:r>
      <w:r w:rsidR="004D169F">
        <w:rPr>
          <w:rFonts w:asciiTheme="minorHAnsi" w:hAnsiTheme="minorHAnsi" w:cstheme="minorHAnsi"/>
          <w:b/>
          <w:sz w:val="22"/>
          <w:szCs w:val="22"/>
        </w:rPr>
        <w:t>.</w:t>
      </w:r>
      <w:r w:rsidRPr="00656426">
        <w:rPr>
          <w:rFonts w:asciiTheme="minorHAnsi" w:hAnsiTheme="minorHAnsi" w:cstheme="minorHAnsi"/>
          <w:b/>
          <w:sz w:val="22"/>
          <w:szCs w:val="22"/>
        </w:rPr>
        <w:t xml:space="preserve"> ke </w:t>
      </w:r>
      <w:r>
        <w:rPr>
          <w:rFonts w:asciiTheme="minorHAnsi" w:hAnsiTheme="minorHAnsi" w:cstheme="minorHAnsi"/>
          <w:b/>
          <w:sz w:val="22"/>
          <w:szCs w:val="22"/>
        </w:rPr>
        <w:t>s</w:t>
      </w:r>
      <w:r w:rsidRPr="00656426">
        <w:rPr>
          <w:rFonts w:asciiTheme="minorHAnsi" w:hAnsiTheme="minorHAnsi" w:cstheme="minorHAnsi"/>
          <w:b/>
          <w:sz w:val="22"/>
          <w:szCs w:val="22"/>
        </w:rPr>
        <w:t xml:space="preserve">mlouvě </w:t>
      </w:r>
    </w:p>
    <w:p w:rsidR="009B2B82" w:rsidRPr="00656426" w:rsidRDefault="009B2B82" w:rsidP="009B2B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56426">
        <w:rPr>
          <w:rFonts w:asciiTheme="minorHAnsi" w:hAnsiTheme="minorHAnsi" w:cstheme="minorHAnsi"/>
          <w:b/>
          <w:sz w:val="22"/>
          <w:szCs w:val="22"/>
        </w:rPr>
        <w:t>Plán hodnocení Projektu</w:t>
      </w:r>
    </w:p>
    <w:p w:rsidR="009B2B82" w:rsidRPr="00656426" w:rsidRDefault="009B2B82" w:rsidP="009B2B82">
      <w:pPr>
        <w:numPr>
          <w:ilvl w:val="0"/>
          <w:numId w:val="1"/>
        </w:numPr>
        <w:tabs>
          <w:tab w:val="num" w:pos="567"/>
          <w:tab w:val="left" w:pos="5245"/>
        </w:tabs>
        <w:spacing w:before="24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56426">
        <w:rPr>
          <w:rFonts w:asciiTheme="minorHAnsi" w:hAnsiTheme="minorHAnsi" w:cstheme="minorHAnsi"/>
          <w:sz w:val="22"/>
          <w:szCs w:val="22"/>
        </w:rPr>
        <w:t xml:space="preserve">Poskytovatel provádí kontrolu a hodnocení Projektu (dále jen „kontrola“) podle tohoto plánu hodnocení Projektu v souladu s  § 13 </w:t>
      </w:r>
      <w:r w:rsidR="00F707C1">
        <w:rPr>
          <w:rFonts w:asciiTheme="minorHAnsi" w:hAnsiTheme="minorHAnsi" w:cstheme="minorHAnsi"/>
          <w:sz w:val="22"/>
          <w:szCs w:val="22"/>
        </w:rPr>
        <w:t>zákona č. 130/2002 Sb.</w:t>
      </w:r>
    </w:p>
    <w:p w:rsidR="009B2B82" w:rsidRPr="00656426" w:rsidRDefault="009B2B82" w:rsidP="009B2B82">
      <w:pPr>
        <w:numPr>
          <w:ilvl w:val="0"/>
          <w:numId w:val="1"/>
        </w:numPr>
        <w:tabs>
          <w:tab w:val="num" w:pos="567"/>
          <w:tab w:val="left" w:pos="5245"/>
        </w:tabs>
        <w:spacing w:before="24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56426">
        <w:rPr>
          <w:rFonts w:asciiTheme="minorHAnsi" w:hAnsiTheme="minorHAnsi" w:cstheme="minorHAnsi"/>
          <w:sz w:val="22"/>
          <w:szCs w:val="22"/>
        </w:rPr>
        <w:t>Poskytovatel</w:t>
      </w:r>
      <w:r w:rsidR="005F515F" w:rsidRPr="00656426">
        <w:rPr>
          <w:rFonts w:asciiTheme="minorHAnsi" w:hAnsiTheme="minorHAnsi" w:cstheme="minorHAnsi"/>
          <w:sz w:val="22"/>
          <w:szCs w:val="22"/>
        </w:rPr>
        <w:t>, pokud nerozhodne jinak</w:t>
      </w:r>
      <w:r w:rsidR="005F515F">
        <w:rPr>
          <w:rFonts w:asciiTheme="minorHAnsi" w:hAnsiTheme="minorHAnsi" w:cstheme="minorHAnsi"/>
          <w:sz w:val="22"/>
          <w:szCs w:val="22"/>
        </w:rPr>
        <w:t>,</w:t>
      </w:r>
      <w:r w:rsidR="005F515F" w:rsidRPr="00656426">
        <w:rPr>
          <w:rFonts w:asciiTheme="minorHAnsi" w:hAnsiTheme="minorHAnsi" w:cstheme="minorHAnsi"/>
          <w:sz w:val="22"/>
          <w:szCs w:val="22"/>
        </w:rPr>
        <w:t xml:space="preserve"> </w:t>
      </w:r>
      <w:r w:rsidRPr="00656426">
        <w:rPr>
          <w:rFonts w:asciiTheme="minorHAnsi" w:hAnsiTheme="minorHAnsi" w:cstheme="minorHAnsi"/>
          <w:sz w:val="22"/>
          <w:szCs w:val="22"/>
        </w:rPr>
        <w:t xml:space="preserve">provádí kontrolu </w:t>
      </w:r>
      <w:r w:rsidR="005F515F">
        <w:rPr>
          <w:rFonts w:asciiTheme="minorHAnsi" w:hAnsiTheme="minorHAnsi" w:cstheme="minorHAnsi"/>
          <w:sz w:val="22"/>
          <w:szCs w:val="22"/>
        </w:rPr>
        <w:t xml:space="preserve">u projektů, jejichž řešení trvá více než 2 roky, </w:t>
      </w:r>
      <w:r w:rsidRPr="00656426">
        <w:rPr>
          <w:rFonts w:asciiTheme="minorHAnsi" w:hAnsiTheme="minorHAnsi" w:cstheme="minorHAnsi"/>
          <w:sz w:val="22"/>
          <w:szCs w:val="22"/>
        </w:rPr>
        <w:t xml:space="preserve">zpravidla </w:t>
      </w:r>
      <w:r w:rsidR="005F515F">
        <w:rPr>
          <w:rFonts w:asciiTheme="minorHAnsi" w:hAnsiTheme="minorHAnsi" w:cstheme="minorHAnsi"/>
          <w:sz w:val="22"/>
          <w:szCs w:val="22"/>
        </w:rPr>
        <w:t>dvakrát – jednou přibližně v polovině řešení Projektu a jed</w:t>
      </w:r>
      <w:r w:rsidR="0032376C">
        <w:rPr>
          <w:rFonts w:asciiTheme="minorHAnsi" w:hAnsiTheme="minorHAnsi" w:cstheme="minorHAnsi"/>
          <w:sz w:val="22"/>
          <w:szCs w:val="22"/>
        </w:rPr>
        <w:t>nou po ukončení řešení Projektu</w:t>
      </w:r>
      <w:r w:rsidRPr="00656426">
        <w:rPr>
          <w:rFonts w:asciiTheme="minorHAnsi" w:hAnsiTheme="minorHAnsi" w:cstheme="minorHAnsi"/>
          <w:sz w:val="22"/>
          <w:szCs w:val="22"/>
        </w:rPr>
        <w:t>.</w:t>
      </w:r>
      <w:r w:rsidR="005F515F">
        <w:rPr>
          <w:rFonts w:asciiTheme="minorHAnsi" w:hAnsiTheme="minorHAnsi" w:cstheme="minorHAnsi"/>
          <w:sz w:val="22"/>
          <w:szCs w:val="22"/>
        </w:rPr>
        <w:t xml:space="preserve"> U </w:t>
      </w:r>
      <w:r w:rsidR="00D56F76">
        <w:rPr>
          <w:rFonts w:asciiTheme="minorHAnsi" w:hAnsiTheme="minorHAnsi" w:cstheme="minorHAnsi"/>
          <w:sz w:val="22"/>
          <w:szCs w:val="22"/>
        </w:rPr>
        <w:t>projektů, jejichž</w:t>
      </w:r>
      <w:r w:rsidR="005F515F">
        <w:rPr>
          <w:rFonts w:asciiTheme="minorHAnsi" w:hAnsiTheme="minorHAnsi" w:cstheme="minorHAnsi"/>
          <w:sz w:val="22"/>
          <w:szCs w:val="22"/>
        </w:rPr>
        <w:t xml:space="preserve"> řešení trvá </w:t>
      </w:r>
      <w:r w:rsidR="00F30D07">
        <w:rPr>
          <w:rFonts w:asciiTheme="minorHAnsi" w:hAnsiTheme="minorHAnsi" w:cstheme="minorHAnsi"/>
          <w:sz w:val="22"/>
          <w:szCs w:val="22"/>
        </w:rPr>
        <w:t>kratší dobu, se kontrola provádí zpravidla jednou až po ukončení řešení Projektu.</w:t>
      </w:r>
    </w:p>
    <w:p w:rsidR="009B2B82" w:rsidRPr="00656426" w:rsidRDefault="009B2B82" w:rsidP="009B2B82">
      <w:pPr>
        <w:numPr>
          <w:ilvl w:val="0"/>
          <w:numId w:val="1"/>
        </w:numPr>
        <w:tabs>
          <w:tab w:val="num" w:pos="567"/>
          <w:tab w:val="left" w:pos="5245"/>
        </w:tabs>
        <w:spacing w:before="24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56426">
        <w:rPr>
          <w:rFonts w:asciiTheme="minorHAnsi" w:hAnsiTheme="minorHAnsi" w:cstheme="minorHAnsi"/>
          <w:sz w:val="22"/>
          <w:szCs w:val="22"/>
        </w:rPr>
        <w:t>Poskytovatel provádí kontrolu ve dvou stupních:</w:t>
      </w:r>
    </w:p>
    <w:p w:rsidR="009B2B82" w:rsidRPr="00656426" w:rsidRDefault="009B2B82" w:rsidP="009B2B82">
      <w:pPr>
        <w:numPr>
          <w:ilvl w:val="1"/>
          <w:numId w:val="1"/>
        </w:numPr>
        <w:tabs>
          <w:tab w:val="clear" w:pos="720"/>
          <w:tab w:val="num" w:pos="851"/>
          <w:tab w:val="left" w:pos="5245"/>
        </w:tabs>
        <w:spacing w:before="240" w:after="120"/>
        <w:ind w:left="851" w:hanging="142"/>
        <w:jc w:val="both"/>
        <w:rPr>
          <w:rFonts w:asciiTheme="minorHAnsi" w:hAnsiTheme="minorHAnsi" w:cstheme="minorHAnsi"/>
          <w:sz w:val="22"/>
          <w:szCs w:val="22"/>
        </w:rPr>
      </w:pPr>
      <w:r w:rsidRPr="00656426">
        <w:rPr>
          <w:rFonts w:asciiTheme="minorHAnsi" w:hAnsiTheme="minorHAnsi" w:cstheme="minorHAnsi"/>
          <w:sz w:val="22"/>
          <w:szCs w:val="22"/>
          <w:u w:val="single"/>
        </w:rPr>
        <w:t>Monitoring</w:t>
      </w:r>
      <w:r w:rsidRPr="00656426">
        <w:rPr>
          <w:rFonts w:asciiTheme="minorHAnsi" w:hAnsiTheme="minorHAnsi" w:cstheme="minorHAnsi"/>
          <w:sz w:val="22"/>
          <w:szCs w:val="22"/>
        </w:rPr>
        <w:t xml:space="preserve">: kontrola I. stupně </w:t>
      </w:r>
      <w:r w:rsidR="00BB65F6">
        <w:rPr>
          <w:rFonts w:asciiTheme="minorHAnsi" w:hAnsiTheme="minorHAnsi" w:cstheme="minorHAnsi"/>
          <w:sz w:val="22"/>
          <w:szCs w:val="22"/>
        </w:rPr>
        <w:t xml:space="preserve">se </w:t>
      </w:r>
      <w:r w:rsidR="00BB65F6" w:rsidRPr="002D228B">
        <w:rPr>
          <w:rFonts w:asciiTheme="minorHAnsi" w:hAnsiTheme="minorHAnsi" w:cstheme="minorHAnsi"/>
          <w:sz w:val="16"/>
          <w:szCs w:val="16"/>
        </w:rPr>
        <w:t>provádí</w:t>
      </w:r>
      <w:r w:rsidR="00BB65F6">
        <w:rPr>
          <w:rFonts w:asciiTheme="minorHAnsi" w:hAnsiTheme="minorHAnsi" w:cstheme="minorHAnsi"/>
          <w:sz w:val="22"/>
          <w:szCs w:val="22"/>
        </w:rPr>
        <w:t xml:space="preserve"> </w:t>
      </w:r>
      <w:r w:rsidRPr="00656426">
        <w:rPr>
          <w:rFonts w:asciiTheme="minorHAnsi" w:hAnsiTheme="minorHAnsi" w:cstheme="minorHAnsi"/>
          <w:sz w:val="22"/>
          <w:szCs w:val="22"/>
        </w:rPr>
        <w:t>zpravidla v</w:t>
      </w:r>
      <w:r w:rsidR="00AB752A">
        <w:rPr>
          <w:rFonts w:asciiTheme="minorHAnsi" w:hAnsiTheme="minorHAnsi" w:cstheme="minorHAnsi"/>
          <w:sz w:val="22"/>
          <w:szCs w:val="22"/>
        </w:rPr>
        <w:t xml:space="preserve"> polovině </w:t>
      </w:r>
      <w:r w:rsidR="00F30D07">
        <w:rPr>
          <w:rFonts w:asciiTheme="minorHAnsi" w:hAnsiTheme="minorHAnsi" w:cstheme="minorHAnsi"/>
          <w:sz w:val="22"/>
          <w:szCs w:val="22"/>
        </w:rPr>
        <w:t>délky</w:t>
      </w:r>
      <w:r w:rsidR="00AB752A">
        <w:rPr>
          <w:rFonts w:asciiTheme="minorHAnsi" w:hAnsiTheme="minorHAnsi" w:cstheme="minorHAnsi"/>
          <w:sz w:val="22"/>
          <w:szCs w:val="22"/>
        </w:rPr>
        <w:t xml:space="preserve"> řešení </w:t>
      </w:r>
      <w:r w:rsidR="00602835">
        <w:rPr>
          <w:rFonts w:asciiTheme="minorHAnsi" w:hAnsiTheme="minorHAnsi" w:cstheme="minorHAnsi"/>
          <w:sz w:val="22"/>
          <w:szCs w:val="22"/>
        </w:rPr>
        <w:t>P</w:t>
      </w:r>
      <w:r w:rsidR="00AB752A">
        <w:rPr>
          <w:rFonts w:asciiTheme="minorHAnsi" w:hAnsiTheme="minorHAnsi" w:cstheme="minorHAnsi"/>
          <w:sz w:val="22"/>
          <w:szCs w:val="22"/>
        </w:rPr>
        <w:t>rojektu</w:t>
      </w:r>
      <w:r w:rsidR="00647854">
        <w:rPr>
          <w:rFonts w:asciiTheme="minorHAnsi" w:hAnsiTheme="minorHAnsi" w:cstheme="minorHAnsi"/>
          <w:sz w:val="22"/>
          <w:szCs w:val="22"/>
        </w:rPr>
        <w:t>, a to</w:t>
      </w:r>
      <w:r w:rsidR="00AB752A">
        <w:rPr>
          <w:rFonts w:asciiTheme="minorHAnsi" w:hAnsiTheme="minorHAnsi" w:cstheme="minorHAnsi"/>
          <w:sz w:val="22"/>
          <w:szCs w:val="22"/>
        </w:rPr>
        <w:t xml:space="preserve"> u projektů</w:t>
      </w:r>
      <w:r w:rsidR="00BB65F6">
        <w:rPr>
          <w:rFonts w:asciiTheme="minorHAnsi" w:hAnsiTheme="minorHAnsi" w:cstheme="minorHAnsi"/>
          <w:sz w:val="22"/>
          <w:szCs w:val="22"/>
        </w:rPr>
        <w:t>,</w:t>
      </w:r>
      <w:r w:rsidR="00AB752A">
        <w:rPr>
          <w:rFonts w:asciiTheme="minorHAnsi" w:hAnsiTheme="minorHAnsi" w:cstheme="minorHAnsi"/>
          <w:sz w:val="22"/>
          <w:szCs w:val="22"/>
        </w:rPr>
        <w:t xml:space="preserve"> u nichž je podpora poskytována na dobu delší než 2 roky</w:t>
      </w:r>
      <w:r w:rsidR="00BB65F6">
        <w:rPr>
          <w:rFonts w:asciiTheme="minorHAnsi" w:hAnsiTheme="minorHAnsi" w:cstheme="minorHAnsi"/>
          <w:sz w:val="22"/>
          <w:szCs w:val="22"/>
        </w:rPr>
        <w:t>. U projektů</w:t>
      </w:r>
      <w:r w:rsidR="00602835">
        <w:rPr>
          <w:rFonts w:asciiTheme="minorHAnsi" w:hAnsiTheme="minorHAnsi" w:cstheme="minorHAnsi"/>
          <w:sz w:val="22"/>
          <w:szCs w:val="22"/>
        </w:rPr>
        <w:t>,</w:t>
      </w:r>
      <w:r w:rsidR="00BB65F6">
        <w:rPr>
          <w:rFonts w:asciiTheme="minorHAnsi" w:hAnsiTheme="minorHAnsi" w:cstheme="minorHAnsi"/>
          <w:sz w:val="22"/>
          <w:szCs w:val="22"/>
        </w:rPr>
        <w:t xml:space="preserve"> u nichž je podpora poskytována na dobu řešení </w:t>
      </w:r>
      <w:r w:rsidR="00EF4D7B">
        <w:rPr>
          <w:rFonts w:asciiTheme="minorHAnsi" w:hAnsiTheme="minorHAnsi" w:cstheme="minorHAnsi"/>
          <w:sz w:val="22"/>
          <w:szCs w:val="22"/>
        </w:rPr>
        <w:t xml:space="preserve">2 roky a </w:t>
      </w:r>
      <w:r w:rsidR="00BB65F6">
        <w:rPr>
          <w:rFonts w:asciiTheme="minorHAnsi" w:hAnsiTheme="minorHAnsi" w:cstheme="minorHAnsi"/>
          <w:sz w:val="22"/>
          <w:szCs w:val="22"/>
        </w:rPr>
        <w:t>kratší</w:t>
      </w:r>
      <w:r w:rsidR="00602835">
        <w:rPr>
          <w:rFonts w:asciiTheme="minorHAnsi" w:hAnsiTheme="minorHAnsi" w:cstheme="minorHAnsi"/>
          <w:sz w:val="22"/>
          <w:szCs w:val="22"/>
        </w:rPr>
        <w:t>,</w:t>
      </w:r>
      <w:r w:rsidR="00BB65F6">
        <w:rPr>
          <w:rFonts w:asciiTheme="minorHAnsi" w:hAnsiTheme="minorHAnsi" w:cstheme="minorHAnsi"/>
          <w:sz w:val="22"/>
          <w:szCs w:val="22"/>
        </w:rPr>
        <w:t xml:space="preserve"> se zpravidla kontrola I. stupně provádí </w:t>
      </w:r>
      <w:r w:rsidR="00647854">
        <w:rPr>
          <w:rFonts w:asciiTheme="minorHAnsi" w:hAnsiTheme="minorHAnsi" w:cstheme="minorHAnsi"/>
          <w:sz w:val="22"/>
          <w:szCs w:val="22"/>
        </w:rPr>
        <w:t xml:space="preserve">až </w:t>
      </w:r>
      <w:r w:rsidR="00BB65F6">
        <w:rPr>
          <w:rFonts w:asciiTheme="minorHAnsi" w:hAnsiTheme="minorHAnsi" w:cstheme="minorHAnsi"/>
          <w:sz w:val="22"/>
          <w:szCs w:val="22"/>
        </w:rPr>
        <w:t>po ukončení řešení projektu</w:t>
      </w:r>
      <w:r w:rsidR="00A61831">
        <w:rPr>
          <w:rFonts w:asciiTheme="minorHAnsi" w:hAnsiTheme="minorHAnsi" w:cstheme="minorHAnsi"/>
          <w:sz w:val="22"/>
          <w:szCs w:val="22"/>
        </w:rPr>
        <w:t xml:space="preserve"> a stává se tak součástí kontroly II. stupně</w:t>
      </w:r>
      <w:r w:rsidR="00647854">
        <w:rPr>
          <w:rFonts w:asciiTheme="minorHAnsi" w:hAnsiTheme="minorHAnsi" w:cstheme="minorHAnsi"/>
          <w:sz w:val="22"/>
          <w:szCs w:val="22"/>
        </w:rPr>
        <w:t xml:space="preserve">. Kontrola probíhá vždy </w:t>
      </w:r>
      <w:r w:rsidRPr="00656426">
        <w:rPr>
          <w:rFonts w:asciiTheme="minorHAnsi" w:hAnsiTheme="minorHAnsi" w:cstheme="minorHAnsi"/>
          <w:sz w:val="22"/>
          <w:szCs w:val="22"/>
        </w:rPr>
        <w:t xml:space="preserve">za účasti člena/členů odborného poradního orgánu poskytovatele nebo poskytovatelem určeného odborníka/určených odborníků, a to na základě příjemcem předložené průběžné zprávy. Průběžná zpráva obsahuje informace a přílohu </w:t>
      </w:r>
      <w:r>
        <w:rPr>
          <w:rFonts w:asciiTheme="minorHAnsi" w:hAnsiTheme="minorHAnsi" w:cstheme="minorHAnsi"/>
          <w:sz w:val="22"/>
          <w:szCs w:val="22"/>
        </w:rPr>
        <w:t>po</w:t>
      </w:r>
      <w:r w:rsidRPr="00656426">
        <w:rPr>
          <w:rFonts w:asciiTheme="minorHAnsi" w:hAnsiTheme="minorHAnsi" w:cstheme="minorHAnsi"/>
          <w:sz w:val="22"/>
          <w:szCs w:val="22"/>
        </w:rPr>
        <w:t>dle odst</w:t>
      </w:r>
      <w:r w:rsidR="00EF553B">
        <w:rPr>
          <w:rFonts w:asciiTheme="minorHAnsi" w:hAnsiTheme="minorHAnsi" w:cstheme="minorHAnsi"/>
          <w:sz w:val="22"/>
          <w:szCs w:val="22"/>
        </w:rPr>
        <w:t>.</w:t>
      </w:r>
      <w:r w:rsidRPr="006564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656426">
        <w:rPr>
          <w:rFonts w:asciiTheme="minorHAnsi" w:hAnsiTheme="minorHAnsi" w:cstheme="minorHAnsi"/>
          <w:sz w:val="22"/>
          <w:szCs w:val="22"/>
        </w:rPr>
        <w:t xml:space="preserve"> písm</w:t>
      </w:r>
      <w:r w:rsidR="00EF553B">
        <w:rPr>
          <w:rFonts w:asciiTheme="minorHAnsi" w:hAnsiTheme="minorHAnsi" w:cstheme="minorHAnsi"/>
          <w:sz w:val="22"/>
          <w:szCs w:val="22"/>
        </w:rPr>
        <w:t>.</w:t>
      </w:r>
      <w:r w:rsidRPr="00656426">
        <w:rPr>
          <w:rFonts w:asciiTheme="minorHAnsi" w:hAnsiTheme="minorHAnsi" w:cstheme="minorHAnsi"/>
          <w:sz w:val="22"/>
          <w:szCs w:val="22"/>
        </w:rPr>
        <w:t xml:space="preserve"> a) </w:t>
      </w:r>
      <w:r>
        <w:rPr>
          <w:rFonts w:asciiTheme="minorHAnsi" w:hAnsiTheme="minorHAnsi" w:cstheme="minorHAnsi"/>
          <w:sz w:val="22"/>
          <w:szCs w:val="22"/>
        </w:rPr>
        <w:t>této přílohy</w:t>
      </w:r>
      <w:r w:rsidRPr="00656426">
        <w:rPr>
          <w:rFonts w:asciiTheme="minorHAnsi" w:hAnsiTheme="minorHAnsi" w:cstheme="minorHAnsi"/>
          <w:sz w:val="22"/>
          <w:szCs w:val="22"/>
        </w:rPr>
        <w:t xml:space="preserve">. </w:t>
      </w:r>
      <w:r w:rsidR="00647854">
        <w:rPr>
          <w:rFonts w:asciiTheme="minorHAnsi" w:hAnsiTheme="minorHAnsi" w:cstheme="minorHAnsi"/>
          <w:sz w:val="22"/>
          <w:szCs w:val="22"/>
        </w:rPr>
        <w:t xml:space="preserve">Závěrečná zpráva </w:t>
      </w:r>
      <w:r w:rsidR="00647854" w:rsidRPr="00656426">
        <w:rPr>
          <w:rFonts w:asciiTheme="minorHAnsi" w:hAnsiTheme="minorHAnsi" w:cstheme="minorHAnsi"/>
          <w:sz w:val="22"/>
          <w:szCs w:val="22"/>
        </w:rPr>
        <w:t xml:space="preserve">obsahuje informace a přílohu </w:t>
      </w:r>
      <w:r w:rsidR="00647854">
        <w:rPr>
          <w:rFonts w:asciiTheme="minorHAnsi" w:hAnsiTheme="minorHAnsi" w:cstheme="minorHAnsi"/>
          <w:sz w:val="22"/>
          <w:szCs w:val="22"/>
        </w:rPr>
        <w:t>po</w:t>
      </w:r>
      <w:r w:rsidR="00647854" w:rsidRPr="00656426">
        <w:rPr>
          <w:rFonts w:asciiTheme="minorHAnsi" w:hAnsiTheme="minorHAnsi" w:cstheme="minorHAnsi"/>
          <w:sz w:val="22"/>
          <w:szCs w:val="22"/>
        </w:rPr>
        <w:t>dle odst</w:t>
      </w:r>
      <w:r w:rsidR="00EF553B">
        <w:rPr>
          <w:rFonts w:asciiTheme="minorHAnsi" w:hAnsiTheme="minorHAnsi" w:cstheme="minorHAnsi"/>
          <w:sz w:val="22"/>
          <w:szCs w:val="22"/>
        </w:rPr>
        <w:t>.</w:t>
      </w:r>
      <w:r w:rsidR="00647854" w:rsidRPr="00656426">
        <w:rPr>
          <w:rFonts w:asciiTheme="minorHAnsi" w:hAnsiTheme="minorHAnsi" w:cstheme="minorHAnsi"/>
          <w:sz w:val="22"/>
          <w:szCs w:val="22"/>
        </w:rPr>
        <w:t xml:space="preserve"> </w:t>
      </w:r>
      <w:r w:rsidR="00647854">
        <w:rPr>
          <w:rFonts w:asciiTheme="minorHAnsi" w:hAnsiTheme="minorHAnsi" w:cstheme="minorHAnsi"/>
          <w:sz w:val="22"/>
          <w:szCs w:val="22"/>
        </w:rPr>
        <w:t>6</w:t>
      </w:r>
      <w:r w:rsidR="00647854" w:rsidRPr="00656426">
        <w:rPr>
          <w:rFonts w:asciiTheme="minorHAnsi" w:hAnsiTheme="minorHAnsi" w:cstheme="minorHAnsi"/>
          <w:sz w:val="22"/>
          <w:szCs w:val="22"/>
        </w:rPr>
        <w:t xml:space="preserve"> písm</w:t>
      </w:r>
      <w:r w:rsidR="00EF553B">
        <w:rPr>
          <w:rFonts w:asciiTheme="minorHAnsi" w:hAnsiTheme="minorHAnsi" w:cstheme="minorHAnsi"/>
          <w:sz w:val="22"/>
          <w:szCs w:val="22"/>
        </w:rPr>
        <w:t>.</w:t>
      </w:r>
      <w:r w:rsidR="00647854" w:rsidRPr="00656426">
        <w:rPr>
          <w:rFonts w:asciiTheme="minorHAnsi" w:hAnsiTheme="minorHAnsi" w:cstheme="minorHAnsi"/>
          <w:sz w:val="22"/>
          <w:szCs w:val="22"/>
        </w:rPr>
        <w:t xml:space="preserve"> </w:t>
      </w:r>
      <w:r w:rsidR="00647854">
        <w:rPr>
          <w:rFonts w:asciiTheme="minorHAnsi" w:hAnsiTheme="minorHAnsi" w:cstheme="minorHAnsi"/>
          <w:sz w:val="22"/>
          <w:szCs w:val="22"/>
        </w:rPr>
        <w:t>b</w:t>
      </w:r>
      <w:r w:rsidR="00647854" w:rsidRPr="00656426">
        <w:rPr>
          <w:rFonts w:asciiTheme="minorHAnsi" w:hAnsiTheme="minorHAnsi" w:cstheme="minorHAnsi"/>
          <w:sz w:val="22"/>
          <w:szCs w:val="22"/>
        </w:rPr>
        <w:t xml:space="preserve">) </w:t>
      </w:r>
      <w:r w:rsidR="00647854">
        <w:rPr>
          <w:rFonts w:asciiTheme="minorHAnsi" w:hAnsiTheme="minorHAnsi" w:cstheme="minorHAnsi"/>
          <w:sz w:val="22"/>
          <w:szCs w:val="22"/>
        </w:rPr>
        <w:t xml:space="preserve">této přílohy. </w:t>
      </w:r>
      <w:r w:rsidR="00AB752A">
        <w:rPr>
          <w:rFonts w:asciiTheme="minorHAnsi" w:hAnsiTheme="minorHAnsi" w:cstheme="minorHAnsi"/>
          <w:sz w:val="22"/>
          <w:szCs w:val="22"/>
        </w:rPr>
        <w:t xml:space="preserve">Poskytovatel </w:t>
      </w:r>
      <w:r w:rsidR="00647854">
        <w:rPr>
          <w:rFonts w:asciiTheme="minorHAnsi" w:hAnsiTheme="minorHAnsi" w:cstheme="minorHAnsi"/>
          <w:sz w:val="22"/>
          <w:szCs w:val="22"/>
        </w:rPr>
        <w:t xml:space="preserve">si však vyhrazuje právo uskutečnit kontrolu I. stupně </w:t>
      </w:r>
      <w:r w:rsidR="00AB752A">
        <w:rPr>
          <w:rFonts w:asciiTheme="minorHAnsi" w:hAnsiTheme="minorHAnsi" w:cstheme="minorHAnsi"/>
          <w:sz w:val="22"/>
          <w:szCs w:val="22"/>
        </w:rPr>
        <w:t>i</w:t>
      </w:r>
      <w:r w:rsidR="00647854">
        <w:rPr>
          <w:rFonts w:asciiTheme="minorHAnsi" w:hAnsiTheme="minorHAnsi" w:cstheme="minorHAnsi"/>
          <w:sz w:val="22"/>
          <w:szCs w:val="22"/>
        </w:rPr>
        <w:t xml:space="preserve"> v </w:t>
      </w:r>
      <w:r w:rsidR="00AB752A">
        <w:rPr>
          <w:rFonts w:asciiTheme="minorHAnsi" w:hAnsiTheme="minorHAnsi" w:cstheme="minorHAnsi"/>
          <w:sz w:val="22"/>
          <w:szCs w:val="22"/>
        </w:rPr>
        <w:t>jiných</w:t>
      </w:r>
      <w:r w:rsidR="00647854">
        <w:rPr>
          <w:rFonts w:asciiTheme="minorHAnsi" w:hAnsiTheme="minorHAnsi" w:cstheme="minorHAnsi"/>
          <w:sz w:val="22"/>
          <w:szCs w:val="22"/>
        </w:rPr>
        <w:t xml:space="preserve"> časových úsecích řešení </w:t>
      </w:r>
      <w:r w:rsidR="005F515F">
        <w:rPr>
          <w:rFonts w:asciiTheme="minorHAnsi" w:hAnsiTheme="minorHAnsi" w:cstheme="minorHAnsi"/>
          <w:sz w:val="22"/>
          <w:szCs w:val="22"/>
        </w:rPr>
        <w:t>P</w:t>
      </w:r>
      <w:r w:rsidR="00647854">
        <w:rPr>
          <w:rFonts w:asciiTheme="minorHAnsi" w:hAnsiTheme="minorHAnsi" w:cstheme="minorHAnsi"/>
          <w:sz w:val="22"/>
          <w:szCs w:val="22"/>
        </w:rPr>
        <w:t>rojektu.</w:t>
      </w:r>
    </w:p>
    <w:p w:rsidR="009B2B82" w:rsidRPr="00656426" w:rsidRDefault="009B2B82" w:rsidP="009B2B82">
      <w:pPr>
        <w:tabs>
          <w:tab w:val="num" w:pos="851"/>
          <w:tab w:val="left" w:pos="5245"/>
        </w:tabs>
        <w:spacing w:before="24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6426">
        <w:rPr>
          <w:rFonts w:asciiTheme="minorHAnsi" w:hAnsiTheme="minorHAnsi" w:cstheme="minorHAnsi"/>
          <w:sz w:val="22"/>
          <w:szCs w:val="22"/>
        </w:rPr>
        <w:t>II.</w:t>
      </w:r>
      <w:r w:rsidRPr="00656426">
        <w:rPr>
          <w:rFonts w:asciiTheme="minorHAnsi" w:hAnsiTheme="minorHAnsi" w:cstheme="minorHAnsi"/>
          <w:sz w:val="22"/>
          <w:szCs w:val="22"/>
        </w:rPr>
        <w:tab/>
      </w:r>
      <w:r w:rsidRPr="00656426">
        <w:rPr>
          <w:rFonts w:asciiTheme="minorHAnsi" w:hAnsiTheme="minorHAnsi" w:cstheme="minorHAnsi"/>
          <w:sz w:val="22"/>
          <w:szCs w:val="22"/>
          <w:u w:val="single"/>
        </w:rPr>
        <w:t>Evaluace</w:t>
      </w:r>
      <w:r w:rsidR="0098083F">
        <w:rPr>
          <w:rFonts w:asciiTheme="minorHAnsi" w:hAnsiTheme="minorHAnsi" w:cstheme="minorHAnsi"/>
          <w:sz w:val="22"/>
          <w:szCs w:val="22"/>
        </w:rPr>
        <w:t xml:space="preserve">: kontrola II. </w:t>
      </w:r>
      <w:r w:rsidR="00A61831">
        <w:rPr>
          <w:rFonts w:asciiTheme="minorHAnsi" w:hAnsiTheme="minorHAnsi" w:cstheme="minorHAnsi"/>
          <w:sz w:val="22"/>
          <w:szCs w:val="22"/>
        </w:rPr>
        <w:t>s</w:t>
      </w:r>
      <w:r w:rsidR="0098083F">
        <w:rPr>
          <w:rFonts w:asciiTheme="minorHAnsi" w:hAnsiTheme="minorHAnsi" w:cstheme="minorHAnsi"/>
          <w:sz w:val="22"/>
          <w:szCs w:val="22"/>
        </w:rPr>
        <w:t xml:space="preserve">tupně </w:t>
      </w:r>
      <w:r w:rsidR="00A61831">
        <w:rPr>
          <w:rFonts w:asciiTheme="minorHAnsi" w:hAnsiTheme="minorHAnsi" w:cstheme="minorHAnsi"/>
          <w:sz w:val="22"/>
          <w:szCs w:val="22"/>
        </w:rPr>
        <w:t xml:space="preserve">navazuje vždy až na kontrolu I. stupně a </w:t>
      </w:r>
      <w:r w:rsidR="0098083F">
        <w:rPr>
          <w:rFonts w:asciiTheme="minorHAnsi" w:hAnsiTheme="minorHAnsi" w:cstheme="minorHAnsi"/>
          <w:sz w:val="22"/>
          <w:szCs w:val="22"/>
        </w:rPr>
        <w:t xml:space="preserve">je realizována </w:t>
      </w:r>
      <w:r w:rsidRPr="00656426">
        <w:rPr>
          <w:rFonts w:asciiTheme="minorHAnsi" w:hAnsiTheme="minorHAnsi" w:cstheme="minorHAnsi"/>
          <w:sz w:val="22"/>
          <w:szCs w:val="22"/>
        </w:rPr>
        <w:t xml:space="preserve">za účasti člena/členů odborného poradního orgánu poskytovatele nebo poskytovatelem určeného odborníka/určených odborníků, a to na základě příjemcem předložené průběžné zprávy či závěrečné zprávy. Závěrečná zpráva obsahuje informace a přílohu </w:t>
      </w:r>
      <w:r>
        <w:rPr>
          <w:rFonts w:asciiTheme="minorHAnsi" w:hAnsiTheme="minorHAnsi" w:cstheme="minorHAnsi"/>
          <w:sz w:val="22"/>
          <w:szCs w:val="22"/>
        </w:rPr>
        <w:t>po</w:t>
      </w:r>
      <w:r w:rsidRPr="00656426">
        <w:rPr>
          <w:rFonts w:asciiTheme="minorHAnsi" w:hAnsiTheme="minorHAnsi" w:cstheme="minorHAnsi"/>
          <w:sz w:val="22"/>
          <w:szCs w:val="22"/>
        </w:rPr>
        <w:t>dle odst</w:t>
      </w:r>
      <w:r w:rsidR="00EF553B">
        <w:rPr>
          <w:rFonts w:asciiTheme="minorHAnsi" w:hAnsiTheme="minorHAnsi" w:cstheme="minorHAnsi"/>
          <w:sz w:val="22"/>
          <w:szCs w:val="22"/>
        </w:rPr>
        <w:t>.</w:t>
      </w:r>
      <w:r w:rsidRPr="006564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656426">
        <w:rPr>
          <w:rFonts w:asciiTheme="minorHAnsi" w:hAnsiTheme="minorHAnsi" w:cstheme="minorHAnsi"/>
          <w:sz w:val="22"/>
          <w:szCs w:val="22"/>
        </w:rPr>
        <w:t xml:space="preserve"> písm</w:t>
      </w:r>
      <w:r w:rsidR="00EF553B">
        <w:rPr>
          <w:rFonts w:asciiTheme="minorHAnsi" w:hAnsiTheme="minorHAnsi" w:cstheme="minorHAnsi"/>
          <w:sz w:val="22"/>
          <w:szCs w:val="22"/>
        </w:rPr>
        <w:t>.</w:t>
      </w:r>
      <w:r w:rsidRPr="00656426">
        <w:rPr>
          <w:rFonts w:asciiTheme="minorHAnsi" w:hAnsiTheme="minorHAnsi" w:cstheme="minorHAnsi"/>
          <w:sz w:val="22"/>
          <w:szCs w:val="22"/>
        </w:rPr>
        <w:t xml:space="preserve"> b) </w:t>
      </w:r>
      <w:r>
        <w:rPr>
          <w:rFonts w:asciiTheme="minorHAnsi" w:hAnsiTheme="minorHAnsi" w:cstheme="minorHAnsi"/>
          <w:sz w:val="22"/>
          <w:szCs w:val="22"/>
        </w:rPr>
        <w:t>této přílohy</w:t>
      </w:r>
      <w:r w:rsidRPr="00656426">
        <w:rPr>
          <w:rFonts w:asciiTheme="minorHAnsi" w:hAnsiTheme="minorHAnsi" w:cstheme="minorHAnsi"/>
          <w:sz w:val="22"/>
          <w:szCs w:val="22"/>
        </w:rPr>
        <w:t xml:space="preserve">. Evaluace může být navázána na provedení finanční nebo </w:t>
      </w:r>
      <w:bookmarkStart w:id="2" w:name="_GoBack"/>
      <w:r w:rsidRPr="00656426">
        <w:rPr>
          <w:rFonts w:asciiTheme="minorHAnsi" w:hAnsiTheme="minorHAnsi" w:cstheme="minorHAnsi"/>
          <w:sz w:val="22"/>
          <w:szCs w:val="22"/>
        </w:rPr>
        <w:t>veřejno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656426">
        <w:rPr>
          <w:rFonts w:asciiTheme="minorHAnsi" w:hAnsiTheme="minorHAnsi" w:cstheme="minorHAnsi"/>
          <w:sz w:val="22"/>
          <w:szCs w:val="22"/>
        </w:rPr>
        <w:t xml:space="preserve">právní finanční kontroly, kterou </w:t>
      </w:r>
      <w:bookmarkEnd w:id="2"/>
      <w:r w:rsidRPr="00656426">
        <w:rPr>
          <w:rFonts w:asciiTheme="minorHAnsi" w:hAnsiTheme="minorHAnsi" w:cstheme="minorHAnsi"/>
          <w:sz w:val="22"/>
          <w:szCs w:val="22"/>
        </w:rPr>
        <w:t>provádí rovněž poskytovatel. Poskytovatel provádí hodnocení II. stupně (evaluaci) vždy při zjištění nesouladu v I. stupni hodnocení (monitoringu) a vždy po ukončení řešení Projektu.</w:t>
      </w:r>
    </w:p>
    <w:p w:rsidR="009B2B82" w:rsidRPr="00656426" w:rsidRDefault="009B2B82" w:rsidP="009B2B82">
      <w:pPr>
        <w:numPr>
          <w:ilvl w:val="0"/>
          <w:numId w:val="1"/>
        </w:numPr>
        <w:tabs>
          <w:tab w:val="num" w:pos="567"/>
          <w:tab w:val="left" w:pos="5245"/>
        </w:tabs>
        <w:spacing w:before="24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</w:t>
      </w:r>
      <w:r w:rsidRPr="00656426">
        <w:rPr>
          <w:rFonts w:asciiTheme="minorHAnsi" w:hAnsiTheme="minorHAnsi" w:cstheme="minorHAnsi"/>
          <w:sz w:val="22"/>
          <w:szCs w:val="22"/>
        </w:rPr>
        <w:t>le výsledku hodnocení ve II. stupni bude Projekt zařazen do jedné z následujících kategorií: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362"/>
        <w:gridCol w:w="8221"/>
      </w:tblGrid>
      <w:tr w:rsidR="009B2B82" w:rsidRPr="00656426" w:rsidTr="00535DB3">
        <w:tc>
          <w:tcPr>
            <w:tcW w:w="284" w:type="dxa"/>
          </w:tcPr>
          <w:p w:rsidR="009B2B82" w:rsidRPr="00656426" w:rsidRDefault="009B2B82" w:rsidP="00535DB3">
            <w:pPr>
              <w:tabs>
                <w:tab w:val="left" w:pos="5245"/>
              </w:tabs>
              <w:spacing w:before="24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6426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8221" w:type="dxa"/>
          </w:tcPr>
          <w:p w:rsidR="009B2B82" w:rsidRPr="002D228B" w:rsidRDefault="009B2B82" w:rsidP="002D22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228B">
              <w:rPr>
                <w:rFonts w:asciiTheme="minorHAnsi" w:hAnsiTheme="minorHAnsi" w:cstheme="minorHAnsi"/>
                <w:sz w:val="22"/>
                <w:szCs w:val="22"/>
              </w:rPr>
              <w:t>Projekt úspěšně plní/splnil stanovené cíle v souladu se smlouvou; bylo dosaženo vynikajících výsledků ve výzkumu a vývoji mezinárodního významu. Výsledek hodnocení Projektu v této kategorii je třeba podrobně odůvodnit popisem skutečností, které prokazatelně ovlivňují nebo ovlivnily aktuální světové trendy výzkumu a vývoje.</w:t>
            </w:r>
          </w:p>
        </w:tc>
      </w:tr>
      <w:tr w:rsidR="009B2B82" w:rsidRPr="00656426" w:rsidTr="00535DB3">
        <w:tc>
          <w:tcPr>
            <w:tcW w:w="284" w:type="dxa"/>
          </w:tcPr>
          <w:p w:rsidR="009B2B82" w:rsidRPr="00656426" w:rsidRDefault="009B2B82" w:rsidP="00535DB3">
            <w:pPr>
              <w:tabs>
                <w:tab w:val="left" w:pos="5245"/>
              </w:tabs>
              <w:spacing w:before="24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6426"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  <w:tc>
          <w:tcPr>
            <w:tcW w:w="8221" w:type="dxa"/>
          </w:tcPr>
          <w:p w:rsidR="009B2B82" w:rsidRPr="002D228B" w:rsidRDefault="009B2B82" w:rsidP="002D22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228B">
              <w:rPr>
                <w:rFonts w:asciiTheme="minorHAnsi" w:hAnsiTheme="minorHAnsi" w:cstheme="minorHAnsi"/>
                <w:sz w:val="22"/>
                <w:szCs w:val="22"/>
              </w:rPr>
              <w:t>Projekt plní/splnil stanovené cíle v rozsahu stanoveném ve smlouvě („uspěl podle zadání“) a byly získány kvalitní výsledky ve výzkumu a vývoji na národní úrovni.</w:t>
            </w:r>
          </w:p>
        </w:tc>
      </w:tr>
      <w:tr w:rsidR="009B2B82" w:rsidRPr="00656426" w:rsidTr="00535DB3">
        <w:tc>
          <w:tcPr>
            <w:tcW w:w="284" w:type="dxa"/>
          </w:tcPr>
          <w:p w:rsidR="009B2B82" w:rsidRPr="00656426" w:rsidRDefault="009B2B82" w:rsidP="00535DB3">
            <w:pPr>
              <w:tabs>
                <w:tab w:val="left" w:pos="5245"/>
              </w:tabs>
              <w:spacing w:before="24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642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221" w:type="dxa"/>
          </w:tcPr>
          <w:p w:rsidR="009B2B82" w:rsidRPr="002D228B" w:rsidRDefault="009B2B82" w:rsidP="00867F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228B">
              <w:rPr>
                <w:rFonts w:asciiTheme="minorHAnsi" w:hAnsiTheme="minorHAnsi" w:cstheme="minorHAnsi"/>
                <w:sz w:val="22"/>
                <w:szCs w:val="22"/>
              </w:rPr>
              <w:t xml:space="preserve">Projekt neplní/nesplnil stanovené cíle z důvodů, které nemohl poskytovatel ani příjemce předvídat. Ostatní podmínky stanovené ve smlouvě byly ale dodrženy. Výsledek hodnocení Projektu v této kategorii je třeba podrobně odůvodnit popisem a vysvětlením skutečností, které příjemce objektivně nemohl předvídat a které mu z prokazatelně objektivních důvodů znemožnily splnit všechny cíle stanovené v Příloze II. Nesplněné cíle jsou kategorizovány na cíle, které nebyly naplněny vůbec a cíle, které byly naplněny zčásti. V druhém případě je třeba specifikovat, do jaké míry byly cíle naplněny. Protože výsledek hodnocení Projektu v kategorii „O“ znamená nesplnění některých závazků příjemce stanovených ve smlouvě, případné </w:t>
            </w:r>
            <w:r w:rsidR="007971E3" w:rsidRPr="00867FE5">
              <w:rPr>
                <w:rFonts w:asciiTheme="minorHAnsi" w:hAnsiTheme="minorHAnsi" w:cstheme="minorHAnsi"/>
                <w:sz w:val="22"/>
                <w:szCs w:val="22"/>
              </w:rPr>
              <w:t xml:space="preserve">porušení rozpočtové kázně </w:t>
            </w:r>
            <w:r w:rsidRPr="002D228B">
              <w:rPr>
                <w:rFonts w:asciiTheme="minorHAnsi" w:hAnsiTheme="minorHAnsi" w:cstheme="minorHAnsi"/>
                <w:sz w:val="22"/>
                <w:szCs w:val="22"/>
              </w:rPr>
              <w:t xml:space="preserve">je třeba posuzovat v souladu s článkem </w:t>
            </w:r>
            <w:r w:rsidR="006A5CC0" w:rsidRPr="002D228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2D228B">
              <w:rPr>
                <w:rFonts w:asciiTheme="minorHAnsi" w:hAnsiTheme="minorHAnsi" w:cstheme="minorHAnsi"/>
                <w:sz w:val="22"/>
                <w:szCs w:val="22"/>
              </w:rPr>
              <w:t xml:space="preserve"> smlouvy.</w:t>
            </w:r>
          </w:p>
        </w:tc>
      </w:tr>
      <w:tr w:rsidR="009B2B82" w:rsidRPr="00656426" w:rsidTr="002D228B">
        <w:trPr>
          <w:trHeight w:val="889"/>
        </w:trPr>
        <w:tc>
          <w:tcPr>
            <w:tcW w:w="284" w:type="dxa"/>
          </w:tcPr>
          <w:p w:rsidR="009B2B82" w:rsidRPr="00656426" w:rsidRDefault="009B2B82" w:rsidP="00535DB3">
            <w:pPr>
              <w:tabs>
                <w:tab w:val="left" w:pos="5245"/>
              </w:tabs>
              <w:spacing w:before="24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642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8221" w:type="dxa"/>
          </w:tcPr>
          <w:p w:rsidR="009B2B82" w:rsidRPr="002D228B" w:rsidRDefault="009B2B82" w:rsidP="00867F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228B">
              <w:rPr>
                <w:rFonts w:asciiTheme="minorHAnsi" w:hAnsiTheme="minorHAnsi" w:cstheme="minorHAnsi"/>
                <w:sz w:val="22"/>
                <w:szCs w:val="22"/>
              </w:rPr>
              <w:t>Projekt neplní/nesplnil stanovené cíle, podmínky stanovené smlouvou nebyly ze strany příjemce dodrženy. Výsledek hodnocení Projektu v této kategorii znamená neplnění podmínek smlouvy a</w:t>
            </w:r>
            <w:r w:rsidR="007971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71E3" w:rsidRPr="00867FE5">
              <w:rPr>
                <w:rFonts w:asciiTheme="minorHAnsi" w:hAnsiTheme="minorHAnsi" w:cstheme="minorHAnsi"/>
                <w:sz w:val="22"/>
                <w:szCs w:val="22"/>
              </w:rPr>
              <w:t>porušení rozpočtové kázně</w:t>
            </w:r>
            <w:r w:rsidRPr="00867F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D228B">
              <w:rPr>
                <w:rFonts w:asciiTheme="minorHAnsi" w:hAnsiTheme="minorHAnsi" w:cstheme="minorHAnsi"/>
                <w:sz w:val="22"/>
                <w:szCs w:val="22"/>
              </w:rPr>
              <w:t>je třeba posuzovat v souladu s</w:t>
            </w:r>
            <w:r w:rsidR="006608E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D228B">
              <w:rPr>
                <w:rFonts w:asciiTheme="minorHAnsi" w:hAnsiTheme="minorHAnsi" w:cstheme="minorHAnsi"/>
                <w:sz w:val="22"/>
                <w:szCs w:val="22"/>
              </w:rPr>
              <w:t>článk</w:t>
            </w:r>
            <w:r w:rsidR="006608EC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207A2C" w:rsidRPr="002D228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6608EC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F85A0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6608E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2D228B">
              <w:rPr>
                <w:rFonts w:asciiTheme="minorHAnsi" w:hAnsiTheme="minorHAnsi" w:cstheme="minorHAnsi"/>
                <w:sz w:val="22"/>
                <w:szCs w:val="22"/>
              </w:rPr>
              <w:t xml:space="preserve"> smlouvy. </w:t>
            </w:r>
          </w:p>
        </w:tc>
      </w:tr>
    </w:tbl>
    <w:p w:rsidR="009B2B82" w:rsidRPr="00656426" w:rsidRDefault="009B2B82" w:rsidP="009B2B82">
      <w:pPr>
        <w:pStyle w:val="Odstavecseseznamem"/>
        <w:numPr>
          <w:ilvl w:val="0"/>
          <w:numId w:val="1"/>
        </w:numPr>
        <w:tabs>
          <w:tab w:val="num" w:pos="567"/>
          <w:tab w:val="left" w:pos="851"/>
          <w:tab w:val="left" w:pos="5245"/>
        </w:tabs>
        <w:spacing w:before="24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56426">
        <w:rPr>
          <w:rFonts w:asciiTheme="minorHAnsi" w:hAnsiTheme="minorHAnsi" w:cstheme="minorHAnsi"/>
          <w:sz w:val="22"/>
          <w:szCs w:val="22"/>
        </w:rPr>
        <w:lastRenderedPageBreak/>
        <w:t>V souvislosti s vyhodnocením Programu může poskytovatel požadovat, aby příjemce předložil další podklady pro závěrečné zhodnocení výsledků Projektu, případných přínosů Projektu a jejich socioekonomických dopadů v návaznosti na vyčerpanou podporu v období až do 180 dnů ode dne ukončení poskytování podpory v rámci Programu.</w:t>
      </w:r>
    </w:p>
    <w:p w:rsidR="009B2B82" w:rsidRPr="00656426" w:rsidRDefault="009B2B82" w:rsidP="009B2B82">
      <w:pPr>
        <w:numPr>
          <w:ilvl w:val="0"/>
          <w:numId w:val="1"/>
        </w:numPr>
        <w:tabs>
          <w:tab w:val="num" w:pos="567"/>
          <w:tab w:val="left" w:pos="5245"/>
        </w:tabs>
        <w:spacing w:before="24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56426">
        <w:rPr>
          <w:rFonts w:asciiTheme="minorHAnsi" w:hAnsiTheme="minorHAnsi" w:cstheme="minorHAnsi"/>
          <w:sz w:val="22"/>
          <w:szCs w:val="22"/>
        </w:rPr>
        <w:t>Pro účely kontroly Projektu v průběhu a na konci jeho řešení má příjemce povinnost předložit poskytovateli ke schválení následující dokumenty:</w:t>
      </w:r>
    </w:p>
    <w:p w:rsidR="006715B5" w:rsidRDefault="009B2B82" w:rsidP="009B2B82">
      <w:pPr>
        <w:pStyle w:val="Odstavecseseznamem"/>
        <w:numPr>
          <w:ilvl w:val="1"/>
          <w:numId w:val="2"/>
        </w:numPr>
        <w:tabs>
          <w:tab w:val="clear" w:pos="540"/>
          <w:tab w:val="num" w:pos="851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6426">
        <w:rPr>
          <w:rFonts w:asciiTheme="minorHAnsi" w:hAnsiTheme="minorHAnsi" w:cstheme="minorHAnsi"/>
          <w:sz w:val="22"/>
          <w:szCs w:val="22"/>
        </w:rPr>
        <w:t>průběžnou zprávu o řešení Projektu</w:t>
      </w:r>
      <w:r w:rsidR="004F3504">
        <w:rPr>
          <w:rFonts w:asciiTheme="minorHAnsi" w:hAnsiTheme="minorHAnsi" w:cstheme="minorHAnsi"/>
          <w:sz w:val="22"/>
          <w:szCs w:val="22"/>
        </w:rPr>
        <w:t>,</w:t>
      </w:r>
      <w:r w:rsidR="00170F19">
        <w:rPr>
          <w:rFonts w:asciiTheme="minorHAnsi" w:hAnsiTheme="minorHAnsi" w:cstheme="minorHAnsi"/>
          <w:sz w:val="22"/>
          <w:szCs w:val="22"/>
        </w:rPr>
        <w:t xml:space="preserve"> je-li podle ustanovení odst. 3) této přílohy vyžadována</w:t>
      </w:r>
      <w:r w:rsidRPr="00656426">
        <w:rPr>
          <w:rFonts w:asciiTheme="minorHAnsi" w:hAnsiTheme="minorHAnsi" w:cstheme="minorHAnsi"/>
          <w:sz w:val="22"/>
          <w:szCs w:val="22"/>
        </w:rPr>
        <w:t>. Průběžná zpráva musí obsahovat</w:t>
      </w:r>
    </w:p>
    <w:p w:rsidR="006715B5" w:rsidRPr="006715B5" w:rsidRDefault="006715B5" w:rsidP="006715B5">
      <w:pPr>
        <w:tabs>
          <w:tab w:val="num" w:pos="851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6715B5" w:rsidRDefault="009B2B82" w:rsidP="006715B5">
      <w:pPr>
        <w:pStyle w:val="Odstavecseseznamem"/>
        <w:numPr>
          <w:ilvl w:val="0"/>
          <w:numId w:val="3"/>
        </w:numPr>
        <w:tabs>
          <w:tab w:val="num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715B5">
        <w:rPr>
          <w:rFonts w:asciiTheme="minorHAnsi" w:hAnsiTheme="minorHAnsi" w:cstheme="minorHAnsi"/>
          <w:sz w:val="22"/>
          <w:szCs w:val="22"/>
        </w:rPr>
        <w:t xml:space="preserve">informace o postupu prací na Projektu, </w:t>
      </w:r>
    </w:p>
    <w:p w:rsidR="006715B5" w:rsidRDefault="009B2B82" w:rsidP="006715B5">
      <w:pPr>
        <w:pStyle w:val="Odstavecseseznamem"/>
        <w:numPr>
          <w:ilvl w:val="0"/>
          <w:numId w:val="3"/>
        </w:numPr>
        <w:tabs>
          <w:tab w:val="num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715B5">
        <w:rPr>
          <w:rFonts w:asciiTheme="minorHAnsi" w:hAnsiTheme="minorHAnsi" w:cstheme="minorHAnsi"/>
          <w:sz w:val="22"/>
          <w:szCs w:val="22"/>
        </w:rPr>
        <w:t xml:space="preserve">zhodnocení dosažených dílčích cílů Projektu, </w:t>
      </w:r>
    </w:p>
    <w:p w:rsidR="006715B5" w:rsidRDefault="009B2B82" w:rsidP="006715B5">
      <w:pPr>
        <w:pStyle w:val="Odstavecseseznamem"/>
        <w:numPr>
          <w:ilvl w:val="0"/>
          <w:numId w:val="3"/>
        </w:numPr>
        <w:tabs>
          <w:tab w:val="num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715B5">
        <w:rPr>
          <w:rFonts w:asciiTheme="minorHAnsi" w:hAnsiTheme="minorHAnsi" w:cstheme="minorHAnsi"/>
          <w:sz w:val="22"/>
          <w:szCs w:val="22"/>
        </w:rPr>
        <w:t xml:space="preserve">porovnání skutečně provedených prací na Projektu s plánovaným harmonogramem, </w:t>
      </w:r>
    </w:p>
    <w:p w:rsidR="006715B5" w:rsidRDefault="009B2B82" w:rsidP="006715B5">
      <w:pPr>
        <w:pStyle w:val="Odstavecseseznamem"/>
        <w:numPr>
          <w:ilvl w:val="0"/>
          <w:numId w:val="3"/>
        </w:numPr>
        <w:tabs>
          <w:tab w:val="num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715B5">
        <w:rPr>
          <w:rFonts w:asciiTheme="minorHAnsi" w:hAnsiTheme="minorHAnsi" w:cstheme="minorHAnsi"/>
          <w:sz w:val="22"/>
          <w:szCs w:val="22"/>
        </w:rPr>
        <w:t xml:space="preserve">přehled a zdůvodnění případných změn, které během řešení Projektu nastaly oproti původním plánům v harmonogramu a rozpočtu, včetně uvedení stanoviska poskytovatele, </w:t>
      </w:r>
    </w:p>
    <w:p w:rsidR="006715B5" w:rsidRDefault="009B2B82" w:rsidP="006715B5">
      <w:pPr>
        <w:pStyle w:val="Odstavecseseznamem"/>
        <w:numPr>
          <w:ilvl w:val="0"/>
          <w:numId w:val="3"/>
        </w:numPr>
        <w:tabs>
          <w:tab w:val="num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715B5">
        <w:rPr>
          <w:rFonts w:asciiTheme="minorHAnsi" w:hAnsiTheme="minorHAnsi" w:cstheme="minorHAnsi"/>
          <w:sz w:val="22"/>
          <w:szCs w:val="22"/>
        </w:rPr>
        <w:t xml:space="preserve">porovnání výše skutečně vynaložených uznaných nákladů a výše skutečně čerpané podpory s plánovaným rozpočtem, </w:t>
      </w:r>
    </w:p>
    <w:p w:rsidR="006715B5" w:rsidRDefault="009B2B82" w:rsidP="006715B5">
      <w:pPr>
        <w:pStyle w:val="Odstavecseseznamem"/>
        <w:numPr>
          <w:ilvl w:val="0"/>
          <w:numId w:val="3"/>
        </w:numPr>
        <w:tabs>
          <w:tab w:val="num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715B5">
        <w:rPr>
          <w:rFonts w:asciiTheme="minorHAnsi" w:hAnsiTheme="minorHAnsi" w:cstheme="minorHAnsi"/>
          <w:sz w:val="22"/>
          <w:szCs w:val="22"/>
        </w:rPr>
        <w:t xml:space="preserve">porovnání skutečných výstupů Projektu s daty zveřejněnými příjemcem, </w:t>
      </w:r>
    </w:p>
    <w:p w:rsidR="008353BF" w:rsidRDefault="00EF4D7B" w:rsidP="006715B5">
      <w:pPr>
        <w:pStyle w:val="Odstavecseseznamem"/>
        <w:numPr>
          <w:ilvl w:val="0"/>
          <w:numId w:val="3"/>
        </w:numPr>
        <w:tabs>
          <w:tab w:val="num" w:pos="851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roční </w:t>
      </w:r>
      <w:r w:rsidR="009B2B82" w:rsidRPr="006715B5">
        <w:rPr>
          <w:rFonts w:asciiTheme="minorHAnsi" w:hAnsiTheme="minorHAnsi" w:cstheme="minorHAnsi"/>
          <w:sz w:val="22"/>
          <w:szCs w:val="22"/>
        </w:rPr>
        <w:t>vyúčtování uznaných nákladů Projektu</w:t>
      </w:r>
      <w:r w:rsidR="006715B5" w:rsidRPr="006715B5">
        <w:rPr>
          <w:rFonts w:asciiTheme="minorHAnsi" w:hAnsiTheme="minorHAnsi" w:cstheme="minorHAnsi"/>
          <w:sz w:val="22"/>
          <w:szCs w:val="22"/>
        </w:rPr>
        <w:t>,</w:t>
      </w:r>
      <w:r w:rsidR="009B2B82" w:rsidRPr="006715B5">
        <w:rPr>
          <w:rFonts w:asciiTheme="minorHAnsi" w:hAnsiTheme="minorHAnsi" w:cstheme="minorHAnsi"/>
          <w:sz w:val="22"/>
          <w:szCs w:val="22"/>
        </w:rPr>
        <w:t xml:space="preserve"> včetně souhrnného a položkového výpisu nákladů z účetní evidence</w:t>
      </w:r>
      <w:r w:rsidR="006715B5" w:rsidRPr="006715B5">
        <w:rPr>
          <w:rFonts w:asciiTheme="minorHAnsi" w:hAnsiTheme="minorHAnsi" w:cstheme="minorHAnsi"/>
          <w:sz w:val="22"/>
          <w:szCs w:val="22"/>
        </w:rPr>
        <w:t>, za monitorovací období</w:t>
      </w:r>
      <w:r w:rsidR="009B2B82" w:rsidRPr="006715B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353BF" w:rsidRPr="00B75E87" w:rsidRDefault="008353BF" w:rsidP="00B75E87">
      <w:pPr>
        <w:tabs>
          <w:tab w:val="num" w:pos="851"/>
        </w:tabs>
        <w:ind w:left="617"/>
        <w:jc w:val="both"/>
        <w:rPr>
          <w:rFonts w:asciiTheme="minorHAnsi" w:hAnsiTheme="minorHAnsi" w:cstheme="minorHAnsi"/>
          <w:sz w:val="22"/>
          <w:szCs w:val="22"/>
        </w:rPr>
      </w:pPr>
    </w:p>
    <w:p w:rsidR="009B2B82" w:rsidRPr="008353BF" w:rsidRDefault="009B2B82" w:rsidP="008353BF">
      <w:pPr>
        <w:tabs>
          <w:tab w:val="num" w:pos="851"/>
        </w:tabs>
        <w:ind w:left="617"/>
        <w:jc w:val="both"/>
        <w:rPr>
          <w:rFonts w:asciiTheme="minorHAnsi" w:hAnsiTheme="minorHAnsi" w:cstheme="minorHAnsi"/>
          <w:sz w:val="22"/>
          <w:szCs w:val="22"/>
        </w:rPr>
      </w:pPr>
      <w:r w:rsidRPr="008353BF">
        <w:rPr>
          <w:rFonts w:asciiTheme="minorHAnsi" w:hAnsiTheme="minorHAnsi" w:cstheme="minorHAnsi"/>
          <w:sz w:val="22"/>
          <w:szCs w:val="22"/>
        </w:rPr>
        <w:t xml:space="preserve">V rámci průběžného hodnocení je rovněž posuzováno plnění informační povinnosti příjemce a předávání informací do IS </w:t>
      </w:r>
      <w:proofErr w:type="spellStart"/>
      <w:r w:rsidRPr="008353BF">
        <w:rPr>
          <w:rFonts w:asciiTheme="minorHAnsi" w:hAnsiTheme="minorHAnsi" w:cstheme="minorHAnsi"/>
          <w:sz w:val="22"/>
          <w:szCs w:val="22"/>
        </w:rPr>
        <w:t>VaVaI</w:t>
      </w:r>
      <w:proofErr w:type="spellEnd"/>
      <w:r w:rsidRPr="008353BF">
        <w:rPr>
          <w:rFonts w:asciiTheme="minorHAnsi" w:hAnsiTheme="minorHAnsi" w:cstheme="minorHAnsi"/>
          <w:sz w:val="22"/>
          <w:szCs w:val="22"/>
        </w:rPr>
        <w:t>. Povinnou přílohou průběžné zprávy jsou dva oponentní posudky dvou nezávislých oponentů a zápis z oponentního řízení. Průběžné oponentní řízení se provádí podle pokynů poskytovatele</w:t>
      </w:r>
      <w:r w:rsidRPr="00656426">
        <w:rPr>
          <w:rStyle w:val="Znakapoznpodarou"/>
          <w:rFonts w:asciiTheme="minorHAnsi" w:hAnsiTheme="minorHAnsi"/>
          <w:sz w:val="22"/>
          <w:szCs w:val="22"/>
        </w:rPr>
        <w:footnoteReference w:id="1"/>
      </w:r>
      <w:r w:rsidRPr="008353BF">
        <w:rPr>
          <w:rFonts w:asciiTheme="minorHAnsi" w:hAnsiTheme="minorHAnsi" w:cstheme="minorHAnsi"/>
          <w:sz w:val="22"/>
          <w:szCs w:val="22"/>
        </w:rPr>
        <w:t>;</w:t>
      </w:r>
    </w:p>
    <w:p w:rsidR="009B2B82" w:rsidRPr="00656426" w:rsidRDefault="009B2B82" w:rsidP="009B2B82">
      <w:pPr>
        <w:pStyle w:val="Odstavecseseznamem"/>
        <w:tabs>
          <w:tab w:val="num" w:pos="851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8353BF" w:rsidRDefault="009B2B82" w:rsidP="009B2B82">
      <w:pPr>
        <w:pStyle w:val="Odstavecseseznamem"/>
        <w:numPr>
          <w:ilvl w:val="1"/>
          <w:numId w:val="2"/>
        </w:numPr>
        <w:tabs>
          <w:tab w:val="clear" w:pos="540"/>
          <w:tab w:val="num" w:pos="851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6426">
        <w:rPr>
          <w:rFonts w:asciiTheme="minorHAnsi" w:hAnsiTheme="minorHAnsi" w:cstheme="minorHAnsi"/>
          <w:sz w:val="22"/>
          <w:szCs w:val="22"/>
        </w:rPr>
        <w:t>závěrečnou zprávu o řešení Projektu, která obsahuje</w:t>
      </w:r>
    </w:p>
    <w:p w:rsidR="008353BF" w:rsidRPr="008353BF" w:rsidRDefault="008353BF" w:rsidP="008353BF">
      <w:pPr>
        <w:tabs>
          <w:tab w:val="num" w:pos="851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75E87" w:rsidRDefault="009B2B82" w:rsidP="00B75E87">
      <w:pPr>
        <w:pStyle w:val="Odstavecseseznamem"/>
        <w:numPr>
          <w:ilvl w:val="0"/>
          <w:numId w:val="4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B75E87">
        <w:rPr>
          <w:rFonts w:asciiTheme="minorHAnsi" w:hAnsiTheme="minorHAnsi" w:cstheme="minorHAnsi"/>
          <w:sz w:val="22"/>
          <w:szCs w:val="22"/>
        </w:rPr>
        <w:t>veškeré informace o průběhu řešení Projektu v posledním kalendářním roce a za celé období řešení Projektu (tj. ode dne oznámeného zahájení Projektu do dne jeho ukončení),</w:t>
      </w:r>
    </w:p>
    <w:p w:rsidR="00B75E87" w:rsidRDefault="009B2B82" w:rsidP="009C1C29">
      <w:pPr>
        <w:pStyle w:val="Odstavecseseznamem"/>
        <w:numPr>
          <w:ilvl w:val="0"/>
          <w:numId w:val="4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B75E87">
        <w:rPr>
          <w:rFonts w:asciiTheme="minorHAnsi" w:hAnsiTheme="minorHAnsi" w:cstheme="minorHAnsi"/>
          <w:sz w:val="22"/>
          <w:szCs w:val="22"/>
        </w:rPr>
        <w:t>souhrnné zhodnocení a přehled dosažených výsledků a výstupů s ohl</w:t>
      </w:r>
      <w:r w:rsidR="00B75E87" w:rsidRPr="00B75E87">
        <w:rPr>
          <w:rFonts w:asciiTheme="minorHAnsi" w:hAnsiTheme="minorHAnsi" w:cstheme="minorHAnsi"/>
          <w:sz w:val="22"/>
          <w:szCs w:val="22"/>
        </w:rPr>
        <w:t>edem na všechny stanovené cíle,</w:t>
      </w:r>
    </w:p>
    <w:p w:rsidR="00B75E87" w:rsidRDefault="009B2B82" w:rsidP="009C1C29">
      <w:pPr>
        <w:pStyle w:val="Odstavecseseznamem"/>
        <w:numPr>
          <w:ilvl w:val="0"/>
          <w:numId w:val="4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B75E87">
        <w:rPr>
          <w:rFonts w:asciiTheme="minorHAnsi" w:hAnsiTheme="minorHAnsi" w:cstheme="minorHAnsi"/>
          <w:sz w:val="22"/>
          <w:szCs w:val="22"/>
        </w:rPr>
        <w:t xml:space="preserve">plnění předepsaných indikátorů, </w:t>
      </w:r>
    </w:p>
    <w:p w:rsidR="00B75E87" w:rsidRDefault="009B2B82" w:rsidP="009C1C29">
      <w:pPr>
        <w:pStyle w:val="Odstavecseseznamem"/>
        <w:numPr>
          <w:ilvl w:val="0"/>
          <w:numId w:val="4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B75E87">
        <w:rPr>
          <w:rFonts w:asciiTheme="minorHAnsi" w:hAnsiTheme="minorHAnsi" w:cstheme="minorHAnsi"/>
          <w:sz w:val="22"/>
          <w:szCs w:val="22"/>
        </w:rPr>
        <w:t xml:space="preserve">vyúčtování celkových uznaných nákladů Projektu a přehled vynaložených nákladů včetně specifikace jejich položek a souhrnného a položkového výpisu z účetní evidence, </w:t>
      </w:r>
    </w:p>
    <w:p w:rsidR="00B75E87" w:rsidRDefault="009B2B82" w:rsidP="009C1C29">
      <w:pPr>
        <w:pStyle w:val="Odstavecseseznamem"/>
        <w:numPr>
          <w:ilvl w:val="0"/>
          <w:numId w:val="4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B75E87">
        <w:rPr>
          <w:rFonts w:asciiTheme="minorHAnsi" w:hAnsiTheme="minorHAnsi" w:cstheme="minorHAnsi"/>
          <w:sz w:val="22"/>
          <w:szCs w:val="22"/>
        </w:rPr>
        <w:t xml:space="preserve">výpis o čerpání přidělené podpory Projektu, </w:t>
      </w:r>
    </w:p>
    <w:p w:rsidR="00B75E87" w:rsidRDefault="009B2B82" w:rsidP="009C1C29">
      <w:pPr>
        <w:pStyle w:val="Odstavecseseznamem"/>
        <w:numPr>
          <w:ilvl w:val="0"/>
          <w:numId w:val="4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B75E87">
        <w:rPr>
          <w:rFonts w:asciiTheme="minorHAnsi" w:hAnsiTheme="minorHAnsi" w:cstheme="minorHAnsi"/>
          <w:sz w:val="22"/>
          <w:szCs w:val="22"/>
        </w:rPr>
        <w:t>přehled a zdůvodnění případných změn, které během řešení Projektu nastaly oproti původním plánům v harmonogramu a rozpočtu, včetně uvedení stanoviska poskytovatele.</w:t>
      </w:r>
    </w:p>
    <w:p w:rsidR="00B75E87" w:rsidRPr="00B75E87" w:rsidRDefault="00B75E87" w:rsidP="00B75E87">
      <w:pPr>
        <w:ind w:left="131"/>
        <w:jc w:val="both"/>
        <w:rPr>
          <w:rFonts w:asciiTheme="minorHAnsi" w:hAnsiTheme="minorHAnsi" w:cstheme="minorHAnsi"/>
          <w:sz w:val="22"/>
          <w:szCs w:val="22"/>
        </w:rPr>
      </w:pPr>
    </w:p>
    <w:p w:rsidR="009B2B82" w:rsidRPr="00B75E87" w:rsidRDefault="009B2B82" w:rsidP="00B75E87">
      <w:pPr>
        <w:ind w:left="131"/>
        <w:jc w:val="both"/>
        <w:rPr>
          <w:rFonts w:asciiTheme="minorHAnsi" w:hAnsiTheme="minorHAnsi" w:cstheme="minorHAnsi"/>
          <w:sz w:val="22"/>
          <w:szCs w:val="22"/>
        </w:rPr>
      </w:pPr>
      <w:r w:rsidRPr="00B75E87">
        <w:rPr>
          <w:rFonts w:asciiTheme="minorHAnsi" w:hAnsiTheme="minorHAnsi" w:cstheme="minorHAnsi"/>
          <w:sz w:val="22"/>
          <w:szCs w:val="22"/>
        </w:rPr>
        <w:t xml:space="preserve"> Součástí závěrečné zprávy je redakčně upravená závěrečná zpráva, tj. závěrečná zpráva upravená k publikování tak, aby poskytla třetím stranám natolik dostatečnou informaci o dosažených výsledcích, že mohou požádat příjemce o licenci na výsledky, aniž by byla ohrožena priorita příjemce výsledky publikovat, autorsky nebo jinak právně chránit, komerčně využít či jiným způsobem zveřejnit. (Redakčně upravená závěrečná zpráva se nepředkládá v případě, kdy lze závěrečnou zprávu zveřejnit v plném znění). Povinnou přílohou závěrečné zprávy jsou dva oponentní posudky </w:t>
      </w:r>
      <w:r w:rsidRPr="00B75E87">
        <w:rPr>
          <w:rFonts w:asciiTheme="minorHAnsi" w:hAnsiTheme="minorHAnsi" w:cstheme="minorHAnsi"/>
          <w:sz w:val="22"/>
          <w:szCs w:val="22"/>
        </w:rPr>
        <w:lastRenderedPageBreak/>
        <w:t>dvou nezávislých oponentů a zápis z oponentního řízení. Závěrečné oponentní řízení se provádí podle pokynů poskytovatele</w:t>
      </w:r>
      <w:r w:rsidR="0033420C" w:rsidRPr="00B75E87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F726DC" w:rsidRPr="00B75E87">
        <w:rPr>
          <w:rFonts w:asciiTheme="minorHAnsi" w:hAnsiTheme="minorHAnsi" w:cstheme="minorHAnsi"/>
          <w:sz w:val="22"/>
          <w:szCs w:val="22"/>
        </w:rPr>
        <w:t>;</w:t>
      </w:r>
    </w:p>
    <w:p w:rsidR="009B2B82" w:rsidRPr="00656426" w:rsidRDefault="009B2B82" w:rsidP="009B2B82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9B2B82" w:rsidRPr="00656426" w:rsidRDefault="009B2B82" w:rsidP="009B2B82">
      <w:pPr>
        <w:pStyle w:val="Odstavecseseznamem"/>
        <w:numPr>
          <w:ilvl w:val="1"/>
          <w:numId w:val="2"/>
        </w:numPr>
        <w:tabs>
          <w:tab w:val="clear" w:pos="540"/>
          <w:tab w:val="num" w:pos="851"/>
        </w:tabs>
        <w:ind w:left="851" w:hanging="284"/>
        <w:rPr>
          <w:rFonts w:asciiTheme="minorHAnsi" w:hAnsiTheme="minorHAnsi" w:cstheme="minorHAnsi"/>
          <w:sz w:val="22"/>
          <w:szCs w:val="22"/>
        </w:rPr>
      </w:pPr>
      <w:r w:rsidRPr="00656426">
        <w:rPr>
          <w:rFonts w:asciiTheme="minorHAnsi" w:hAnsiTheme="minorHAnsi" w:cstheme="minorHAnsi"/>
          <w:sz w:val="22"/>
          <w:szCs w:val="22"/>
        </w:rPr>
        <w:t>dodatečné zprávy, tj. jakékoliv další zprávy vyžádané poskytovatelem za účelem kontroly.</w:t>
      </w:r>
    </w:p>
    <w:p w:rsidR="009B2B82" w:rsidRPr="00656426" w:rsidRDefault="009B2B82" w:rsidP="009B2B82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9B2B82" w:rsidRPr="004D271F" w:rsidRDefault="009B2B82" w:rsidP="009B2B82">
      <w:pPr>
        <w:numPr>
          <w:ilvl w:val="0"/>
          <w:numId w:val="1"/>
        </w:numPr>
        <w:tabs>
          <w:tab w:val="left" w:pos="567"/>
        </w:tabs>
        <w:spacing w:before="24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D271F">
        <w:rPr>
          <w:rFonts w:asciiTheme="minorHAnsi" w:hAnsiTheme="minorHAnsi" w:cstheme="minorHAnsi"/>
          <w:sz w:val="22"/>
          <w:szCs w:val="22"/>
        </w:rPr>
        <w:t>Příjemce zpracuje dokumenty podle odst</w:t>
      </w:r>
      <w:r w:rsidR="007B2448" w:rsidRPr="004D271F">
        <w:rPr>
          <w:rFonts w:asciiTheme="minorHAnsi" w:hAnsiTheme="minorHAnsi" w:cstheme="minorHAnsi"/>
          <w:sz w:val="22"/>
          <w:szCs w:val="22"/>
        </w:rPr>
        <w:t>.</w:t>
      </w:r>
      <w:r w:rsidRPr="004D271F">
        <w:rPr>
          <w:rFonts w:asciiTheme="minorHAnsi" w:hAnsiTheme="minorHAnsi" w:cstheme="minorHAnsi"/>
          <w:sz w:val="22"/>
          <w:szCs w:val="22"/>
        </w:rPr>
        <w:t xml:space="preserve"> 6 této přílohy v rozsahu a formátech podle pokynů p</w:t>
      </w:r>
      <w:r w:rsidR="004D271F">
        <w:rPr>
          <w:rFonts w:asciiTheme="minorHAnsi" w:hAnsiTheme="minorHAnsi" w:cstheme="minorHAnsi"/>
          <w:sz w:val="22"/>
          <w:szCs w:val="22"/>
        </w:rPr>
        <w:t xml:space="preserve">oskytovatele, a předkládá je </w:t>
      </w:r>
      <w:r w:rsidRPr="004D271F">
        <w:rPr>
          <w:rFonts w:asciiTheme="minorHAnsi" w:hAnsiTheme="minorHAnsi" w:cstheme="minorHAnsi"/>
          <w:sz w:val="22"/>
          <w:szCs w:val="22"/>
        </w:rPr>
        <w:t xml:space="preserve">poskytovateli </w:t>
      </w:r>
      <w:r w:rsidR="004D271F">
        <w:rPr>
          <w:rFonts w:asciiTheme="minorHAnsi" w:hAnsiTheme="minorHAnsi" w:cstheme="minorHAnsi"/>
          <w:sz w:val="22"/>
          <w:szCs w:val="22"/>
        </w:rPr>
        <w:t xml:space="preserve">pouze v digitální podobě jako datovou zprávu do datové schránky poskytovatele s ID </w:t>
      </w:r>
      <w:proofErr w:type="spellStart"/>
      <w:r w:rsidR="004D271F">
        <w:rPr>
          <w:rFonts w:asciiTheme="minorHAnsi" w:hAnsiTheme="minorHAnsi" w:cstheme="minorHAnsi"/>
          <w:sz w:val="22"/>
          <w:szCs w:val="22"/>
        </w:rPr>
        <w:t>vidaawt</w:t>
      </w:r>
      <w:proofErr w:type="spellEnd"/>
      <w:r w:rsidR="004D271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B2B82" w:rsidRPr="00B6732D" w:rsidRDefault="00B6732D" w:rsidP="009B2B82">
      <w:pPr>
        <w:numPr>
          <w:ilvl w:val="0"/>
          <w:numId w:val="1"/>
        </w:numPr>
        <w:spacing w:before="24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6732D">
        <w:rPr>
          <w:rFonts w:asciiTheme="minorHAnsi" w:hAnsiTheme="minorHAnsi" w:cstheme="minorHAnsi"/>
          <w:sz w:val="22"/>
          <w:szCs w:val="22"/>
        </w:rPr>
        <w:t xml:space="preserve">Příjemce předkládá průběžnou zprávu poskytovateli (je-li podle odst. 3) vyžadována), podle odst. 6 písm. a) této přílohy, bez zbytečného prodlení do 60 kalendářních dnů od výzvy učiněné poskytovatelem, nejdéle však do </w:t>
      </w:r>
      <w:r w:rsidRPr="00B6732D">
        <w:rPr>
          <w:rFonts w:asciiTheme="minorHAnsi" w:hAnsiTheme="minorHAnsi" w:cstheme="minorHAnsi"/>
          <w:b/>
          <w:sz w:val="22"/>
          <w:szCs w:val="22"/>
        </w:rPr>
        <w:t>30. ledna</w:t>
      </w:r>
      <w:r w:rsidRPr="00B6732D">
        <w:rPr>
          <w:rFonts w:asciiTheme="minorHAnsi" w:hAnsiTheme="minorHAnsi" w:cstheme="minorHAnsi"/>
          <w:sz w:val="22"/>
          <w:szCs w:val="22"/>
        </w:rPr>
        <w:t xml:space="preserve"> následujícího kalendářního roku. Poskytovatel si může vyžádat mimořádné předložení průběžné zprávy o řešení Projektu i mimo výše uvedené termíny.</w:t>
      </w:r>
    </w:p>
    <w:p w:rsidR="009B2B82" w:rsidRPr="00656426" w:rsidRDefault="009B2B82" w:rsidP="009B2B82">
      <w:pPr>
        <w:numPr>
          <w:ilvl w:val="0"/>
          <w:numId w:val="1"/>
        </w:numPr>
        <w:spacing w:before="24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56426">
        <w:rPr>
          <w:rFonts w:asciiTheme="minorHAnsi" w:hAnsiTheme="minorHAnsi" w:cstheme="minorHAnsi"/>
          <w:sz w:val="22"/>
          <w:szCs w:val="22"/>
        </w:rPr>
        <w:t>Příjemce předkládá závěrečnou zprávu podle odst</w:t>
      </w:r>
      <w:r w:rsidR="007B2448">
        <w:rPr>
          <w:rFonts w:asciiTheme="minorHAnsi" w:hAnsiTheme="minorHAnsi" w:cstheme="minorHAnsi"/>
          <w:sz w:val="22"/>
          <w:szCs w:val="22"/>
        </w:rPr>
        <w:t>.</w:t>
      </w:r>
      <w:r w:rsidRPr="006564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656426">
        <w:rPr>
          <w:rFonts w:asciiTheme="minorHAnsi" w:hAnsiTheme="minorHAnsi" w:cstheme="minorHAnsi"/>
          <w:sz w:val="22"/>
          <w:szCs w:val="22"/>
        </w:rPr>
        <w:t xml:space="preserve"> písm</w:t>
      </w:r>
      <w:r w:rsidR="007B2448">
        <w:rPr>
          <w:rFonts w:asciiTheme="minorHAnsi" w:hAnsiTheme="minorHAnsi" w:cstheme="minorHAnsi"/>
          <w:sz w:val="22"/>
          <w:szCs w:val="22"/>
        </w:rPr>
        <w:t>.</w:t>
      </w:r>
      <w:r w:rsidRPr="00656426">
        <w:rPr>
          <w:rFonts w:asciiTheme="minorHAnsi" w:hAnsiTheme="minorHAnsi" w:cstheme="minorHAnsi"/>
          <w:sz w:val="22"/>
          <w:szCs w:val="22"/>
        </w:rPr>
        <w:t xml:space="preserve"> b) </w:t>
      </w:r>
      <w:r>
        <w:rPr>
          <w:rFonts w:asciiTheme="minorHAnsi" w:hAnsiTheme="minorHAnsi" w:cstheme="minorHAnsi"/>
          <w:sz w:val="22"/>
          <w:szCs w:val="22"/>
        </w:rPr>
        <w:t xml:space="preserve">této přílohy </w:t>
      </w:r>
      <w:r w:rsidRPr="00656426">
        <w:rPr>
          <w:rFonts w:asciiTheme="minorHAnsi" w:hAnsiTheme="minorHAnsi" w:cstheme="minorHAnsi"/>
          <w:sz w:val="22"/>
          <w:szCs w:val="22"/>
        </w:rPr>
        <w:t xml:space="preserve">poskytovateli nejdéle do </w:t>
      </w:r>
      <w:r w:rsidRPr="00DA3BA0">
        <w:rPr>
          <w:rFonts w:asciiTheme="minorHAnsi" w:hAnsiTheme="minorHAnsi" w:cstheme="minorHAnsi"/>
          <w:b/>
          <w:sz w:val="22"/>
          <w:szCs w:val="22"/>
        </w:rPr>
        <w:t>30 kalendářních dnů</w:t>
      </w:r>
      <w:r w:rsidRPr="00DA3BA0">
        <w:rPr>
          <w:rFonts w:asciiTheme="minorHAnsi" w:hAnsiTheme="minorHAnsi" w:cstheme="minorHAnsi"/>
          <w:sz w:val="22"/>
          <w:szCs w:val="22"/>
        </w:rPr>
        <w:t xml:space="preserve"> po ukončení Projektu podle čl</w:t>
      </w:r>
      <w:r>
        <w:rPr>
          <w:rFonts w:asciiTheme="minorHAnsi" w:hAnsiTheme="minorHAnsi" w:cstheme="minorHAnsi"/>
          <w:sz w:val="22"/>
          <w:szCs w:val="22"/>
        </w:rPr>
        <w:t>ánku</w:t>
      </w:r>
      <w:r w:rsidRPr="00DA3BA0">
        <w:rPr>
          <w:rFonts w:asciiTheme="minorHAnsi" w:hAnsiTheme="minorHAnsi" w:cstheme="minorHAnsi"/>
          <w:sz w:val="22"/>
          <w:szCs w:val="22"/>
        </w:rPr>
        <w:t xml:space="preserve"> </w:t>
      </w:r>
      <w:r w:rsidR="00602835">
        <w:rPr>
          <w:rFonts w:asciiTheme="minorHAnsi" w:hAnsiTheme="minorHAnsi" w:cstheme="minorHAnsi"/>
          <w:sz w:val="22"/>
          <w:szCs w:val="22"/>
        </w:rPr>
        <w:t>3</w:t>
      </w:r>
      <w:r w:rsidRPr="00DA3BA0">
        <w:rPr>
          <w:rFonts w:asciiTheme="minorHAnsi" w:hAnsiTheme="minorHAnsi" w:cstheme="minorHAnsi"/>
          <w:sz w:val="22"/>
          <w:szCs w:val="22"/>
        </w:rPr>
        <w:t xml:space="preserve"> odst</w:t>
      </w:r>
      <w:r w:rsidR="007B244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A3BA0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smlouvy</w:t>
      </w:r>
      <w:r w:rsidRPr="00DA3BA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B2B82" w:rsidRPr="00656426" w:rsidRDefault="009B2B82" w:rsidP="009B2B82">
      <w:pPr>
        <w:numPr>
          <w:ilvl w:val="0"/>
          <w:numId w:val="1"/>
        </w:numPr>
        <w:tabs>
          <w:tab w:val="left" w:pos="567"/>
        </w:tabs>
        <w:spacing w:before="24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56426">
        <w:rPr>
          <w:rFonts w:asciiTheme="minorHAnsi" w:hAnsiTheme="minorHAnsi" w:cstheme="minorHAnsi"/>
          <w:sz w:val="22"/>
          <w:szCs w:val="22"/>
        </w:rPr>
        <w:t>Poskytovatel je oprávněn nařídit příjemci uspořádat kontrolní den kdykoli v průběhu řešení Projektu a předložené zprávy podle odst</w:t>
      </w:r>
      <w:r w:rsidR="007B2448">
        <w:rPr>
          <w:rFonts w:asciiTheme="minorHAnsi" w:hAnsiTheme="minorHAnsi" w:cstheme="minorHAnsi"/>
          <w:sz w:val="22"/>
          <w:szCs w:val="22"/>
        </w:rPr>
        <w:t>.</w:t>
      </w:r>
      <w:r w:rsidRPr="006564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6 této přílohy </w:t>
      </w:r>
      <w:r w:rsidRPr="00656426">
        <w:rPr>
          <w:rFonts w:asciiTheme="minorHAnsi" w:hAnsiTheme="minorHAnsi" w:cstheme="minorHAnsi"/>
          <w:sz w:val="22"/>
          <w:szCs w:val="22"/>
        </w:rPr>
        <w:t xml:space="preserve">nechat v rámci kontrolního dne posoudit kontrolní komisí. Kontrolní den se provádí podle pokynů poskytovatele.   </w:t>
      </w:r>
    </w:p>
    <w:p w:rsidR="009B2B82" w:rsidRPr="00656426" w:rsidRDefault="009B2B82" w:rsidP="009B2B82">
      <w:pPr>
        <w:numPr>
          <w:ilvl w:val="0"/>
          <w:numId w:val="1"/>
        </w:numPr>
        <w:tabs>
          <w:tab w:val="left" w:pos="567"/>
        </w:tabs>
        <w:spacing w:before="24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56426">
        <w:rPr>
          <w:rFonts w:asciiTheme="minorHAnsi" w:hAnsiTheme="minorHAnsi" w:cstheme="minorHAnsi"/>
          <w:sz w:val="22"/>
          <w:szCs w:val="22"/>
        </w:rPr>
        <w:t xml:space="preserve">Oponentní řízení nebo kontrolní den </w:t>
      </w:r>
      <w:r>
        <w:rPr>
          <w:rFonts w:asciiTheme="minorHAnsi" w:hAnsiTheme="minorHAnsi" w:cstheme="minorHAnsi"/>
          <w:sz w:val="22"/>
          <w:szCs w:val="22"/>
        </w:rPr>
        <w:t xml:space="preserve">organizačně a finančně zajišťuje příjemce a </w:t>
      </w:r>
      <w:r w:rsidRPr="00656426">
        <w:rPr>
          <w:rFonts w:asciiTheme="minorHAnsi" w:hAnsiTheme="minorHAnsi" w:cstheme="minorHAnsi"/>
          <w:sz w:val="22"/>
          <w:szCs w:val="22"/>
        </w:rPr>
        <w:t xml:space="preserve">konají </w:t>
      </w:r>
      <w:r>
        <w:rPr>
          <w:rFonts w:asciiTheme="minorHAnsi" w:hAnsiTheme="minorHAnsi" w:cstheme="minorHAnsi"/>
          <w:sz w:val="22"/>
          <w:szCs w:val="22"/>
        </w:rPr>
        <w:t xml:space="preserve">se zpravidla </w:t>
      </w:r>
      <w:r w:rsidRPr="00656426">
        <w:rPr>
          <w:rFonts w:asciiTheme="minorHAnsi" w:hAnsiTheme="minorHAnsi" w:cstheme="minorHAnsi"/>
          <w:sz w:val="22"/>
          <w:szCs w:val="22"/>
        </w:rPr>
        <w:t>v místě řešení Projektu, pokud poskytovatel po předchozí dohodě s příjemcem nestanoví jinak. Příjemce je povinen osobám, které se účastní oponentního řízení nebo kontrolního dne nebo jsou jmenovitě určeny poskytovatelem, poskytnout v předem dohodnuté době přístup na pracoviště, kde je Projekt řešen, k osobám podílejícím se na řešení Projektu, ke všem dokumentům, počítačovým záznamům a zařízením, které přísluší k Projektu. Od osob účastnících se oponentního řízení nebo kontrolního dne se požaduje slib mlčenlivosti ve vztahu k obchodnímu či jinému typu tajemství definovaného podle zvláštních právních předpisů.</w:t>
      </w:r>
    </w:p>
    <w:p w:rsidR="009B2B82" w:rsidRPr="00656426" w:rsidRDefault="009B2B82" w:rsidP="009B2B82">
      <w:pPr>
        <w:numPr>
          <w:ilvl w:val="0"/>
          <w:numId w:val="1"/>
        </w:numPr>
        <w:tabs>
          <w:tab w:val="left" w:pos="567"/>
        </w:tabs>
        <w:spacing w:before="24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56426">
        <w:rPr>
          <w:rFonts w:asciiTheme="minorHAnsi" w:hAnsiTheme="minorHAnsi" w:cstheme="minorHAnsi"/>
          <w:sz w:val="22"/>
          <w:szCs w:val="22"/>
        </w:rPr>
        <w:t xml:space="preserve">Oponentní rada při oponentním řízení a kontrolní komise při kontrolním dnu a jednáních souvisejících s průběhem řešení a ukončením Projekt postupují zejména v souladu se </w:t>
      </w:r>
      <w:r w:rsidR="00F707C1">
        <w:rPr>
          <w:rFonts w:asciiTheme="minorHAnsi" w:hAnsiTheme="minorHAnsi" w:cstheme="minorHAnsi"/>
          <w:sz w:val="22"/>
          <w:szCs w:val="22"/>
        </w:rPr>
        <w:t>zákonem č. 130/2002 Sb.</w:t>
      </w:r>
      <w:r w:rsidRPr="00656426">
        <w:rPr>
          <w:rFonts w:asciiTheme="minorHAnsi" w:hAnsiTheme="minorHAnsi" w:cstheme="minorHAnsi"/>
          <w:sz w:val="22"/>
          <w:szCs w:val="22"/>
        </w:rPr>
        <w:t>, pokyny poskytovatele a Metodikou hodnocení výsledků výzkumných organizací a hodnocení výsledků ukončených programů schvalovanou vládou ČR a platnou pro hodnocení uplynulého kalendářního roku.</w:t>
      </w:r>
    </w:p>
    <w:p w:rsidR="006E7E3C" w:rsidRDefault="009B2B82" w:rsidP="00196D9E">
      <w:pPr>
        <w:numPr>
          <w:ilvl w:val="0"/>
          <w:numId w:val="1"/>
        </w:numPr>
        <w:tabs>
          <w:tab w:val="left" w:pos="567"/>
        </w:tabs>
        <w:spacing w:before="24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53CB6">
        <w:rPr>
          <w:rFonts w:asciiTheme="minorHAnsi" w:hAnsiTheme="minorHAnsi" w:cstheme="minorHAnsi"/>
          <w:sz w:val="22"/>
          <w:szCs w:val="22"/>
        </w:rPr>
        <w:t xml:space="preserve">Z kontrolního dne je pořizován zápis, který je vyhotoven vždy na místě ve dvou vyhotoveních, přičemž jeden z nich náleží poskytovateli a druhý příjemci. Příjemce je povinen doručit poskytovateli zprávu z  kontrolního dne do </w:t>
      </w:r>
      <w:r w:rsidRPr="00053CB6">
        <w:rPr>
          <w:rFonts w:asciiTheme="minorHAnsi" w:hAnsiTheme="minorHAnsi" w:cstheme="minorHAnsi"/>
          <w:b/>
          <w:sz w:val="22"/>
          <w:szCs w:val="22"/>
        </w:rPr>
        <w:t>7 kalendářních dnů</w:t>
      </w:r>
      <w:r w:rsidRPr="00053CB6">
        <w:rPr>
          <w:rFonts w:asciiTheme="minorHAnsi" w:hAnsiTheme="minorHAnsi" w:cstheme="minorHAnsi"/>
          <w:sz w:val="22"/>
          <w:szCs w:val="22"/>
        </w:rPr>
        <w:t xml:space="preserve"> ode dne jeho konání.</w:t>
      </w:r>
    </w:p>
    <w:p w:rsidR="006E7E3C" w:rsidRDefault="006E7E3C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6E7E3C" w:rsidRPr="006E7E3C" w:rsidRDefault="006E7E3C" w:rsidP="006E7E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7E3C">
        <w:rPr>
          <w:rFonts w:asciiTheme="minorHAnsi" w:hAnsiTheme="minorHAnsi" w:cstheme="minorHAnsi"/>
          <w:b/>
          <w:sz w:val="22"/>
          <w:szCs w:val="22"/>
        </w:rPr>
        <w:lastRenderedPageBreak/>
        <w:t>Příloha IV</w:t>
      </w:r>
    </w:p>
    <w:p w:rsidR="006E7E3C" w:rsidRPr="006E7E3C" w:rsidRDefault="006E7E3C" w:rsidP="006E7E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7E3C">
        <w:rPr>
          <w:rFonts w:asciiTheme="minorHAnsi" w:hAnsiTheme="minorHAnsi" w:cstheme="minorHAnsi"/>
          <w:b/>
          <w:sz w:val="22"/>
          <w:szCs w:val="22"/>
        </w:rPr>
        <w:t>Tabulka snížených odvodů za porušení rozpočtové kázně</w:t>
      </w:r>
    </w:p>
    <w:p w:rsidR="006E7E3C" w:rsidRDefault="006E7E3C" w:rsidP="006E7E3C">
      <w:pPr>
        <w:pStyle w:val="Zkladntext"/>
        <w:jc w:val="center"/>
        <w:rPr>
          <w:rFonts w:cs="Calibri"/>
          <w:b/>
        </w:rPr>
      </w:pPr>
      <w:r>
        <w:rPr>
          <w:rFonts w:ascii="Calibri" w:hAnsi="Calibri" w:cs="Calibri"/>
          <w:b/>
          <w:sz w:val="22"/>
          <w:szCs w:val="22"/>
        </w:rPr>
        <w:t>,</w:t>
      </w:r>
    </w:p>
    <w:tbl>
      <w:tblPr>
        <w:tblW w:w="10485" w:type="dxa"/>
        <w:tblLayout w:type="fixed"/>
        <w:tblLook w:val="0000" w:firstRow="0" w:lastRow="0" w:firstColumn="0" w:lastColumn="0" w:noHBand="0" w:noVBand="0"/>
      </w:tblPr>
      <w:tblGrid>
        <w:gridCol w:w="1090"/>
        <w:gridCol w:w="4821"/>
        <w:gridCol w:w="4574"/>
      </w:tblGrid>
      <w:tr w:rsidR="006E7E3C" w:rsidTr="006E7E3C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7E3C" w:rsidRDefault="006E7E3C" w:rsidP="0080030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Pořadové číslo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7E3C" w:rsidRDefault="006E7E3C" w:rsidP="0080030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Typ porušení rozpočtové kázně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7E3C" w:rsidRPr="003069F5" w:rsidRDefault="006E7E3C" w:rsidP="0080030A">
            <w:pPr>
              <w:jc w:val="center"/>
              <w:rPr>
                <w:b/>
              </w:rPr>
            </w:pPr>
            <w:r w:rsidRPr="003069F5">
              <w:rPr>
                <w:b/>
              </w:rPr>
              <w:t>Výše odvodu</w:t>
            </w:r>
          </w:p>
        </w:tc>
      </w:tr>
      <w:tr w:rsidR="006E7E3C" w:rsidTr="006E7E3C"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7E3C" w:rsidRDefault="006E7E3C" w:rsidP="006E7E3C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ascii="Calibri" w:hAnsi="Calibri" w:cs="Calibri"/>
                <w:b/>
              </w:rPr>
              <w:t>Porušení rozpočtové kázně v souvislosti s povinnostmi vyplývajícími ze ZVZ</w:t>
            </w:r>
            <w:r>
              <w:rPr>
                <w:rStyle w:val="Znakapoznpodarou"/>
              </w:rPr>
              <w:footnoteReference w:id="2"/>
            </w:r>
          </w:p>
        </w:tc>
      </w:tr>
      <w:tr w:rsidR="006E7E3C" w:rsidTr="006E7E3C">
        <w:trPr>
          <w:trHeight w:val="1347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7E3C" w:rsidRDefault="006E7E3C" w:rsidP="0080030A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542" w:rsidRDefault="00A77542" w:rsidP="00A77542">
            <w:pPr>
              <w:pStyle w:val="ListParagraph"/>
              <w:ind w:left="328"/>
              <w:rPr>
                <w:rFonts w:ascii="Calibri" w:hAnsi="Calibri" w:cs="Calibri"/>
                <w:sz w:val="22"/>
                <w:szCs w:val="22"/>
              </w:rPr>
            </w:pPr>
          </w:p>
          <w:p w:rsidR="006E7E3C" w:rsidRDefault="006E7E3C" w:rsidP="006E7E3C">
            <w:pPr>
              <w:pStyle w:val="ListParagraph"/>
              <w:numPr>
                <w:ilvl w:val="0"/>
                <w:numId w:val="6"/>
              </w:numPr>
              <w:ind w:left="328" w:hanging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Neprovedení zadávacího řízení na výběr dodavatele/zhotovitele</w:t>
            </w:r>
          </w:p>
          <w:p w:rsidR="00A77542" w:rsidRDefault="00A77542" w:rsidP="00A77542">
            <w:pPr>
              <w:pStyle w:val="ListParagraph"/>
              <w:ind w:left="328"/>
              <w:rPr>
                <w:rFonts w:ascii="Calibri" w:hAnsi="Calibri" w:cs="Calibri"/>
                <w:sz w:val="22"/>
                <w:szCs w:val="22"/>
              </w:rPr>
            </w:pPr>
          </w:p>
          <w:p w:rsidR="006E7E3C" w:rsidRDefault="006E7E3C" w:rsidP="006E7E3C">
            <w:pPr>
              <w:pStyle w:val="ListParagraph"/>
              <w:numPr>
                <w:ilvl w:val="0"/>
                <w:numId w:val="6"/>
              </w:numPr>
              <w:ind w:left="328" w:hanging="142"/>
              <w:rPr>
                <w:rFonts w:cs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Neuveřejnění oznámení o zahájení zadávacího řízení pokud je oznámení o zahájení požadováno zákonem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E3C" w:rsidRDefault="006E7E3C" w:rsidP="0080030A">
            <w:pPr>
              <w:rPr>
                <w:rFonts w:cs="Calibri"/>
                <w:b/>
              </w:rPr>
            </w:pPr>
          </w:p>
          <w:p w:rsidR="006E7E3C" w:rsidRDefault="006E7E3C" w:rsidP="0080030A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100 %</w:t>
            </w:r>
            <w:r>
              <w:rPr>
                <w:rFonts w:cs="Calibri"/>
              </w:rPr>
              <w:t xml:space="preserve"> </w:t>
            </w:r>
          </w:p>
          <w:p w:rsidR="006E7E3C" w:rsidRDefault="006E7E3C" w:rsidP="0080030A">
            <w:r>
              <w:rPr>
                <w:rFonts w:cs="Calibri"/>
              </w:rPr>
              <w:t>částky dotace, použité na financování předmětné zakázky</w:t>
            </w:r>
          </w:p>
        </w:tc>
      </w:tr>
      <w:tr w:rsidR="006E7E3C" w:rsidTr="006E7E3C">
        <w:trPr>
          <w:trHeight w:val="83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7E3C" w:rsidRDefault="006E7E3C" w:rsidP="0080030A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2.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542" w:rsidRDefault="00A77542" w:rsidP="0080030A">
            <w:pPr>
              <w:ind w:left="328"/>
              <w:rPr>
                <w:rFonts w:cs="Calibri"/>
              </w:rPr>
            </w:pPr>
          </w:p>
          <w:p w:rsidR="006E7E3C" w:rsidRDefault="006E7E3C" w:rsidP="0080030A">
            <w:pPr>
              <w:ind w:left="328"/>
              <w:rPr>
                <w:rFonts w:cs="Calibri"/>
              </w:rPr>
            </w:pPr>
            <w:r>
              <w:rPr>
                <w:rFonts w:cs="Calibri"/>
              </w:rPr>
              <w:t>Rozdělení předmětu veřejné zakázky s důsledkem snížení předpokládané hodnoty pod finanční limity stanovené v ZVZ</w:t>
            </w:r>
          </w:p>
          <w:p w:rsidR="006E7E3C" w:rsidRDefault="006E7E3C" w:rsidP="0080030A">
            <w:pPr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E3C" w:rsidRDefault="006E7E3C" w:rsidP="0080030A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100 %</w:t>
            </w:r>
            <w:r>
              <w:rPr>
                <w:rFonts w:cs="Calibri"/>
              </w:rPr>
              <w:t xml:space="preserve"> </w:t>
            </w:r>
          </w:p>
          <w:p w:rsidR="006E7E3C" w:rsidRDefault="006E7E3C" w:rsidP="0080030A">
            <w:r>
              <w:rPr>
                <w:rFonts w:cs="Calibri"/>
              </w:rPr>
              <w:t>částky dotace, použité na financování předmětné zakázky v případě, že tento postup vede až k zadání veřejné zakázky bez jakéhokoli výběrového řízení</w:t>
            </w:r>
          </w:p>
        </w:tc>
      </w:tr>
      <w:tr w:rsidR="006E7E3C" w:rsidTr="006E7E3C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7E3C" w:rsidRDefault="006E7E3C" w:rsidP="0080030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</w:rPr>
              <w:t>3.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E3C" w:rsidRDefault="006E7E3C" w:rsidP="0080030A">
            <w:pPr>
              <w:rPr>
                <w:rFonts w:cs="Calibri"/>
                <w:sz w:val="16"/>
                <w:szCs w:val="16"/>
              </w:rPr>
            </w:pPr>
          </w:p>
          <w:p w:rsidR="006E7E3C" w:rsidRDefault="006E7E3C" w:rsidP="0080030A">
            <w:pPr>
              <w:ind w:left="328"/>
              <w:rPr>
                <w:rFonts w:cs="Calibri"/>
                <w:b/>
              </w:rPr>
            </w:pPr>
            <w:r>
              <w:rPr>
                <w:rFonts w:cs="Calibri"/>
              </w:rPr>
              <w:t>Neuveřejnění oznámení o zakázce v souladu s příslušnými pravidly (např. zveřejnění v Úředním věstníku Evropské unie (OJEU), pokud to vyžadují směrnice)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E3C" w:rsidRDefault="006E7E3C" w:rsidP="0080030A">
            <w:pPr>
              <w:rPr>
                <w:rFonts w:cs="Calibri"/>
                <w:b/>
              </w:rPr>
            </w:pPr>
          </w:p>
          <w:p w:rsidR="006E7E3C" w:rsidRDefault="006E7E3C" w:rsidP="0080030A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50 - 80 %</w:t>
            </w:r>
            <w:r>
              <w:rPr>
                <w:rFonts w:cs="Calibri"/>
              </w:rPr>
              <w:t xml:space="preserve"> </w:t>
            </w:r>
          </w:p>
          <w:p w:rsidR="006E7E3C" w:rsidRDefault="006E7E3C" w:rsidP="0080030A">
            <w:r>
              <w:rPr>
                <w:rFonts w:cs="Calibri"/>
              </w:rPr>
              <w:t>částky dotace, použité na financování předmětné zakázky, podle závažnosti porušení pravidel</w:t>
            </w:r>
          </w:p>
        </w:tc>
      </w:tr>
      <w:tr w:rsidR="006E7E3C" w:rsidTr="006E7E3C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7E3C" w:rsidRDefault="006E7E3C" w:rsidP="0080030A">
            <w:pPr>
              <w:jc w:val="center"/>
              <w:rPr>
                <w:rFonts w:cs="Calibri"/>
                <w:b/>
              </w:rPr>
            </w:pPr>
          </w:p>
          <w:p w:rsidR="006E7E3C" w:rsidRDefault="006E7E3C" w:rsidP="0080030A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4.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542" w:rsidRDefault="00A77542" w:rsidP="00A77542">
            <w:pPr>
              <w:pStyle w:val="ListParagraph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6E7E3C" w:rsidRDefault="006E7E3C" w:rsidP="006E7E3C">
            <w:pPr>
              <w:pStyle w:val="ListParagraph"/>
              <w:numPr>
                <w:ilvl w:val="0"/>
                <w:numId w:val="7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Nedostatečné definování předmětu zakázky v oznámení/výzvě o zahájení zadávacího řízení, nebo v zadávací dokumentaci</w:t>
            </w:r>
          </w:p>
          <w:p w:rsidR="00A77542" w:rsidRDefault="00A77542" w:rsidP="00A77542">
            <w:pPr>
              <w:pStyle w:val="ListParagraph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6E7E3C" w:rsidRDefault="006E7E3C" w:rsidP="006E7E3C">
            <w:pPr>
              <w:pStyle w:val="ListParagraph"/>
              <w:numPr>
                <w:ilvl w:val="0"/>
                <w:numId w:val="7"/>
              </w:numPr>
              <w:ind w:left="186" w:hanging="142"/>
              <w:rPr>
                <w:rFonts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Nastavení kvalifikačních předpokladů a/nebo hodnotících kritérií v rozporu se ZVZ </w:t>
            </w:r>
          </w:p>
          <w:p w:rsidR="006E7E3C" w:rsidRDefault="006E7E3C" w:rsidP="0080030A">
            <w:pPr>
              <w:ind w:left="186"/>
              <w:rPr>
                <w:rFonts w:cs="Calibri"/>
              </w:rPr>
            </w:pPr>
            <w:r>
              <w:rPr>
                <w:rFonts w:cs="Calibri"/>
              </w:rPr>
              <w:t>(např. nastavení kvalifikačních předpokladů, jež nesouvisí s předmětem veřejné zakázky nebo nejsou přiměřené vzhledem k předmětu zakázky nebo stanovení diskriminačních technických podmínek)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E3C" w:rsidRDefault="006E7E3C" w:rsidP="0080030A">
            <w:pPr>
              <w:rPr>
                <w:rFonts w:cs="Calibri"/>
              </w:rPr>
            </w:pPr>
          </w:p>
          <w:p w:rsidR="006E7E3C" w:rsidRDefault="006E7E3C" w:rsidP="0080030A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10 - 100 %</w:t>
            </w:r>
            <w:r>
              <w:rPr>
                <w:rFonts w:cs="Calibri"/>
              </w:rPr>
              <w:t xml:space="preserve"> </w:t>
            </w:r>
          </w:p>
          <w:p w:rsidR="006E7E3C" w:rsidRDefault="006E7E3C" w:rsidP="0080030A">
            <w:pPr>
              <w:rPr>
                <w:rFonts w:cs="Calibri"/>
              </w:rPr>
            </w:pPr>
            <w:r>
              <w:rPr>
                <w:rFonts w:cs="Calibri"/>
              </w:rPr>
              <w:t>částky dotace, použité na financování předmětné zakázky</w:t>
            </w:r>
          </w:p>
          <w:p w:rsidR="006E7E3C" w:rsidRDefault="006E7E3C" w:rsidP="0080030A">
            <w:pPr>
              <w:rPr>
                <w:rFonts w:cs="Calibri"/>
              </w:rPr>
            </w:pPr>
          </w:p>
          <w:p w:rsidR="006E7E3C" w:rsidRDefault="006E7E3C" w:rsidP="0080030A">
            <w:pPr>
              <w:rPr>
                <w:rFonts w:cs="Calibri"/>
              </w:rPr>
            </w:pPr>
          </w:p>
          <w:p w:rsidR="006E7E3C" w:rsidRDefault="006E7E3C" w:rsidP="0080030A">
            <w:pPr>
              <w:rPr>
                <w:rFonts w:cs="Calibri"/>
              </w:rPr>
            </w:pPr>
          </w:p>
          <w:p w:rsidR="006E7E3C" w:rsidRDefault="006E7E3C" w:rsidP="0080030A">
            <w:pPr>
              <w:rPr>
                <w:rFonts w:cs="Calibri"/>
              </w:rPr>
            </w:pPr>
          </w:p>
          <w:p w:rsidR="006E7E3C" w:rsidRDefault="006E7E3C" w:rsidP="0080030A">
            <w:pPr>
              <w:rPr>
                <w:rFonts w:cs="Calibri"/>
              </w:rPr>
            </w:pPr>
          </w:p>
          <w:p w:rsidR="006E7E3C" w:rsidRDefault="006E7E3C" w:rsidP="0080030A">
            <w:pPr>
              <w:rPr>
                <w:rFonts w:cs="Calibri"/>
              </w:rPr>
            </w:pPr>
          </w:p>
        </w:tc>
      </w:tr>
      <w:tr w:rsidR="006E7E3C" w:rsidTr="006E7E3C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7E3C" w:rsidRDefault="006E7E3C" w:rsidP="0080030A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5.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E3C" w:rsidRDefault="006E7E3C" w:rsidP="0080030A">
            <w:pPr>
              <w:pStyle w:val="ListParagraph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6E7E3C" w:rsidRDefault="006E7E3C" w:rsidP="006E7E3C">
            <w:pPr>
              <w:pStyle w:val="ListParagraph"/>
              <w:numPr>
                <w:ilvl w:val="0"/>
                <w:numId w:val="8"/>
              </w:numPr>
              <w:ind w:left="186" w:hanging="18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Neposkytnutí zadávací dokumentace případným uchazečům/zájemcům v dostatečném časovém předstihu (před koncem lhůty pro podání nabídek)</w:t>
            </w:r>
          </w:p>
          <w:p w:rsidR="00A77542" w:rsidRDefault="00A77542" w:rsidP="00A77542">
            <w:pPr>
              <w:pStyle w:val="ListParagraph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6E7E3C" w:rsidRDefault="006E7E3C" w:rsidP="006E7E3C">
            <w:pPr>
              <w:pStyle w:val="ListParagraph"/>
              <w:numPr>
                <w:ilvl w:val="0"/>
                <w:numId w:val="8"/>
              </w:numPr>
              <w:ind w:left="186" w:hanging="186"/>
              <w:rPr>
                <w:rFonts w:cs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Nedodržení lhůt pro podání nabídek nebo lhůt pro doručení žádosti o účast nebo nezveřejnění jejich prodloužení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E3C" w:rsidRDefault="006E7E3C" w:rsidP="0080030A">
            <w:pPr>
              <w:rPr>
                <w:rFonts w:cs="Calibri"/>
                <w:b/>
              </w:rPr>
            </w:pPr>
          </w:p>
          <w:p w:rsidR="006E7E3C" w:rsidRDefault="006E7E3C" w:rsidP="0080030A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80 - 90 %</w:t>
            </w:r>
            <w:r>
              <w:rPr>
                <w:rFonts w:cs="Calibri"/>
              </w:rPr>
              <w:t xml:space="preserve"> </w:t>
            </w:r>
          </w:p>
          <w:p w:rsidR="006E7E3C" w:rsidRDefault="006E7E3C" w:rsidP="0080030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</w:rPr>
              <w:t>částky dotace, použité na financování předmětné zakázky</w:t>
            </w:r>
          </w:p>
          <w:p w:rsidR="006E7E3C" w:rsidRDefault="006E7E3C" w:rsidP="0080030A">
            <w:pPr>
              <w:rPr>
                <w:rFonts w:cs="Calibri"/>
                <w:sz w:val="16"/>
                <w:szCs w:val="16"/>
              </w:rPr>
            </w:pPr>
          </w:p>
          <w:p w:rsidR="006E7E3C" w:rsidRDefault="006E7E3C" w:rsidP="0080030A">
            <w:pPr>
              <w:rPr>
                <w:rFonts w:cs="Calibri"/>
              </w:rPr>
            </w:pPr>
          </w:p>
        </w:tc>
      </w:tr>
      <w:tr w:rsidR="006E7E3C" w:rsidTr="001F7E39">
        <w:trPr>
          <w:trHeight w:val="7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7E3C" w:rsidRDefault="006E7E3C" w:rsidP="0080030A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6.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E3C" w:rsidRDefault="006E7E3C" w:rsidP="0080030A">
            <w:pPr>
              <w:rPr>
                <w:rFonts w:cs="Calibri"/>
              </w:rPr>
            </w:pPr>
          </w:p>
          <w:p w:rsidR="006E7E3C" w:rsidRDefault="006E7E3C" w:rsidP="006E7E3C">
            <w:pPr>
              <w:pStyle w:val="ListParagraph"/>
              <w:numPr>
                <w:ilvl w:val="0"/>
                <w:numId w:val="9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Úprava kvalifikačních kritérií po otevření nabídek, mající za následek neoprávněné přijetí uchazečů</w:t>
            </w:r>
          </w:p>
          <w:p w:rsidR="00A77542" w:rsidRDefault="00A77542" w:rsidP="00A77542">
            <w:pPr>
              <w:pStyle w:val="ListParagraph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6E7E3C" w:rsidRDefault="006E7E3C" w:rsidP="006E7E3C">
            <w:pPr>
              <w:pStyle w:val="ListParagraph"/>
              <w:numPr>
                <w:ilvl w:val="0"/>
                <w:numId w:val="9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Nedostatek transparentnosti/nerovné zacházení během hodnocení nabídek nebo změna nabídky během hodnocení</w:t>
            </w:r>
          </w:p>
          <w:p w:rsidR="00A77542" w:rsidRDefault="00A77542" w:rsidP="00A77542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6E7E3C" w:rsidRDefault="006E7E3C" w:rsidP="006E7E3C">
            <w:pPr>
              <w:pStyle w:val="ListParagraph"/>
              <w:numPr>
                <w:ilvl w:val="0"/>
                <w:numId w:val="9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Nezákonné vyjednávání o nabídkách</w:t>
            </w:r>
          </w:p>
          <w:p w:rsidR="00A77542" w:rsidRDefault="00A77542" w:rsidP="00A77542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6E7E3C" w:rsidRDefault="006E7E3C" w:rsidP="001F7E39">
            <w:pPr>
              <w:pStyle w:val="ListParagraph"/>
              <w:numPr>
                <w:ilvl w:val="0"/>
                <w:numId w:val="9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1F7E39">
              <w:rPr>
                <w:rFonts w:ascii="Calibri" w:hAnsi="Calibri" w:cs="Calibri"/>
                <w:sz w:val="22"/>
                <w:szCs w:val="22"/>
              </w:rPr>
              <w:t>Odmítnutí nabídky obsahující mimořádně nízkou nabídkovou cenu ve vztahu k předmětu veřejné zakázky bez vyzvání uchazeče k písemnému zdůvodnění částí nabídky, jež jsou pro výši nabídkové ceny podstatné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E3C" w:rsidRDefault="006E7E3C" w:rsidP="0080030A">
            <w:pPr>
              <w:rPr>
                <w:rFonts w:cs="Calibri"/>
                <w:b/>
              </w:rPr>
            </w:pPr>
          </w:p>
          <w:p w:rsidR="006E7E3C" w:rsidRDefault="006E7E3C" w:rsidP="0080030A">
            <w:pPr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100 % </w:t>
            </w:r>
          </w:p>
          <w:p w:rsidR="006E7E3C" w:rsidRDefault="006E7E3C" w:rsidP="0080030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</w:rPr>
              <w:t>částky dotace, použité na financování předmětné zakázky</w:t>
            </w:r>
          </w:p>
          <w:p w:rsidR="006E7E3C" w:rsidRDefault="006E7E3C" w:rsidP="0080030A">
            <w:pPr>
              <w:rPr>
                <w:rFonts w:cs="Calibri"/>
                <w:sz w:val="16"/>
                <w:szCs w:val="16"/>
              </w:rPr>
            </w:pPr>
          </w:p>
          <w:p w:rsidR="006E7E3C" w:rsidRDefault="006E7E3C" w:rsidP="0080030A">
            <w:pPr>
              <w:rPr>
                <w:rFonts w:cs="Calibri"/>
                <w:b/>
              </w:rPr>
            </w:pPr>
          </w:p>
        </w:tc>
      </w:tr>
      <w:tr w:rsidR="006E7E3C" w:rsidTr="006E7E3C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7E3C" w:rsidRDefault="006E7E3C" w:rsidP="0080030A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7.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E3C" w:rsidRDefault="006E7E3C" w:rsidP="0080030A">
            <w:pPr>
              <w:ind w:left="186"/>
              <w:rPr>
                <w:rFonts w:cs="Calibri"/>
              </w:rPr>
            </w:pPr>
          </w:p>
          <w:p w:rsidR="006E7E3C" w:rsidRDefault="006E7E3C" w:rsidP="006E7E3C">
            <w:pPr>
              <w:pStyle w:val="ListParagraph"/>
              <w:numPr>
                <w:ilvl w:val="0"/>
                <w:numId w:val="9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Uzavření smlouvy s dodavatelem/zhotovitelem, který se neúčastnil zadávacího řízení</w:t>
            </w:r>
          </w:p>
          <w:p w:rsidR="006E7E3C" w:rsidRDefault="006E7E3C" w:rsidP="0080030A">
            <w:pPr>
              <w:pStyle w:val="ListParagraph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6E7E3C" w:rsidRDefault="006E7E3C" w:rsidP="006E7E3C">
            <w:pPr>
              <w:pStyle w:val="ListParagraph"/>
              <w:numPr>
                <w:ilvl w:val="0"/>
                <w:numId w:val="9"/>
              </w:numPr>
              <w:ind w:left="186" w:hanging="142"/>
              <w:rPr>
                <w:rFonts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Uzavření smlouvy s uchazečem, který měl být dle zákona obligatorně vyloučen ze zadávacího řízení </w:t>
            </w:r>
          </w:p>
          <w:p w:rsidR="006E7E3C" w:rsidRDefault="006E7E3C" w:rsidP="0080030A">
            <w:pPr>
              <w:rPr>
                <w:rFonts w:cs="Calibri"/>
              </w:rPr>
            </w:pPr>
          </w:p>
          <w:p w:rsidR="006E7E3C" w:rsidRDefault="006E7E3C" w:rsidP="006E7E3C">
            <w:pPr>
              <w:pStyle w:val="ListParagraph"/>
              <w:numPr>
                <w:ilvl w:val="0"/>
                <w:numId w:val="9"/>
              </w:numPr>
              <w:ind w:left="186" w:hanging="142"/>
              <w:rPr>
                <w:rFonts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Nezákonné vyloučení zájemce/uchazeče ze zadávacího řízení mimo případ, kdy tato skutečnost nemá vliv na výběr nejvhodnější nabídky, respektive vliv na pořadí uchazečů, s nimiž je možné uzavřít smlouvu (první 3 v pořadí)</w:t>
            </w:r>
          </w:p>
          <w:p w:rsidR="006E7E3C" w:rsidRDefault="006E7E3C" w:rsidP="0080030A">
            <w:pPr>
              <w:rPr>
                <w:rFonts w:cs="Calibri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E3C" w:rsidRDefault="006E7E3C" w:rsidP="0080030A">
            <w:pPr>
              <w:rPr>
                <w:rFonts w:cs="Calibri"/>
                <w:b/>
              </w:rPr>
            </w:pPr>
          </w:p>
          <w:p w:rsidR="006E7E3C" w:rsidRDefault="006E7E3C" w:rsidP="0080030A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100 %</w:t>
            </w:r>
            <w:r>
              <w:rPr>
                <w:rFonts w:cs="Calibri"/>
              </w:rPr>
              <w:t xml:space="preserve"> </w:t>
            </w:r>
          </w:p>
          <w:p w:rsidR="006E7E3C" w:rsidRDefault="006E7E3C" w:rsidP="0080030A">
            <w:r>
              <w:rPr>
                <w:rFonts w:cs="Calibri"/>
              </w:rPr>
              <w:t>částky dotace, použité na financování předmětné zakázky</w:t>
            </w:r>
          </w:p>
        </w:tc>
      </w:tr>
      <w:tr w:rsidR="006E7E3C" w:rsidTr="006E7E3C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7E3C" w:rsidRDefault="006E7E3C" w:rsidP="0080030A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8.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E3C" w:rsidRDefault="006E7E3C" w:rsidP="0080030A">
            <w:pPr>
              <w:rPr>
                <w:rFonts w:cs="Calibri"/>
              </w:rPr>
            </w:pPr>
          </w:p>
          <w:p w:rsidR="006E7E3C" w:rsidRDefault="006E7E3C" w:rsidP="006E7E3C">
            <w:pPr>
              <w:pStyle w:val="ListParagraph"/>
              <w:numPr>
                <w:ilvl w:val="0"/>
                <w:numId w:val="10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Nezákonné použití jednacího řízení bez uveřejnění</w:t>
            </w:r>
          </w:p>
          <w:p w:rsidR="006E7E3C" w:rsidRDefault="006E7E3C" w:rsidP="0080030A">
            <w:pPr>
              <w:pStyle w:val="ListParagraph"/>
              <w:ind w:left="186"/>
              <w:rPr>
                <w:rFonts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nebo podstatná změna původních zadávacích podmínek v jednacím řízení s uveřejněním</w:t>
            </w:r>
          </w:p>
          <w:p w:rsidR="006E7E3C" w:rsidRDefault="006E7E3C" w:rsidP="0080030A">
            <w:pPr>
              <w:rPr>
                <w:rFonts w:cs="Calibri"/>
              </w:rPr>
            </w:pPr>
          </w:p>
          <w:p w:rsidR="006E7E3C" w:rsidRDefault="006E7E3C" w:rsidP="006E7E3C">
            <w:pPr>
              <w:pStyle w:val="ListParagraph"/>
              <w:numPr>
                <w:ilvl w:val="0"/>
                <w:numId w:val="10"/>
              </w:numPr>
              <w:ind w:left="186" w:hanging="142"/>
              <w:rPr>
                <w:rFonts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Zadání dodatečných zakázek na služby/dodávky (pokud toto zadání představuje podstatnou změnu původních podmínek zakázky) bez soutěže, a to pokud neplatí jedna z následujících podmínek:</w:t>
            </w:r>
          </w:p>
          <w:p w:rsidR="006E7E3C" w:rsidRDefault="006E7E3C" w:rsidP="006E7E3C">
            <w:pPr>
              <w:numPr>
                <w:ilvl w:val="0"/>
                <w:numId w:val="5"/>
              </w:numPr>
              <w:suppressAutoHyphens/>
              <w:spacing w:line="100" w:lineRule="atLeast"/>
              <w:rPr>
                <w:rFonts w:cs="Calibri"/>
              </w:rPr>
            </w:pPr>
            <w:r>
              <w:rPr>
                <w:rFonts w:cs="Calibri"/>
              </w:rPr>
              <w:t>mimořádná naléhavost způsobena nepředvídatelnými událostmi</w:t>
            </w:r>
          </w:p>
          <w:p w:rsidR="006E7E3C" w:rsidRDefault="006E7E3C" w:rsidP="006E7E3C">
            <w:pPr>
              <w:numPr>
                <w:ilvl w:val="0"/>
                <w:numId w:val="5"/>
              </w:numPr>
              <w:suppressAutoHyphens/>
              <w:spacing w:line="100" w:lineRule="atLeast"/>
              <w:rPr>
                <w:rFonts w:cs="Calibri"/>
              </w:rPr>
            </w:pPr>
            <w:r>
              <w:rPr>
                <w:rFonts w:cs="Calibri"/>
              </w:rPr>
              <w:t>nepředvídatelná okolnost pro doplňkové služby, dodávky</w:t>
            </w:r>
          </w:p>
          <w:p w:rsidR="006E7E3C" w:rsidRDefault="006E7E3C" w:rsidP="0080030A">
            <w:pPr>
              <w:ind w:left="720"/>
              <w:rPr>
                <w:rFonts w:cs="Calibri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7E3C" w:rsidRDefault="006E7E3C" w:rsidP="0080030A">
            <w:pPr>
              <w:rPr>
                <w:rFonts w:cs="Calibri"/>
                <w:b/>
              </w:rPr>
            </w:pPr>
          </w:p>
          <w:p w:rsidR="006E7E3C" w:rsidRDefault="006E7E3C" w:rsidP="0080030A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100 %</w:t>
            </w:r>
            <w:r>
              <w:rPr>
                <w:rFonts w:cs="Calibri"/>
              </w:rPr>
              <w:t xml:space="preserve"> </w:t>
            </w:r>
          </w:p>
          <w:p w:rsidR="006E7E3C" w:rsidRDefault="006E7E3C" w:rsidP="0080030A">
            <w:pPr>
              <w:rPr>
                <w:rFonts w:cs="Calibri"/>
              </w:rPr>
            </w:pPr>
            <w:r>
              <w:rPr>
                <w:rFonts w:cs="Calibri"/>
              </w:rPr>
              <w:t>částky dotace, použité na financování předmětné zakázky</w:t>
            </w:r>
          </w:p>
          <w:p w:rsidR="006E7E3C" w:rsidRDefault="006E7E3C" w:rsidP="0080030A">
            <w:pPr>
              <w:rPr>
                <w:rFonts w:cs="Calibri"/>
              </w:rPr>
            </w:pPr>
          </w:p>
          <w:p w:rsidR="006E7E3C" w:rsidRDefault="006E7E3C" w:rsidP="0080030A">
            <w:pPr>
              <w:rPr>
                <w:rFonts w:cs="Calibri"/>
                <w:sz w:val="16"/>
                <w:szCs w:val="16"/>
              </w:rPr>
            </w:pPr>
          </w:p>
          <w:p w:rsidR="006E7E3C" w:rsidRDefault="006E7E3C" w:rsidP="0080030A">
            <w:pPr>
              <w:rPr>
                <w:rFonts w:cs="Calibri"/>
                <w:b/>
              </w:rPr>
            </w:pPr>
          </w:p>
          <w:p w:rsidR="006E7E3C" w:rsidRDefault="006E7E3C" w:rsidP="0080030A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100 %</w:t>
            </w:r>
            <w:r>
              <w:rPr>
                <w:rFonts w:cs="Calibri"/>
              </w:rPr>
              <w:t xml:space="preserve"> </w:t>
            </w:r>
          </w:p>
          <w:p w:rsidR="006E7E3C" w:rsidRDefault="006E7E3C" w:rsidP="0080030A">
            <w:pPr>
              <w:rPr>
                <w:rFonts w:cs="Calibri"/>
              </w:rPr>
            </w:pPr>
            <w:r>
              <w:rPr>
                <w:rFonts w:cs="Calibri"/>
              </w:rPr>
              <w:t>hodnoty dodatečných zakázek</w:t>
            </w:r>
          </w:p>
          <w:p w:rsidR="006E7E3C" w:rsidRDefault="006E7E3C" w:rsidP="0080030A">
            <w:pPr>
              <w:rPr>
                <w:rFonts w:cs="Calibri"/>
              </w:rPr>
            </w:pPr>
          </w:p>
          <w:p w:rsidR="006E7E3C" w:rsidRDefault="006E7E3C" w:rsidP="0080030A">
            <w:pPr>
              <w:rPr>
                <w:rFonts w:cs="Calibri"/>
                <w:b/>
              </w:rPr>
            </w:pPr>
          </w:p>
        </w:tc>
      </w:tr>
      <w:tr w:rsidR="006E7E3C" w:rsidTr="006E7E3C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7E3C" w:rsidRDefault="006E7E3C" w:rsidP="0080030A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9.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E3C" w:rsidRDefault="006E7E3C" w:rsidP="0080030A">
            <w:pPr>
              <w:rPr>
                <w:rFonts w:cs="Calibri"/>
              </w:rPr>
            </w:pPr>
          </w:p>
          <w:p w:rsidR="006E7E3C" w:rsidRDefault="006E7E3C" w:rsidP="0080030A">
            <w:pPr>
              <w:ind w:left="186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</w:rPr>
              <w:t>Nezveřejnění hodnotících a kvalifikačních kritérií veřejné zakázky v IS CEDR</w:t>
            </w:r>
            <w:r>
              <w:rPr>
                <w:rStyle w:val="Znakapoznpodarou"/>
              </w:rPr>
              <w:footnoteReference w:id="3"/>
            </w:r>
            <w:r>
              <w:rPr>
                <w:rFonts w:cs="Calibri"/>
              </w:rPr>
              <w:t xml:space="preserve"> před plánovaným vyhlášením</w:t>
            </w:r>
          </w:p>
          <w:p w:rsidR="006E7E3C" w:rsidRDefault="006E7E3C" w:rsidP="0080030A">
            <w:pPr>
              <w:rPr>
                <w:rFonts w:cs="Calibri"/>
                <w:sz w:val="16"/>
                <w:szCs w:val="16"/>
              </w:rPr>
            </w:pPr>
          </w:p>
          <w:p w:rsidR="006E7E3C" w:rsidRDefault="006E7E3C" w:rsidP="0080030A">
            <w:pPr>
              <w:rPr>
                <w:rFonts w:cs="Calibri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7E3C" w:rsidRDefault="006E7E3C" w:rsidP="0080030A">
            <w:pPr>
              <w:rPr>
                <w:rFonts w:cs="Calibri"/>
                <w:b/>
              </w:rPr>
            </w:pPr>
          </w:p>
          <w:p w:rsidR="006E7E3C" w:rsidRDefault="006E7E3C" w:rsidP="0080030A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0 - 60 %</w:t>
            </w:r>
            <w:r>
              <w:rPr>
                <w:rFonts w:cs="Calibri"/>
              </w:rPr>
              <w:t xml:space="preserve"> </w:t>
            </w:r>
          </w:p>
          <w:p w:rsidR="006E7E3C" w:rsidRDefault="006E7E3C" w:rsidP="0080030A">
            <w:r>
              <w:rPr>
                <w:rFonts w:cs="Calibri"/>
              </w:rPr>
              <w:t>částky dotace, použité na financování předmětné zakázky, podle závažnosti porušení povinností</w:t>
            </w:r>
          </w:p>
        </w:tc>
      </w:tr>
      <w:tr w:rsidR="006E7E3C" w:rsidTr="001F7E39">
        <w:trPr>
          <w:trHeight w:val="102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7E3C" w:rsidRDefault="006E7E3C" w:rsidP="0080030A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10.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E3C" w:rsidRDefault="006E7E3C" w:rsidP="0080030A">
            <w:pPr>
              <w:rPr>
                <w:rFonts w:cs="Calibri"/>
              </w:rPr>
            </w:pPr>
          </w:p>
          <w:p w:rsidR="006E7E3C" w:rsidRDefault="006E7E3C" w:rsidP="0080030A">
            <w:pPr>
              <w:ind w:left="186"/>
              <w:rPr>
                <w:rFonts w:cs="Calibri"/>
              </w:rPr>
            </w:pPr>
            <w:r>
              <w:rPr>
                <w:rFonts w:cs="Calibri"/>
              </w:rPr>
              <w:t xml:space="preserve">Ostatní méně závažná porušení zde výslovně neuvedených povinností vyplývajících ze ZVZ </w:t>
            </w:r>
          </w:p>
          <w:p w:rsidR="006E7E3C" w:rsidRDefault="006E7E3C" w:rsidP="0080030A">
            <w:pPr>
              <w:rPr>
                <w:rFonts w:cs="Calibri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E3C" w:rsidRDefault="006E7E3C" w:rsidP="0080030A">
            <w:pPr>
              <w:rPr>
                <w:rFonts w:cs="Calibri"/>
              </w:rPr>
            </w:pPr>
          </w:p>
          <w:p w:rsidR="006E7E3C" w:rsidRDefault="006E7E3C" w:rsidP="0080030A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0 - 50 %</w:t>
            </w:r>
            <w:r>
              <w:rPr>
                <w:rFonts w:cs="Calibri"/>
              </w:rPr>
              <w:t xml:space="preserve"> </w:t>
            </w:r>
          </w:p>
          <w:p w:rsidR="006E7E3C" w:rsidRDefault="006E7E3C" w:rsidP="0080030A">
            <w:pPr>
              <w:rPr>
                <w:rFonts w:cs="Calibri"/>
              </w:rPr>
            </w:pPr>
            <w:r>
              <w:rPr>
                <w:rFonts w:cs="Calibri"/>
              </w:rPr>
              <w:t>částky dotace, použité na financování předmětné zakázky</w:t>
            </w:r>
          </w:p>
          <w:p w:rsidR="006E7E3C" w:rsidRDefault="006E7E3C" w:rsidP="0080030A">
            <w:pPr>
              <w:rPr>
                <w:rFonts w:cs="Calibri"/>
              </w:rPr>
            </w:pPr>
          </w:p>
        </w:tc>
      </w:tr>
      <w:tr w:rsidR="006E7E3C" w:rsidTr="006E7E3C"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7E3C" w:rsidRDefault="006E7E3C" w:rsidP="0080030A">
            <w:r>
              <w:rPr>
                <w:rFonts w:cs="Calibri"/>
                <w:b/>
              </w:rPr>
              <w:lastRenderedPageBreak/>
              <w:t>II. Porušení rozpočtové kázně v souvislosti s ostatními povinnostmi vyplývajícími ze smlouvy</w:t>
            </w:r>
          </w:p>
        </w:tc>
      </w:tr>
      <w:tr w:rsidR="006E7E3C" w:rsidTr="006E7E3C">
        <w:trPr>
          <w:trHeight w:val="2732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7E3C" w:rsidRDefault="006E7E3C" w:rsidP="0080030A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E3C" w:rsidRDefault="006E7E3C" w:rsidP="0080030A">
            <w:pPr>
              <w:ind w:left="186" w:right="-131"/>
              <w:rPr>
                <w:rFonts w:cs="Calibri"/>
              </w:rPr>
            </w:pPr>
          </w:p>
          <w:p w:rsidR="006E7E3C" w:rsidRDefault="006E7E3C" w:rsidP="0080030A">
            <w:pPr>
              <w:ind w:left="186" w:right="-131"/>
              <w:rPr>
                <w:rFonts w:cs="Calibri"/>
              </w:rPr>
            </w:pPr>
            <w:r>
              <w:rPr>
                <w:rFonts w:cs="Calibri"/>
              </w:rPr>
              <w:t>Nearchivování veškeré dokumentace spojené s implementací projektu minimálně po dobu deseti let od data posledního poskytnutí podpory nebo její části</w:t>
            </w:r>
          </w:p>
          <w:p w:rsidR="006E7E3C" w:rsidRDefault="006E7E3C" w:rsidP="0080030A">
            <w:pPr>
              <w:ind w:left="186" w:right="-131"/>
              <w:rPr>
                <w:rFonts w:cs="Calibri"/>
              </w:rPr>
            </w:pPr>
          </w:p>
          <w:p w:rsidR="006E7E3C" w:rsidRDefault="006E7E3C" w:rsidP="0080030A">
            <w:pPr>
              <w:ind w:right="-131"/>
              <w:rPr>
                <w:rFonts w:cs="Calibri"/>
              </w:rPr>
            </w:pPr>
          </w:p>
          <w:p w:rsidR="006E7E3C" w:rsidRDefault="006E7E3C" w:rsidP="0080030A">
            <w:pPr>
              <w:ind w:right="-131"/>
              <w:rPr>
                <w:rFonts w:cs="Calibri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E3C" w:rsidRDefault="006E7E3C" w:rsidP="0080030A">
            <w:pPr>
              <w:rPr>
                <w:rFonts w:cs="Calibri"/>
              </w:rPr>
            </w:pPr>
          </w:p>
          <w:p w:rsidR="006E7E3C" w:rsidRDefault="006E7E3C" w:rsidP="0080030A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60 - 100 %</w:t>
            </w:r>
            <w:r>
              <w:rPr>
                <w:rFonts w:cs="Calibri"/>
              </w:rPr>
              <w:t xml:space="preserve"> </w:t>
            </w:r>
          </w:p>
          <w:p w:rsidR="006E7E3C" w:rsidRDefault="006E7E3C" w:rsidP="0080030A">
            <w:pPr>
              <w:rPr>
                <w:rFonts w:cs="Calibri"/>
              </w:rPr>
            </w:pPr>
            <w:r>
              <w:rPr>
                <w:rFonts w:cs="Calibri"/>
              </w:rPr>
              <w:t>celkové částky dotace</w:t>
            </w:r>
          </w:p>
          <w:p w:rsidR="006E7E3C" w:rsidRDefault="006E7E3C" w:rsidP="0080030A">
            <w:pPr>
              <w:rPr>
                <w:rFonts w:cs="Calibri"/>
              </w:rPr>
            </w:pPr>
          </w:p>
          <w:p w:rsidR="006E7E3C" w:rsidRDefault="006E7E3C" w:rsidP="0080030A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0 - 50 %</w:t>
            </w:r>
            <w:r>
              <w:rPr>
                <w:rFonts w:cs="Calibri"/>
              </w:rPr>
              <w:t xml:space="preserve"> </w:t>
            </w:r>
          </w:p>
          <w:p w:rsidR="006E7E3C" w:rsidRDefault="006E7E3C" w:rsidP="0080030A">
            <w:pPr>
              <w:rPr>
                <w:rFonts w:cs="Calibri"/>
              </w:rPr>
            </w:pPr>
            <w:r>
              <w:rPr>
                <w:rFonts w:cs="Calibri"/>
              </w:rPr>
              <w:t>celkové částky dotace,</w:t>
            </w:r>
          </w:p>
          <w:p w:rsidR="006E7E3C" w:rsidRDefault="006E7E3C" w:rsidP="0080030A">
            <w:r>
              <w:rPr>
                <w:rFonts w:cs="Calibri"/>
              </w:rPr>
              <w:t>v méně závažných případech</w:t>
            </w:r>
          </w:p>
        </w:tc>
      </w:tr>
      <w:tr w:rsidR="006E7E3C" w:rsidTr="006E7E3C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7E3C" w:rsidRDefault="006E7E3C" w:rsidP="0080030A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2.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E3C" w:rsidRDefault="006E7E3C" w:rsidP="006E7E3C">
            <w:pPr>
              <w:pStyle w:val="ListParagraph"/>
              <w:numPr>
                <w:ilvl w:val="0"/>
                <w:numId w:val="10"/>
              </w:numPr>
              <w:ind w:left="215" w:hanging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Neoznámení ztráty bezúhonnosti příjemce podpory</w:t>
            </w:r>
          </w:p>
          <w:p w:rsidR="006E7E3C" w:rsidRDefault="006E7E3C" w:rsidP="006E7E3C">
            <w:pPr>
              <w:pStyle w:val="ListParagraph"/>
              <w:numPr>
                <w:ilvl w:val="0"/>
                <w:numId w:val="10"/>
              </w:numPr>
              <w:ind w:left="215" w:hanging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Neoznámení změny hlavního řešitele projektu</w:t>
            </w:r>
          </w:p>
          <w:p w:rsidR="006E7E3C" w:rsidRDefault="006E7E3C" w:rsidP="006E7E3C">
            <w:pPr>
              <w:pStyle w:val="ListParagraph"/>
              <w:numPr>
                <w:ilvl w:val="0"/>
                <w:numId w:val="10"/>
              </w:numPr>
              <w:ind w:left="215" w:hanging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Neoznámení změny rozsahu, cílů, indikátorů a cílových hodnot řešení projektu</w:t>
            </w:r>
          </w:p>
          <w:p w:rsidR="006E7E3C" w:rsidRDefault="006E7E3C" w:rsidP="006E7E3C">
            <w:pPr>
              <w:pStyle w:val="ListParagraph"/>
              <w:numPr>
                <w:ilvl w:val="0"/>
                <w:numId w:val="10"/>
              </w:numPr>
              <w:ind w:left="215" w:hanging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Neoznámení podezření na vznik nesrovnalosti ve smyslu čl. 7 odst. 6 Smlouvy</w:t>
            </w:r>
          </w:p>
          <w:p w:rsidR="006E7E3C" w:rsidRDefault="006E7E3C" w:rsidP="0080030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E3C" w:rsidRDefault="006E7E3C" w:rsidP="0080030A">
            <w:pPr>
              <w:rPr>
                <w:rFonts w:cs="Calibri"/>
                <w:shd w:val="clear" w:color="auto" w:fill="FFFF00"/>
              </w:rPr>
            </w:pPr>
          </w:p>
          <w:p w:rsidR="006E7E3C" w:rsidRDefault="006E7E3C" w:rsidP="0080030A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60 - 100 %</w:t>
            </w:r>
            <w:r>
              <w:rPr>
                <w:rFonts w:cs="Calibri"/>
              </w:rPr>
              <w:t xml:space="preserve"> </w:t>
            </w:r>
          </w:p>
          <w:p w:rsidR="006E7E3C" w:rsidRDefault="006E7E3C" w:rsidP="0080030A">
            <w:pPr>
              <w:rPr>
                <w:rFonts w:cs="Calibri"/>
                <w:shd w:val="clear" w:color="auto" w:fill="FFFF00"/>
              </w:rPr>
            </w:pPr>
            <w:r>
              <w:rPr>
                <w:rFonts w:cs="Calibri"/>
              </w:rPr>
              <w:t>celkové částky dotace</w:t>
            </w:r>
          </w:p>
          <w:p w:rsidR="006E7E3C" w:rsidRDefault="006E7E3C" w:rsidP="0080030A">
            <w:pPr>
              <w:rPr>
                <w:rFonts w:cs="Calibri"/>
                <w:shd w:val="clear" w:color="auto" w:fill="FFFF00"/>
              </w:rPr>
            </w:pPr>
          </w:p>
        </w:tc>
      </w:tr>
      <w:tr w:rsidR="006E7E3C" w:rsidTr="006E7E3C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7E3C" w:rsidRDefault="006E7E3C" w:rsidP="0080030A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3.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E3C" w:rsidRDefault="006E7E3C" w:rsidP="0080030A">
            <w:pPr>
              <w:rPr>
                <w:rFonts w:cs="Calibri"/>
              </w:rPr>
            </w:pPr>
          </w:p>
          <w:p w:rsidR="006E7E3C" w:rsidRDefault="006E7E3C" w:rsidP="0080030A">
            <w:pPr>
              <w:rPr>
                <w:rFonts w:cs="Calibri"/>
              </w:rPr>
            </w:pPr>
            <w:r>
              <w:rPr>
                <w:rFonts w:cs="Calibri"/>
              </w:rPr>
              <w:t>Nevytvoření podmínek k provedení kontroly vztahující se k realizaci projektu a/nebo neposkytnutí součinnosti při prováděné kontrole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E3C" w:rsidRDefault="006E7E3C" w:rsidP="0080030A">
            <w:pPr>
              <w:rPr>
                <w:rFonts w:cs="Calibri"/>
              </w:rPr>
            </w:pPr>
          </w:p>
          <w:p w:rsidR="006E7E3C" w:rsidRDefault="006E7E3C" w:rsidP="0080030A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80 – 90 %</w:t>
            </w:r>
          </w:p>
          <w:p w:rsidR="006E7E3C" w:rsidRDefault="006E7E3C" w:rsidP="0080030A">
            <w:r>
              <w:rPr>
                <w:rFonts w:cs="Calibri"/>
              </w:rPr>
              <w:t>Celkové částky dotace</w:t>
            </w:r>
          </w:p>
        </w:tc>
      </w:tr>
      <w:tr w:rsidR="006E7E3C" w:rsidTr="006E7E3C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7E3C" w:rsidRDefault="006E7E3C" w:rsidP="0080030A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4.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E3C" w:rsidRDefault="006E7E3C" w:rsidP="0080030A">
            <w:pPr>
              <w:rPr>
                <w:rFonts w:cs="Calibri"/>
              </w:rPr>
            </w:pPr>
          </w:p>
          <w:p w:rsidR="006E7E3C" w:rsidRPr="00A77542" w:rsidRDefault="006E7E3C" w:rsidP="0080030A">
            <w:pPr>
              <w:pStyle w:val="ListParagraph"/>
              <w:numPr>
                <w:ilvl w:val="0"/>
                <w:numId w:val="10"/>
              </w:numPr>
              <w:ind w:left="215" w:hanging="142"/>
              <w:rPr>
                <w:rFonts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Předkládání nepravdivých a/nebo neúplných informací poskytovateli v závažných případech</w:t>
            </w:r>
          </w:p>
          <w:p w:rsidR="006E7E3C" w:rsidRDefault="006E7E3C" w:rsidP="0080030A">
            <w:pPr>
              <w:rPr>
                <w:rFonts w:cs="Calibri"/>
              </w:rPr>
            </w:pPr>
          </w:p>
          <w:p w:rsidR="006E7E3C" w:rsidRDefault="006E7E3C" w:rsidP="0080030A">
            <w:pPr>
              <w:rPr>
                <w:rFonts w:cs="Calibri"/>
              </w:rPr>
            </w:pPr>
          </w:p>
          <w:p w:rsidR="006E7E3C" w:rsidRDefault="006E7E3C" w:rsidP="006E7E3C">
            <w:pPr>
              <w:pStyle w:val="ListParagraph"/>
              <w:numPr>
                <w:ilvl w:val="0"/>
                <w:numId w:val="10"/>
              </w:numPr>
              <w:ind w:left="215" w:hanging="142"/>
              <w:rPr>
                <w:rFonts w:cs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Předkládání nepravdivých a/nebo neúplných informací poskytovateli v méně závažných případech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E3C" w:rsidRDefault="006E7E3C" w:rsidP="0080030A">
            <w:pPr>
              <w:jc w:val="both"/>
              <w:rPr>
                <w:rFonts w:cs="Calibri"/>
                <w:b/>
              </w:rPr>
            </w:pPr>
          </w:p>
          <w:p w:rsidR="006E7E3C" w:rsidRDefault="006E7E3C" w:rsidP="0080030A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100 %</w:t>
            </w:r>
            <w:r>
              <w:rPr>
                <w:rFonts w:cs="Calibri"/>
              </w:rPr>
              <w:t xml:space="preserve"> </w:t>
            </w:r>
          </w:p>
          <w:p w:rsidR="006E7E3C" w:rsidRDefault="006E7E3C" w:rsidP="0080030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</w:rPr>
              <w:t xml:space="preserve">částky dotace, použité na financování konkrétní aktivity, v případě úmyslného jednání, vážně poškozujícího realizaci/udržitelnost projektu </w:t>
            </w:r>
          </w:p>
          <w:p w:rsidR="006E7E3C" w:rsidRDefault="006E7E3C" w:rsidP="0080030A">
            <w:pPr>
              <w:jc w:val="both"/>
              <w:rPr>
                <w:rFonts w:cs="Calibri"/>
                <w:sz w:val="16"/>
                <w:szCs w:val="16"/>
              </w:rPr>
            </w:pPr>
          </w:p>
          <w:p w:rsidR="006E7E3C" w:rsidRDefault="006E7E3C" w:rsidP="0080030A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0 - 40 %</w:t>
            </w:r>
            <w:r>
              <w:rPr>
                <w:rFonts w:cs="Calibri"/>
              </w:rPr>
              <w:t xml:space="preserve"> </w:t>
            </w:r>
          </w:p>
          <w:p w:rsidR="006E7E3C" w:rsidRDefault="006E7E3C" w:rsidP="0080030A">
            <w:r>
              <w:rPr>
                <w:rFonts w:cs="Calibri"/>
              </w:rPr>
              <w:t>částky dotace, použité na financování konkrétní aktivity, v méně závažných případech</w:t>
            </w:r>
          </w:p>
        </w:tc>
      </w:tr>
      <w:tr w:rsidR="006E7E3C" w:rsidTr="006E7E3C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7E3C" w:rsidRDefault="006E7E3C" w:rsidP="0080030A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5.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E3C" w:rsidRDefault="006E7E3C" w:rsidP="0080030A">
            <w:pPr>
              <w:ind w:left="186"/>
              <w:rPr>
                <w:rFonts w:cs="Calibri"/>
              </w:rPr>
            </w:pPr>
          </w:p>
          <w:p w:rsidR="006E7E3C" w:rsidRDefault="006E7E3C" w:rsidP="0080030A">
            <w:pPr>
              <w:ind w:left="186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Nezacházení s majetkem spolufinancovaným z prostředků na financování projektu s péčí řádného hospodáře. Zejména nepojištění, nezabezpečení proti poškození, odcizení nebo ztrátě 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E3C" w:rsidRDefault="006E7E3C" w:rsidP="0080030A">
            <w:pPr>
              <w:jc w:val="both"/>
              <w:rPr>
                <w:rFonts w:cs="Calibri"/>
                <w:b/>
              </w:rPr>
            </w:pPr>
          </w:p>
          <w:p w:rsidR="006E7E3C" w:rsidRDefault="006E7E3C" w:rsidP="0080030A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60 - 90 %</w:t>
            </w:r>
            <w:r>
              <w:rPr>
                <w:rFonts w:cs="Calibri"/>
              </w:rPr>
              <w:t xml:space="preserve"> </w:t>
            </w:r>
          </w:p>
          <w:p w:rsidR="006E7E3C" w:rsidRDefault="006E7E3C" w:rsidP="0080030A">
            <w:pPr>
              <w:jc w:val="both"/>
            </w:pPr>
            <w:r>
              <w:rPr>
                <w:rFonts w:cs="Calibri"/>
              </w:rPr>
              <w:t>celkové částky dotace</w:t>
            </w:r>
          </w:p>
        </w:tc>
      </w:tr>
      <w:tr w:rsidR="006E7E3C" w:rsidTr="006E7E3C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7E3C" w:rsidRDefault="006E7E3C" w:rsidP="0080030A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6.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E3C" w:rsidRDefault="006E7E3C" w:rsidP="0080030A">
            <w:pPr>
              <w:rPr>
                <w:rFonts w:cs="Calibri"/>
              </w:rPr>
            </w:pPr>
          </w:p>
          <w:p w:rsidR="006E7E3C" w:rsidRDefault="006E7E3C" w:rsidP="006E7E3C">
            <w:pPr>
              <w:pStyle w:val="ListParagraph"/>
              <w:numPr>
                <w:ilvl w:val="0"/>
                <w:numId w:val="10"/>
              </w:numPr>
              <w:ind w:left="215" w:hanging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Neposkytnutí informací o kontrolách provedených jinými subjekty, podezřeních na nesrovnalosti zjištěných v průběhu realizace projektu</w:t>
            </w:r>
          </w:p>
          <w:p w:rsidR="006E7E3C" w:rsidRDefault="006E7E3C" w:rsidP="0080030A">
            <w:pPr>
              <w:pStyle w:val="ListParagraph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6E7E3C" w:rsidRDefault="006E7E3C" w:rsidP="006E7E3C">
            <w:pPr>
              <w:pStyle w:val="ListParagraph"/>
              <w:numPr>
                <w:ilvl w:val="0"/>
                <w:numId w:val="10"/>
              </w:numPr>
              <w:ind w:left="215" w:hanging="142"/>
              <w:rPr>
                <w:rFonts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Neposkytnutí informací o přijetí a splnění uložených opatření k nápravě 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E3C" w:rsidRDefault="006E7E3C" w:rsidP="0080030A">
            <w:pPr>
              <w:jc w:val="both"/>
              <w:rPr>
                <w:rFonts w:cs="Calibri"/>
              </w:rPr>
            </w:pPr>
          </w:p>
          <w:p w:rsidR="006E7E3C" w:rsidRDefault="006E7E3C" w:rsidP="0080030A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40 - 90 %</w:t>
            </w:r>
            <w:r>
              <w:rPr>
                <w:rFonts w:cs="Calibri"/>
              </w:rPr>
              <w:t xml:space="preserve"> </w:t>
            </w:r>
          </w:p>
          <w:p w:rsidR="006E7E3C" w:rsidRDefault="006E7E3C" w:rsidP="0080030A">
            <w:pPr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</w:rPr>
              <w:t>celkové částky dotace</w:t>
            </w:r>
          </w:p>
          <w:p w:rsidR="006E7E3C" w:rsidRDefault="006E7E3C" w:rsidP="0080030A">
            <w:pPr>
              <w:jc w:val="both"/>
              <w:rPr>
                <w:rFonts w:cs="Calibri"/>
                <w:sz w:val="16"/>
                <w:szCs w:val="16"/>
              </w:rPr>
            </w:pPr>
          </w:p>
          <w:p w:rsidR="006E7E3C" w:rsidRDefault="006E7E3C" w:rsidP="0080030A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0 - 30%</w:t>
            </w:r>
            <w:r>
              <w:rPr>
                <w:rFonts w:cs="Calibri"/>
              </w:rPr>
              <w:t xml:space="preserve"> </w:t>
            </w:r>
          </w:p>
          <w:p w:rsidR="006E7E3C" w:rsidRDefault="006E7E3C" w:rsidP="0080030A">
            <w:pPr>
              <w:jc w:val="both"/>
            </w:pPr>
            <w:r>
              <w:rPr>
                <w:rFonts w:cs="Calibri"/>
              </w:rPr>
              <w:t>celkové částky dotace, v méně závažných případech</w:t>
            </w:r>
          </w:p>
        </w:tc>
      </w:tr>
      <w:tr w:rsidR="006E7E3C" w:rsidTr="006E7E3C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7E3C" w:rsidRDefault="006E7E3C" w:rsidP="0080030A">
            <w:pPr>
              <w:jc w:val="center"/>
              <w:rPr>
                <w:rFonts w:cs="Calibri"/>
                <w:shd w:val="clear" w:color="auto" w:fill="FFFF00"/>
              </w:rPr>
            </w:pPr>
            <w:r>
              <w:rPr>
                <w:rFonts w:cs="Calibri"/>
                <w:b/>
              </w:rPr>
              <w:t>7.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E3C" w:rsidRDefault="006E7E3C" w:rsidP="0080030A">
            <w:pPr>
              <w:ind w:left="186"/>
              <w:rPr>
                <w:rFonts w:cs="Calibri"/>
                <w:shd w:val="clear" w:color="auto" w:fill="FFFF00"/>
              </w:rPr>
            </w:pPr>
          </w:p>
          <w:p w:rsidR="006E7E3C" w:rsidRDefault="006E7E3C" w:rsidP="0080030A">
            <w:pPr>
              <w:ind w:left="186"/>
              <w:rPr>
                <w:rFonts w:cs="Calibri"/>
              </w:rPr>
            </w:pPr>
            <w:r>
              <w:rPr>
                <w:rFonts w:cs="Calibri"/>
              </w:rPr>
              <w:t xml:space="preserve">Neplnění/porušení jiných, ve smlouvě o poskytnutí podpory, příjemci stanovených povinností </w:t>
            </w:r>
          </w:p>
          <w:p w:rsidR="006E7E3C" w:rsidRDefault="006E7E3C" w:rsidP="0080030A">
            <w:pPr>
              <w:ind w:left="186"/>
              <w:rPr>
                <w:rFonts w:cs="Calibri"/>
              </w:rPr>
            </w:pPr>
          </w:p>
          <w:p w:rsidR="006E7E3C" w:rsidRDefault="006E7E3C" w:rsidP="0080030A">
            <w:pPr>
              <w:ind w:left="186"/>
              <w:rPr>
                <w:rFonts w:cs="Calibri"/>
                <w:shd w:val="clear" w:color="auto" w:fill="FFFF00"/>
              </w:rPr>
            </w:pPr>
          </w:p>
          <w:p w:rsidR="006E7E3C" w:rsidRDefault="006E7E3C" w:rsidP="0080030A">
            <w:pPr>
              <w:ind w:left="186"/>
              <w:rPr>
                <w:rFonts w:cs="Calibri"/>
                <w:shd w:val="clear" w:color="auto" w:fill="FFFF00"/>
              </w:rPr>
            </w:pPr>
          </w:p>
          <w:p w:rsidR="006E7E3C" w:rsidRDefault="006E7E3C" w:rsidP="0080030A">
            <w:pPr>
              <w:ind w:left="186"/>
              <w:rPr>
                <w:rFonts w:cs="Calibri"/>
                <w:shd w:val="clear" w:color="auto" w:fill="FFFF00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E3C" w:rsidRDefault="006E7E3C" w:rsidP="0080030A">
            <w:pPr>
              <w:rPr>
                <w:rFonts w:cs="Calibri"/>
                <w:b/>
                <w:shd w:val="clear" w:color="auto" w:fill="FFFF00"/>
              </w:rPr>
            </w:pPr>
          </w:p>
          <w:p w:rsidR="006E7E3C" w:rsidRDefault="006E7E3C" w:rsidP="0080030A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30 - 100 %</w:t>
            </w:r>
            <w:r>
              <w:rPr>
                <w:rFonts w:cs="Calibri"/>
              </w:rPr>
              <w:t xml:space="preserve"> </w:t>
            </w:r>
          </w:p>
          <w:p w:rsidR="006E7E3C" w:rsidRDefault="006E7E3C" w:rsidP="0080030A">
            <w:pPr>
              <w:rPr>
                <w:rFonts w:cs="Calibri"/>
                <w:sz w:val="12"/>
                <w:szCs w:val="12"/>
                <w:shd w:val="clear" w:color="auto" w:fill="FFFF00"/>
              </w:rPr>
            </w:pPr>
            <w:r>
              <w:rPr>
                <w:rFonts w:cs="Calibri"/>
              </w:rPr>
              <w:t>celkové částky dotace, týkající se porušení povinností v závažných případech</w:t>
            </w:r>
          </w:p>
          <w:p w:rsidR="006E7E3C" w:rsidRDefault="006E7E3C" w:rsidP="0080030A">
            <w:pPr>
              <w:rPr>
                <w:rFonts w:cs="Calibri"/>
                <w:sz w:val="12"/>
                <w:szCs w:val="12"/>
                <w:shd w:val="clear" w:color="auto" w:fill="FFFF00"/>
              </w:rPr>
            </w:pPr>
          </w:p>
          <w:p w:rsidR="006E7E3C" w:rsidRDefault="006E7E3C" w:rsidP="0080030A">
            <w:pPr>
              <w:rPr>
                <w:rFonts w:cs="Calibri"/>
                <w:b/>
                <w:shd w:val="clear" w:color="auto" w:fill="FFFF00"/>
              </w:rPr>
            </w:pPr>
          </w:p>
          <w:p w:rsidR="006E7E3C" w:rsidRDefault="006E7E3C" w:rsidP="0080030A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0 - 20 %</w:t>
            </w:r>
            <w:r>
              <w:rPr>
                <w:rFonts w:cs="Calibri"/>
              </w:rPr>
              <w:t xml:space="preserve"> </w:t>
            </w:r>
          </w:p>
          <w:p w:rsidR="006E7E3C" w:rsidRDefault="006E7E3C" w:rsidP="0080030A">
            <w:r>
              <w:rPr>
                <w:rFonts w:cs="Calibri"/>
              </w:rPr>
              <w:t>celkové částky dotace, týkající se porušení povinností v méně závažných případech</w:t>
            </w:r>
          </w:p>
        </w:tc>
      </w:tr>
    </w:tbl>
    <w:p w:rsidR="009B2B82" w:rsidRPr="00053CB6" w:rsidRDefault="009B2B82" w:rsidP="000E5152">
      <w:pPr>
        <w:tabs>
          <w:tab w:val="left" w:pos="567"/>
        </w:tabs>
        <w:spacing w:before="240"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9B2B82" w:rsidRPr="00053CB6" w:rsidSect="005B7D5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B18" w:rsidRDefault="00565B18" w:rsidP="00B8623B">
      <w:r>
        <w:separator/>
      </w:r>
    </w:p>
  </w:endnote>
  <w:endnote w:type="continuationSeparator" w:id="0">
    <w:p w:rsidR="00565B18" w:rsidRDefault="00565B18" w:rsidP="00B8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B18" w:rsidRDefault="00565B18" w:rsidP="00B8623B">
      <w:r>
        <w:separator/>
      </w:r>
    </w:p>
  </w:footnote>
  <w:footnote w:type="continuationSeparator" w:id="0">
    <w:p w:rsidR="00565B18" w:rsidRDefault="00565B18" w:rsidP="00B8623B">
      <w:r>
        <w:continuationSeparator/>
      </w:r>
    </w:p>
  </w:footnote>
  <w:footnote w:id="1">
    <w:p w:rsidR="009B2B82" w:rsidRPr="0052362F" w:rsidRDefault="009B2B82" w:rsidP="009B2B82">
      <w:pPr>
        <w:tabs>
          <w:tab w:val="left" w:pos="0"/>
        </w:tabs>
        <w:spacing w:before="240" w:after="120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656426">
        <w:rPr>
          <w:rStyle w:val="Znakapoznpodarou"/>
        </w:rPr>
        <w:footnoteRef/>
      </w:r>
      <w:r w:rsidRPr="00656426">
        <w:t>)</w:t>
      </w:r>
      <w:r w:rsidRPr="00656426">
        <w:tab/>
      </w:r>
      <w:r w:rsidRPr="00656426">
        <w:rPr>
          <w:rFonts w:asciiTheme="minorHAnsi" w:hAnsiTheme="minorHAnsi" w:cstheme="minorHAnsi"/>
          <w:sz w:val="18"/>
          <w:szCs w:val="18"/>
        </w:rPr>
        <w:t xml:space="preserve">Poskytovatel zveřejní pokyny k oponentnímu řízení na internetových stránkách Programu. </w:t>
      </w:r>
      <w:r>
        <w:rPr>
          <w:rFonts w:asciiTheme="minorHAnsi" w:hAnsiTheme="minorHAnsi" w:cstheme="minorHAnsi"/>
          <w:sz w:val="18"/>
          <w:szCs w:val="18"/>
        </w:rPr>
        <w:t>Pod</w:t>
      </w:r>
      <w:r w:rsidRPr="00656426">
        <w:rPr>
          <w:rFonts w:asciiTheme="minorHAnsi" w:hAnsiTheme="minorHAnsi" w:cstheme="minorHAnsi"/>
          <w:sz w:val="18"/>
          <w:szCs w:val="18"/>
        </w:rPr>
        <w:t xml:space="preserve">le pokynů poskytovatele si tento zpravidla vyhrazuje právo určit oponenty a členy oponentní rady nebo členy kontrolní komise, termín, místo konání a způsob provedení oponentního řízení nebo kontrolního dne. Příjemce má právo se k návrhu poskytovatele vyjádřit, a to nejdéle </w:t>
      </w:r>
      <w:r w:rsidRPr="00656426">
        <w:rPr>
          <w:rFonts w:asciiTheme="minorHAnsi" w:hAnsiTheme="minorHAnsi" w:cstheme="minorHAnsi"/>
          <w:b/>
          <w:sz w:val="18"/>
          <w:szCs w:val="18"/>
        </w:rPr>
        <w:t>7 kalendářních dnů od jeho doručení</w:t>
      </w:r>
      <w:r w:rsidRPr="00656426">
        <w:rPr>
          <w:rFonts w:asciiTheme="minorHAnsi" w:hAnsiTheme="minorHAnsi" w:cstheme="minorHAnsi"/>
          <w:sz w:val="18"/>
          <w:szCs w:val="18"/>
        </w:rPr>
        <w:t xml:space="preserve">. Pokud tak neučiní, má se za to, že s návrhem poskytovatele souhlasí. Případné námitky příjemce však poskytovatel není povinen akceptovat. </w:t>
      </w:r>
    </w:p>
    <w:p w:rsidR="009B2B82" w:rsidRDefault="009B2B82" w:rsidP="009B2B82">
      <w:pPr>
        <w:pStyle w:val="Textpoznpodarou"/>
        <w:ind w:left="567" w:hanging="567"/>
        <w:jc w:val="both"/>
      </w:pPr>
    </w:p>
  </w:footnote>
  <w:footnote w:id="2">
    <w:p w:rsidR="006E7E3C" w:rsidRDefault="006E7E3C" w:rsidP="006E7E3C">
      <w:r>
        <w:rPr>
          <w:rStyle w:val="Znakypropoznmkupodarou"/>
        </w:rPr>
        <w:footnoteRef/>
      </w:r>
      <w:r>
        <w:br w:type="page"/>
      </w:r>
      <w:r>
        <w:tab/>
        <w:t>ZVZ = zákon č. 134/2016 Sb., o zadávání veřejných zakázek.</w:t>
      </w:r>
    </w:p>
  </w:footnote>
  <w:footnote w:id="3">
    <w:p w:rsidR="006E7E3C" w:rsidRDefault="006E7E3C" w:rsidP="006E7E3C">
      <w:pPr>
        <w:pStyle w:val="footnotetext"/>
      </w:pPr>
      <w:r>
        <w:tab/>
        <w:t>IS CEDR = informační systém centrální registr dotací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0CD" w:rsidRDefault="001E20CD" w:rsidP="001E20CD">
    <w:pPr>
      <w:tabs>
        <w:tab w:val="left" w:pos="1560"/>
        <w:tab w:val="left" w:pos="7230"/>
        <w:tab w:val="right" w:pos="9072"/>
      </w:tabs>
      <w:jc w:val="center"/>
      <w:rPr>
        <w:rFonts w:ascii="Calibri Light" w:eastAsia="Calibri" w:hAnsi="Calibri Light"/>
        <w:b/>
        <w:color w:val="0000FF"/>
        <w:sz w:val="32"/>
        <w:szCs w:val="52"/>
        <w:lang w:eastAsia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1451D2B" wp14:editId="437CC639">
          <wp:simplePos x="0" y="0"/>
          <wp:positionH relativeFrom="margin">
            <wp:align>left</wp:align>
          </wp:positionH>
          <wp:positionV relativeFrom="paragraph">
            <wp:posOffset>178435</wp:posOffset>
          </wp:positionV>
          <wp:extent cx="1085850" cy="542268"/>
          <wp:effectExtent l="0" t="0" r="0" b="0"/>
          <wp:wrapNone/>
          <wp:docPr id="17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42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4CD5D1D" wp14:editId="7579E44B">
          <wp:simplePos x="0" y="0"/>
          <wp:positionH relativeFrom="margin">
            <wp:align>right</wp:align>
          </wp:positionH>
          <wp:positionV relativeFrom="paragraph">
            <wp:posOffset>-167005</wp:posOffset>
          </wp:positionV>
          <wp:extent cx="3048000" cy="905347"/>
          <wp:effectExtent l="0" t="0" r="0" b="9525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63" t="14880" r="53326" b="67951"/>
                  <a:stretch/>
                </pic:blipFill>
                <pic:spPr bwMode="auto">
                  <a:xfrm>
                    <a:off x="0" y="0"/>
                    <a:ext cx="3048000" cy="9053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20CD" w:rsidRDefault="001E20CD" w:rsidP="001E20CD">
    <w:pPr>
      <w:tabs>
        <w:tab w:val="left" w:pos="1560"/>
        <w:tab w:val="left" w:pos="7230"/>
        <w:tab w:val="right" w:pos="9072"/>
      </w:tabs>
      <w:jc w:val="center"/>
      <w:rPr>
        <w:rFonts w:ascii="Calibri Light" w:eastAsia="Calibri" w:hAnsi="Calibri Light"/>
        <w:b/>
        <w:color w:val="0000FF"/>
        <w:sz w:val="32"/>
        <w:szCs w:val="52"/>
        <w:lang w:eastAsia="en-US"/>
      </w:rPr>
    </w:pPr>
  </w:p>
  <w:p w:rsidR="001E20CD" w:rsidRPr="000568A2" w:rsidRDefault="001E20CD" w:rsidP="001E20CD">
    <w:pPr>
      <w:tabs>
        <w:tab w:val="left" w:pos="1560"/>
        <w:tab w:val="left" w:pos="7230"/>
        <w:tab w:val="right" w:pos="9072"/>
      </w:tabs>
      <w:jc w:val="center"/>
      <w:rPr>
        <w:rFonts w:ascii="Calibri Light" w:eastAsia="Calibri" w:hAnsi="Calibri Light"/>
        <w:b/>
        <w:color w:val="0000FF"/>
        <w:sz w:val="32"/>
        <w:szCs w:val="52"/>
        <w:lang w:eastAsia="en-US"/>
      </w:rPr>
    </w:pPr>
  </w:p>
  <w:p w:rsidR="001E20CD" w:rsidRDefault="005B7D51" w:rsidP="001E20CD">
    <w:pPr>
      <w:pStyle w:val="Zhlav"/>
      <w:jc w:val="center"/>
    </w:pPr>
    <w:r>
      <w:rPr>
        <w:rFonts w:ascii="Calibri Light" w:eastAsia="Calibri" w:hAnsi="Calibri Light"/>
        <w:b/>
        <w:noProof/>
        <w:color w:val="0000FF"/>
        <w:sz w:val="44"/>
        <w:szCs w:val="9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80B61" wp14:editId="61196513">
              <wp:simplePos x="0" y="0"/>
              <wp:positionH relativeFrom="margin">
                <wp:posOffset>-24130</wp:posOffset>
              </wp:positionH>
              <wp:positionV relativeFrom="paragraph">
                <wp:posOffset>65405</wp:posOffset>
              </wp:positionV>
              <wp:extent cx="6629400" cy="28575"/>
              <wp:effectExtent l="0" t="0" r="19050" b="28575"/>
              <wp:wrapNone/>
              <wp:docPr id="16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9400" cy="28575"/>
                      </a:xfrm>
                      <a:prstGeom prst="line">
                        <a:avLst/>
                      </a:prstGeom>
                      <a:ln>
                        <a:solidFill>
                          <a:srgbClr val="0909F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61ECB9" id="Přímá spojnice 1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pt,5.15pt" to="520.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" strokecolor="#0909f5">
              <w10:wrap anchorx="margin"/>
            </v:line>
          </w:pict>
        </mc:Fallback>
      </mc:AlternateContent>
    </w:r>
  </w:p>
  <w:p w:rsidR="00B8623B" w:rsidRPr="00BC77E4" w:rsidRDefault="00B8623B" w:rsidP="004444BF">
    <w:pPr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i/>
        <w:color w:val="FF0000"/>
        <w:sz w:val="22"/>
        <w:szCs w:val="22"/>
      </w:rPr>
      <w:tab/>
    </w:r>
    <w:r>
      <w:rPr>
        <w:rFonts w:asciiTheme="minorHAnsi" w:hAnsiTheme="minorHAnsi" w:cstheme="minorHAnsi"/>
        <w:i/>
        <w:color w:val="FF000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upperRoman"/>
      <w:lvlText w:val="%1."/>
      <w:lvlJc w:val="left"/>
      <w:pPr>
        <w:tabs>
          <w:tab w:val="num" w:pos="0"/>
        </w:tabs>
        <w:ind w:left="765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7" w15:restartNumberingAfterBreak="0">
    <w:nsid w:val="0E1205FA"/>
    <w:multiLevelType w:val="hybridMultilevel"/>
    <w:tmpl w:val="09C87EEA"/>
    <w:lvl w:ilvl="0" w:tplc="0405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8" w15:restartNumberingAfterBreak="0">
    <w:nsid w:val="32DC58D3"/>
    <w:multiLevelType w:val="multilevel"/>
    <w:tmpl w:val="C14AAA6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6BA3E40"/>
    <w:multiLevelType w:val="hybridMultilevel"/>
    <w:tmpl w:val="A89C0F2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D69420A"/>
    <w:multiLevelType w:val="multilevel"/>
    <w:tmpl w:val="C05AE3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6C"/>
    <w:rsid w:val="00011A3C"/>
    <w:rsid w:val="0004614B"/>
    <w:rsid w:val="00053CB6"/>
    <w:rsid w:val="000624BF"/>
    <w:rsid w:val="000E4260"/>
    <w:rsid w:val="000E5152"/>
    <w:rsid w:val="000E53A9"/>
    <w:rsid w:val="001147CE"/>
    <w:rsid w:val="00146497"/>
    <w:rsid w:val="0014756D"/>
    <w:rsid w:val="00163815"/>
    <w:rsid w:val="00163B46"/>
    <w:rsid w:val="00170F19"/>
    <w:rsid w:val="00191C82"/>
    <w:rsid w:val="00195F87"/>
    <w:rsid w:val="001C7AAE"/>
    <w:rsid w:val="001D193D"/>
    <w:rsid w:val="001D5E87"/>
    <w:rsid w:val="001E20CD"/>
    <w:rsid w:val="001F438F"/>
    <w:rsid w:val="001F7E39"/>
    <w:rsid w:val="00204298"/>
    <w:rsid w:val="0020497F"/>
    <w:rsid w:val="00207A2C"/>
    <w:rsid w:val="00215882"/>
    <w:rsid w:val="002D228B"/>
    <w:rsid w:val="0032376C"/>
    <w:rsid w:val="003326C9"/>
    <w:rsid w:val="0033420C"/>
    <w:rsid w:val="00366F79"/>
    <w:rsid w:val="00371F30"/>
    <w:rsid w:val="0038105F"/>
    <w:rsid w:val="00386813"/>
    <w:rsid w:val="00392D89"/>
    <w:rsid w:val="00422E26"/>
    <w:rsid w:val="00433679"/>
    <w:rsid w:val="004444BF"/>
    <w:rsid w:val="004508A7"/>
    <w:rsid w:val="00472A27"/>
    <w:rsid w:val="004A3AA0"/>
    <w:rsid w:val="004C6CE9"/>
    <w:rsid w:val="004D169F"/>
    <w:rsid w:val="004D271F"/>
    <w:rsid w:val="004F3504"/>
    <w:rsid w:val="00512B88"/>
    <w:rsid w:val="00544041"/>
    <w:rsid w:val="005501B4"/>
    <w:rsid w:val="00565B18"/>
    <w:rsid w:val="005863E6"/>
    <w:rsid w:val="0059322B"/>
    <w:rsid w:val="005955BD"/>
    <w:rsid w:val="005B250F"/>
    <w:rsid w:val="005B7D51"/>
    <w:rsid w:val="005F515F"/>
    <w:rsid w:val="00602835"/>
    <w:rsid w:val="00605FA3"/>
    <w:rsid w:val="0061249E"/>
    <w:rsid w:val="0062329C"/>
    <w:rsid w:val="00626A57"/>
    <w:rsid w:val="00647854"/>
    <w:rsid w:val="006550EC"/>
    <w:rsid w:val="006608EC"/>
    <w:rsid w:val="006715B5"/>
    <w:rsid w:val="006A5CC0"/>
    <w:rsid w:val="006A7B49"/>
    <w:rsid w:val="006B0193"/>
    <w:rsid w:val="006B5C62"/>
    <w:rsid w:val="006C27F9"/>
    <w:rsid w:val="006E3D79"/>
    <w:rsid w:val="006E48E7"/>
    <w:rsid w:val="006E5361"/>
    <w:rsid w:val="006E7E3C"/>
    <w:rsid w:val="0072782D"/>
    <w:rsid w:val="0074560C"/>
    <w:rsid w:val="0076568E"/>
    <w:rsid w:val="007669DE"/>
    <w:rsid w:val="00784ECC"/>
    <w:rsid w:val="00793781"/>
    <w:rsid w:val="007971E3"/>
    <w:rsid w:val="007971F7"/>
    <w:rsid w:val="007A6C3A"/>
    <w:rsid w:val="007B2448"/>
    <w:rsid w:val="007C2732"/>
    <w:rsid w:val="007C4E1E"/>
    <w:rsid w:val="007D6846"/>
    <w:rsid w:val="007E2D84"/>
    <w:rsid w:val="007E45E6"/>
    <w:rsid w:val="007F7466"/>
    <w:rsid w:val="008307E0"/>
    <w:rsid w:val="008353BF"/>
    <w:rsid w:val="00867FE5"/>
    <w:rsid w:val="0087236C"/>
    <w:rsid w:val="0089213B"/>
    <w:rsid w:val="00892CCF"/>
    <w:rsid w:val="008B45F1"/>
    <w:rsid w:val="0098083F"/>
    <w:rsid w:val="00980E10"/>
    <w:rsid w:val="00990277"/>
    <w:rsid w:val="009A61B4"/>
    <w:rsid w:val="009B2B82"/>
    <w:rsid w:val="009E0191"/>
    <w:rsid w:val="009F72BC"/>
    <w:rsid w:val="00A26388"/>
    <w:rsid w:val="00A61831"/>
    <w:rsid w:val="00A6392E"/>
    <w:rsid w:val="00A750E2"/>
    <w:rsid w:val="00A76EF1"/>
    <w:rsid w:val="00A77542"/>
    <w:rsid w:val="00A9416F"/>
    <w:rsid w:val="00AB139F"/>
    <w:rsid w:val="00AB752A"/>
    <w:rsid w:val="00B04DE1"/>
    <w:rsid w:val="00B266DD"/>
    <w:rsid w:val="00B57274"/>
    <w:rsid w:val="00B6732D"/>
    <w:rsid w:val="00B70D7D"/>
    <w:rsid w:val="00B75E87"/>
    <w:rsid w:val="00B8623B"/>
    <w:rsid w:val="00BB65F6"/>
    <w:rsid w:val="00BC77E4"/>
    <w:rsid w:val="00BE3155"/>
    <w:rsid w:val="00C85AE7"/>
    <w:rsid w:val="00C97C87"/>
    <w:rsid w:val="00D36941"/>
    <w:rsid w:val="00D5426D"/>
    <w:rsid w:val="00D56F76"/>
    <w:rsid w:val="00D57CC3"/>
    <w:rsid w:val="00D732BC"/>
    <w:rsid w:val="00D73FB3"/>
    <w:rsid w:val="00DB1143"/>
    <w:rsid w:val="00DB6CF9"/>
    <w:rsid w:val="00E0482E"/>
    <w:rsid w:val="00E130DC"/>
    <w:rsid w:val="00E319C3"/>
    <w:rsid w:val="00E9290D"/>
    <w:rsid w:val="00ED2704"/>
    <w:rsid w:val="00EF4D7B"/>
    <w:rsid w:val="00EF553B"/>
    <w:rsid w:val="00F05BFF"/>
    <w:rsid w:val="00F30D07"/>
    <w:rsid w:val="00F40B21"/>
    <w:rsid w:val="00F42AF7"/>
    <w:rsid w:val="00F55643"/>
    <w:rsid w:val="00F561C0"/>
    <w:rsid w:val="00F707C1"/>
    <w:rsid w:val="00F726DC"/>
    <w:rsid w:val="00F7458A"/>
    <w:rsid w:val="00F85A03"/>
    <w:rsid w:val="00FD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DBE05F7-6BC2-4BC4-B9C8-E792417A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B862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62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62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62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9B2B82"/>
    <w:pPr>
      <w:ind w:left="720"/>
    </w:pPr>
  </w:style>
  <w:style w:type="table" w:styleId="Mkatabulky">
    <w:name w:val="Table Grid"/>
    <w:basedOn w:val="Normlntabulka"/>
    <w:uiPriority w:val="99"/>
    <w:rsid w:val="009B2B8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rsid w:val="009B2B82"/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rsid w:val="009B2B8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rsid w:val="009B2B82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AB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5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52A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nakypropoznmkupodarou">
    <w:name w:val="Znaky pro poznámku pod čarou"/>
    <w:rsid w:val="006E7E3C"/>
  </w:style>
  <w:style w:type="paragraph" w:styleId="Zkladntext">
    <w:name w:val="Body Text"/>
    <w:basedOn w:val="Normln"/>
    <w:link w:val="ZkladntextChar"/>
    <w:rsid w:val="006E7E3C"/>
    <w:pPr>
      <w:suppressAutoHyphens/>
      <w:spacing w:line="100" w:lineRule="atLeast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6E7E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otnotetext">
    <w:name w:val="footnote text"/>
    <w:basedOn w:val="Normln"/>
    <w:rsid w:val="006E7E3C"/>
    <w:pPr>
      <w:suppressAutoHyphens/>
      <w:spacing w:line="100" w:lineRule="atLeast"/>
    </w:pPr>
    <w:rPr>
      <w:lang w:eastAsia="ar-SA"/>
    </w:rPr>
  </w:style>
  <w:style w:type="paragraph" w:customStyle="1" w:styleId="ListParagraph">
    <w:name w:val="List Paragraph"/>
    <w:basedOn w:val="Normln"/>
    <w:rsid w:val="006E7E3C"/>
    <w:pPr>
      <w:suppressAutoHyphens/>
      <w:spacing w:line="100" w:lineRule="atLeast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95A95-2514-42B4-A5A9-35CEEE6D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2171</Words>
  <Characters>12814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Horská Jarmila</dc:creator>
  <cp:lastModifiedBy>Lukavcová Hana</cp:lastModifiedBy>
  <cp:revision>13</cp:revision>
  <cp:lastPrinted>2019-10-17T06:09:00Z</cp:lastPrinted>
  <dcterms:created xsi:type="dcterms:W3CDTF">2020-07-03T10:22:00Z</dcterms:created>
  <dcterms:modified xsi:type="dcterms:W3CDTF">2020-07-03T10:55:00Z</dcterms:modified>
</cp:coreProperties>
</file>